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E448DE0" w:rsidR="00C71349" w:rsidRDefault="00C83182" w:rsidP="008C100C">
      <w:pPr>
        <w:pStyle w:val="Title"/>
      </w:pPr>
      <w:r w:rsidRPr="00C83182">
        <w:t>Key Management Interoperability Protocol Specification Version 1.4</w:t>
      </w:r>
    </w:p>
    <w:p w14:paraId="0A48E8C8" w14:textId="40347332" w:rsidR="00E4299F" w:rsidRDefault="00254FC8" w:rsidP="008C100C">
      <w:pPr>
        <w:pStyle w:val="Subtitle"/>
      </w:pPr>
      <w:r>
        <w:t>OASIS Standard</w:t>
      </w:r>
    </w:p>
    <w:p w14:paraId="2A170032" w14:textId="3A704B7A" w:rsidR="00286EC7" w:rsidRDefault="00E01165" w:rsidP="008C100C">
      <w:pPr>
        <w:pStyle w:val="Subtitle"/>
      </w:pPr>
      <w:r>
        <w:t>22 November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B8650BD" w:rsidR="00D54431" w:rsidRPr="003707E2" w:rsidRDefault="00E01165" w:rsidP="00D54431">
      <w:pPr>
        <w:pStyle w:val="Titlepageinfodescription"/>
        <w:rPr>
          <w:rStyle w:val="Hyperlink"/>
          <w:color w:val="auto"/>
        </w:rPr>
      </w:pPr>
      <w:hyperlink r:id="rId10" w:history="1">
        <w:r w:rsidR="00E541A4">
          <w:rPr>
            <w:rStyle w:val="Hyperlink"/>
          </w:rPr>
          <w:t>http://docs.oasis-open.org/kmip/spec/v1.4/os/kmip-spec-v1.4-os.docx</w:t>
        </w:r>
      </w:hyperlink>
      <w:r w:rsidR="002659E9">
        <w:rPr>
          <w:rStyle w:val="Hyperlink"/>
          <w:color w:val="auto"/>
        </w:rPr>
        <w:t xml:space="preserve"> (Authoritative)</w:t>
      </w:r>
    </w:p>
    <w:p w14:paraId="29B2BEF1" w14:textId="570E9313" w:rsidR="00FC06F0" w:rsidRDefault="00E01165" w:rsidP="00CF629C">
      <w:pPr>
        <w:pStyle w:val="Titlepageinfodescription"/>
        <w:rPr>
          <w:rStyle w:val="Hyperlink"/>
          <w:color w:val="auto"/>
        </w:rPr>
      </w:pPr>
      <w:hyperlink r:id="rId11" w:history="1">
        <w:r w:rsidR="00E541A4">
          <w:rPr>
            <w:rStyle w:val="Hyperlink"/>
          </w:rPr>
          <w:t>http://docs.oasis-open.org/kmip/spec/v1.4/os/kmip-spec-v1.4-os.html</w:t>
        </w:r>
      </w:hyperlink>
    </w:p>
    <w:p w14:paraId="4953E45D" w14:textId="4884D92B" w:rsidR="00CF629C" w:rsidRPr="00FC06F0" w:rsidRDefault="00E01165" w:rsidP="00CF629C">
      <w:pPr>
        <w:pStyle w:val="Titlepageinfodescription"/>
        <w:rPr>
          <w:rStyle w:val="Hyperlink"/>
          <w:color w:val="auto"/>
        </w:rPr>
      </w:pPr>
      <w:hyperlink r:id="rId12" w:history="1">
        <w:r w:rsidR="00E541A4">
          <w:rPr>
            <w:rStyle w:val="Hyperlink"/>
          </w:rPr>
          <w:t>http://docs.oasis-open.org/kmip/spec/v1.4/os/kmip-spec-v1.4-os.pdf</w:t>
        </w:r>
      </w:hyperlink>
    </w:p>
    <w:p w14:paraId="326CA232" w14:textId="77777777" w:rsidR="003B0E37" w:rsidRDefault="003B0E37" w:rsidP="003B0E37">
      <w:pPr>
        <w:pStyle w:val="Titlepageinfo"/>
      </w:pPr>
      <w:r>
        <w:t xml:space="preserve">Previous </w:t>
      </w:r>
      <w:r w:rsidR="00C5515D">
        <w:t>v</w:t>
      </w:r>
      <w:r>
        <w:t>ersion:</w:t>
      </w:r>
    </w:p>
    <w:p w14:paraId="3362F4CA" w14:textId="77777777" w:rsidR="00254FC8" w:rsidRPr="003707E2" w:rsidRDefault="00E01165" w:rsidP="00254FC8">
      <w:pPr>
        <w:pStyle w:val="Titlepageinfodescription"/>
        <w:rPr>
          <w:rStyle w:val="Hyperlink"/>
          <w:color w:val="auto"/>
        </w:rPr>
      </w:pPr>
      <w:hyperlink r:id="rId13" w:history="1">
        <w:r w:rsidR="00254FC8">
          <w:rPr>
            <w:rStyle w:val="Hyperlink"/>
          </w:rPr>
          <w:t>http://docs.oasis-open.org/kmip/spec/v1.4/cs01/kmip-spec-v1.4-cs01.docx</w:t>
        </w:r>
      </w:hyperlink>
      <w:r w:rsidR="00254FC8">
        <w:rPr>
          <w:rStyle w:val="Hyperlink"/>
          <w:color w:val="auto"/>
        </w:rPr>
        <w:t xml:space="preserve"> (Authoritative)</w:t>
      </w:r>
    </w:p>
    <w:p w14:paraId="7655BE33" w14:textId="77777777" w:rsidR="00254FC8" w:rsidRDefault="00E01165" w:rsidP="00254FC8">
      <w:pPr>
        <w:pStyle w:val="Titlepageinfodescription"/>
        <w:rPr>
          <w:rStyle w:val="Hyperlink"/>
          <w:color w:val="auto"/>
        </w:rPr>
      </w:pPr>
      <w:hyperlink r:id="rId14" w:history="1">
        <w:r w:rsidR="00254FC8">
          <w:rPr>
            <w:rStyle w:val="Hyperlink"/>
          </w:rPr>
          <w:t>http://docs.oasis-open.org/kmip/spec/v1.4/cs01/kmip-spec-v1.4-cs01.html</w:t>
        </w:r>
      </w:hyperlink>
    </w:p>
    <w:p w14:paraId="610F6FB4" w14:textId="526E9C0B" w:rsidR="00773FFB" w:rsidRPr="00773FFB" w:rsidRDefault="00E01165" w:rsidP="00254FC8">
      <w:pPr>
        <w:pStyle w:val="Titlepageinfodescription"/>
        <w:rPr>
          <w:color w:val="0000EE"/>
        </w:rPr>
      </w:pPr>
      <w:hyperlink r:id="rId15" w:history="1">
        <w:r w:rsidR="00254FC8">
          <w:rPr>
            <w:rStyle w:val="Hyperlink"/>
          </w:rPr>
          <w:t>http://docs.oasis-open.org/kmip/spec/v1.4/cs01/kmip-spec-v1.4-cs01.pdf</w:t>
        </w:r>
      </w:hyperlink>
    </w:p>
    <w:p w14:paraId="16BFAFD6" w14:textId="77777777" w:rsidR="003B0E37" w:rsidRDefault="003B0E37" w:rsidP="003B0E37">
      <w:pPr>
        <w:pStyle w:val="Titlepageinfo"/>
      </w:pPr>
      <w:r>
        <w:t xml:space="preserve">Latest </w:t>
      </w:r>
      <w:r w:rsidR="00C5515D">
        <w:t>v</w:t>
      </w:r>
      <w:r>
        <w:t>ersion:</w:t>
      </w:r>
    </w:p>
    <w:p w14:paraId="455BBAB7" w14:textId="77777777" w:rsidR="00E8079A" w:rsidRPr="003707E2" w:rsidRDefault="00E01165" w:rsidP="00E8079A">
      <w:pPr>
        <w:pStyle w:val="Titlepageinfodescription"/>
        <w:rPr>
          <w:rStyle w:val="Hyperlink"/>
        </w:rPr>
      </w:pPr>
      <w:hyperlink r:id="rId16" w:history="1">
        <w:r w:rsidR="00E8079A">
          <w:rPr>
            <w:rStyle w:val="Hyperlink"/>
          </w:rPr>
          <w:t>http://docs.oasis-open.org/kmip/spec/v1.4/kmip-spec-v1.4.docx</w:t>
        </w:r>
      </w:hyperlink>
      <w:r w:rsidR="00E8079A">
        <w:rPr>
          <w:rStyle w:val="Hyperlink"/>
        </w:rPr>
        <w:t xml:space="preserve"> </w:t>
      </w:r>
      <w:r w:rsidR="00E8079A" w:rsidRPr="00E8079A">
        <w:rPr>
          <w:rStyle w:val="Hyperlink"/>
          <w:color w:val="403152" w:themeColor="accent4" w:themeShade="80"/>
        </w:rPr>
        <w:t>(Authoritative)</w:t>
      </w:r>
    </w:p>
    <w:p w14:paraId="6B16D5B2" w14:textId="77777777" w:rsidR="00E8079A" w:rsidRDefault="00E01165" w:rsidP="00E8079A">
      <w:pPr>
        <w:pStyle w:val="Titlepageinfodescription"/>
        <w:rPr>
          <w:rStyle w:val="Hyperlink"/>
        </w:rPr>
      </w:pPr>
      <w:hyperlink r:id="rId17" w:history="1">
        <w:r w:rsidR="00E8079A">
          <w:rPr>
            <w:rStyle w:val="Hyperlink"/>
          </w:rPr>
          <w:t>http://docs.oasis-open.org/kmip/spec/v1.4/kmip-spec-v1.4.html</w:t>
        </w:r>
      </w:hyperlink>
    </w:p>
    <w:p w14:paraId="049E3B75" w14:textId="34067529" w:rsidR="00E8079A" w:rsidRPr="00E8079A" w:rsidRDefault="00E01165" w:rsidP="00E8079A">
      <w:pPr>
        <w:pStyle w:val="Titlepageinfodescription"/>
        <w:rPr>
          <w:color w:val="0000EE"/>
        </w:rPr>
      </w:pPr>
      <w:hyperlink r:id="rId18" w:history="1">
        <w:r w:rsidR="00E8079A">
          <w:rPr>
            <w:rStyle w:val="Hyperlink"/>
          </w:rPr>
          <w:t>http://docs.oasis-open.org/kmip/spec/v1.4/kmip-spec-v1.4.pdf</w:t>
        </w:r>
      </w:hyperlink>
    </w:p>
    <w:p w14:paraId="441BA7B8" w14:textId="77777777" w:rsidR="00024C43" w:rsidRDefault="00024C43" w:rsidP="008C100C">
      <w:pPr>
        <w:pStyle w:val="Titlepageinfo"/>
      </w:pPr>
      <w:r>
        <w:t>Technical Committee:</w:t>
      </w:r>
    </w:p>
    <w:p w14:paraId="637681A5" w14:textId="54587460" w:rsidR="00C71223" w:rsidRPr="00040127" w:rsidRDefault="00E01165" w:rsidP="00C71223">
      <w:pPr>
        <w:pStyle w:val="Titlepageinfodescription"/>
      </w:pPr>
      <w:hyperlink r:id="rId19" w:history="1">
        <w:r w:rsidR="00C7122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D03B4E3" w14:textId="63B293A1" w:rsidR="0011692A" w:rsidRPr="0011692A" w:rsidRDefault="0011692A" w:rsidP="0011692A">
      <w:pPr>
        <w:pStyle w:val="Contributor"/>
      </w:pPr>
      <w:r>
        <w:t>Judith Furlong</w:t>
      </w:r>
      <w:r w:rsidR="00254FC8">
        <w:t xml:space="preserve"> </w:t>
      </w:r>
      <w:r>
        <w:t>(</w:t>
      </w:r>
      <w:hyperlink r:id="rId20" w:history="1">
        <w:r w:rsidRPr="0011692A">
          <w:rPr>
            <w:rStyle w:val="Hyperlink"/>
          </w:rPr>
          <w:t>Judith.Furlong@dell.com</w:t>
        </w:r>
      </w:hyperlink>
      <w:r>
        <w:t xml:space="preserve">), </w:t>
      </w:r>
      <w:hyperlink r:id="rId21" w:history="1">
        <w:r w:rsidR="009C5C92" w:rsidRPr="009C5C92">
          <w:rPr>
            <w:rStyle w:val="Hyperlink"/>
          </w:rPr>
          <w:t>Dell</w:t>
        </w:r>
      </w:hyperlink>
    </w:p>
    <w:p w14:paraId="01255FA1" w14:textId="77777777" w:rsidR="009C5C92" w:rsidRPr="003A57B9" w:rsidRDefault="009C5C92" w:rsidP="009C5C92">
      <w:pPr>
        <w:pStyle w:val="Contributor"/>
      </w:pPr>
      <w:r w:rsidRPr="003A57B9">
        <w:t>Tony Cox (</w:t>
      </w:r>
      <w:hyperlink r:id="rId22" w:history="1">
        <w:r w:rsidRPr="003A57B9">
          <w:rPr>
            <w:rStyle w:val="Hyperlink"/>
          </w:rPr>
          <w:t>tony.cox@cryptsoft.com</w:t>
        </w:r>
      </w:hyperlink>
      <w:r w:rsidRPr="003A57B9">
        <w:t xml:space="preserve">), </w:t>
      </w:r>
      <w:hyperlink r:id="rId23" w:history="1">
        <w:r w:rsidRPr="003A57B9">
          <w:rPr>
            <w:rStyle w:val="Hyperlink"/>
          </w:rPr>
          <w:t>Cryptsoft Pty Ltd.</w:t>
        </w:r>
      </w:hyperlink>
    </w:p>
    <w:p w14:paraId="19E8C03D" w14:textId="0EEF9220" w:rsidR="007816D7" w:rsidRDefault="0011692A" w:rsidP="008C100C">
      <w:pPr>
        <w:pStyle w:val="Titlepageinfo"/>
      </w:pPr>
      <w:r>
        <w:t>Editor</w:t>
      </w:r>
      <w:r w:rsidR="007816D7">
        <w:t>:</w:t>
      </w:r>
    </w:p>
    <w:p w14:paraId="5D964129" w14:textId="684EB522" w:rsidR="009C5C92" w:rsidRPr="003A57B9" w:rsidRDefault="009C5C92" w:rsidP="009C5C92">
      <w:pPr>
        <w:pStyle w:val="Contributor"/>
      </w:pPr>
      <w:r w:rsidRPr="003A57B9">
        <w:t>Tony Cox (</w:t>
      </w:r>
      <w:hyperlink r:id="rId24" w:history="1">
        <w:r w:rsidRPr="003A57B9">
          <w:rPr>
            <w:rStyle w:val="Hyperlink"/>
          </w:rPr>
          <w:t>tony.cox@cryptsoft.com</w:t>
        </w:r>
      </w:hyperlink>
      <w:r w:rsidRPr="003A57B9">
        <w:t xml:space="preserve">), </w:t>
      </w:r>
      <w:hyperlink r:id="rId25" w:history="1">
        <w:r w:rsidRPr="003A57B9">
          <w:rPr>
            <w:rStyle w:val="Hyperlink"/>
          </w:rPr>
          <w:t>Cryptsoft Pty Ltd.</w:t>
        </w:r>
      </w:hyperlink>
    </w:p>
    <w:p w14:paraId="65259F4F" w14:textId="77777777" w:rsidR="00D00DF9" w:rsidRDefault="00D00DF9" w:rsidP="00D00DF9">
      <w:pPr>
        <w:pStyle w:val="Titlepageinfo"/>
      </w:pPr>
      <w:bookmarkStart w:id="0" w:name="RelatedWork"/>
      <w:r>
        <w:t>Related work</w:t>
      </w:r>
      <w:bookmarkEnd w:id="0"/>
      <w:r>
        <w:t>:</w:t>
      </w:r>
    </w:p>
    <w:p w14:paraId="1DCDFB6B" w14:textId="77777777" w:rsidR="00A61DB2" w:rsidRPr="004C4D7C" w:rsidRDefault="00A61DB2" w:rsidP="00A61DB2">
      <w:pPr>
        <w:pStyle w:val="Titlepageinfodescription"/>
      </w:pPr>
      <w:r>
        <w:t>This specification replaces or supersedes:</w:t>
      </w:r>
    </w:p>
    <w:p w14:paraId="0232E834" w14:textId="77777777" w:rsidR="00A61DB2" w:rsidRPr="009D25DB" w:rsidRDefault="00A61DB2" w:rsidP="00A61DB2">
      <w:pPr>
        <w:pStyle w:val="RelatedWork"/>
      </w:pPr>
      <w:r w:rsidRPr="009D25DB">
        <w:rPr>
          <w:i/>
        </w:rPr>
        <w:t>Key Management Interoperability Protocol Specification Version 1.0</w:t>
      </w:r>
      <w:r w:rsidRPr="009D25DB">
        <w:t xml:space="preserve">. Edited by Robert Haas and Indra Fitzgerald. 01 October 2010. OASIS Standard. </w:t>
      </w:r>
      <w:hyperlink r:id="rId26" w:history="1">
        <w:r w:rsidRPr="009D25DB">
          <w:rPr>
            <w:rStyle w:val="Hyperlink"/>
          </w:rPr>
          <w:t>http://docs.oasis-open.org/kmip/spec/v1.0/os/kmip-spec-1.0-os.html</w:t>
        </w:r>
      </w:hyperlink>
      <w:r w:rsidRPr="009D25DB">
        <w:t>.</w:t>
      </w:r>
    </w:p>
    <w:p w14:paraId="7602CC6F" w14:textId="77777777" w:rsidR="00A61DB2" w:rsidRPr="009D25DB" w:rsidRDefault="00A61DB2" w:rsidP="00A61DB2">
      <w:pPr>
        <w:pStyle w:val="RelatedWork"/>
      </w:pPr>
      <w:r w:rsidRPr="009D25DB">
        <w:rPr>
          <w:i/>
        </w:rPr>
        <w:t>Key Management Interoperability Protocol Specification Version 1.1.</w:t>
      </w:r>
      <w:r w:rsidRPr="009D25DB">
        <w:t xml:space="preserve"> Edited by Robert Haas and Indra Fitzgerald. 24 January 2013. OASIS Standard. </w:t>
      </w:r>
      <w:hyperlink r:id="rId27" w:history="1">
        <w:r w:rsidRPr="009D25DB">
          <w:rPr>
            <w:rStyle w:val="Hyperlink"/>
          </w:rPr>
          <w:t>http://docs.oasis-open.org/kmip/spec/v1.1/os/kmip-spec-v1.1-os.html</w:t>
        </w:r>
      </w:hyperlink>
      <w:r w:rsidRPr="009D25DB">
        <w:t>.</w:t>
      </w:r>
    </w:p>
    <w:p w14:paraId="6469AB58" w14:textId="77777777" w:rsidR="00A61DB2" w:rsidRPr="00C4163C" w:rsidRDefault="00A61DB2" w:rsidP="00A61DB2">
      <w:pPr>
        <w:pStyle w:val="RelatedWork"/>
        <w:rPr>
          <w:rStyle w:val="Hyperlink"/>
        </w:rPr>
      </w:pPr>
      <w:r w:rsidRPr="009D25DB">
        <w:rPr>
          <w:i/>
        </w:rPr>
        <w:t>Key Management Interoperability Protocol Specification Version 1.2.</w:t>
      </w:r>
      <w:r w:rsidRPr="009D25DB">
        <w:t xml:space="preserve"> Edited by Kiran Thota and Kelley Burgin. </w:t>
      </w:r>
      <w:r>
        <w:t>19 May 2015. OASIS Standard</w:t>
      </w:r>
      <w:r w:rsidRPr="00D2333B">
        <w:t>.</w:t>
      </w:r>
      <w:r>
        <w:t xml:space="preserve"> </w:t>
      </w:r>
      <w:hyperlink r:id="rId28" w:history="1">
        <w:r w:rsidRPr="001C3196">
          <w:rPr>
            <w:rStyle w:val="Hyperlink"/>
          </w:rPr>
          <w:t>http://docs.oasis-open.org/kmip/spec/v1.2/os/kmip-spec-v1.2-os.html</w:t>
        </w:r>
      </w:hyperlink>
      <w:r>
        <w:rPr>
          <w:rStyle w:val="Hyperlink"/>
        </w:rPr>
        <w:t>.</w:t>
      </w:r>
    </w:p>
    <w:p w14:paraId="44DF4AD3" w14:textId="77777777" w:rsidR="00A61DB2" w:rsidRDefault="00A61DB2" w:rsidP="00A61DB2">
      <w:pPr>
        <w:pStyle w:val="RelatedWork"/>
      </w:pPr>
      <w:r w:rsidRPr="00501D68">
        <w:rPr>
          <w:i/>
        </w:rPr>
        <w:t>Key Management Interoperability Protocol Specification Version 1.3</w:t>
      </w:r>
      <w:r w:rsidRPr="00501D68">
        <w:t xml:space="preserve">. Edited by </w:t>
      </w:r>
      <w:r>
        <w:t>Kiran Thota and Tony Cox</w:t>
      </w:r>
      <w:r w:rsidRPr="00501D68">
        <w:t xml:space="preserve">. </w:t>
      </w:r>
      <w:r>
        <w:t>27</w:t>
      </w:r>
      <w:r w:rsidRPr="00501D68">
        <w:t xml:space="preserve"> December 201</w:t>
      </w:r>
      <w:r>
        <w:t>6</w:t>
      </w:r>
      <w:r w:rsidRPr="00501D68">
        <w:t xml:space="preserve">. OASIS </w:t>
      </w:r>
      <w:r>
        <w:t>Standard</w:t>
      </w:r>
      <w:r w:rsidRPr="00501D68">
        <w:t xml:space="preserve">. </w:t>
      </w:r>
      <w:hyperlink r:id="rId29" w:history="1">
        <w:r>
          <w:rPr>
            <w:rStyle w:val="Hyperlink"/>
          </w:rPr>
          <w:t>http://docs.oasis-open.org/kmip/spec/v1.3/os/kmip-spec-v1.3-os.html</w:t>
        </w:r>
      </w:hyperlink>
      <w:r>
        <w:t>.</w:t>
      </w:r>
    </w:p>
    <w:p w14:paraId="45466428" w14:textId="77777777" w:rsidR="00A61DB2" w:rsidRPr="004C4D7C" w:rsidRDefault="00A61DB2" w:rsidP="00A61DB2">
      <w:pPr>
        <w:pStyle w:val="Titlepageinfodescription"/>
      </w:pPr>
      <w:r>
        <w:t>This specification is related to:</w:t>
      </w:r>
    </w:p>
    <w:p w14:paraId="387D34C3" w14:textId="4A236796" w:rsidR="00A61DB2" w:rsidRPr="00531EBA" w:rsidRDefault="00A61DB2" w:rsidP="00875A41">
      <w:pPr>
        <w:pStyle w:val="RelatedWork"/>
        <w:rPr>
          <w:i/>
        </w:rPr>
      </w:pPr>
      <w:r w:rsidRPr="00875A41">
        <w:rPr>
          <w:i/>
        </w:rPr>
        <w:t>Key Management Interoperability Protocol Profiles Version 1.4.</w:t>
      </w:r>
      <w:r w:rsidRPr="00531EBA">
        <w:t xml:space="preserve"> </w:t>
      </w:r>
      <w:r w:rsidR="00875A41">
        <w:t xml:space="preserve">Edited by </w:t>
      </w:r>
      <w:r w:rsidR="00875A41" w:rsidRPr="00875A41">
        <w:t>Tim Hudson</w:t>
      </w:r>
      <w:r w:rsidR="00875A41">
        <w:t xml:space="preserve"> and Robert Lockhart. Latest version: </w:t>
      </w:r>
      <w:hyperlink r:id="rId30" w:history="1">
        <w:r w:rsidR="00875A41" w:rsidRPr="0062776D">
          <w:rPr>
            <w:rStyle w:val="Hyperlink"/>
          </w:rPr>
          <w:t>http://docs.oasis-open.org/kmip/profiles/v1.4/kmip-profiles-v1.4.html</w:t>
        </w:r>
      </w:hyperlink>
      <w:r w:rsidR="00875A41">
        <w:t>.</w:t>
      </w:r>
    </w:p>
    <w:p w14:paraId="365DFBB3" w14:textId="7936EE9B" w:rsidR="00A61DB2" w:rsidRPr="00531EBA" w:rsidRDefault="00A61DB2" w:rsidP="00BE68D3">
      <w:pPr>
        <w:pStyle w:val="RelatedWork"/>
        <w:rPr>
          <w:i/>
        </w:rPr>
      </w:pPr>
      <w:r w:rsidRPr="00531EBA">
        <w:rPr>
          <w:i/>
        </w:rPr>
        <w:lastRenderedPageBreak/>
        <w:t>Key Management Interoperability Protocol Test Cases Version 1.</w:t>
      </w:r>
      <w:r>
        <w:rPr>
          <w:i/>
        </w:rPr>
        <w:t>4</w:t>
      </w:r>
      <w:r w:rsidRPr="00531EBA">
        <w:rPr>
          <w:i/>
        </w:rPr>
        <w:t>.</w:t>
      </w:r>
      <w:r w:rsidRPr="00531EBA">
        <w:t xml:space="preserve"> </w:t>
      </w:r>
      <w:r w:rsidR="00BE68D3">
        <w:t xml:space="preserve">Edited by Tim Hudson and </w:t>
      </w:r>
      <w:r w:rsidR="00BE68D3" w:rsidRPr="00BE68D3">
        <w:t>Mark Joseph</w:t>
      </w:r>
      <w:r w:rsidR="00156220">
        <w:t>.</w:t>
      </w:r>
      <w:r w:rsidR="00BE68D3">
        <w:t xml:space="preserve"> Latest version: </w:t>
      </w:r>
      <w:hyperlink r:id="rId31" w:history="1">
        <w:r w:rsidR="00BE68D3" w:rsidRPr="0062776D">
          <w:rPr>
            <w:rStyle w:val="Hyperlink"/>
          </w:rPr>
          <w:t>http://docs.oasis-open.org/kmip/testcases/v1.4/kmip-testcases-v1.4.html</w:t>
        </w:r>
      </w:hyperlink>
      <w:r w:rsidR="00BE68D3">
        <w:t>.</w:t>
      </w:r>
    </w:p>
    <w:p w14:paraId="4E8DDA38" w14:textId="4B6CAAE4" w:rsidR="00A61DB2" w:rsidRPr="00560795" w:rsidRDefault="00A61DB2" w:rsidP="00A61DB2">
      <w:pPr>
        <w:pStyle w:val="RelatedWork"/>
      </w:pPr>
      <w:r w:rsidRPr="007D018C">
        <w:rPr>
          <w:i/>
        </w:rPr>
        <w:t>Key Management Interoperability Protocol Usage Guide Version 1.4.</w:t>
      </w:r>
      <w:r w:rsidRPr="00531EBA">
        <w:t xml:space="preserve"> </w:t>
      </w:r>
      <w:r w:rsidR="007D018C" w:rsidRPr="007D018C">
        <w:t xml:space="preserve">Edited by Judith Furlong. </w:t>
      </w:r>
      <w:r w:rsidR="007D018C">
        <w:t xml:space="preserve">Latest version: </w:t>
      </w:r>
      <w:hyperlink r:id="rId32" w:history="1">
        <w:r w:rsidR="007D018C" w:rsidRPr="0062776D">
          <w:rPr>
            <w:rStyle w:val="Hyperlink"/>
          </w:rPr>
          <w:t>http://docs.oasis-open.org/kmip/ug/v1.4/kmip-ug-v1.4.html</w:t>
        </w:r>
      </w:hyperlink>
      <w:r w:rsidR="007D018C">
        <w:t>.</w:t>
      </w:r>
    </w:p>
    <w:p w14:paraId="1E41A758" w14:textId="77777777" w:rsidR="009C7DCE" w:rsidRDefault="009C7DCE" w:rsidP="008C100C">
      <w:pPr>
        <w:pStyle w:val="Titlepageinfo"/>
      </w:pPr>
      <w:r>
        <w:t>Abstract:</w:t>
      </w:r>
    </w:p>
    <w:p w14:paraId="4F26466F" w14:textId="77777777" w:rsidR="00E45856" w:rsidRDefault="00E45856" w:rsidP="00E45856">
      <w:pPr>
        <w:pStyle w:val="Abstract"/>
      </w:pPr>
      <w:r w:rsidRPr="00533714">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7CE74CC7" w:rsidR="009C7DCE" w:rsidRDefault="006F2371" w:rsidP="008C100C">
      <w:pPr>
        <w:pStyle w:val="Abstract"/>
      </w:pPr>
      <w:r>
        <w:t xml:space="preserve">This </w:t>
      </w:r>
      <w:r w:rsidR="00FC3563">
        <w:t>document</w:t>
      </w:r>
      <w:r>
        <w:t xml:space="preserve"> was last revised or approved by the</w:t>
      </w:r>
      <w:r w:rsidR="00E41777">
        <w:t xml:space="preserve"> </w:t>
      </w:r>
      <w:r w:rsidR="00E541A4">
        <w:t xml:space="preserve">Members of </w:t>
      </w:r>
      <w:r w:rsidR="00E41777" w:rsidRPr="007B5F04">
        <w:t>OASIS</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E41777">
          <w:rPr>
            <w:rStyle w:val="Hyperlink"/>
          </w:rPr>
          <w:t>https://www.oasis-open.org/committees/tc_home.php?wg_abbrev=kmip#technical</w:t>
        </w:r>
      </w:hyperlink>
      <w:r w:rsidR="00316300">
        <w:t>.</w:t>
      </w:r>
    </w:p>
    <w:p w14:paraId="247F76BE" w14:textId="7535E168"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B569DB">
        <w:t xml:space="preserve">” button on the </w:t>
      </w:r>
      <w:r>
        <w:t>TC</w:t>
      </w:r>
      <w:r w:rsidR="00B569DB">
        <w:t xml:space="preserve">’s web page at </w:t>
      </w:r>
      <w:hyperlink r:id="rId35" w:history="1">
        <w:r w:rsidR="006B6C4A">
          <w:rPr>
            <w:rStyle w:val="Hyperlink"/>
          </w:rPr>
          <w:t>https://www.oasis-open.org/committees/kmip/</w:t>
        </w:r>
      </w:hyperlink>
      <w:r w:rsidR="00B569DB" w:rsidRPr="008A31C5">
        <w:rPr>
          <w:rStyle w:val="Hyperlink"/>
          <w:color w:val="000000"/>
        </w:rPr>
        <w:t>.</w:t>
      </w:r>
    </w:p>
    <w:p w14:paraId="48FB1789" w14:textId="74579A61" w:rsidR="00C304DB" w:rsidRDefault="001F1B93" w:rsidP="00F9240B">
      <w:pPr>
        <w:pStyle w:val="Abstract"/>
      </w:pPr>
      <w:r>
        <w:t>This</w:t>
      </w:r>
      <w:r w:rsidR="00CF5D9B" w:rsidRPr="009D6316">
        <w:t xml:space="preserve"> </w:t>
      </w:r>
      <w:r w:rsidR="002722BD">
        <w:t>OASIS Standard</w:t>
      </w:r>
      <w:r w:rsidR="00CF5D9B" w:rsidRPr="009D6316">
        <w:t xml:space="preserve"> is provided under </w:t>
      </w:r>
      <w:r w:rsidR="00CF5D9B" w:rsidRPr="004C3207">
        <w:t xml:space="preserve">the </w:t>
      </w:r>
      <w:hyperlink r:id="rId36" w:anchor="RF-on-RAND-Mode" w:history="1">
        <w:r w:rsidR="00CF5D9B" w:rsidRPr="004C3207">
          <w:rPr>
            <w:rStyle w:val="Hyperlink"/>
          </w:rPr>
          <w:t>RF on RAND Terms</w:t>
        </w:r>
      </w:hyperlink>
      <w:r w:rsidR="00CF5D9B" w:rsidRPr="004C3207">
        <w:t xml:space="preserve"> Mode of the </w:t>
      </w:r>
      <w:hyperlink r:id="rId37"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A37386">
          <w:rPr>
            <w:rStyle w:val="Hyperlink"/>
          </w:rPr>
          <w:t>https://www.oasis-open.org/committees/kmip/ipr.php</w:t>
        </w:r>
      </w:hyperlink>
      <w:r w:rsidR="00A74011">
        <w:t>)</w:t>
      </w:r>
      <w:r w:rsidR="00A37386">
        <w:t>.</w:t>
      </w:r>
    </w:p>
    <w:p w14:paraId="63C2CBAB" w14:textId="1E10457D" w:rsidR="00300B86" w:rsidRPr="00300B86" w:rsidRDefault="00300B86" w:rsidP="00300B86">
      <w:pPr>
        <w:pStyle w:val="Abstract"/>
      </w:pPr>
      <w:r w:rsidRPr="00300B86">
        <w:t>Note that any machine-readable content (</w:t>
      </w:r>
      <w:hyperlink r:id="rId39" w:anchor="wpComponentsCompLang" w:history="1">
        <w:r w:rsidR="00254FC8"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8BE89B6" w:rsidR="00995E1B" w:rsidRDefault="00560795" w:rsidP="00AC0AAD">
      <w:pPr>
        <w:pStyle w:val="Abstract"/>
      </w:pPr>
      <w:r>
        <w:rPr>
          <w:rStyle w:val="Refterm"/>
        </w:rPr>
        <w:t>[</w:t>
      </w:r>
      <w:r w:rsidR="00A37386">
        <w:rPr>
          <w:rStyle w:val="Refterm"/>
        </w:rPr>
        <w:t>kmip-spec-v1.4</w:t>
      </w:r>
      <w:r>
        <w:rPr>
          <w:rStyle w:val="Refterm"/>
        </w:rPr>
        <w:t>]</w:t>
      </w:r>
    </w:p>
    <w:p w14:paraId="6C0500BD" w14:textId="7ADC7BE4" w:rsidR="00A37386" w:rsidRPr="00254FC8" w:rsidRDefault="00A37386" w:rsidP="00A37386">
      <w:pPr>
        <w:pStyle w:val="Titlepageinfodescription"/>
      </w:pPr>
      <w:r w:rsidRPr="00501D68">
        <w:rPr>
          <w:i/>
        </w:rPr>
        <w:t>Key Management Interoperability Protocol Specification Version 1.</w:t>
      </w:r>
      <w:r>
        <w:rPr>
          <w:i/>
        </w:rPr>
        <w:t>4</w:t>
      </w:r>
      <w:r w:rsidRPr="00501D68">
        <w:t xml:space="preserve">. Edited by </w:t>
      </w:r>
      <w:r>
        <w:t>Tony Cox</w:t>
      </w:r>
      <w:r w:rsidRPr="00501D68">
        <w:t xml:space="preserve">. </w:t>
      </w:r>
      <w:r w:rsidR="00E541A4">
        <w:t xml:space="preserve">22 November </w:t>
      </w:r>
      <w:r>
        <w:t>2017</w:t>
      </w:r>
      <w:r w:rsidRPr="00501D68">
        <w:t xml:space="preserve">. </w:t>
      </w:r>
      <w:r w:rsidR="00254FC8" w:rsidRPr="00254FC8">
        <w:t>OASIS Standard</w:t>
      </w:r>
      <w:r>
        <w:t xml:space="preserve">. </w:t>
      </w:r>
      <w:hyperlink r:id="rId40" w:history="1">
        <w:r w:rsidR="00E541A4">
          <w:rPr>
            <w:rStyle w:val="Hyperlink"/>
          </w:rPr>
          <w:t>http://docs.oasis-open.org/kmip/spec/v1.4/os/kmip-spec-v1.4-os.html</w:t>
        </w:r>
      </w:hyperlink>
      <w:r>
        <w:rPr>
          <w:rStyle w:val="Hyperlink"/>
        </w:rPr>
        <w:t xml:space="preserve">. </w:t>
      </w:r>
      <w:r w:rsidR="00F316B4">
        <w:t>Latest version:</w:t>
      </w:r>
      <w:r>
        <w:t xml:space="preserve"> </w:t>
      </w:r>
      <w:hyperlink r:id="rId41" w:history="1">
        <w:r>
          <w:rPr>
            <w:rStyle w:val="Hyperlink"/>
          </w:rPr>
          <w:t>http://docs.oasis-open.org/kmip/spec/v1.4/kmip-spec-v1.4.html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403946F" w14:textId="16F113CF" w:rsidR="00BC46E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0660728" w:history="1">
        <w:r w:rsidR="00BC46E6" w:rsidRPr="000478E8">
          <w:rPr>
            <w:rStyle w:val="Hyperlink"/>
            <w:noProof/>
          </w:rPr>
          <w:t>1</w:t>
        </w:r>
        <w:r w:rsidR="00BC46E6">
          <w:rPr>
            <w:rFonts w:asciiTheme="minorHAnsi" w:eastAsiaTheme="minorEastAsia" w:hAnsiTheme="minorHAnsi" w:cstheme="minorBidi"/>
            <w:noProof/>
            <w:sz w:val="22"/>
            <w:szCs w:val="22"/>
          </w:rPr>
          <w:tab/>
        </w:r>
        <w:r w:rsidR="00BC46E6" w:rsidRPr="000478E8">
          <w:rPr>
            <w:rStyle w:val="Hyperlink"/>
            <w:noProof/>
          </w:rPr>
          <w:t>Introduction</w:t>
        </w:r>
        <w:r w:rsidR="00BC46E6">
          <w:rPr>
            <w:noProof/>
            <w:webHidden/>
          </w:rPr>
          <w:tab/>
        </w:r>
        <w:r w:rsidR="00BC46E6">
          <w:rPr>
            <w:noProof/>
            <w:webHidden/>
          </w:rPr>
          <w:fldChar w:fldCharType="begin"/>
        </w:r>
        <w:r w:rsidR="00BC46E6">
          <w:rPr>
            <w:noProof/>
            <w:webHidden/>
          </w:rPr>
          <w:instrText xml:space="preserve"> PAGEREF _Toc490660728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48624C74" w14:textId="519DA37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29" w:history="1">
        <w:r w:rsidR="00BC46E6" w:rsidRPr="000478E8">
          <w:rPr>
            <w:rStyle w:val="Hyperlink"/>
            <w:noProof/>
          </w:rPr>
          <w:t>1.0 IPR Policy</w:t>
        </w:r>
        <w:r w:rsidR="00BC46E6">
          <w:rPr>
            <w:noProof/>
            <w:webHidden/>
          </w:rPr>
          <w:tab/>
        </w:r>
        <w:r w:rsidR="00BC46E6">
          <w:rPr>
            <w:noProof/>
            <w:webHidden/>
          </w:rPr>
          <w:fldChar w:fldCharType="begin"/>
        </w:r>
        <w:r w:rsidR="00BC46E6">
          <w:rPr>
            <w:noProof/>
            <w:webHidden/>
          </w:rPr>
          <w:instrText xml:space="preserve"> PAGEREF _Toc490660729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7E1BC7CB" w14:textId="7A7CE7DE"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30" w:history="1">
        <w:r w:rsidR="00BC46E6" w:rsidRPr="000478E8">
          <w:rPr>
            <w:rStyle w:val="Hyperlink"/>
            <w:noProof/>
          </w:rPr>
          <w:t>1.1 Terminology</w:t>
        </w:r>
        <w:r w:rsidR="00BC46E6">
          <w:rPr>
            <w:noProof/>
            <w:webHidden/>
          </w:rPr>
          <w:tab/>
        </w:r>
        <w:r w:rsidR="00BC46E6">
          <w:rPr>
            <w:noProof/>
            <w:webHidden/>
          </w:rPr>
          <w:fldChar w:fldCharType="begin"/>
        </w:r>
        <w:r w:rsidR="00BC46E6">
          <w:rPr>
            <w:noProof/>
            <w:webHidden/>
          </w:rPr>
          <w:instrText xml:space="preserve"> PAGEREF _Toc490660730 \h </w:instrText>
        </w:r>
        <w:r w:rsidR="00BC46E6">
          <w:rPr>
            <w:noProof/>
            <w:webHidden/>
          </w:rPr>
        </w:r>
        <w:r w:rsidR="00BC46E6">
          <w:rPr>
            <w:noProof/>
            <w:webHidden/>
          </w:rPr>
          <w:fldChar w:fldCharType="separate"/>
        </w:r>
        <w:r w:rsidR="000D273F">
          <w:rPr>
            <w:noProof/>
            <w:webHidden/>
          </w:rPr>
          <w:t>11</w:t>
        </w:r>
        <w:r w:rsidR="00BC46E6">
          <w:rPr>
            <w:noProof/>
            <w:webHidden/>
          </w:rPr>
          <w:fldChar w:fldCharType="end"/>
        </w:r>
      </w:hyperlink>
    </w:p>
    <w:p w14:paraId="0ACCA5CB" w14:textId="29E06BA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31" w:history="1">
        <w:r w:rsidR="00BC46E6" w:rsidRPr="000478E8">
          <w:rPr>
            <w:rStyle w:val="Hyperlink"/>
            <w:noProof/>
          </w:rPr>
          <w:t>1.2 Normative References</w:t>
        </w:r>
        <w:r w:rsidR="00BC46E6">
          <w:rPr>
            <w:noProof/>
            <w:webHidden/>
          </w:rPr>
          <w:tab/>
        </w:r>
        <w:r w:rsidR="00BC46E6">
          <w:rPr>
            <w:noProof/>
            <w:webHidden/>
          </w:rPr>
          <w:fldChar w:fldCharType="begin"/>
        </w:r>
        <w:r w:rsidR="00BC46E6">
          <w:rPr>
            <w:noProof/>
            <w:webHidden/>
          </w:rPr>
          <w:instrText xml:space="preserve"> PAGEREF _Toc490660731 \h </w:instrText>
        </w:r>
        <w:r w:rsidR="00BC46E6">
          <w:rPr>
            <w:noProof/>
            <w:webHidden/>
          </w:rPr>
        </w:r>
        <w:r w:rsidR="00BC46E6">
          <w:rPr>
            <w:noProof/>
            <w:webHidden/>
          </w:rPr>
          <w:fldChar w:fldCharType="separate"/>
        </w:r>
        <w:r w:rsidR="000D273F">
          <w:rPr>
            <w:noProof/>
            <w:webHidden/>
          </w:rPr>
          <w:t>14</w:t>
        </w:r>
        <w:r w:rsidR="00BC46E6">
          <w:rPr>
            <w:noProof/>
            <w:webHidden/>
          </w:rPr>
          <w:fldChar w:fldCharType="end"/>
        </w:r>
      </w:hyperlink>
    </w:p>
    <w:p w14:paraId="680117B6" w14:textId="5B73F51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32" w:history="1">
        <w:r w:rsidR="00BC46E6" w:rsidRPr="000478E8">
          <w:rPr>
            <w:rStyle w:val="Hyperlink"/>
            <w:noProof/>
          </w:rPr>
          <w:t>1.3 Non-Normative References</w:t>
        </w:r>
        <w:r w:rsidR="00BC46E6">
          <w:rPr>
            <w:noProof/>
            <w:webHidden/>
          </w:rPr>
          <w:tab/>
        </w:r>
        <w:r w:rsidR="00BC46E6">
          <w:rPr>
            <w:noProof/>
            <w:webHidden/>
          </w:rPr>
          <w:fldChar w:fldCharType="begin"/>
        </w:r>
        <w:r w:rsidR="00BC46E6">
          <w:rPr>
            <w:noProof/>
            <w:webHidden/>
          </w:rPr>
          <w:instrText xml:space="preserve"> PAGEREF _Toc490660732 \h </w:instrText>
        </w:r>
        <w:r w:rsidR="00BC46E6">
          <w:rPr>
            <w:noProof/>
            <w:webHidden/>
          </w:rPr>
        </w:r>
        <w:r w:rsidR="00BC46E6">
          <w:rPr>
            <w:noProof/>
            <w:webHidden/>
          </w:rPr>
          <w:fldChar w:fldCharType="separate"/>
        </w:r>
        <w:r w:rsidR="000D273F">
          <w:rPr>
            <w:noProof/>
            <w:webHidden/>
          </w:rPr>
          <w:t>17</w:t>
        </w:r>
        <w:r w:rsidR="00BC46E6">
          <w:rPr>
            <w:noProof/>
            <w:webHidden/>
          </w:rPr>
          <w:fldChar w:fldCharType="end"/>
        </w:r>
      </w:hyperlink>
    </w:p>
    <w:p w14:paraId="0CF79F73" w14:textId="0EFFA482"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733" w:history="1">
        <w:r w:rsidR="00BC46E6" w:rsidRPr="000478E8">
          <w:rPr>
            <w:rStyle w:val="Hyperlink"/>
            <w:noProof/>
          </w:rPr>
          <w:t>2</w:t>
        </w:r>
        <w:r w:rsidR="00BC46E6">
          <w:rPr>
            <w:rFonts w:asciiTheme="minorHAnsi" w:eastAsiaTheme="minorEastAsia" w:hAnsiTheme="minorHAnsi" w:cstheme="minorBidi"/>
            <w:noProof/>
            <w:sz w:val="22"/>
            <w:szCs w:val="22"/>
          </w:rPr>
          <w:tab/>
        </w:r>
        <w:r w:rsidR="00BC46E6" w:rsidRPr="000478E8">
          <w:rPr>
            <w:rStyle w:val="Hyperlink"/>
            <w:noProof/>
          </w:rPr>
          <w:t>Objects</w:t>
        </w:r>
        <w:r w:rsidR="00BC46E6">
          <w:rPr>
            <w:noProof/>
            <w:webHidden/>
          </w:rPr>
          <w:tab/>
        </w:r>
        <w:r w:rsidR="00BC46E6">
          <w:rPr>
            <w:noProof/>
            <w:webHidden/>
          </w:rPr>
          <w:fldChar w:fldCharType="begin"/>
        </w:r>
        <w:r w:rsidR="00BC46E6">
          <w:rPr>
            <w:noProof/>
            <w:webHidden/>
          </w:rPr>
          <w:instrText xml:space="preserve"> PAGEREF _Toc490660733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12ACBBB2" w14:textId="0B97B1F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34" w:history="1">
        <w:r w:rsidR="00BC46E6" w:rsidRPr="000478E8">
          <w:rPr>
            <w:rStyle w:val="Hyperlink"/>
            <w:rFonts w:eastAsia="DejaVu Sans"/>
            <w:noProof/>
          </w:rPr>
          <w:t>2.1 Base Objects</w:t>
        </w:r>
        <w:r w:rsidR="00BC46E6">
          <w:rPr>
            <w:noProof/>
            <w:webHidden/>
          </w:rPr>
          <w:tab/>
        </w:r>
        <w:r w:rsidR="00BC46E6">
          <w:rPr>
            <w:noProof/>
            <w:webHidden/>
          </w:rPr>
          <w:fldChar w:fldCharType="begin"/>
        </w:r>
        <w:r w:rsidR="00BC46E6">
          <w:rPr>
            <w:noProof/>
            <w:webHidden/>
          </w:rPr>
          <w:instrText xml:space="preserve"> PAGEREF _Toc490660734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07A968FE" w14:textId="1D6DA227"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35" w:history="1">
        <w:r w:rsidR="00BC46E6" w:rsidRPr="000478E8">
          <w:rPr>
            <w:rStyle w:val="Hyperlink"/>
            <w:noProof/>
          </w:rPr>
          <w:t>2.1.1 Attribute</w:t>
        </w:r>
        <w:r w:rsidR="00BC46E6">
          <w:rPr>
            <w:noProof/>
            <w:webHidden/>
          </w:rPr>
          <w:tab/>
        </w:r>
        <w:r w:rsidR="00BC46E6">
          <w:rPr>
            <w:noProof/>
            <w:webHidden/>
          </w:rPr>
          <w:fldChar w:fldCharType="begin"/>
        </w:r>
        <w:r w:rsidR="00BC46E6">
          <w:rPr>
            <w:noProof/>
            <w:webHidden/>
          </w:rPr>
          <w:instrText xml:space="preserve"> PAGEREF _Toc490660735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092D9D23" w14:textId="78E7BCAD"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36" w:history="1">
        <w:r w:rsidR="00BC46E6" w:rsidRPr="000478E8">
          <w:rPr>
            <w:rStyle w:val="Hyperlink"/>
            <w:noProof/>
          </w:rPr>
          <w:t>2.1.2 Credential</w:t>
        </w:r>
        <w:r w:rsidR="00BC46E6">
          <w:rPr>
            <w:noProof/>
            <w:webHidden/>
          </w:rPr>
          <w:tab/>
        </w:r>
        <w:r w:rsidR="00BC46E6">
          <w:rPr>
            <w:noProof/>
            <w:webHidden/>
          </w:rPr>
          <w:fldChar w:fldCharType="begin"/>
        </w:r>
        <w:r w:rsidR="00BC46E6">
          <w:rPr>
            <w:noProof/>
            <w:webHidden/>
          </w:rPr>
          <w:instrText xml:space="preserve"> PAGEREF _Toc490660736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35F1F86B" w14:textId="3214DD5D"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37" w:history="1">
        <w:r w:rsidR="00BC46E6" w:rsidRPr="000478E8">
          <w:rPr>
            <w:rStyle w:val="Hyperlink"/>
            <w:noProof/>
          </w:rPr>
          <w:t>2.1.3 Key Block</w:t>
        </w:r>
        <w:r w:rsidR="00BC46E6">
          <w:rPr>
            <w:noProof/>
            <w:webHidden/>
          </w:rPr>
          <w:tab/>
        </w:r>
        <w:r w:rsidR="00BC46E6">
          <w:rPr>
            <w:noProof/>
            <w:webHidden/>
          </w:rPr>
          <w:fldChar w:fldCharType="begin"/>
        </w:r>
        <w:r w:rsidR="00BC46E6">
          <w:rPr>
            <w:noProof/>
            <w:webHidden/>
          </w:rPr>
          <w:instrText xml:space="preserve"> PAGEREF _Toc490660737 \h </w:instrText>
        </w:r>
        <w:r w:rsidR="00BC46E6">
          <w:rPr>
            <w:noProof/>
            <w:webHidden/>
          </w:rPr>
        </w:r>
        <w:r w:rsidR="00BC46E6">
          <w:rPr>
            <w:noProof/>
            <w:webHidden/>
          </w:rPr>
          <w:fldChar w:fldCharType="separate"/>
        </w:r>
        <w:r w:rsidR="000D273F">
          <w:rPr>
            <w:noProof/>
            <w:webHidden/>
          </w:rPr>
          <w:t>21</w:t>
        </w:r>
        <w:r w:rsidR="00BC46E6">
          <w:rPr>
            <w:noProof/>
            <w:webHidden/>
          </w:rPr>
          <w:fldChar w:fldCharType="end"/>
        </w:r>
      </w:hyperlink>
    </w:p>
    <w:p w14:paraId="1ED3FD43" w14:textId="462A7C49"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38" w:history="1">
        <w:r w:rsidR="00BC46E6" w:rsidRPr="000478E8">
          <w:rPr>
            <w:rStyle w:val="Hyperlink"/>
            <w:noProof/>
          </w:rPr>
          <w:t>2.1.4 Key Value</w:t>
        </w:r>
        <w:r w:rsidR="00BC46E6">
          <w:rPr>
            <w:noProof/>
            <w:webHidden/>
          </w:rPr>
          <w:tab/>
        </w:r>
        <w:r w:rsidR="00BC46E6">
          <w:rPr>
            <w:noProof/>
            <w:webHidden/>
          </w:rPr>
          <w:fldChar w:fldCharType="begin"/>
        </w:r>
        <w:r w:rsidR="00BC46E6">
          <w:rPr>
            <w:noProof/>
            <w:webHidden/>
          </w:rPr>
          <w:instrText xml:space="preserve"> PAGEREF _Toc490660738 \h </w:instrText>
        </w:r>
        <w:r w:rsidR="00BC46E6">
          <w:rPr>
            <w:noProof/>
            <w:webHidden/>
          </w:rPr>
        </w:r>
        <w:r w:rsidR="00BC46E6">
          <w:rPr>
            <w:noProof/>
            <w:webHidden/>
          </w:rPr>
          <w:fldChar w:fldCharType="separate"/>
        </w:r>
        <w:r w:rsidR="000D273F">
          <w:rPr>
            <w:noProof/>
            <w:webHidden/>
          </w:rPr>
          <w:t>22</w:t>
        </w:r>
        <w:r w:rsidR="00BC46E6">
          <w:rPr>
            <w:noProof/>
            <w:webHidden/>
          </w:rPr>
          <w:fldChar w:fldCharType="end"/>
        </w:r>
      </w:hyperlink>
    </w:p>
    <w:p w14:paraId="45A7A564" w14:textId="1124F10B"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39" w:history="1">
        <w:r w:rsidR="00BC46E6" w:rsidRPr="000478E8">
          <w:rPr>
            <w:rStyle w:val="Hyperlink"/>
            <w:noProof/>
          </w:rPr>
          <w:t>2.1.5 Key Wrapping Data</w:t>
        </w:r>
        <w:r w:rsidR="00BC46E6">
          <w:rPr>
            <w:noProof/>
            <w:webHidden/>
          </w:rPr>
          <w:tab/>
        </w:r>
        <w:r w:rsidR="00BC46E6">
          <w:rPr>
            <w:noProof/>
            <w:webHidden/>
          </w:rPr>
          <w:fldChar w:fldCharType="begin"/>
        </w:r>
        <w:r w:rsidR="00BC46E6">
          <w:rPr>
            <w:noProof/>
            <w:webHidden/>
          </w:rPr>
          <w:instrText xml:space="preserve"> PAGEREF _Toc490660739 \h </w:instrText>
        </w:r>
        <w:r w:rsidR="00BC46E6">
          <w:rPr>
            <w:noProof/>
            <w:webHidden/>
          </w:rPr>
        </w:r>
        <w:r w:rsidR="00BC46E6">
          <w:rPr>
            <w:noProof/>
            <w:webHidden/>
          </w:rPr>
          <w:fldChar w:fldCharType="separate"/>
        </w:r>
        <w:r w:rsidR="000D273F">
          <w:rPr>
            <w:noProof/>
            <w:webHidden/>
          </w:rPr>
          <w:t>23</w:t>
        </w:r>
        <w:r w:rsidR="00BC46E6">
          <w:rPr>
            <w:noProof/>
            <w:webHidden/>
          </w:rPr>
          <w:fldChar w:fldCharType="end"/>
        </w:r>
      </w:hyperlink>
    </w:p>
    <w:p w14:paraId="4B80D40E" w14:textId="292F856A"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40" w:history="1">
        <w:r w:rsidR="00BC46E6" w:rsidRPr="000478E8">
          <w:rPr>
            <w:rStyle w:val="Hyperlink"/>
            <w:noProof/>
          </w:rPr>
          <w:t>2.1.6 Key Wrapping Specification</w:t>
        </w:r>
        <w:r w:rsidR="00BC46E6">
          <w:rPr>
            <w:noProof/>
            <w:webHidden/>
          </w:rPr>
          <w:tab/>
        </w:r>
        <w:r w:rsidR="00BC46E6">
          <w:rPr>
            <w:noProof/>
            <w:webHidden/>
          </w:rPr>
          <w:fldChar w:fldCharType="begin"/>
        </w:r>
        <w:r w:rsidR="00BC46E6">
          <w:rPr>
            <w:noProof/>
            <w:webHidden/>
          </w:rPr>
          <w:instrText xml:space="preserve"> PAGEREF _Toc490660740 \h </w:instrText>
        </w:r>
        <w:r w:rsidR="00BC46E6">
          <w:rPr>
            <w:noProof/>
            <w:webHidden/>
          </w:rPr>
        </w:r>
        <w:r w:rsidR="00BC46E6">
          <w:rPr>
            <w:noProof/>
            <w:webHidden/>
          </w:rPr>
          <w:fldChar w:fldCharType="separate"/>
        </w:r>
        <w:r w:rsidR="000D273F">
          <w:rPr>
            <w:noProof/>
            <w:webHidden/>
          </w:rPr>
          <w:t>25</w:t>
        </w:r>
        <w:r w:rsidR="00BC46E6">
          <w:rPr>
            <w:noProof/>
            <w:webHidden/>
          </w:rPr>
          <w:fldChar w:fldCharType="end"/>
        </w:r>
      </w:hyperlink>
    </w:p>
    <w:p w14:paraId="2853F80D" w14:textId="05FC405A"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41" w:history="1">
        <w:r w:rsidR="00BC46E6" w:rsidRPr="000478E8">
          <w:rPr>
            <w:rStyle w:val="Hyperlink"/>
            <w:noProof/>
          </w:rPr>
          <w:t>2.1.7 Transparent Key Structures</w:t>
        </w:r>
        <w:r w:rsidR="00BC46E6">
          <w:rPr>
            <w:noProof/>
            <w:webHidden/>
          </w:rPr>
          <w:tab/>
        </w:r>
        <w:r w:rsidR="00BC46E6">
          <w:rPr>
            <w:noProof/>
            <w:webHidden/>
          </w:rPr>
          <w:fldChar w:fldCharType="begin"/>
        </w:r>
        <w:r w:rsidR="00BC46E6">
          <w:rPr>
            <w:noProof/>
            <w:webHidden/>
          </w:rPr>
          <w:instrText xml:space="preserve"> PAGEREF _Toc490660741 \h </w:instrText>
        </w:r>
        <w:r w:rsidR="00BC46E6">
          <w:rPr>
            <w:noProof/>
            <w:webHidden/>
          </w:rPr>
        </w:r>
        <w:r w:rsidR="00BC46E6">
          <w:rPr>
            <w:noProof/>
            <w:webHidden/>
          </w:rPr>
          <w:fldChar w:fldCharType="separate"/>
        </w:r>
        <w:r w:rsidR="000D273F">
          <w:rPr>
            <w:noProof/>
            <w:webHidden/>
          </w:rPr>
          <w:t>26</w:t>
        </w:r>
        <w:r w:rsidR="00BC46E6">
          <w:rPr>
            <w:noProof/>
            <w:webHidden/>
          </w:rPr>
          <w:fldChar w:fldCharType="end"/>
        </w:r>
      </w:hyperlink>
    </w:p>
    <w:p w14:paraId="385FD1D5" w14:textId="7AE6B069"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2" w:history="1">
        <w:r w:rsidR="00BC46E6" w:rsidRPr="000478E8">
          <w:rPr>
            <w:rStyle w:val="Hyperlink"/>
            <w:noProof/>
          </w:rPr>
          <w:t>2.1.7.1 Transparent Symmetric Key</w:t>
        </w:r>
        <w:r w:rsidR="00BC46E6">
          <w:rPr>
            <w:noProof/>
            <w:webHidden/>
          </w:rPr>
          <w:tab/>
        </w:r>
        <w:r w:rsidR="00BC46E6">
          <w:rPr>
            <w:noProof/>
            <w:webHidden/>
          </w:rPr>
          <w:fldChar w:fldCharType="begin"/>
        </w:r>
        <w:r w:rsidR="00BC46E6">
          <w:rPr>
            <w:noProof/>
            <w:webHidden/>
          </w:rPr>
          <w:instrText xml:space="preserve"> PAGEREF _Toc490660742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4F019A51" w14:textId="1A4847F3"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3" w:history="1">
        <w:r w:rsidR="00BC46E6" w:rsidRPr="000478E8">
          <w:rPr>
            <w:rStyle w:val="Hyperlink"/>
            <w:noProof/>
          </w:rPr>
          <w:t>2.1.7.2 Transparent DSA Private Key</w:t>
        </w:r>
        <w:r w:rsidR="00BC46E6">
          <w:rPr>
            <w:noProof/>
            <w:webHidden/>
          </w:rPr>
          <w:tab/>
        </w:r>
        <w:r w:rsidR="00BC46E6">
          <w:rPr>
            <w:noProof/>
            <w:webHidden/>
          </w:rPr>
          <w:fldChar w:fldCharType="begin"/>
        </w:r>
        <w:r w:rsidR="00BC46E6">
          <w:rPr>
            <w:noProof/>
            <w:webHidden/>
          </w:rPr>
          <w:instrText xml:space="preserve"> PAGEREF _Toc490660743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0B89E946" w14:textId="4EC284C4"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4" w:history="1">
        <w:r w:rsidR="00BC46E6" w:rsidRPr="000478E8">
          <w:rPr>
            <w:rStyle w:val="Hyperlink"/>
            <w:noProof/>
          </w:rPr>
          <w:t>2.1.7.3 Transparent DSA Public Key</w:t>
        </w:r>
        <w:r w:rsidR="00BC46E6">
          <w:rPr>
            <w:noProof/>
            <w:webHidden/>
          </w:rPr>
          <w:tab/>
        </w:r>
        <w:r w:rsidR="00BC46E6">
          <w:rPr>
            <w:noProof/>
            <w:webHidden/>
          </w:rPr>
          <w:fldChar w:fldCharType="begin"/>
        </w:r>
        <w:r w:rsidR="00BC46E6">
          <w:rPr>
            <w:noProof/>
            <w:webHidden/>
          </w:rPr>
          <w:instrText xml:space="preserve"> PAGEREF _Toc490660744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44C6DFB9" w14:textId="28085D44"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5" w:history="1">
        <w:r w:rsidR="00BC46E6" w:rsidRPr="000478E8">
          <w:rPr>
            <w:rStyle w:val="Hyperlink"/>
            <w:noProof/>
          </w:rPr>
          <w:t>2.1.7.4 Transparent RSA Private Key</w:t>
        </w:r>
        <w:r w:rsidR="00BC46E6">
          <w:rPr>
            <w:noProof/>
            <w:webHidden/>
          </w:rPr>
          <w:tab/>
        </w:r>
        <w:r w:rsidR="00BC46E6">
          <w:rPr>
            <w:noProof/>
            <w:webHidden/>
          </w:rPr>
          <w:fldChar w:fldCharType="begin"/>
        </w:r>
        <w:r w:rsidR="00BC46E6">
          <w:rPr>
            <w:noProof/>
            <w:webHidden/>
          </w:rPr>
          <w:instrText xml:space="preserve"> PAGEREF _Toc490660745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1C818604" w14:textId="12CD01B6"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6" w:history="1">
        <w:r w:rsidR="00BC46E6" w:rsidRPr="000478E8">
          <w:rPr>
            <w:rStyle w:val="Hyperlink"/>
            <w:noProof/>
          </w:rPr>
          <w:t>2.1.7.5 Transparent RSA Public Key</w:t>
        </w:r>
        <w:r w:rsidR="00BC46E6">
          <w:rPr>
            <w:noProof/>
            <w:webHidden/>
          </w:rPr>
          <w:tab/>
        </w:r>
        <w:r w:rsidR="00BC46E6">
          <w:rPr>
            <w:noProof/>
            <w:webHidden/>
          </w:rPr>
          <w:fldChar w:fldCharType="begin"/>
        </w:r>
        <w:r w:rsidR="00BC46E6">
          <w:rPr>
            <w:noProof/>
            <w:webHidden/>
          </w:rPr>
          <w:instrText xml:space="preserve"> PAGEREF _Toc490660746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2FFEF7B5" w14:textId="158BE9B4"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7" w:history="1">
        <w:r w:rsidR="00BC46E6" w:rsidRPr="000478E8">
          <w:rPr>
            <w:rStyle w:val="Hyperlink"/>
            <w:noProof/>
          </w:rPr>
          <w:t>2.1.7.6 Transparent DH Private Key</w:t>
        </w:r>
        <w:r w:rsidR="00BC46E6">
          <w:rPr>
            <w:noProof/>
            <w:webHidden/>
          </w:rPr>
          <w:tab/>
        </w:r>
        <w:r w:rsidR="00BC46E6">
          <w:rPr>
            <w:noProof/>
            <w:webHidden/>
          </w:rPr>
          <w:fldChar w:fldCharType="begin"/>
        </w:r>
        <w:r w:rsidR="00BC46E6">
          <w:rPr>
            <w:noProof/>
            <w:webHidden/>
          </w:rPr>
          <w:instrText xml:space="preserve"> PAGEREF _Toc490660747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6371B3B1" w14:textId="7B3A0A79"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8" w:history="1">
        <w:r w:rsidR="00BC46E6" w:rsidRPr="000478E8">
          <w:rPr>
            <w:rStyle w:val="Hyperlink"/>
            <w:noProof/>
          </w:rPr>
          <w:t>2.1.7.7 Transparent DH Public Key</w:t>
        </w:r>
        <w:r w:rsidR="00BC46E6">
          <w:rPr>
            <w:noProof/>
            <w:webHidden/>
          </w:rPr>
          <w:tab/>
        </w:r>
        <w:r w:rsidR="00BC46E6">
          <w:rPr>
            <w:noProof/>
            <w:webHidden/>
          </w:rPr>
          <w:fldChar w:fldCharType="begin"/>
        </w:r>
        <w:r w:rsidR="00BC46E6">
          <w:rPr>
            <w:noProof/>
            <w:webHidden/>
          </w:rPr>
          <w:instrText xml:space="preserve"> PAGEREF _Toc490660748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1C077E72" w14:textId="65872A70"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49" w:history="1">
        <w:r w:rsidR="00BC46E6" w:rsidRPr="000478E8">
          <w:rPr>
            <w:rStyle w:val="Hyperlink"/>
            <w:noProof/>
          </w:rPr>
          <w:t>2.1.7.8 Transparent ECDSA Private Key</w:t>
        </w:r>
        <w:r w:rsidR="00BC46E6">
          <w:rPr>
            <w:noProof/>
            <w:webHidden/>
          </w:rPr>
          <w:tab/>
        </w:r>
        <w:r w:rsidR="00BC46E6">
          <w:rPr>
            <w:noProof/>
            <w:webHidden/>
          </w:rPr>
          <w:fldChar w:fldCharType="begin"/>
        </w:r>
        <w:r w:rsidR="00BC46E6">
          <w:rPr>
            <w:noProof/>
            <w:webHidden/>
          </w:rPr>
          <w:instrText xml:space="preserve"> PAGEREF _Toc490660749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668A9987" w14:textId="5BFEDEDC"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0" w:history="1">
        <w:r w:rsidR="00BC46E6" w:rsidRPr="000478E8">
          <w:rPr>
            <w:rStyle w:val="Hyperlink"/>
            <w:noProof/>
          </w:rPr>
          <w:t>2.1.7.9 Transparent ECDSA Public Key</w:t>
        </w:r>
        <w:r w:rsidR="00BC46E6">
          <w:rPr>
            <w:noProof/>
            <w:webHidden/>
          </w:rPr>
          <w:tab/>
        </w:r>
        <w:r w:rsidR="00BC46E6">
          <w:rPr>
            <w:noProof/>
            <w:webHidden/>
          </w:rPr>
          <w:fldChar w:fldCharType="begin"/>
        </w:r>
        <w:r w:rsidR="00BC46E6">
          <w:rPr>
            <w:noProof/>
            <w:webHidden/>
          </w:rPr>
          <w:instrText xml:space="preserve"> PAGEREF _Toc490660750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E30C022" w14:textId="2FC4C3DA"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1" w:history="1">
        <w:r w:rsidR="00BC46E6" w:rsidRPr="000478E8">
          <w:rPr>
            <w:rStyle w:val="Hyperlink"/>
            <w:noProof/>
          </w:rPr>
          <w:t>2.1.7.10 Transparent ECDH Private Key</w:t>
        </w:r>
        <w:r w:rsidR="00BC46E6">
          <w:rPr>
            <w:noProof/>
            <w:webHidden/>
          </w:rPr>
          <w:tab/>
        </w:r>
        <w:r w:rsidR="00BC46E6">
          <w:rPr>
            <w:noProof/>
            <w:webHidden/>
          </w:rPr>
          <w:fldChar w:fldCharType="begin"/>
        </w:r>
        <w:r w:rsidR="00BC46E6">
          <w:rPr>
            <w:noProof/>
            <w:webHidden/>
          </w:rPr>
          <w:instrText xml:space="preserve"> PAGEREF _Toc490660751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5F47CE5D" w14:textId="4BDD3745"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2" w:history="1">
        <w:r w:rsidR="00BC46E6" w:rsidRPr="000478E8">
          <w:rPr>
            <w:rStyle w:val="Hyperlink"/>
            <w:noProof/>
          </w:rPr>
          <w:t>2.1.7.11 Transparent ECDH Public Key</w:t>
        </w:r>
        <w:r w:rsidR="00BC46E6">
          <w:rPr>
            <w:noProof/>
            <w:webHidden/>
          </w:rPr>
          <w:tab/>
        </w:r>
        <w:r w:rsidR="00BC46E6">
          <w:rPr>
            <w:noProof/>
            <w:webHidden/>
          </w:rPr>
          <w:fldChar w:fldCharType="begin"/>
        </w:r>
        <w:r w:rsidR="00BC46E6">
          <w:rPr>
            <w:noProof/>
            <w:webHidden/>
          </w:rPr>
          <w:instrText xml:space="preserve"> PAGEREF _Toc490660752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0C4A2EB" w14:textId="0451D067"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3" w:history="1">
        <w:r w:rsidR="00BC46E6" w:rsidRPr="000478E8">
          <w:rPr>
            <w:rStyle w:val="Hyperlink"/>
            <w:noProof/>
          </w:rPr>
          <w:t>2.1.7.12 Transparent ECMQV Private Key</w:t>
        </w:r>
        <w:r w:rsidR="00BC46E6">
          <w:rPr>
            <w:noProof/>
            <w:webHidden/>
          </w:rPr>
          <w:tab/>
        </w:r>
        <w:r w:rsidR="00BC46E6">
          <w:rPr>
            <w:noProof/>
            <w:webHidden/>
          </w:rPr>
          <w:fldChar w:fldCharType="begin"/>
        </w:r>
        <w:r w:rsidR="00BC46E6">
          <w:rPr>
            <w:noProof/>
            <w:webHidden/>
          </w:rPr>
          <w:instrText xml:space="preserve"> PAGEREF _Toc490660753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72AB091B" w14:textId="3CB25BC7"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4" w:history="1">
        <w:r w:rsidR="00BC46E6" w:rsidRPr="000478E8">
          <w:rPr>
            <w:rStyle w:val="Hyperlink"/>
            <w:noProof/>
          </w:rPr>
          <w:t>2.1.7.13 Transparent ECMQV Public Key</w:t>
        </w:r>
        <w:r w:rsidR="00BC46E6">
          <w:rPr>
            <w:noProof/>
            <w:webHidden/>
          </w:rPr>
          <w:tab/>
        </w:r>
        <w:r w:rsidR="00BC46E6">
          <w:rPr>
            <w:noProof/>
            <w:webHidden/>
          </w:rPr>
          <w:fldChar w:fldCharType="begin"/>
        </w:r>
        <w:r w:rsidR="00BC46E6">
          <w:rPr>
            <w:noProof/>
            <w:webHidden/>
          </w:rPr>
          <w:instrText xml:space="preserve"> PAGEREF _Toc490660754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268934B1" w14:textId="6A5F4FFA"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5" w:history="1">
        <w:r w:rsidR="00BC46E6" w:rsidRPr="000478E8">
          <w:rPr>
            <w:rStyle w:val="Hyperlink"/>
            <w:noProof/>
          </w:rPr>
          <w:t>2.1.7.14 Transparent EC Private Key</w:t>
        </w:r>
        <w:r w:rsidR="00BC46E6">
          <w:rPr>
            <w:noProof/>
            <w:webHidden/>
          </w:rPr>
          <w:tab/>
        </w:r>
        <w:r w:rsidR="00BC46E6">
          <w:rPr>
            <w:noProof/>
            <w:webHidden/>
          </w:rPr>
          <w:fldChar w:fldCharType="begin"/>
        </w:r>
        <w:r w:rsidR="00BC46E6">
          <w:rPr>
            <w:noProof/>
            <w:webHidden/>
          </w:rPr>
          <w:instrText xml:space="preserve"> PAGEREF _Toc490660755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78B722B8" w14:textId="0648DDA7"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756" w:history="1">
        <w:r w:rsidR="00BC46E6" w:rsidRPr="000478E8">
          <w:rPr>
            <w:rStyle w:val="Hyperlink"/>
            <w:noProof/>
          </w:rPr>
          <w:t>2.1.7.15 Transparent EC Public Key</w:t>
        </w:r>
        <w:r w:rsidR="00BC46E6">
          <w:rPr>
            <w:noProof/>
            <w:webHidden/>
          </w:rPr>
          <w:tab/>
        </w:r>
        <w:r w:rsidR="00BC46E6">
          <w:rPr>
            <w:noProof/>
            <w:webHidden/>
          </w:rPr>
          <w:fldChar w:fldCharType="begin"/>
        </w:r>
        <w:r w:rsidR="00BC46E6">
          <w:rPr>
            <w:noProof/>
            <w:webHidden/>
          </w:rPr>
          <w:instrText xml:space="preserve"> PAGEREF _Toc490660756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24BBE46E" w14:textId="1370AD32"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57" w:history="1">
        <w:r w:rsidR="00BC46E6" w:rsidRPr="000478E8">
          <w:rPr>
            <w:rStyle w:val="Hyperlink"/>
            <w:noProof/>
          </w:rPr>
          <w:t>2.1.8 Template-Attribute Structures</w:t>
        </w:r>
        <w:r w:rsidR="00BC46E6">
          <w:rPr>
            <w:noProof/>
            <w:webHidden/>
          </w:rPr>
          <w:tab/>
        </w:r>
        <w:r w:rsidR="00BC46E6">
          <w:rPr>
            <w:noProof/>
            <w:webHidden/>
          </w:rPr>
          <w:fldChar w:fldCharType="begin"/>
        </w:r>
        <w:r w:rsidR="00BC46E6">
          <w:rPr>
            <w:noProof/>
            <w:webHidden/>
          </w:rPr>
          <w:instrText xml:space="preserve"> PAGEREF _Toc490660757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573725E7" w14:textId="51CC92EB"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58" w:history="1">
        <w:r w:rsidR="00BC46E6" w:rsidRPr="000478E8">
          <w:rPr>
            <w:rStyle w:val="Hyperlink"/>
            <w:noProof/>
          </w:rPr>
          <w:t>2.1.9 Extension Information</w:t>
        </w:r>
        <w:r w:rsidR="00BC46E6">
          <w:rPr>
            <w:noProof/>
            <w:webHidden/>
          </w:rPr>
          <w:tab/>
        </w:r>
        <w:r w:rsidR="00BC46E6">
          <w:rPr>
            <w:noProof/>
            <w:webHidden/>
          </w:rPr>
          <w:fldChar w:fldCharType="begin"/>
        </w:r>
        <w:r w:rsidR="00BC46E6">
          <w:rPr>
            <w:noProof/>
            <w:webHidden/>
          </w:rPr>
          <w:instrText xml:space="preserve"> PAGEREF _Toc490660758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79B5F5DE" w14:textId="6AD5D187"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59" w:history="1">
        <w:r w:rsidR="00BC46E6" w:rsidRPr="000478E8">
          <w:rPr>
            <w:rStyle w:val="Hyperlink"/>
            <w:noProof/>
          </w:rPr>
          <w:t>2.1.10 Data</w:t>
        </w:r>
        <w:r w:rsidR="00BC46E6">
          <w:rPr>
            <w:noProof/>
            <w:webHidden/>
          </w:rPr>
          <w:tab/>
        </w:r>
        <w:r w:rsidR="00BC46E6">
          <w:rPr>
            <w:noProof/>
            <w:webHidden/>
          </w:rPr>
          <w:fldChar w:fldCharType="begin"/>
        </w:r>
        <w:r w:rsidR="00BC46E6">
          <w:rPr>
            <w:noProof/>
            <w:webHidden/>
          </w:rPr>
          <w:instrText xml:space="preserve"> PAGEREF _Toc490660759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54A63584" w14:textId="1EE42A8A"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0" w:history="1">
        <w:r w:rsidR="00BC46E6" w:rsidRPr="000478E8">
          <w:rPr>
            <w:rStyle w:val="Hyperlink"/>
            <w:noProof/>
          </w:rPr>
          <w:t>2.1.11 Data Length</w:t>
        </w:r>
        <w:r w:rsidR="00BC46E6">
          <w:rPr>
            <w:noProof/>
            <w:webHidden/>
          </w:rPr>
          <w:tab/>
        </w:r>
        <w:r w:rsidR="00BC46E6">
          <w:rPr>
            <w:noProof/>
            <w:webHidden/>
          </w:rPr>
          <w:fldChar w:fldCharType="begin"/>
        </w:r>
        <w:r w:rsidR="00BC46E6">
          <w:rPr>
            <w:noProof/>
            <w:webHidden/>
          </w:rPr>
          <w:instrText xml:space="preserve"> PAGEREF _Toc490660760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75FEA24" w14:textId="149F2756"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1" w:history="1">
        <w:r w:rsidR="00BC46E6" w:rsidRPr="000478E8">
          <w:rPr>
            <w:rStyle w:val="Hyperlink"/>
            <w:noProof/>
          </w:rPr>
          <w:t>2.1.12 Signature Data</w:t>
        </w:r>
        <w:r w:rsidR="00BC46E6">
          <w:rPr>
            <w:noProof/>
            <w:webHidden/>
          </w:rPr>
          <w:tab/>
        </w:r>
        <w:r w:rsidR="00BC46E6">
          <w:rPr>
            <w:noProof/>
            <w:webHidden/>
          </w:rPr>
          <w:fldChar w:fldCharType="begin"/>
        </w:r>
        <w:r w:rsidR="00BC46E6">
          <w:rPr>
            <w:noProof/>
            <w:webHidden/>
          </w:rPr>
          <w:instrText xml:space="preserve"> PAGEREF _Toc490660761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5A60ABF" w14:textId="4F29E00A"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2" w:history="1">
        <w:r w:rsidR="00BC46E6" w:rsidRPr="000478E8">
          <w:rPr>
            <w:rStyle w:val="Hyperlink"/>
            <w:noProof/>
          </w:rPr>
          <w:t>2.1.13 MAC Data</w:t>
        </w:r>
        <w:r w:rsidR="00BC46E6">
          <w:rPr>
            <w:noProof/>
            <w:webHidden/>
          </w:rPr>
          <w:tab/>
        </w:r>
        <w:r w:rsidR="00BC46E6">
          <w:rPr>
            <w:noProof/>
            <w:webHidden/>
          </w:rPr>
          <w:fldChar w:fldCharType="begin"/>
        </w:r>
        <w:r w:rsidR="00BC46E6">
          <w:rPr>
            <w:noProof/>
            <w:webHidden/>
          </w:rPr>
          <w:instrText xml:space="preserve"> PAGEREF _Toc490660762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DF7068C" w14:textId="2F83BD43"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3" w:history="1">
        <w:r w:rsidR="00BC46E6" w:rsidRPr="000478E8">
          <w:rPr>
            <w:rStyle w:val="Hyperlink"/>
            <w:noProof/>
          </w:rPr>
          <w:t>2.1.14 Nonce</w:t>
        </w:r>
        <w:r w:rsidR="00BC46E6">
          <w:rPr>
            <w:noProof/>
            <w:webHidden/>
          </w:rPr>
          <w:tab/>
        </w:r>
        <w:r w:rsidR="00BC46E6">
          <w:rPr>
            <w:noProof/>
            <w:webHidden/>
          </w:rPr>
          <w:fldChar w:fldCharType="begin"/>
        </w:r>
        <w:r w:rsidR="00BC46E6">
          <w:rPr>
            <w:noProof/>
            <w:webHidden/>
          </w:rPr>
          <w:instrText xml:space="preserve"> PAGEREF _Toc490660763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18C2F570" w14:textId="262AF7E7"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4" w:history="1">
        <w:r w:rsidR="00BC46E6" w:rsidRPr="000478E8">
          <w:rPr>
            <w:rStyle w:val="Hyperlink"/>
            <w:noProof/>
          </w:rPr>
          <w:t>2.1.15 Correlation Value</w:t>
        </w:r>
        <w:r w:rsidR="00BC46E6">
          <w:rPr>
            <w:noProof/>
            <w:webHidden/>
          </w:rPr>
          <w:tab/>
        </w:r>
        <w:r w:rsidR="00BC46E6">
          <w:rPr>
            <w:noProof/>
            <w:webHidden/>
          </w:rPr>
          <w:fldChar w:fldCharType="begin"/>
        </w:r>
        <w:r w:rsidR="00BC46E6">
          <w:rPr>
            <w:noProof/>
            <w:webHidden/>
          </w:rPr>
          <w:instrText xml:space="preserve"> PAGEREF _Toc490660764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A4E9598" w14:textId="40A6318F"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5" w:history="1">
        <w:r w:rsidR="00BC46E6" w:rsidRPr="000478E8">
          <w:rPr>
            <w:rStyle w:val="Hyperlink"/>
            <w:noProof/>
          </w:rPr>
          <w:t>2.1.16 Init Indicator</w:t>
        </w:r>
        <w:r w:rsidR="00BC46E6">
          <w:rPr>
            <w:noProof/>
            <w:webHidden/>
          </w:rPr>
          <w:tab/>
        </w:r>
        <w:r w:rsidR="00BC46E6">
          <w:rPr>
            <w:noProof/>
            <w:webHidden/>
          </w:rPr>
          <w:fldChar w:fldCharType="begin"/>
        </w:r>
        <w:r w:rsidR="00BC46E6">
          <w:rPr>
            <w:noProof/>
            <w:webHidden/>
          </w:rPr>
          <w:instrText xml:space="preserve"> PAGEREF _Toc490660765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03CD9BC6" w14:textId="3A077831"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6" w:history="1">
        <w:r w:rsidR="00BC46E6" w:rsidRPr="000478E8">
          <w:rPr>
            <w:rStyle w:val="Hyperlink"/>
            <w:noProof/>
          </w:rPr>
          <w:t>2.1.17 Final Indicator</w:t>
        </w:r>
        <w:r w:rsidR="00BC46E6">
          <w:rPr>
            <w:noProof/>
            <w:webHidden/>
          </w:rPr>
          <w:tab/>
        </w:r>
        <w:r w:rsidR="00BC46E6">
          <w:rPr>
            <w:noProof/>
            <w:webHidden/>
          </w:rPr>
          <w:fldChar w:fldCharType="begin"/>
        </w:r>
        <w:r w:rsidR="00BC46E6">
          <w:rPr>
            <w:noProof/>
            <w:webHidden/>
          </w:rPr>
          <w:instrText xml:space="preserve"> PAGEREF _Toc490660766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01DDAD36" w14:textId="5401EF2E"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7" w:history="1">
        <w:r w:rsidR="00BC46E6" w:rsidRPr="000478E8">
          <w:rPr>
            <w:rStyle w:val="Hyperlink"/>
            <w:noProof/>
          </w:rPr>
          <w:t>2.1.18 RNG Parameters</w:t>
        </w:r>
        <w:r w:rsidR="00BC46E6">
          <w:rPr>
            <w:noProof/>
            <w:webHidden/>
          </w:rPr>
          <w:tab/>
        </w:r>
        <w:r w:rsidR="00BC46E6">
          <w:rPr>
            <w:noProof/>
            <w:webHidden/>
          </w:rPr>
          <w:fldChar w:fldCharType="begin"/>
        </w:r>
        <w:r w:rsidR="00BC46E6">
          <w:rPr>
            <w:noProof/>
            <w:webHidden/>
          </w:rPr>
          <w:instrText xml:space="preserve"> PAGEREF _Toc490660767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304A9F86" w14:textId="1C144F47"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8" w:history="1">
        <w:r w:rsidR="00BC46E6" w:rsidRPr="000478E8">
          <w:rPr>
            <w:rStyle w:val="Hyperlink"/>
            <w:noProof/>
          </w:rPr>
          <w:t>2.1.19 Profile Information</w:t>
        </w:r>
        <w:r w:rsidR="00BC46E6">
          <w:rPr>
            <w:noProof/>
            <w:webHidden/>
          </w:rPr>
          <w:tab/>
        </w:r>
        <w:r w:rsidR="00BC46E6">
          <w:rPr>
            <w:noProof/>
            <w:webHidden/>
          </w:rPr>
          <w:fldChar w:fldCharType="begin"/>
        </w:r>
        <w:r w:rsidR="00BC46E6">
          <w:rPr>
            <w:noProof/>
            <w:webHidden/>
          </w:rPr>
          <w:instrText xml:space="preserve"> PAGEREF _Toc490660768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39D6A648" w14:textId="62469174"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69" w:history="1">
        <w:r w:rsidR="00BC46E6" w:rsidRPr="000478E8">
          <w:rPr>
            <w:rStyle w:val="Hyperlink"/>
            <w:noProof/>
          </w:rPr>
          <w:t>2.1.20 Validation Information</w:t>
        </w:r>
        <w:r w:rsidR="00BC46E6">
          <w:rPr>
            <w:noProof/>
            <w:webHidden/>
          </w:rPr>
          <w:tab/>
        </w:r>
        <w:r w:rsidR="00BC46E6">
          <w:rPr>
            <w:noProof/>
            <w:webHidden/>
          </w:rPr>
          <w:fldChar w:fldCharType="begin"/>
        </w:r>
        <w:r w:rsidR="00BC46E6">
          <w:rPr>
            <w:noProof/>
            <w:webHidden/>
          </w:rPr>
          <w:instrText xml:space="preserve"> PAGEREF _Toc490660769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7AB5F763" w14:textId="0A2264DC"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0" w:history="1">
        <w:r w:rsidR="00BC46E6" w:rsidRPr="000478E8">
          <w:rPr>
            <w:rStyle w:val="Hyperlink"/>
            <w:noProof/>
          </w:rPr>
          <w:t>2.1.21 Capability Information</w:t>
        </w:r>
        <w:r w:rsidR="00BC46E6">
          <w:rPr>
            <w:noProof/>
            <w:webHidden/>
          </w:rPr>
          <w:tab/>
        </w:r>
        <w:r w:rsidR="00BC46E6">
          <w:rPr>
            <w:noProof/>
            <w:webHidden/>
          </w:rPr>
          <w:fldChar w:fldCharType="begin"/>
        </w:r>
        <w:r w:rsidR="00BC46E6">
          <w:rPr>
            <w:noProof/>
            <w:webHidden/>
          </w:rPr>
          <w:instrText xml:space="preserve"> PAGEREF _Toc490660770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31E08C00" w14:textId="5D435073"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1" w:history="1">
        <w:r w:rsidR="00BC46E6" w:rsidRPr="000478E8">
          <w:rPr>
            <w:rStyle w:val="Hyperlink"/>
            <w:noProof/>
          </w:rPr>
          <w:t>2.1.22 Authenticated Encryption Additional Data</w:t>
        </w:r>
        <w:r w:rsidR="00BC46E6">
          <w:rPr>
            <w:noProof/>
            <w:webHidden/>
          </w:rPr>
          <w:tab/>
        </w:r>
        <w:r w:rsidR="00BC46E6">
          <w:rPr>
            <w:noProof/>
            <w:webHidden/>
          </w:rPr>
          <w:fldChar w:fldCharType="begin"/>
        </w:r>
        <w:r w:rsidR="00BC46E6">
          <w:rPr>
            <w:noProof/>
            <w:webHidden/>
          </w:rPr>
          <w:instrText xml:space="preserve"> PAGEREF _Toc490660771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0E67995F" w14:textId="26547F79"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2" w:history="1">
        <w:r w:rsidR="00BC46E6" w:rsidRPr="000478E8">
          <w:rPr>
            <w:rStyle w:val="Hyperlink"/>
            <w:noProof/>
          </w:rPr>
          <w:t>2.1.23 Authenticated Encryption Tag</w:t>
        </w:r>
        <w:r w:rsidR="00BC46E6">
          <w:rPr>
            <w:noProof/>
            <w:webHidden/>
          </w:rPr>
          <w:tab/>
        </w:r>
        <w:r w:rsidR="00BC46E6">
          <w:rPr>
            <w:noProof/>
            <w:webHidden/>
          </w:rPr>
          <w:fldChar w:fldCharType="begin"/>
        </w:r>
        <w:r w:rsidR="00BC46E6">
          <w:rPr>
            <w:noProof/>
            <w:webHidden/>
          </w:rPr>
          <w:instrText xml:space="preserve"> PAGEREF _Toc490660772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37737BEC" w14:textId="25A0128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73" w:history="1">
        <w:r w:rsidR="00BC46E6" w:rsidRPr="000478E8">
          <w:rPr>
            <w:rStyle w:val="Hyperlink"/>
            <w:noProof/>
          </w:rPr>
          <w:t>2.2 Managed Objects</w:t>
        </w:r>
        <w:r w:rsidR="00BC46E6">
          <w:rPr>
            <w:noProof/>
            <w:webHidden/>
          </w:rPr>
          <w:tab/>
        </w:r>
        <w:r w:rsidR="00BC46E6">
          <w:rPr>
            <w:noProof/>
            <w:webHidden/>
          </w:rPr>
          <w:fldChar w:fldCharType="begin"/>
        </w:r>
        <w:r w:rsidR="00BC46E6">
          <w:rPr>
            <w:noProof/>
            <w:webHidden/>
          </w:rPr>
          <w:instrText xml:space="preserve"> PAGEREF _Toc490660773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6465DF3B" w14:textId="3FB77A9D"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4" w:history="1">
        <w:r w:rsidR="00BC46E6" w:rsidRPr="000478E8">
          <w:rPr>
            <w:rStyle w:val="Hyperlink"/>
            <w:noProof/>
          </w:rPr>
          <w:t>2.2.1 Certificate</w:t>
        </w:r>
        <w:r w:rsidR="00BC46E6">
          <w:rPr>
            <w:noProof/>
            <w:webHidden/>
          </w:rPr>
          <w:tab/>
        </w:r>
        <w:r w:rsidR="00BC46E6">
          <w:rPr>
            <w:noProof/>
            <w:webHidden/>
          </w:rPr>
          <w:fldChar w:fldCharType="begin"/>
        </w:r>
        <w:r w:rsidR="00BC46E6">
          <w:rPr>
            <w:noProof/>
            <w:webHidden/>
          </w:rPr>
          <w:instrText xml:space="preserve"> PAGEREF _Toc490660774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3331B3C0" w14:textId="5B64B979"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5" w:history="1">
        <w:r w:rsidR="00BC46E6" w:rsidRPr="000478E8">
          <w:rPr>
            <w:rStyle w:val="Hyperlink"/>
            <w:noProof/>
          </w:rPr>
          <w:t>2.2.2 Symmetric Key</w:t>
        </w:r>
        <w:r w:rsidR="00BC46E6">
          <w:rPr>
            <w:noProof/>
            <w:webHidden/>
          </w:rPr>
          <w:tab/>
        </w:r>
        <w:r w:rsidR="00BC46E6">
          <w:rPr>
            <w:noProof/>
            <w:webHidden/>
          </w:rPr>
          <w:fldChar w:fldCharType="begin"/>
        </w:r>
        <w:r w:rsidR="00BC46E6">
          <w:rPr>
            <w:noProof/>
            <w:webHidden/>
          </w:rPr>
          <w:instrText xml:space="preserve"> PAGEREF _Toc490660775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14C99403" w14:textId="4A965999"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6" w:history="1">
        <w:r w:rsidR="00BC46E6" w:rsidRPr="000478E8">
          <w:rPr>
            <w:rStyle w:val="Hyperlink"/>
            <w:noProof/>
          </w:rPr>
          <w:t>2.2.3 Public Key</w:t>
        </w:r>
        <w:r w:rsidR="00BC46E6">
          <w:rPr>
            <w:noProof/>
            <w:webHidden/>
          </w:rPr>
          <w:tab/>
        </w:r>
        <w:r w:rsidR="00BC46E6">
          <w:rPr>
            <w:noProof/>
            <w:webHidden/>
          </w:rPr>
          <w:fldChar w:fldCharType="begin"/>
        </w:r>
        <w:r w:rsidR="00BC46E6">
          <w:rPr>
            <w:noProof/>
            <w:webHidden/>
          </w:rPr>
          <w:instrText xml:space="preserve"> PAGEREF _Toc490660776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143FE09A" w14:textId="53E5175B"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7" w:history="1">
        <w:r w:rsidR="00BC46E6" w:rsidRPr="000478E8">
          <w:rPr>
            <w:rStyle w:val="Hyperlink"/>
            <w:noProof/>
          </w:rPr>
          <w:t>2.2.4 Private Key</w:t>
        </w:r>
        <w:r w:rsidR="00BC46E6">
          <w:rPr>
            <w:noProof/>
            <w:webHidden/>
          </w:rPr>
          <w:tab/>
        </w:r>
        <w:r w:rsidR="00BC46E6">
          <w:rPr>
            <w:noProof/>
            <w:webHidden/>
          </w:rPr>
          <w:fldChar w:fldCharType="begin"/>
        </w:r>
        <w:r w:rsidR="00BC46E6">
          <w:rPr>
            <w:noProof/>
            <w:webHidden/>
          </w:rPr>
          <w:instrText xml:space="preserve"> PAGEREF _Toc490660777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71983F8C" w14:textId="348FFDDB"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8" w:history="1">
        <w:r w:rsidR="00BC46E6" w:rsidRPr="000478E8">
          <w:rPr>
            <w:rStyle w:val="Hyperlink"/>
            <w:noProof/>
          </w:rPr>
          <w:t>2.2.5 Split Key</w:t>
        </w:r>
        <w:r w:rsidR="00BC46E6">
          <w:rPr>
            <w:noProof/>
            <w:webHidden/>
          </w:rPr>
          <w:tab/>
        </w:r>
        <w:r w:rsidR="00BC46E6">
          <w:rPr>
            <w:noProof/>
            <w:webHidden/>
          </w:rPr>
          <w:fldChar w:fldCharType="begin"/>
        </w:r>
        <w:r w:rsidR="00BC46E6">
          <w:rPr>
            <w:noProof/>
            <w:webHidden/>
          </w:rPr>
          <w:instrText xml:space="preserve"> PAGEREF _Toc490660778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78CAC243" w14:textId="68BD16DB"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79" w:history="1">
        <w:r w:rsidR="00BC46E6" w:rsidRPr="000478E8">
          <w:rPr>
            <w:rStyle w:val="Hyperlink"/>
            <w:noProof/>
          </w:rPr>
          <w:t>2.2.6 Template</w:t>
        </w:r>
        <w:r w:rsidR="00BC46E6">
          <w:rPr>
            <w:noProof/>
            <w:webHidden/>
          </w:rPr>
          <w:tab/>
        </w:r>
        <w:r w:rsidR="00BC46E6">
          <w:rPr>
            <w:noProof/>
            <w:webHidden/>
          </w:rPr>
          <w:fldChar w:fldCharType="begin"/>
        </w:r>
        <w:r w:rsidR="00BC46E6">
          <w:rPr>
            <w:noProof/>
            <w:webHidden/>
          </w:rPr>
          <w:instrText xml:space="preserve"> PAGEREF _Toc490660779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158B6D78" w14:textId="0DC2AE77"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80" w:history="1">
        <w:r w:rsidR="00BC46E6" w:rsidRPr="000478E8">
          <w:rPr>
            <w:rStyle w:val="Hyperlink"/>
            <w:noProof/>
          </w:rPr>
          <w:t>2.2.7 Secret Data</w:t>
        </w:r>
        <w:r w:rsidR="00BC46E6">
          <w:rPr>
            <w:noProof/>
            <w:webHidden/>
          </w:rPr>
          <w:tab/>
        </w:r>
        <w:r w:rsidR="00BC46E6">
          <w:rPr>
            <w:noProof/>
            <w:webHidden/>
          </w:rPr>
          <w:fldChar w:fldCharType="begin"/>
        </w:r>
        <w:r w:rsidR="00BC46E6">
          <w:rPr>
            <w:noProof/>
            <w:webHidden/>
          </w:rPr>
          <w:instrText xml:space="preserve"> PAGEREF _Toc490660780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20F34214" w14:textId="7452C95E"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81" w:history="1">
        <w:r w:rsidR="00BC46E6" w:rsidRPr="000478E8">
          <w:rPr>
            <w:rStyle w:val="Hyperlink"/>
            <w:noProof/>
          </w:rPr>
          <w:t>2.2.8 Opaque Object</w:t>
        </w:r>
        <w:r w:rsidR="00BC46E6">
          <w:rPr>
            <w:noProof/>
            <w:webHidden/>
          </w:rPr>
          <w:tab/>
        </w:r>
        <w:r w:rsidR="00BC46E6">
          <w:rPr>
            <w:noProof/>
            <w:webHidden/>
          </w:rPr>
          <w:fldChar w:fldCharType="begin"/>
        </w:r>
        <w:r w:rsidR="00BC46E6">
          <w:rPr>
            <w:noProof/>
            <w:webHidden/>
          </w:rPr>
          <w:instrText xml:space="preserve"> PAGEREF _Toc490660781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2F3AB68F" w14:textId="153E517F"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782" w:history="1">
        <w:r w:rsidR="00BC46E6" w:rsidRPr="000478E8">
          <w:rPr>
            <w:rStyle w:val="Hyperlink"/>
            <w:noProof/>
          </w:rPr>
          <w:t>2.2.9 PGP Key</w:t>
        </w:r>
        <w:r w:rsidR="00BC46E6">
          <w:rPr>
            <w:noProof/>
            <w:webHidden/>
          </w:rPr>
          <w:tab/>
        </w:r>
        <w:r w:rsidR="00BC46E6">
          <w:rPr>
            <w:noProof/>
            <w:webHidden/>
          </w:rPr>
          <w:fldChar w:fldCharType="begin"/>
        </w:r>
        <w:r w:rsidR="00BC46E6">
          <w:rPr>
            <w:noProof/>
            <w:webHidden/>
          </w:rPr>
          <w:instrText xml:space="preserve"> PAGEREF _Toc490660782 \h </w:instrText>
        </w:r>
        <w:r w:rsidR="00BC46E6">
          <w:rPr>
            <w:noProof/>
            <w:webHidden/>
          </w:rPr>
        </w:r>
        <w:r w:rsidR="00BC46E6">
          <w:rPr>
            <w:noProof/>
            <w:webHidden/>
          </w:rPr>
          <w:fldChar w:fldCharType="separate"/>
        </w:r>
        <w:r w:rsidR="000D273F">
          <w:rPr>
            <w:noProof/>
            <w:webHidden/>
          </w:rPr>
          <w:t>41</w:t>
        </w:r>
        <w:r w:rsidR="00BC46E6">
          <w:rPr>
            <w:noProof/>
            <w:webHidden/>
          </w:rPr>
          <w:fldChar w:fldCharType="end"/>
        </w:r>
      </w:hyperlink>
    </w:p>
    <w:p w14:paraId="7A7A55C0" w14:textId="3DCAB195"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783" w:history="1">
        <w:r w:rsidR="00BC46E6" w:rsidRPr="000478E8">
          <w:rPr>
            <w:rStyle w:val="Hyperlink"/>
            <w:noProof/>
          </w:rPr>
          <w:t>3</w:t>
        </w:r>
        <w:r w:rsidR="00BC46E6">
          <w:rPr>
            <w:rFonts w:asciiTheme="minorHAnsi" w:eastAsiaTheme="minorEastAsia" w:hAnsiTheme="minorHAnsi" w:cstheme="minorBidi"/>
            <w:noProof/>
            <w:sz w:val="22"/>
            <w:szCs w:val="22"/>
          </w:rPr>
          <w:tab/>
        </w:r>
        <w:r w:rsidR="00BC46E6" w:rsidRPr="000478E8">
          <w:rPr>
            <w:rStyle w:val="Hyperlink"/>
            <w:noProof/>
          </w:rPr>
          <w:t>Attributes</w:t>
        </w:r>
        <w:r w:rsidR="00BC46E6">
          <w:rPr>
            <w:noProof/>
            <w:webHidden/>
          </w:rPr>
          <w:tab/>
        </w:r>
        <w:r w:rsidR="00BC46E6">
          <w:rPr>
            <w:noProof/>
            <w:webHidden/>
          </w:rPr>
          <w:fldChar w:fldCharType="begin"/>
        </w:r>
        <w:r w:rsidR="00BC46E6">
          <w:rPr>
            <w:noProof/>
            <w:webHidden/>
          </w:rPr>
          <w:instrText xml:space="preserve"> PAGEREF _Toc490660783 \h </w:instrText>
        </w:r>
        <w:r w:rsidR="00BC46E6">
          <w:rPr>
            <w:noProof/>
            <w:webHidden/>
          </w:rPr>
        </w:r>
        <w:r w:rsidR="00BC46E6">
          <w:rPr>
            <w:noProof/>
            <w:webHidden/>
          </w:rPr>
          <w:fldChar w:fldCharType="separate"/>
        </w:r>
        <w:r w:rsidR="000D273F">
          <w:rPr>
            <w:noProof/>
            <w:webHidden/>
          </w:rPr>
          <w:t>42</w:t>
        </w:r>
        <w:r w:rsidR="00BC46E6">
          <w:rPr>
            <w:noProof/>
            <w:webHidden/>
          </w:rPr>
          <w:fldChar w:fldCharType="end"/>
        </w:r>
      </w:hyperlink>
    </w:p>
    <w:p w14:paraId="4238A3BB" w14:textId="5186CEB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84" w:history="1">
        <w:r w:rsidR="00BC46E6" w:rsidRPr="000478E8">
          <w:rPr>
            <w:rStyle w:val="Hyperlink"/>
            <w:noProof/>
          </w:rPr>
          <w:t>3.1 Unique Identifier</w:t>
        </w:r>
        <w:r w:rsidR="00BC46E6">
          <w:rPr>
            <w:noProof/>
            <w:webHidden/>
          </w:rPr>
          <w:tab/>
        </w:r>
        <w:r w:rsidR="00BC46E6">
          <w:rPr>
            <w:noProof/>
            <w:webHidden/>
          </w:rPr>
          <w:fldChar w:fldCharType="begin"/>
        </w:r>
        <w:r w:rsidR="00BC46E6">
          <w:rPr>
            <w:noProof/>
            <w:webHidden/>
          </w:rPr>
          <w:instrText xml:space="preserve"> PAGEREF _Toc490660784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11EE15E0" w14:textId="38F32FF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85" w:history="1">
        <w:r w:rsidR="00BC46E6" w:rsidRPr="000478E8">
          <w:rPr>
            <w:rStyle w:val="Hyperlink"/>
            <w:noProof/>
          </w:rPr>
          <w:t>3.2 Name</w:t>
        </w:r>
        <w:r w:rsidR="00BC46E6">
          <w:rPr>
            <w:noProof/>
            <w:webHidden/>
          </w:rPr>
          <w:tab/>
        </w:r>
        <w:r w:rsidR="00BC46E6">
          <w:rPr>
            <w:noProof/>
            <w:webHidden/>
          </w:rPr>
          <w:fldChar w:fldCharType="begin"/>
        </w:r>
        <w:r w:rsidR="00BC46E6">
          <w:rPr>
            <w:noProof/>
            <w:webHidden/>
          </w:rPr>
          <w:instrText xml:space="preserve"> PAGEREF _Toc490660785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75C9FD27" w14:textId="69BB43C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86" w:history="1">
        <w:r w:rsidR="00BC46E6" w:rsidRPr="000478E8">
          <w:rPr>
            <w:rStyle w:val="Hyperlink"/>
            <w:noProof/>
          </w:rPr>
          <w:t>3.3 Object Type</w:t>
        </w:r>
        <w:r w:rsidR="00BC46E6">
          <w:rPr>
            <w:noProof/>
            <w:webHidden/>
          </w:rPr>
          <w:tab/>
        </w:r>
        <w:r w:rsidR="00BC46E6">
          <w:rPr>
            <w:noProof/>
            <w:webHidden/>
          </w:rPr>
          <w:fldChar w:fldCharType="begin"/>
        </w:r>
        <w:r w:rsidR="00BC46E6">
          <w:rPr>
            <w:noProof/>
            <w:webHidden/>
          </w:rPr>
          <w:instrText xml:space="preserve"> PAGEREF _Toc490660786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6101A5A5" w14:textId="2C8E2AA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87" w:history="1">
        <w:r w:rsidR="00BC46E6" w:rsidRPr="000478E8">
          <w:rPr>
            <w:rStyle w:val="Hyperlink"/>
            <w:noProof/>
          </w:rPr>
          <w:t>3.4 Cryptographic Algorithm</w:t>
        </w:r>
        <w:r w:rsidR="00BC46E6">
          <w:rPr>
            <w:noProof/>
            <w:webHidden/>
          </w:rPr>
          <w:tab/>
        </w:r>
        <w:r w:rsidR="00BC46E6">
          <w:rPr>
            <w:noProof/>
            <w:webHidden/>
          </w:rPr>
          <w:fldChar w:fldCharType="begin"/>
        </w:r>
        <w:r w:rsidR="00BC46E6">
          <w:rPr>
            <w:noProof/>
            <w:webHidden/>
          </w:rPr>
          <w:instrText xml:space="preserve"> PAGEREF _Toc490660787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173C9B1D" w14:textId="213760A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88" w:history="1">
        <w:r w:rsidR="00BC46E6" w:rsidRPr="000478E8">
          <w:rPr>
            <w:rStyle w:val="Hyperlink"/>
            <w:noProof/>
          </w:rPr>
          <w:t>3.5 Cryptographic Length</w:t>
        </w:r>
        <w:r w:rsidR="00BC46E6">
          <w:rPr>
            <w:noProof/>
            <w:webHidden/>
          </w:rPr>
          <w:tab/>
        </w:r>
        <w:r w:rsidR="00BC46E6">
          <w:rPr>
            <w:noProof/>
            <w:webHidden/>
          </w:rPr>
          <w:fldChar w:fldCharType="begin"/>
        </w:r>
        <w:r w:rsidR="00BC46E6">
          <w:rPr>
            <w:noProof/>
            <w:webHidden/>
          </w:rPr>
          <w:instrText xml:space="preserve"> PAGEREF _Toc490660788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0B1757CB" w14:textId="3A96636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89" w:history="1">
        <w:r w:rsidR="00BC46E6" w:rsidRPr="000478E8">
          <w:rPr>
            <w:rStyle w:val="Hyperlink"/>
            <w:noProof/>
          </w:rPr>
          <w:t>3.6 Cryptographic Parameters</w:t>
        </w:r>
        <w:r w:rsidR="00BC46E6">
          <w:rPr>
            <w:noProof/>
            <w:webHidden/>
          </w:rPr>
          <w:tab/>
        </w:r>
        <w:r w:rsidR="00BC46E6">
          <w:rPr>
            <w:noProof/>
            <w:webHidden/>
          </w:rPr>
          <w:fldChar w:fldCharType="begin"/>
        </w:r>
        <w:r w:rsidR="00BC46E6">
          <w:rPr>
            <w:noProof/>
            <w:webHidden/>
          </w:rPr>
          <w:instrText xml:space="preserve"> PAGEREF _Toc490660789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198FB953" w14:textId="43013F2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0" w:history="1">
        <w:r w:rsidR="00BC46E6" w:rsidRPr="000478E8">
          <w:rPr>
            <w:rStyle w:val="Hyperlink"/>
            <w:noProof/>
          </w:rPr>
          <w:t>3.7 Cryptographic Domain Parameters</w:t>
        </w:r>
        <w:r w:rsidR="00BC46E6">
          <w:rPr>
            <w:noProof/>
            <w:webHidden/>
          </w:rPr>
          <w:tab/>
        </w:r>
        <w:r w:rsidR="00BC46E6">
          <w:rPr>
            <w:noProof/>
            <w:webHidden/>
          </w:rPr>
          <w:fldChar w:fldCharType="begin"/>
        </w:r>
        <w:r w:rsidR="00BC46E6">
          <w:rPr>
            <w:noProof/>
            <w:webHidden/>
          </w:rPr>
          <w:instrText xml:space="preserve"> PAGEREF _Toc490660790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39C56FEE" w14:textId="333C49A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1" w:history="1">
        <w:r w:rsidR="00BC46E6" w:rsidRPr="000478E8">
          <w:rPr>
            <w:rStyle w:val="Hyperlink"/>
            <w:noProof/>
          </w:rPr>
          <w:t>3.8 Certificate Type</w:t>
        </w:r>
        <w:r w:rsidR="00BC46E6">
          <w:rPr>
            <w:noProof/>
            <w:webHidden/>
          </w:rPr>
          <w:tab/>
        </w:r>
        <w:r w:rsidR="00BC46E6">
          <w:rPr>
            <w:noProof/>
            <w:webHidden/>
          </w:rPr>
          <w:fldChar w:fldCharType="begin"/>
        </w:r>
        <w:r w:rsidR="00BC46E6">
          <w:rPr>
            <w:noProof/>
            <w:webHidden/>
          </w:rPr>
          <w:instrText xml:space="preserve"> PAGEREF _Toc490660791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6663E1F0" w14:textId="0BAE299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2" w:history="1">
        <w:r w:rsidR="00BC46E6" w:rsidRPr="000478E8">
          <w:rPr>
            <w:rStyle w:val="Hyperlink"/>
            <w:noProof/>
          </w:rPr>
          <w:t>3.9 Certificate Length</w:t>
        </w:r>
        <w:r w:rsidR="00BC46E6">
          <w:rPr>
            <w:noProof/>
            <w:webHidden/>
          </w:rPr>
          <w:tab/>
        </w:r>
        <w:r w:rsidR="00BC46E6">
          <w:rPr>
            <w:noProof/>
            <w:webHidden/>
          </w:rPr>
          <w:fldChar w:fldCharType="begin"/>
        </w:r>
        <w:r w:rsidR="00BC46E6">
          <w:rPr>
            <w:noProof/>
            <w:webHidden/>
          </w:rPr>
          <w:instrText xml:space="preserve"> PAGEREF _Toc490660792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0DFA448" w14:textId="6E2802F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3" w:history="1">
        <w:r w:rsidR="00BC46E6" w:rsidRPr="000478E8">
          <w:rPr>
            <w:rStyle w:val="Hyperlink"/>
            <w:noProof/>
          </w:rPr>
          <w:t>3.10 X.509 Certificate Identifier</w:t>
        </w:r>
        <w:r w:rsidR="00BC46E6">
          <w:rPr>
            <w:noProof/>
            <w:webHidden/>
          </w:rPr>
          <w:tab/>
        </w:r>
        <w:r w:rsidR="00BC46E6">
          <w:rPr>
            <w:noProof/>
            <w:webHidden/>
          </w:rPr>
          <w:fldChar w:fldCharType="begin"/>
        </w:r>
        <w:r w:rsidR="00BC46E6">
          <w:rPr>
            <w:noProof/>
            <w:webHidden/>
          </w:rPr>
          <w:instrText xml:space="preserve"> PAGEREF _Toc490660793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3EAE2DCE" w14:textId="27C6217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4" w:history="1">
        <w:r w:rsidR="00BC46E6" w:rsidRPr="000478E8">
          <w:rPr>
            <w:rStyle w:val="Hyperlink"/>
            <w:noProof/>
          </w:rPr>
          <w:t>3.11 X.509 Certificate Subject</w:t>
        </w:r>
        <w:r w:rsidR="00BC46E6">
          <w:rPr>
            <w:noProof/>
            <w:webHidden/>
          </w:rPr>
          <w:tab/>
        </w:r>
        <w:r w:rsidR="00BC46E6">
          <w:rPr>
            <w:noProof/>
            <w:webHidden/>
          </w:rPr>
          <w:fldChar w:fldCharType="begin"/>
        </w:r>
        <w:r w:rsidR="00BC46E6">
          <w:rPr>
            <w:noProof/>
            <w:webHidden/>
          </w:rPr>
          <w:instrText xml:space="preserve"> PAGEREF _Toc490660794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3B2014E6" w14:textId="3964718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5" w:history="1">
        <w:r w:rsidR="00BC46E6" w:rsidRPr="000478E8">
          <w:rPr>
            <w:rStyle w:val="Hyperlink"/>
            <w:noProof/>
          </w:rPr>
          <w:t>3.12 X.509 Certificate Issuer</w:t>
        </w:r>
        <w:r w:rsidR="00BC46E6">
          <w:rPr>
            <w:noProof/>
            <w:webHidden/>
          </w:rPr>
          <w:tab/>
        </w:r>
        <w:r w:rsidR="00BC46E6">
          <w:rPr>
            <w:noProof/>
            <w:webHidden/>
          </w:rPr>
          <w:fldChar w:fldCharType="begin"/>
        </w:r>
        <w:r w:rsidR="00BC46E6">
          <w:rPr>
            <w:noProof/>
            <w:webHidden/>
          </w:rPr>
          <w:instrText xml:space="preserve"> PAGEREF _Toc490660795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58CE85F5" w14:textId="00DC3F3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6" w:history="1">
        <w:r w:rsidR="00BC46E6" w:rsidRPr="000478E8">
          <w:rPr>
            <w:rStyle w:val="Hyperlink"/>
            <w:noProof/>
          </w:rPr>
          <w:t>3.13 Certificate Identifier</w:t>
        </w:r>
        <w:r w:rsidR="00BC46E6">
          <w:rPr>
            <w:noProof/>
            <w:webHidden/>
          </w:rPr>
          <w:tab/>
        </w:r>
        <w:r w:rsidR="00BC46E6">
          <w:rPr>
            <w:noProof/>
            <w:webHidden/>
          </w:rPr>
          <w:fldChar w:fldCharType="begin"/>
        </w:r>
        <w:r w:rsidR="00BC46E6">
          <w:rPr>
            <w:noProof/>
            <w:webHidden/>
          </w:rPr>
          <w:instrText xml:space="preserve"> PAGEREF _Toc490660796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05F5F002" w14:textId="3F3A21C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7" w:history="1">
        <w:r w:rsidR="00BC46E6" w:rsidRPr="000478E8">
          <w:rPr>
            <w:rStyle w:val="Hyperlink"/>
            <w:noProof/>
          </w:rPr>
          <w:t>3.14 Certificate Subject</w:t>
        </w:r>
        <w:r w:rsidR="00BC46E6">
          <w:rPr>
            <w:noProof/>
            <w:webHidden/>
          </w:rPr>
          <w:tab/>
        </w:r>
        <w:r w:rsidR="00BC46E6">
          <w:rPr>
            <w:noProof/>
            <w:webHidden/>
          </w:rPr>
          <w:fldChar w:fldCharType="begin"/>
        </w:r>
        <w:r w:rsidR="00BC46E6">
          <w:rPr>
            <w:noProof/>
            <w:webHidden/>
          </w:rPr>
          <w:instrText xml:space="preserve"> PAGEREF _Toc490660797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70534B3" w14:textId="4752D2EE"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8" w:history="1">
        <w:r w:rsidR="00BC46E6" w:rsidRPr="000478E8">
          <w:rPr>
            <w:rStyle w:val="Hyperlink"/>
            <w:noProof/>
          </w:rPr>
          <w:t>3.15 Certificate Issuer</w:t>
        </w:r>
        <w:r w:rsidR="00BC46E6">
          <w:rPr>
            <w:noProof/>
            <w:webHidden/>
          </w:rPr>
          <w:tab/>
        </w:r>
        <w:r w:rsidR="00BC46E6">
          <w:rPr>
            <w:noProof/>
            <w:webHidden/>
          </w:rPr>
          <w:fldChar w:fldCharType="begin"/>
        </w:r>
        <w:r w:rsidR="00BC46E6">
          <w:rPr>
            <w:noProof/>
            <w:webHidden/>
          </w:rPr>
          <w:instrText xml:space="preserve"> PAGEREF _Toc490660798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2DC384CE" w14:textId="1496E4F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799" w:history="1">
        <w:r w:rsidR="00BC46E6" w:rsidRPr="000478E8">
          <w:rPr>
            <w:rStyle w:val="Hyperlink"/>
            <w:noProof/>
          </w:rPr>
          <w:t>3.16 Digital Signature Algorithm</w:t>
        </w:r>
        <w:r w:rsidR="00BC46E6">
          <w:rPr>
            <w:noProof/>
            <w:webHidden/>
          </w:rPr>
          <w:tab/>
        </w:r>
        <w:r w:rsidR="00BC46E6">
          <w:rPr>
            <w:noProof/>
            <w:webHidden/>
          </w:rPr>
          <w:fldChar w:fldCharType="begin"/>
        </w:r>
        <w:r w:rsidR="00BC46E6">
          <w:rPr>
            <w:noProof/>
            <w:webHidden/>
          </w:rPr>
          <w:instrText xml:space="preserve"> PAGEREF _Toc490660799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40CA9B24" w14:textId="04F76C5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00" w:history="1">
        <w:r w:rsidR="00BC46E6" w:rsidRPr="000478E8">
          <w:rPr>
            <w:rStyle w:val="Hyperlink"/>
            <w:noProof/>
          </w:rPr>
          <w:t>3.17 Digest</w:t>
        </w:r>
        <w:r w:rsidR="00BC46E6">
          <w:rPr>
            <w:noProof/>
            <w:webHidden/>
          </w:rPr>
          <w:tab/>
        </w:r>
        <w:r w:rsidR="00BC46E6">
          <w:rPr>
            <w:noProof/>
            <w:webHidden/>
          </w:rPr>
          <w:fldChar w:fldCharType="begin"/>
        </w:r>
        <w:r w:rsidR="00BC46E6">
          <w:rPr>
            <w:noProof/>
            <w:webHidden/>
          </w:rPr>
          <w:instrText xml:space="preserve"> PAGEREF _Toc490660800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37AE98C8" w14:textId="3008E3C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01" w:history="1">
        <w:r w:rsidR="00BC46E6" w:rsidRPr="000478E8">
          <w:rPr>
            <w:rStyle w:val="Hyperlink"/>
            <w:noProof/>
          </w:rPr>
          <w:t>3.18 Operation Policy Name</w:t>
        </w:r>
        <w:r w:rsidR="00BC46E6">
          <w:rPr>
            <w:noProof/>
            <w:webHidden/>
          </w:rPr>
          <w:tab/>
        </w:r>
        <w:r w:rsidR="00BC46E6">
          <w:rPr>
            <w:noProof/>
            <w:webHidden/>
          </w:rPr>
          <w:fldChar w:fldCharType="begin"/>
        </w:r>
        <w:r w:rsidR="00BC46E6">
          <w:rPr>
            <w:noProof/>
            <w:webHidden/>
          </w:rPr>
          <w:instrText xml:space="preserve"> PAGEREF _Toc490660801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40280F4A" w14:textId="6BE0994F"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802" w:history="1">
        <w:r w:rsidR="00BC46E6" w:rsidRPr="000478E8">
          <w:rPr>
            <w:rStyle w:val="Hyperlink"/>
            <w:noProof/>
          </w:rPr>
          <w:t>3.18.1 Operations outside of operation policy control</w:t>
        </w:r>
        <w:r w:rsidR="00BC46E6">
          <w:rPr>
            <w:noProof/>
            <w:webHidden/>
          </w:rPr>
          <w:tab/>
        </w:r>
        <w:r w:rsidR="00BC46E6">
          <w:rPr>
            <w:noProof/>
            <w:webHidden/>
          </w:rPr>
          <w:fldChar w:fldCharType="begin"/>
        </w:r>
        <w:r w:rsidR="00BC46E6">
          <w:rPr>
            <w:noProof/>
            <w:webHidden/>
          </w:rPr>
          <w:instrText xml:space="preserve"> PAGEREF _Toc490660802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5BDF7388" w14:textId="6E60EACB"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803" w:history="1">
        <w:r w:rsidR="00BC46E6" w:rsidRPr="000478E8">
          <w:rPr>
            <w:rStyle w:val="Hyperlink"/>
            <w:noProof/>
          </w:rPr>
          <w:t>3.18.2 Default Operation Policy</w:t>
        </w:r>
        <w:r w:rsidR="00BC46E6">
          <w:rPr>
            <w:noProof/>
            <w:webHidden/>
          </w:rPr>
          <w:tab/>
        </w:r>
        <w:r w:rsidR="00BC46E6">
          <w:rPr>
            <w:noProof/>
            <w:webHidden/>
          </w:rPr>
          <w:fldChar w:fldCharType="begin"/>
        </w:r>
        <w:r w:rsidR="00BC46E6">
          <w:rPr>
            <w:noProof/>
            <w:webHidden/>
          </w:rPr>
          <w:instrText xml:space="preserve"> PAGEREF _Toc490660803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26600698" w14:textId="53DF333F"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804" w:history="1">
        <w:r w:rsidR="00BC46E6" w:rsidRPr="000478E8">
          <w:rPr>
            <w:rStyle w:val="Hyperlink"/>
            <w:noProof/>
          </w:rPr>
          <w:t>3.18.2.1 Default Operation Policy for Secret Objects</w:t>
        </w:r>
        <w:r w:rsidR="00BC46E6">
          <w:rPr>
            <w:noProof/>
            <w:webHidden/>
          </w:rPr>
          <w:tab/>
        </w:r>
        <w:r w:rsidR="00BC46E6">
          <w:rPr>
            <w:noProof/>
            <w:webHidden/>
          </w:rPr>
          <w:fldChar w:fldCharType="begin"/>
        </w:r>
        <w:r w:rsidR="00BC46E6">
          <w:rPr>
            <w:noProof/>
            <w:webHidden/>
          </w:rPr>
          <w:instrText xml:space="preserve"> PAGEREF _Toc490660804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4CE9B50F" w14:textId="145F3F79"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805" w:history="1">
        <w:r w:rsidR="00BC46E6" w:rsidRPr="000478E8">
          <w:rPr>
            <w:rStyle w:val="Hyperlink"/>
            <w:noProof/>
          </w:rPr>
          <w:t>3.18.2.2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_Toc490660805 \h </w:instrText>
        </w:r>
        <w:r w:rsidR="00BC46E6">
          <w:rPr>
            <w:noProof/>
            <w:webHidden/>
          </w:rPr>
        </w:r>
        <w:r w:rsidR="00BC46E6">
          <w:rPr>
            <w:noProof/>
            <w:webHidden/>
          </w:rPr>
          <w:fldChar w:fldCharType="separate"/>
        </w:r>
        <w:r w:rsidR="000D273F">
          <w:rPr>
            <w:noProof/>
            <w:webHidden/>
          </w:rPr>
          <w:t>58</w:t>
        </w:r>
        <w:r w:rsidR="00BC46E6">
          <w:rPr>
            <w:noProof/>
            <w:webHidden/>
          </w:rPr>
          <w:fldChar w:fldCharType="end"/>
        </w:r>
      </w:hyperlink>
    </w:p>
    <w:p w14:paraId="3CD3D0FF" w14:textId="3A45B7B1"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806" w:history="1">
        <w:r w:rsidR="00BC46E6" w:rsidRPr="000478E8">
          <w:rPr>
            <w:rStyle w:val="Hyperlink"/>
            <w:noProof/>
          </w:rPr>
          <w:t>3.18.2.3 Default Operation Policy for Template Objects</w:t>
        </w:r>
        <w:r w:rsidR="00BC46E6">
          <w:rPr>
            <w:noProof/>
            <w:webHidden/>
          </w:rPr>
          <w:tab/>
        </w:r>
        <w:r w:rsidR="00BC46E6">
          <w:rPr>
            <w:noProof/>
            <w:webHidden/>
          </w:rPr>
          <w:fldChar w:fldCharType="begin"/>
        </w:r>
        <w:r w:rsidR="00BC46E6">
          <w:rPr>
            <w:noProof/>
            <w:webHidden/>
          </w:rPr>
          <w:instrText xml:space="preserve"> PAGEREF _Toc490660806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2505AA98" w14:textId="2D718E6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07" w:history="1">
        <w:r w:rsidR="00BC46E6" w:rsidRPr="000478E8">
          <w:rPr>
            <w:rStyle w:val="Hyperlink"/>
            <w:noProof/>
          </w:rPr>
          <w:t>3.19 Cryptographic Usage Mask</w:t>
        </w:r>
        <w:r w:rsidR="00BC46E6">
          <w:rPr>
            <w:noProof/>
            <w:webHidden/>
          </w:rPr>
          <w:tab/>
        </w:r>
        <w:r w:rsidR="00BC46E6">
          <w:rPr>
            <w:noProof/>
            <w:webHidden/>
          </w:rPr>
          <w:fldChar w:fldCharType="begin"/>
        </w:r>
        <w:r w:rsidR="00BC46E6">
          <w:rPr>
            <w:noProof/>
            <w:webHidden/>
          </w:rPr>
          <w:instrText xml:space="preserve"> PAGEREF _Toc490660807 \h </w:instrText>
        </w:r>
        <w:r w:rsidR="00BC46E6">
          <w:rPr>
            <w:noProof/>
            <w:webHidden/>
          </w:rPr>
        </w:r>
        <w:r w:rsidR="00BC46E6">
          <w:rPr>
            <w:noProof/>
            <w:webHidden/>
          </w:rPr>
          <w:fldChar w:fldCharType="separate"/>
        </w:r>
        <w:r w:rsidR="000D273F">
          <w:rPr>
            <w:noProof/>
            <w:webHidden/>
          </w:rPr>
          <w:t>60</w:t>
        </w:r>
        <w:r w:rsidR="00BC46E6">
          <w:rPr>
            <w:noProof/>
            <w:webHidden/>
          </w:rPr>
          <w:fldChar w:fldCharType="end"/>
        </w:r>
      </w:hyperlink>
    </w:p>
    <w:p w14:paraId="656E4888" w14:textId="64BDD3D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08" w:history="1">
        <w:r w:rsidR="00BC46E6" w:rsidRPr="000478E8">
          <w:rPr>
            <w:rStyle w:val="Hyperlink"/>
            <w:noProof/>
          </w:rPr>
          <w:t>3.20 Lease Time</w:t>
        </w:r>
        <w:r w:rsidR="00BC46E6">
          <w:rPr>
            <w:noProof/>
            <w:webHidden/>
          </w:rPr>
          <w:tab/>
        </w:r>
        <w:r w:rsidR="00BC46E6">
          <w:rPr>
            <w:noProof/>
            <w:webHidden/>
          </w:rPr>
          <w:fldChar w:fldCharType="begin"/>
        </w:r>
        <w:r w:rsidR="00BC46E6">
          <w:rPr>
            <w:noProof/>
            <w:webHidden/>
          </w:rPr>
          <w:instrText xml:space="preserve"> PAGEREF _Toc490660808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52E175E7" w14:textId="2FC5BC02"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09" w:history="1">
        <w:r w:rsidR="00BC46E6" w:rsidRPr="000478E8">
          <w:rPr>
            <w:rStyle w:val="Hyperlink"/>
            <w:noProof/>
          </w:rPr>
          <w:t>3.21 Usage Limits</w:t>
        </w:r>
        <w:r w:rsidR="00BC46E6">
          <w:rPr>
            <w:noProof/>
            <w:webHidden/>
          </w:rPr>
          <w:tab/>
        </w:r>
        <w:r w:rsidR="00BC46E6">
          <w:rPr>
            <w:noProof/>
            <w:webHidden/>
          </w:rPr>
          <w:fldChar w:fldCharType="begin"/>
        </w:r>
        <w:r w:rsidR="00BC46E6">
          <w:rPr>
            <w:noProof/>
            <w:webHidden/>
          </w:rPr>
          <w:instrText xml:space="preserve"> PAGEREF _Toc490660809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2E74F95C" w14:textId="37EAFC4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0" w:history="1">
        <w:r w:rsidR="00BC46E6" w:rsidRPr="000478E8">
          <w:rPr>
            <w:rStyle w:val="Hyperlink"/>
            <w:noProof/>
          </w:rPr>
          <w:t>3.22 State</w:t>
        </w:r>
        <w:r w:rsidR="00BC46E6">
          <w:rPr>
            <w:noProof/>
            <w:webHidden/>
          </w:rPr>
          <w:tab/>
        </w:r>
        <w:r w:rsidR="00BC46E6">
          <w:rPr>
            <w:noProof/>
            <w:webHidden/>
          </w:rPr>
          <w:fldChar w:fldCharType="begin"/>
        </w:r>
        <w:r w:rsidR="00BC46E6">
          <w:rPr>
            <w:noProof/>
            <w:webHidden/>
          </w:rPr>
          <w:instrText xml:space="preserve"> PAGEREF _Toc490660810 \h </w:instrText>
        </w:r>
        <w:r w:rsidR="00BC46E6">
          <w:rPr>
            <w:noProof/>
            <w:webHidden/>
          </w:rPr>
        </w:r>
        <w:r w:rsidR="00BC46E6">
          <w:rPr>
            <w:noProof/>
            <w:webHidden/>
          </w:rPr>
          <w:fldChar w:fldCharType="separate"/>
        </w:r>
        <w:r w:rsidR="000D273F">
          <w:rPr>
            <w:noProof/>
            <w:webHidden/>
          </w:rPr>
          <w:t>63</w:t>
        </w:r>
        <w:r w:rsidR="00BC46E6">
          <w:rPr>
            <w:noProof/>
            <w:webHidden/>
          </w:rPr>
          <w:fldChar w:fldCharType="end"/>
        </w:r>
      </w:hyperlink>
    </w:p>
    <w:p w14:paraId="588EFB1D" w14:textId="1188730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1" w:history="1">
        <w:r w:rsidR="00BC46E6" w:rsidRPr="000478E8">
          <w:rPr>
            <w:rStyle w:val="Hyperlink"/>
            <w:noProof/>
          </w:rPr>
          <w:t>3.23 Initial Date</w:t>
        </w:r>
        <w:r w:rsidR="00BC46E6">
          <w:rPr>
            <w:noProof/>
            <w:webHidden/>
          </w:rPr>
          <w:tab/>
        </w:r>
        <w:r w:rsidR="00BC46E6">
          <w:rPr>
            <w:noProof/>
            <w:webHidden/>
          </w:rPr>
          <w:fldChar w:fldCharType="begin"/>
        </w:r>
        <w:r w:rsidR="00BC46E6">
          <w:rPr>
            <w:noProof/>
            <w:webHidden/>
          </w:rPr>
          <w:instrText xml:space="preserve"> PAGEREF _Toc490660811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00446653" w14:textId="4CFB58C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2" w:history="1">
        <w:r w:rsidR="00BC46E6" w:rsidRPr="000478E8">
          <w:rPr>
            <w:rStyle w:val="Hyperlink"/>
            <w:noProof/>
          </w:rPr>
          <w:t>3.24 Activation Date</w:t>
        </w:r>
        <w:r w:rsidR="00BC46E6">
          <w:rPr>
            <w:noProof/>
            <w:webHidden/>
          </w:rPr>
          <w:tab/>
        </w:r>
        <w:r w:rsidR="00BC46E6">
          <w:rPr>
            <w:noProof/>
            <w:webHidden/>
          </w:rPr>
          <w:fldChar w:fldCharType="begin"/>
        </w:r>
        <w:r w:rsidR="00BC46E6">
          <w:rPr>
            <w:noProof/>
            <w:webHidden/>
          </w:rPr>
          <w:instrText xml:space="preserve"> PAGEREF _Toc490660812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5B162903" w14:textId="66C510B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3" w:history="1">
        <w:r w:rsidR="00BC46E6" w:rsidRPr="000478E8">
          <w:rPr>
            <w:rStyle w:val="Hyperlink"/>
            <w:noProof/>
          </w:rPr>
          <w:t>3.25 Process Start Date</w:t>
        </w:r>
        <w:r w:rsidR="00BC46E6">
          <w:rPr>
            <w:noProof/>
            <w:webHidden/>
          </w:rPr>
          <w:tab/>
        </w:r>
        <w:r w:rsidR="00BC46E6">
          <w:rPr>
            <w:noProof/>
            <w:webHidden/>
          </w:rPr>
          <w:fldChar w:fldCharType="begin"/>
        </w:r>
        <w:r w:rsidR="00BC46E6">
          <w:rPr>
            <w:noProof/>
            <w:webHidden/>
          </w:rPr>
          <w:instrText xml:space="preserve"> PAGEREF _Toc490660813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7C302E08" w14:textId="1C8A709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4" w:history="1">
        <w:r w:rsidR="00BC46E6" w:rsidRPr="000478E8">
          <w:rPr>
            <w:rStyle w:val="Hyperlink"/>
            <w:noProof/>
          </w:rPr>
          <w:t>3.26 Protect Stop Date</w:t>
        </w:r>
        <w:r w:rsidR="00BC46E6">
          <w:rPr>
            <w:noProof/>
            <w:webHidden/>
          </w:rPr>
          <w:tab/>
        </w:r>
        <w:r w:rsidR="00BC46E6">
          <w:rPr>
            <w:noProof/>
            <w:webHidden/>
          </w:rPr>
          <w:fldChar w:fldCharType="begin"/>
        </w:r>
        <w:r w:rsidR="00BC46E6">
          <w:rPr>
            <w:noProof/>
            <w:webHidden/>
          </w:rPr>
          <w:instrText xml:space="preserve"> PAGEREF _Toc490660814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5F62DE3E" w14:textId="791C581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5" w:history="1">
        <w:r w:rsidR="00BC46E6" w:rsidRPr="000478E8">
          <w:rPr>
            <w:rStyle w:val="Hyperlink"/>
            <w:noProof/>
          </w:rPr>
          <w:t>3.27 Deactivation Date</w:t>
        </w:r>
        <w:r w:rsidR="00BC46E6">
          <w:rPr>
            <w:noProof/>
            <w:webHidden/>
          </w:rPr>
          <w:tab/>
        </w:r>
        <w:r w:rsidR="00BC46E6">
          <w:rPr>
            <w:noProof/>
            <w:webHidden/>
          </w:rPr>
          <w:fldChar w:fldCharType="begin"/>
        </w:r>
        <w:r w:rsidR="00BC46E6">
          <w:rPr>
            <w:noProof/>
            <w:webHidden/>
          </w:rPr>
          <w:instrText xml:space="preserve"> PAGEREF _Toc490660815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6EF4DBBE" w14:textId="6D5785A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6" w:history="1">
        <w:r w:rsidR="00BC46E6" w:rsidRPr="000478E8">
          <w:rPr>
            <w:rStyle w:val="Hyperlink"/>
            <w:noProof/>
          </w:rPr>
          <w:t>3.28 Destroy Date</w:t>
        </w:r>
        <w:r w:rsidR="00BC46E6">
          <w:rPr>
            <w:noProof/>
            <w:webHidden/>
          </w:rPr>
          <w:tab/>
        </w:r>
        <w:r w:rsidR="00BC46E6">
          <w:rPr>
            <w:noProof/>
            <w:webHidden/>
          </w:rPr>
          <w:fldChar w:fldCharType="begin"/>
        </w:r>
        <w:r w:rsidR="00BC46E6">
          <w:rPr>
            <w:noProof/>
            <w:webHidden/>
          </w:rPr>
          <w:instrText xml:space="preserve"> PAGEREF _Toc490660816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429F0574" w14:textId="5AE5EB7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7" w:history="1">
        <w:r w:rsidR="00BC46E6" w:rsidRPr="000478E8">
          <w:rPr>
            <w:rStyle w:val="Hyperlink"/>
            <w:noProof/>
          </w:rPr>
          <w:t>3.29 Compromise Occurrence Date</w:t>
        </w:r>
        <w:r w:rsidR="00BC46E6">
          <w:rPr>
            <w:noProof/>
            <w:webHidden/>
          </w:rPr>
          <w:tab/>
        </w:r>
        <w:r w:rsidR="00BC46E6">
          <w:rPr>
            <w:noProof/>
            <w:webHidden/>
          </w:rPr>
          <w:fldChar w:fldCharType="begin"/>
        </w:r>
        <w:r w:rsidR="00BC46E6">
          <w:rPr>
            <w:noProof/>
            <w:webHidden/>
          </w:rPr>
          <w:instrText xml:space="preserve"> PAGEREF _Toc490660817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9A10FAD" w14:textId="1D9D529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8" w:history="1">
        <w:r w:rsidR="00BC46E6" w:rsidRPr="000478E8">
          <w:rPr>
            <w:rStyle w:val="Hyperlink"/>
            <w:noProof/>
          </w:rPr>
          <w:t>3.30 Compromise Date</w:t>
        </w:r>
        <w:r w:rsidR="00BC46E6">
          <w:rPr>
            <w:noProof/>
            <w:webHidden/>
          </w:rPr>
          <w:tab/>
        </w:r>
        <w:r w:rsidR="00BC46E6">
          <w:rPr>
            <w:noProof/>
            <w:webHidden/>
          </w:rPr>
          <w:fldChar w:fldCharType="begin"/>
        </w:r>
        <w:r w:rsidR="00BC46E6">
          <w:rPr>
            <w:noProof/>
            <w:webHidden/>
          </w:rPr>
          <w:instrText xml:space="preserve"> PAGEREF _Toc490660818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2E34633" w14:textId="345A794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19" w:history="1">
        <w:r w:rsidR="00BC46E6" w:rsidRPr="000478E8">
          <w:rPr>
            <w:rStyle w:val="Hyperlink"/>
            <w:noProof/>
          </w:rPr>
          <w:t>3.31 Revocation Reason</w:t>
        </w:r>
        <w:r w:rsidR="00BC46E6">
          <w:rPr>
            <w:noProof/>
            <w:webHidden/>
          </w:rPr>
          <w:tab/>
        </w:r>
        <w:r w:rsidR="00BC46E6">
          <w:rPr>
            <w:noProof/>
            <w:webHidden/>
          </w:rPr>
          <w:fldChar w:fldCharType="begin"/>
        </w:r>
        <w:r w:rsidR="00BC46E6">
          <w:rPr>
            <w:noProof/>
            <w:webHidden/>
          </w:rPr>
          <w:instrText xml:space="preserve"> PAGEREF _Toc490660819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4408F103" w14:textId="0DC1405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0" w:history="1">
        <w:r w:rsidR="00BC46E6" w:rsidRPr="000478E8">
          <w:rPr>
            <w:rStyle w:val="Hyperlink"/>
            <w:noProof/>
          </w:rPr>
          <w:t>3.32 Archive Date</w:t>
        </w:r>
        <w:r w:rsidR="00BC46E6">
          <w:rPr>
            <w:noProof/>
            <w:webHidden/>
          </w:rPr>
          <w:tab/>
        </w:r>
        <w:r w:rsidR="00BC46E6">
          <w:rPr>
            <w:noProof/>
            <w:webHidden/>
          </w:rPr>
          <w:fldChar w:fldCharType="begin"/>
        </w:r>
        <w:r w:rsidR="00BC46E6">
          <w:rPr>
            <w:noProof/>
            <w:webHidden/>
          </w:rPr>
          <w:instrText xml:space="preserve"> PAGEREF _Toc490660820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2612DBCE" w14:textId="48A3DF7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1" w:history="1">
        <w:r w:rsidR="00BC46E6" w:rsidRPr="000478E8">
          <w:rPr>
            <w:rStyle w:val="Hyperlink"/>
            <w:noProof/>
          </w:rPr>
          <w:t>3.33 Object Group</w:t>
        </w:r>
        <w:r w:rsidR="00BC46E6">
          <w:rPr>
            <w:noProof/>
            <w:webHidden/>
          </w:rPr>
          <w:tab/>
        </w:r>
        <w:r w:rsidR="00BC46E6">
          <w:rPr>
            <w:noProof/>
            <w:webHidden/>
          </w:rPr>
          <w:fldChar w:fldCharType="begin"/>
        </w:r>
        <w:r w:rsidR="00BC46E6">
          <w:rPr>
            <w:noProof/>
            <w:webHidden/>
          </w:rPr>
          <w:instrText xml:space="preserve"> PAGEREF _Toc490660821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3C872DE6" w14:textId="6871307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2" w:history="1">
        <w:r w:rsidR="00BC46E6" w:rsidRPr="000478E8">
          <w:rPr>
            <w:rStyle w:val="Hyperlink"/>
            <w:noProof/>
          </w:rPr>
          <w:t>3.34 Fresh</w:t>
        </w:r>
        <w:r w:rsidR="00BC46E6">
          <w:rPr>
            <w:noProof/>
            <w:webHidden/>
          </w:rPr>
          <w:tab/>
        </w:r>
        <w:r w:rsidR="00BC46E6">
          <w:rPr>
            <w:noProof/>
            <w:webHidden/>
          </w:rPr>
          <w:fldChar w:fldCharType="begin"/>
        </w:r>
        <w:r w:rsidR="00BC46E6">
          <w:rPr>
            <w:noProof/>
            <w:webHidden/>
          </w:rPr>
          <w:instrText xml:space="preserve"> PAGEREF _Toc490660822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28F8B602" w14:textId="3943264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3" w:history="1">
        <w:r w:rsidR="00BC46E6" w:rsidRPr="000478E8">
          <w:rPr>
            <w:rStyle w:val="Hyperlink"/>
            <w:noProof/>
          </w:rPr>
          <w:t>3.35 Link</w:t>
        </w:r>
        <w:r w:rsidR="00BC46E6">
          <w:rPr>
            <w:noProof/>
            <w:webHidden/>
          </w:rPr>
          <w:tab/>
        </w:r>
        <w:r w:rsidR="00BC46E6">
          <w:rPr>
            <w:noProof/>
            <w:webHidden/>
          </w:rPr>
          <w:fldChar w:fldCharType="begin"/>
        </w:r>
        <w:r w:rsidR="00BC46E6">
          <w:rPr>
            <w:noProof/>
            <w:webHidden/>
          </w:rPr>
          <w:instrText xml:space="preserve"> PAGEREF _Toc490660823 \h </w:instrText>
        </w:r>
        <w:r w:rsidR="00BC46E6">
          <w:rPr>
            <w:noProof/>
            <w:webHidden/>
          </w:rPr>
        </w:r>
        <w:r w:rsidR="00BC46E6">
          <w:rPr>
            <w:noProof/>
            <w:webHidden/>
          </w:rPr>
          <w:fldChar w:fldCharType="separate"/>
        </w:r>
        <w:r w:rsidR="000D273F">
          <w:rPr>
            <w:noProof/>
            <w:webHidden/>
          </w:rPr>
          <w:t>72</w:t>
        </w:r>
        <w:r w:rsidR="00BC46E6">
          <w:rPr>
            <w:noProof/>
            <w:webHidden/>
          </w:rPr>
          <w:fldChar w:fldCharType="end"/>
        </w:r>
      </w:hyperlink>
    </w:p>
    <w:p w14:paraId="686B4251" w14:textId="08CB775E"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4" w:history="1">
        <w:r w:rsidR="00BC46E6" w:rsidRPr="000478E8">
          <w:rPr>
            <w:rStyle w:val="Hyperlink"/>
            <w:noProof/>
          </w:rPr>
          <w:t>3.36 Application Specific Information</w:t>
        </w:r>
        <w:r w:rsidR="00BC46E6">
          <w:rPr>
            <w:noProof/>
            <w:webHidden/>
          </w:rPr>
          <w:tab/>
        </w:r>
        <w:r w:rsidR="00BC46E6">
          <w:rPr>
            <w:noProof/>
            <w:webHidden/>
          </w:rPr>
          <w:fldChar w:fldCharType="begin"/>
        </w:r>
        <w:r w:rsidR="00BC46E6">
          <w:rPr>
            <w:noProof/>
            <w:webHidden/>
          </w:rPr>
          <w:instrText xml:space="preserve"> PAGEREF _Toc490660824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75DC0439" w14:textId="3085C1A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5" w:history="1">
        <w:r w:rsidR="00BC46E6" w:rsidRPr="000478E8">
          <w:rPr>
            <w:rStyle w:val="Hyperlink"/>
            <w:noProof/>
          </w:rPr>
          <w:t>3.37 Contact Information</w:t>
        </w:r>
        <w:r w:rsidR="00BC46E6">
          <w:rPr>
            <w:noProof/>
            <w:webHidden/>
          </w:rPr>
          <w:tab/>
        </w:r>
        <w:r w:rsidR="00BC46E6">
          <w:rPr>
            <w:noProof/>
            <w:webHidden/>
          </w:rPr>
          <w:fldChar w:fldCharType="begin"/>
        </w:r>
        <w:r w:rsidR="00BC46E6">
          <w:rPr>
            <w:noProof/>
            <w:webHidden/>
          </w:rPr>
          <w:instrText xml:space="preserve"> PAGEREF _Toc490660825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149B0701" w14:textId="4F1AA5D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6" w:history="1">
        <w:r w:rsidR="00BC46E6" w:rsidRPr="000478E8">
          <w:rPr>
            <w:rStyle w:val="Hyperlink"/>
            <w:noProof/>
          </w:rPr>
          <w:t>3.38 Last Change Date</w:t>
        </w:r>
        <w:r w:rsidR="00BC46E6">
          <w:rPr>
            <w:noProof/>
            <w:webHidden/>
          </w:rPr>
          <w:tab/>
        </w:r>
        <w:r w:rsidR="00BC46E6">
          <w:rPr>
            <w:noProof/>
            <w:webHidden/>
          </w:rPr>
          <w:fldChar w:fldCharType="begin"/>
        </w:r>
        <w:r w:rsidR="00BC46E6">
          <w:rPr>
            <w:noProof/>
            <w:webHidden/>
          </w:rPr>
          <w:instrText xml:space="preserve"> PAGEREF _Toc490660826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1A68746D" w14:textId="2C99457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7" w:history="1">
        <w:r w:rsidR="00BC46E6" w:rsidRPr="000478E8">
          <w:rPr>
            <w:rStyle w:val="Hyperlink"/>
            <w:noProof/>
          </w:rPr>
          <w:t>3.39 Custom Attribute</w:t>
        </w:r>
        <w:r w:rsidR="00BC46E6">
          <w:rPr>
            <w:noProof/>
            <w:webHidden/>
          </w:rPr>
          <w:tab/>
        </w:r>
        <w:r w:rsidR="00BC46E6">
          <w:rPr>
            <w:noProof/>
            <w:webHidden/>
          </w:rPr>
          <w:fldChar w:fldCharType="begin"/>
        </w:r>
        <w:r w:rsidR="00BC46E6">
          <w:rPr>
            <w:noProof/>
            <w:webHidden/>
          </w:rPr>
          <w:instrText xml:space="preserve"> PAGEREF _Toc490660827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344742E1" w14:textId="7D7D58D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8" w:history="1">
        <w:r w:rsidR="00BC46E6" w:rsidRPr="000478E8">
          <w:rPr>
            <w:rStyle w:val="Hyperlink"/>
            <w:noProof/>
          </w:rPr>
          <w:t>3.40 Alternative Name</w:t>
        </w:r>
        <w:r w:rsidR="00BC46E6">
          <w:rPr>
            <w:noProof/>
            <w:webHidden/>
          </w:rPr>
          <w:tab/>
        </w:r>
        <w:r w:rsidR="00BC46E6">
          <w:rPr>
            <w:noProof/>
            <w:webHidden/>
          </w:rPr>
          <w:fldChar w:fldCharType="begin"/>
        </w:r>
        <w:r w:rsidR="00BC46E6">
          <w:rPr>
            <w:noProof/>
            <w:webHidden/>
          </w:rPr>
          <w:instrText xml:space="preserve"> PAGEREF _Toc490660828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2CDD7DF1" w14:textId="1E78039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29" w:history="1">
        <w:r w:rsidR="00BC46E6" w:rsidRPr="000478E8">
          <w:rPr>
            <w:rStyle w:val="Hyperlink"/>
            <w:noProof/>
          </w:rPr>
          <w:t>3.41 Key Value Present</w:t>
        </w:r>
        <w:r w:rsidR="00BC46E6">
          <w:rPr>
            <w:noProof/>
            <w:webHidden/>
          </w:rPr>
          <w:tab/>
        </w:r>
        <w:r w:rsidR="00BC46E6">
          <w:rPr>
            <w:noProof/>
            <w:webHidden/>
          </w:rPr>
          <w:fldChar w:fldCharType="begin"/>
        </w:r>
        <w:r w:rsidR="00BC46E6">
          <w:rPr>
            <w:noProof/>
            <w:webHidden/>
          </w:rPr>
          <w:instrText xml:space="preserve"> PAGEREF _Toc490660829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483555F9" w14:textId="449D23B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0" w:history="1">
        <w:r w:rsidR="00BC46E6" w:rsidRPr="000478E8">
          <w:rPr>
            <w:rStyle w:val="Hyperlink"/>
            <w:noProof/>
          </w:rPr>
          <w:t>3.42 Key Value Location</w:t>
        </w:r>
        <w:r w:rsidR="00BC46E6">
          <w:rPr>
            <w:noProof/>
            <w:webHidden/>
          </w:rPr>
          <w:tab/>
        </w:r>
        <w:r w:rsidR="00BC46E6">
          <w:rPr>
            <w:noProof/>
            <w:webHidden/>
          </w:rPr>
          <w:fldChar w:fldCharType="begin"/>
        </w:r>
        <w:r w:rsidR="00BC46E6">
          <w:rPr>
            <w:noProof/>
            <w:webHidden/>
          </w:rPr>
          <w:instrText xml:space="preserve"> PAGEREF _Toc490660830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41301FFA" w14:textId="7054FE2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1" w:history="1">
        <w:r w:rsidR="00BC46E6" w:rsidRPr="000478E8">
          <w:rPr>
            <w:rStyle w:val="Hyperlink"/>
            <w:noProof/>
          </w:rPr>
          <w:t>3.43 Original Creation Date</w:t>
        </w:r>
        <w:r w:rsidR="00BC46E6">
          <w:rPr>
            <w:noProof/>
            <w:webHidden/>
          </w:rPr>
          <w:tab/>
        </w:r>
        <w:r w:rsidR="00BC46E6">
          <w:rPr>
            <w:noProof/>
            <w:webHidden/>
          </w:rPr>
          <w:fldChar w:fldCharType="begin"/>
        </w:r>
        <w:r w:rsidR="00BC46E6">
          <w:rPr>
            <w:noProof/>
            <w:webHidden/>
          </w:rPr>
          <w:instrText xml:space="preserve"> PAGEREF _Toc490660831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6E479096" w14:textId="37C7851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2" w:history="1">
        <w:r w:rsidR="00BC46E6" w:rsidRPr="000478E8">
          <w:rPr>
            <w:rStyle w:val="Hyperlink"/>
            <w:noProof/>
          </w:rPr>
          <w:t>3.44 Random Number Generator</w:t>
        </w:r>
        <w:r w:rsidR="00BC46E6">
          <w:rPr>
            <w:noProof/>
            <w:webHidden/>
          </w:rPr>
          <w:tab/>
        </w:r>
        <w:r w:rsidR="00BC46E6">
          <w:rPr>
            <w:noProof/>
            <w:webHidden/>
          </w:rPr>
          <w:fldChar w:fldCharType="begin"/>
        </w:r>
        <w:r w:rsidR="00BC46E6">
          <w:rPr>
            <w:noProof/>
            <w:webHidden/>
          </w:rPr>
          <w:instrText xml:space="preserve"> PAGEREF _Toc490660832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4A82B15E" w14:textId="02FBCE7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3" w:history="1">
        <w:r w:rsidR="00BC46E6" w:rsidRPr="000478E8">
          <w:rPr>
            <w:rStyle w:val="Hyperlink"/>
            <w:noProof/>
          </w:rPr>
          <w:t>3.45 PKCS#12 Friendly Name</w:t>
        </w:r>
        <w:r w:rsidR="00BC46E6">
          <w:rPr>
            <w:noProof/>
            <w:webHidden/>
          </w:rPr>
          <w:tab/>
        </w:r>
        <w:r w:rsidR="00BC46E6">
          <w:rPr>
            <w:noProof/>
            <w:webHidden/>
          </w:rPr>
          <w:fldChar w:fldCharType="begin"/>
        </w:r>
        <w:r w:rsidR="00BC46E6">
          <w:rPr>
            <w:noProof/>
            <w:webHidden/>
          </w:rPr>
          <w:instrText xml:space="preserve"> PAGEREF _Toc490660833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12DB4C20" w14:textId="20493C8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4" w:history="1">
        <w:r w:rsidR="00BC46E6" w:rsidRPr="000478E8">
          <w:rPr>
            <w:rStyle w:val="Hyperlink"/>
            <w:noProof/>
          </w:rPr>
          <w:t>3.46 Description</w:t>
        </w:r>
        <w:r w:rsidR="00BC46E6">
          <w:rPr>
            <w:noProof/>
            <w:webHidden/>
          </w:rPr>
          <w:tab/>
        </w:r>
        <w:r w:rsidR="00BC46E6">
          <w:rPr>
            <w:noProof/>
            <w:webHidden/>
          </w:rPr>
          <w:fldChar w:fldCharType="begin"/>
        </w:r>
        <w:r w:rsidR="00BC46E6">
          <w:rPr>
            <w:noProof/>
            <w:webHidden/>
          </w:rPr>
          <w:instrText xml:space="preserve"> PAGEREF _Toc490660834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02042D76" w14:textId="7C7530E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5" w:history="1">
        <w:r w:rsidR="00BC46E6" w:rsidRPr="000478E8">
          <w:rPr>
            <w:rStyle w:val="Hyperlink"/>
            <w:noProof/>
          </w:rPr>
          <w:t>3.47 Comment</w:t>
        </w:r>
        <w:r w:rsidR="00BC46E6">
          <w:rPr>
            <w:noProof/>
            <w:webHidden/>
          </w:rPr>
          <w:tab/>
        </w:r>
        <w:r w:rsidR="00BC46E6">
          <w:rPr>
            <w:noProof/>
            <w:webHidden/>
          </w:rPr>
          <w:fldChar w:fldCharType="begin"/>
        </w:r>
        <w:r w:rsidR="00BC46E6">
          <w:rPr>
            <w:noProof/>
            <w:webHidden/>
          </w:rPr>
          <w:instrText xml:space="preserve"> PAGEREF _Toc490660835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7550C66E" w14:textId="5C8B93E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6" w:history="1">
        <w:r w:rsidR="00BC46E6" w:rsidRPr="000478E8">
          <w:rPr>
            <w:rStyle w:val="Hyperlink"/>
            <w:noProof/>
          </w:rPr>
          <w:t>3.48 Sensitive</w:t>
        </w:r>
        <w:r w:rsidR="00BC46E6">
          <w:rPr>
            <w:noProof/>
            <w:webHidden/>
          </w:rPr>
          <w:tab/>
        </w:r>
        <w:r w:rsidR="00BC46E6">
          <w:rPr>
            <w:noProof/>
            <w:webHidden/>
          </w:rPr>
          <w:fldChar w:fldCharType="begin"/>
        </w:r>
        <w:r w:rsidR="00BC46E6">
          <w:rPr>
            <w:noProof/>
            <w:webHidden/>
          </w:rPr>
          <w:instrText xml:space="preserve"> PAGEREF _Toc490660836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36D95D81" w14:textId="4411EC8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7" w:history="1">
        <w:r w:rsidR="00BC46E6" w:rsidRPr="000478E8">
          <w:rPr>
            <w:rStyle w:val="Hyperlink"/>
            <w:noProof/>
          </w:rPr>
          <w:t>3.49 Always Sensitive</w:t>
        </w:r>
        <w:r w:rsidR="00BC46E6">
          <w:rPr>
            <w:noProof/>
            <w:webHidden/>
          </w:rPr>
          <w:tab/>
        </w:r>
        <w:r w:rsidR="00BC46E6">
          <w:rPr>
            <w:noProof/>
            <w:webHidden/>
          </w:rPr>
          <w:fldChar w:fldCharType="begin"/>
        </w:r>
        <w:r w:rsidR="00BC46E6">
          <w:rPr>
            <w:noProof/>
            <w:webHidden/>
          </w:rPr>
          <w:instrText xml:space="preserve"> PAGEREF _Toc490660837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4BE4EBDD" w14:textId="0ADD605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8" w:history="1">
        <w:r w:rsidR="00BC46E6" w:rsidRPr="000478E8">
          <w:rPr>
            <w:rStyle w:val="Hyperlink"/>
            <w:noProof/>
          </w:rPr>
          <w:t>3.50 Extractable</w:t>
        </w:r>
        <w:r w:rsidR="00BC46E6">
          <w:rPr>
            <w:noProof/>
            <w:webHidden/>
          </w:rPr>
          <w:tab/>
        </w:r>
        <w:r w:rsidR="00BC46E6">
          <w:rPr>
            <w:noProof/>
            <w:webHidden/>
          </w:rPr>
          <w:fldChar w:fldCharType="begin"/>
        </w:r>
        <w:r w:rsidR="00BC46E6">
          <w:rPr>
            <w:noProof/>
            <w:webHidden/>
          </w:rPr>
          <w:instrText xml:space="preserve"> PAGEREF _Toc490660838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28395A7F" w14:textId="702D2E3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39" w:history="1">
        <w:r w:rsidR="00BC46E6" w:rsidRPr="000478E8">
          <w:rPr>
            <w:rStyle w:val="Hyperlink"/>
            <w:noProof/>
          </w:rPr>
          <w:t>3.51 Never Extractable</w:t>
        </w:r>
        <w:r w:rsidR="00BC46E6">
          <w:rPr>
            <w:noProof/>
            <w:webHidden/>
          </w:rPr>
          <w:tab/>
        </w:r>
        <w:r w:rsidR="00BC46E6">
          <w:rPr>
            <w:noProof/>
            <w:webHidden/>
          </w:rPr>
          <w:fldChar w:fldCharType="begin"/>
        </w:r>
        <w:r w:rsidR="00BC46E6">
          <w:rPr>
            <w:noProof/>
            <w:webHidden/>
          </w:rPr>
          <w:instrText xml:space="preserve"> PAGEREF _Toc490660839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3B51927A" w14:textId="0D9AD167"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840" w:history="1">
        <w:r w:rsidR="00BC46E6" w:rsidRPr="000478E8">
          <w:rPr>
            <w:rStyle w:val="Hyperlink"/>
            <w:noProof/>
          </w:rPr>
          <w:t>4</w:t>
        </w:r>
        <w:r w:rsidR="00BC46E6">
          <w:rPr>
            <w:rFonts w:asciiTheme="minorHAnsi" w:eastAsiaTheme="minorEastAsia" w:hAnsiTheme="minorHAnsi" w:cstheme="minorBidi"/>
            <w:noProof/>
            <w:sz w:val="22"/>
            <w:szCs w:val="22"/>
          </w:rPr>
          <w:tab/>
        </w:r>
        <w:r w:rsidR="00BC46E6" w:rsidRPr="000478E8">
          <w:rPr>
            <w:rStyle w:val="Hyperlink"/>
            <w:noProof/>
          </w:rPr>
          <w:t>Client-to-Server Operations</w:t>
        </w:r>
        <w:r w:rsidR="00BC46E6">
          <w:rPr>
            <w:noProof/>
            <w:webHidden/>
          </w:rPr>
          <w:tab/>
        </w:r>
        <w:r w:rsidR="00BC46E6">
          <w:rPr>
            <w:noProof/>
            <w:webHidden/>
          </w:rPr>
          <w:fldChar w:fldCharType="begin"/>
        </w:r>
        <w:r w:rsidR="00BC46E6">
          <w:rPr>
            <w:noProof/>
            <w:webHidden/>
          </w:rPr>
          <w:instrText xml:space="preserve"> PAGEREF _Toc490660840 \h </w:instrText>
        </w:r>
        <w:r w:rsidR="00BC46E6">
          <w:rPr>
            <w:noProof/>
            <w:webHidden/>
          </w:rPr>
        </w:r>
        <w:r w:rsidR="00BC46E6">
          <w:rPr>
            <w:noProof/>
            <w:webHidden/>
          </w:rPr>
          <w:fldChar w:fldCharType="separate"/>
        </w:r>
        <w:r w:rsidR="000D273F">
          <w:rPr>
            <w:noProof/>
            <w:webHidden/>
          </w:rPr>
          <w:t>83</w:t>
        </w:r>
        <w:r w:rsidR="00BC46E6">
          <w:rPr>
            <w:noProof/>
            <w:webHidden/>
          </w:rPr>
          <w:fldChar w:fldCharType="end"/>
        </w:r>
      </w:hyperlink>
    </w:p>
    <w:p w14:paraId="436D3214" w14:textId="6A1C52C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1" w:history="1">
        <w:r w:rsidR="00BC46E6" w:rsidRPr="000478E8">
          <w:rPr>
            <w:rStyle w:val="Hyperlink"/>
            <w:noProof/>
          </w:rPr>
          <w:t>4.1 Create</w:t>
        </w:r>
        <w:r w:rsidR="00BC46E6">
          <w:rPr>
            <w:noProof/>
            <w:webHidden/>
          </w:rPr>
          <w:tab/>
        </w:r>
        <w:r w:rsidR="00BC46E6">
          <w:rPr>
            <w:noProof/>
            <w:webHidden/>
          </w:rPr>
          <w:fldChar w:fldCharType="begin"/>
        </w:r>
        <w:r w:rsidR="00BC46E6">
          <w:rPr>
            <w:noProof/>
            <w:webHidden/>
          </w:rPr>
          <w:instrText xml:space="preserve"> PAGEREF _Toc490660841 \h </w:instrText>
        </w:r>
        <w:r w:rsidR="00BC46E6">
          <w:rPr>
            <w:noProof/>
            <w:webHidden/>
          </w:rPr>
        </w:r>
        <w:r w:rsidR="00BC46E6">
          <w:rPr>
            <w:noProof/>
            <w:webHidden/>
          </w:rPr>
          <w:fldChar w:fldCharType="separate"/>
        </w:r>
        <w:r w:rsidR="000D273F">
          <w:rPr>
            <w:noProof/>
            <w:webHidden/>
          </w:rPr>
          <w:t>84</w:t>
        </w:r>
        <w:r w:rsidR="00BC46E6">
          <w:rPr>
            <w:noProof/>
            <w:webHidden/>
          </w:rPr>
          <w:fldChar w:fldCharType="end"/>
        </w:r>
      </w:hyperlink>
    </w:p>
    <w:p w14:paraId="4F270859" w14:textId="5B71DD0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2" w:history="1">
        <w:r w:rsidR="00BC46E6" w:rsidRPr="000478E8">
          <w:rPr>
            <w:rStyle w:val="Hyperlink"/>
            <w:noProof/>
          </w:rPr>
          <w:t>4.2 Create Key Pair</w:t>
        </w:r>
        <w:r w:rsidR="00BC46E6">
          <w:rPr>
            <w:noProof/>
            <w:webHidden/>
          </w:rPr>
          <w:tab/>
        </w:r>
        <w:r w:rsidR="00BC46E6">
          <w:rPr>
            <w:noProof/>
            <w:webHidden/>
          </w:rPr>
          <w:fldChar w:fldCharType="begin"/>
        </w:r>
        <w:r w:rsidR="00BC46E6">
          <w:rPr>
            <w:noProof/>
            <w:webHidden/>
          </w:rPr>
          <w:instrText xml:space="preserve"> PAGEREF _Toc490660842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27782B6E" w14:textId="60F940C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3" w:history="1">
        <w:r w:rsidR="00BC46E6" w:rsidRPr="000478E8">
          <w:rPr>
            <w:rStyle w:val="Hyperlink"/>
            <w:noProof/>
          </w:rPr>
          <w:t>4.3 Register</w:t>
        </w:r>
        <w:r w:rsidR="00BC46E6">
          <w:rPr>
            <w:noProof/>
            <w:webHidden/>
          </w:rPr>
          <w:tab/>
        </w:r>
        <w:r w:rsidR="00BC46E6">
          <w:rPr>
            <w:noProof/>
            <w:webHidden/>
          </w:rPr>
          <w:fldChar w:fldCharType="begin"/>
        </w:r>
        <w:r w:rsidR="00BC46E6">
          <w:rPr>
            <w:noProof/>
            <w:webHidden/>
          </w:rPr>
          <w:instrText xml:space="preserve"> PAGEREF _Toc490660843 \h </w:instrText>
        </w:r>
        <w:r w:rsidR="00BC46E6">
          <w:rPr>
            <w:noProof/>
            <w:webHidden/>
          </w:rPr>
        </w:r>
        <w:r w:rsidR="00BC46E6">
          <w:rPr>
            <w:noProof/>
            <w:webHidden/>
          </w:rPr>
          <w:fldChar w:fldCharType="separate"/>
        </w:r>
        <w:r w:rsidR="000D273F">
          <w:rPr>
            <w:noProof/>
            <w:webHidden/>
          </w:rPr>
          <w:t>88</w:t>
        </w:r>
        <w:r w:rsidR="00BC46E6">
          <w:rPr>
            <w:noProof/>
            <w:webHidden/>
          </w:rPr>
          <w:fldChar w:fldCharType="end"/>
        </w:r>
      </w:hyperlink>
    </w:p>
    <w:p w14:paraId="4826E06B" w14:textId="7014C6C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4" w:history="1">
        <w:r w:rsidR="00BC46E6" w:rsidRPr="000478E8">
          <w:rPr>
            <w:rStyle w:val="Hyperlink"/>
            <w:noProof/>
          </w:rPr>
          <w:t>4.4 Re-key</w:t>
        </w:r>
        <w:r w:rsidR="00BC46E6">
          <w:rPr>
            <w:noProof/>
            <w:webHidden/>
          </w:rPr>
          <w:tab/>
        </w:r>
        <w:r w:rsidR="00BC46E6">
          <w:rPr>
            <w:noProof/>
            <w:webHidden/>
          </w:rPr>
          <w:fldChar w:fldCharType="begin"/>
        </w:r>
        <w:r w:rsidR="00BC46E6">
          <w:rPr>
            <w:noProof/>
            <w:webHidden/>
          </w:rPr>
          <w:instrText xml:space="preserve"> PAGEREF _Toc490660844 \h </w:instrText>
        </w:r>
        <w:r w:rsidR="00BC46E6">
          <w:rPr>
            <w:noProof/>
            <w:webHidden/>
          </w:rPr>
        </w:r>
        <w:r w:rsidR="00BC46E6">
          <w:rPr>
            <w:noProof/>
            <w:webHidden/>
          </w:rPr>
          <w:fldChar w:fldCharType="separate"/>
        </w:r>
        <w:r w:rsidR="000D273F">
          <w:rPr>
            <w:noProof/>
            <w:webHidden/>
          </w:rPr>
          <w:t>90</w:t>
        </w:r>
        <w:r w:rsidR="00BC46E6">
          <w:rPr>
            <w:noProof/>
            <w:webHidden/>
          </w:rPr>
          <w:fldChar w:fldCharType="end"/>
        </w:r>
      </w:hyperlink>
    </w:p>
    <w:p w14:paraId="167C5153" w14:textId="63CEC4D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5" w:history="1">
        <w:r w:rsidR="00BC46E6" w:rsidRPr="000478E8">
          <w:rPr>
            <w:rStyle w:val="Hyperlink"/>
            <w:noProof/>
          </w:rPr>
          <w:t>4.5 Re-key Key Pair</w:t>
        </w:r>
        <w:r w:rsidR="00BC46E6">
          <w:rPr>
            <w:noProof/>
            <w:webHidden/>
          </w:rPr>
          <w:tab/>
        </w:r>
        <w:r w:rsidR="00BC46E6">
          <w:rPr>
            <w:noProof/>
            <w:webHidden/>
          </w:rPr>
          <w:fldChar w:fldCharType="begin"/>
        </w:r>
        <w:r w:rsidR="00BC46E6">
          <w:rPr>
            <w:noProof/>
            <w:webHidden/>
          </w:rPr>
          <w:instrText xml:space="preserve"> PAGEREF _Toc490660845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3A489892" w14:textId="38A56B9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6" w:history="1">
        <w:r w:rsidR="00BC46E6" w:rsidRPr="000478E8">
          <w:rPr>
            <w:rStyle w:val="Hyperlink"/>
            <w:noProof/>
          </w:rPr>
          <w:t>4.6 Derive Key</w:t>
        </w:r>
        <w:r w:rsidR="00BC46E6">
          <w:rPr>
            <w:noProof/>
            <w:webHidden/>
          </w:rPr>
          <w:tab/>
        </w:r>
        <w:r w:rsidR="00BC46E6">
          <w:rPr>
            <w:noProof/>
            <w:webHidden/>
          </w:rPr>
          <w:fldChar w:fldCharType="begin"/>
        </w:r>
        <w:r w:rsidR="00BC46E6">
          <w:rPr>
            <w:noProof/>
            <w:webHidden/>
          </w:rPr>
          <w:instrText xml:space="preserve"> PAGEREF _Toc490660846 \h </w:instrText>
        </w:r>
        <w:r w:rsidR="00BC46E6">
          <w:rPr>
            <w:noProof/>
            <w:webHidden/>
          </w:rPr>
        </w:r>
        <w:r w:rsidR="00BC46E6">
          <w:rPr>
            <w:noProof/>
            <w:webHidden/>
          </w:rPr>
          <w:fldChar w:fldCharType="separate"/>
        </w:r>
        <w:r w:rsidR="000D273F">
          <w:rPr>
            <w:noProof/>
            <w:webHidden/>
          </w:rPr>
          <w:t>96</w:t>
        </w:r>
        <w:r w:rsidR="00BC46E6">
          <w:rPr>
            <w:noProof/>
            <w:webHidden/>
          </w:rPr>
          <w:fldChar w:fldCharType="end"/>
        </w:r>
      </w:hyperlink>
    </w:p>
    <w:p w14:paraId="0E11F474" w14:textId="78EBE22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7" w:history="1">
        <w:r w:rsidR="00BC46E6" w:rsidRPr="000478E8">
          <w:rPr>
            <w:rStyle w:val="Hyperlink"/>
            <w:noProof/>
          </w:rPr>
          <w:t>4.7 Certify</w:t>
        </w:r>
        <w:r w:rsidR="00BC46E6">
          <w:rPr>
            <w:noProof/>
            <w:webHidden/>
          </w:rPr>
          <w:tab/>
        </w:r>
        <w:r w:rsidR="00BC46E6">
          <w:rPr>
            <w:noProof/>
            <w:webHidden/>
          </w:rPr>
          <w:fldChar w:fldCharType="begin"/>
        </w:r>
        <w:r w:rsidR="00BC46E6">
          <w:rPr>
            <w:noProof/>
            <w:webHidden/>
          </w:rPr>
          <w:instrText xml:space="preserve"> PAGEREF _Toc490660847 \h </w:instrText>
        </w:r>
        <w:r w:rsidR="00BC46E6">
          <w:rPr>
            <w:noProof/>
            <w:webHidden/>
          </w:rPr>
        </w:r>
        <w:r w:rsidR="00BC46E6">
          <w:rPr>
            <w:noProof/>
            <w:webHidden/>
          </w:rPr>
          <w:fldChar w:fldCharType="separate"/>
        </w:r>
        <w:r w:rsidR="000D273F">
          <w:rPr>
            <w:noProof/>
            <w:webHidden/>
          </w:rPr>
          <w:t>99</w:t>
        </w:r>
        <w:r w:rsidR="00BC46E6">
          <w:rPr>
            <w:noProof/>
            <w:webHidden/>
          </w:rPr>
          <w:fldChar w:fldCharType="end"/>
        </w:r>
      </w:hyperlink>
    </w:p>
    <w:p w14:paraId="61DBD0B1" w14:textId="2D66A86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8" w:history="1">
        <w:r w:rsidR="00BC46E6" w:rsidRPr="000478E8">
          <w:rPr>
            <w:rStyle w:val="Hyperlink"/>
            <w:noProof/>
          </w:rPr>
          <w:t>4.8 Re-certify</w:t>
        </w:r>
        <w:r w:rsidR="00BC46E6">
          <w:rPr>
            <w:noProof/>
            <w:webHidden/>
          </w:rPr>
          <w:tab/>
        </w:r>
        <w:r w:rsidR="00BC46E6">
          <w:rPr>
            <w:noProof/>
            <w:webHidden/>
          </w:rPr>
          <w:fldChar w:fldCharType="begin"/>
        </w:r>
        <w:r w:rsidR="00BC46E6">
          <w:rPr>
            <w:noProof/>
            <w:webHidden/>
          </w:rPr>
          <w:instrText xml:space="preserve"> PAGEREF _Toc490660848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48E20C3D" w14:textId="5DAF730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49" w:history="1">
        <w:r w:rsidR="00BC46E6" w:rsidRPr="000478E8">
          <w:rPr>
            <w:rStyle w:val="Hyperlink"/>
            <w:noProof/>
          </w:rPr>
          <w:t>4.9 Locate</w:t>
        </w:r>
        <w:r w:rsidR="00BC46E6">
          <w:rPr>
            <w:noProof/>
            <w:webHidden/>
          </w:rPr>
          <w:tab/>
        </w:r>
        <w:r w:rsidR="00BC46E6">
          <w:rPr>
            <w:noProof/>
            <w:webHidden/>
          </w:rPr>
          <w:fldChar w:fldCharType="begin"/>
        </w:r>
        <w:r w:rsidR="00BC46E6">
          <w:rPr>
            <w:noProof/>
            <w:webHidden/>
          </w:rPr>
          <w:instrText xml:space="preserve"> PAGEREF _Toc490660849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22FC5641" w14:textId="6FA98A7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0" w:history="1">
        <w:r w:rsidR="00BC46E6" w:rsidRPr="000478E8">
          <w:rPr>
            <w:rStyle w:val="Hyperlink"/>
            <w:noProof/>
          </w:rPr>
          <w:t>4.10 Check</w:t>
        </w:r>
        <w:r w:rsidR="00BC46E6">
          <w:rPr>
            <w:noProof/>
            <w:webHidden/>
          </w:rPr>
          <w:tab/>
        </w:r>
        <w:r w:rsidR="00BC46E6">
          <w:rPr>
            <w:noProof/>
            <w:webHidden/>
          </w:rPr>
          <w:fldChar w:fldCharType="begin"/>
        </w:r>
        <w:r w:rsidR="00BC46E6">
          <w:rPr>
            <w:noProof/>
            <w:webHidden/>
          </w:rPr>
          <w:instrText xml:space="preserve"> PAGEREF _Toc490660850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4585CA23" w14:textId="5EAAACF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1" w:history="1">
        <w:r w:rsidR="00BC46E6" w:rsidRPr="000478E8">
          <w:rPr>
            <w:rStyle w:val="Hyperlink"/>
            <w:noProof/>
          </w:rPr>
          <w:t>4.11 Get</w:t>
        </w:r>
        <w:r w:rsidR="00BC46E6">
          <w:rPr>
            <w:noProof/>
            <w:webHidden/>
          </w:rPr>
          <w:tab/>
        </w:r>
        <w:r w:rsidR="00BC46E6">
          <w:rPr>
            <w:noProof/>
            <w:webHidden/>
          </w:rPr>
          <w:fldChar w:fldCharType="begin"/>
        </w:r>
        <w:r w:rsidR="00BC46E6">
          <w:rPr>
            <w:noProof/>
            <w:webHidden/>
          </w:rPr>
          <w:instrText xml:space="preserve"> PAGEREF _Toc490660851 \h </w:instrText>
        </w:r>
        <w:r w:rsidR="00BC46E6">
          <w:rPr>
            <w:noProof/>
            <w:webHidden/>
          </w:rPr>
        </w:r>
        <w:r w:rsidR="00BC46E6">
          <w:rPr>
            <w:noProof/>
            <w:webHidden/>
          </w:rPr>
          <w:fldChar w:fldCharType="separate"/>
        </w:r>
        <w:r w:rsidR="000D273F">
          <w:rPr>
            <w:noProof/>
            <w:webHidden/>
          </w:rPr>
          <w:t>106</w:t>
        </w:r>
        <w:r w:rsidR="00BC46E6">
          <w:rPr>
            <w:noProof/>
            <w:webHidden/>
          </w:rPr>
          <w:fldChar w:fldCharType="end"/>
        </w:r>
      </w:hyperlink>
    </w:p>
    <w:p w14:paraId="38A88857" w14:textId="6BD285A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2" w:history="1">
        <w:r w:rsidR="00BC46E6" w:rsidRPr="000478E8">
          <w:rPr>
            <w:rStyle w:val="Hyperlink"/>
            <w:noProof/>
          </w:rPr>
          <w:t>4.12 Get Attributes</w:t>
        </w:r>
        <w:r w:rsidR="00BC46E6">
          <w:rPr>
            <w:noProof/>
            <w:webHidden/>
          </w:rPr>
          <w:tab/>
        </w:r>
        <w:r w:rsidR="00BC46E6">
          <w:rPr>
            <w:noProof/>
            <w:webHidden/>
          </w:rPr>
          <w:fldChar w:fldCharType="begin"/>
        </w:r>
        <w:r w:rsidR="00BC46E6">
          <w:rPr>
            <w:noProof/>
            <w:webHidden/>
          </w:rPr>
          <w:instrText xml:space="preserve"> PAGEREF _Toc490660852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34835376" w14:textId="152F728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3" w:history="1">
        <w:r w:rsidR="00BC46E6" w:rsidRPr="000478E8">
          <w:rPr>
            <w:rStyle w:val="Hyperlink"/>
            <w:noProof/>
          </w:rPr>
          <w:t>4.13 Get Attribute List</w:t>
        </w:r>
        <w:r w:rsidR="00BC46E6">
          <w:rPr>
            <w:noProof/>
            <w:webHidden/>
          </w:rPr>
          <w:tab/>
        </w:r>
        <w:r w:rsidR="00BC46E6">
          <w:rPr>
            <w:noProof/>
            <w:webHidden/>
          </w:rPr>
          <w:fldChar w:fldCharType="begin"/>
        </w:r>
        <w:r w:rsidR="00BC46E6">
          <w:rPr>
            <w:noProof/>
            <w:webHidden/>
          </w:rPr>
          <w:instrText xml:space="preserve"> PAGEREF _Toc490660853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2D25B840" w14:textId="162E192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4" w:history="1">
        <w:r w:rsidR="00BC46E6" w:rsidRPr="000478E8">
          <w:rPr>
            <w:rStyle w:val="Hyperlink"/>
            <w:noProof/>
          </w:rPr>
          <w:t>4.14 Add Attribute</w:t>
        </w:r>
        <w:r w:rsidR="00BC46E6">
          <w:rPr>
            <w:noProof/>
            <w:webHidden/>
          </w:rPr>
          <w:tab/>
        </w:r>
        <w:r w:rsidR="00BC46E6">
          <w:rPr>
            <w:noProof/>
            <w:webHidden/>
          </w:rPr>
          <w:fldChar w:fldCharType="begin"/>
        </w:r>
        <w:r w:rsidR="00BC46E6">
          <w:rPr>
            <w:noProof/>
            <w:webHidden/>
          </w:rPr>
          <w:instrText xml:space="preserve"> PAGEREF _Toc490660854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1B1A35AF" w14:textId="091420D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5" w:history="1">
        <w:r w:rsidR="00BC46E6" w:rsidRPr="000478E8">
          <w:rPr>
            <w:rStyle w:val="Hyperlink"/>
            <w:noProof/>
          </w:rPr>
          <w:t>4.15 Modify Attribute</w:t>
        </w:r>
        <w:r w:rsidR="00BC46E6">
          <w:rPr>
            <w:noProof/>
            <w:webHidden/>
          </w:rPr>
          <w:tab/>
        </w:r>
        <w:r w:rsidR="00BC46E6">
          <w:rPr>
            <w:noProof/>
            <w:webHidden/>
          </w:rPr>
          <w:fldChar w:fldCharType="begin"/>
        </w:r>
        <w:r w:rsidR="00BC46E6">
          <w:rPr>
            <w:noProof/>
            <w:webHidden/>
          </w:rPr>
          <w:instrText xml:space="preserve"> PAGEREF _Toc490660855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578A4A86" w14:textId="51EE109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6" w:history="1">
        <w:r w:rsidR="00BC46E6" w:rsidRPr="000478E8">
          <w:rPr>
            <w:rStyle w:val="Hyperlink"/>
            <w:noProof/>
          </w:rPr>
          <w:t>4.16 Delete Attribute</w:t>
        </w:r>
        <w:r w:rsidR="00BC46E6">
          <w:rPr>
            <w:noProof/>
            <w:webHidden/>
          </w:rPr>
          <w:tab/>
        </w:r>
        <w:r w:rsidR="00BC46E6">
          <w:rPr>
            <w:noProof/>
            <w:webHidden/>
          </w:rPr>
          <w:fldChar w:fldCharType="begin"/>
        </w:r>
        <w:r w:rsidR="00BC46E6">
          <w:rPr>
            <w:noProof/>
            <w:webHidden/>
          </w:rPr>
          <w:instrText xml:space="preserve"> PAGEREF _Toc490660856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6F59C940" w14:textId="3A6FA5E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7" w:history="1">
        <w:r w:rsidR="00BC46E6" w:rsidRPr="000478E8">
          <w:rPr>
            <w:rStyle w:val="Hyperlink"/>
            <w:noProof/>
          </w:rPr>
          <w:t>4.17 Obtain Lease</w:t>
        </w:r>
        <w:r w:rsidR="00BC46E6">
          <w:rPr>
            <w:noProof/>
            <w:webHidden/>
          </w:rPr>
          <w:tab/>
        </w:r>
        <w:r w:rsidR="00BC46E6">
          <w:rPr>
            <w:noProof/>
            <w:webHidden/>
          </w:rPr>
          <w:fldChar w:fldCharType="begin"/>
        </w:r>
        <w:r w:rsidR="00BC46E6">
          <w:rPr>
            <w:noProof/>
            <w:webHidden/>
          </w:rPr>
          <w:instrText xml:space="preserve"> PAGEREF _Toc490660857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628A7C88" w14:textId="32A1305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8" w:history="1">
        <w:r w:rsidR="00BC46E6" w:rsidRPr="000478E8">
          <w:rPr>
            <w:rStyle w:val="Hyperlink"/>
            <w:noProof/>
          </w:rPr>
          <w:t>4.18 Get Usage Allocation</w:t>
        </w:r>
        <w:r w:rsidR="00BC46E6">
          <w:rPr>
            <w:noProof/>
            <w:webHidden/>
          </w:rPr>
          <w:tab/>
        </w:r>
        <w:r w:rsidR="00BC46E6">
          <w:rPr>
            <w:noProof/>
            <w:webHidden/>
          </w:rPr>
          <w:fldChar w:fldCharType="begin"/>
        </w:r>
        <w:r w:rsidR="00BC46E6">
          <w:rPr>
            <w:noProof/>
            <w:webHidden/>
          </w:rPr>
          <w:instrText xml:space="preserve"> PAGEREF _Toc490660858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75D856FA" w14:textId="7AFBA45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59" w:history="1">
        <w:r w:rsidR="00BC46E6" w:rsidRPr="000478E8">
          <w:rPr>
            <w:rStyle w:val="Hyperlink"/>
            <w:noProof/>
          </w:rPr>
          <w:t>4.19 Activate</w:t>
        </w:r>
        <w:r w:rsidR="00BC46E6">
          <w:rPr>
            <w:noProof/>
            <w:webHidden/>
          </w:rPr>
          <w:tab/>
        </w:r>
        <w:r w:rsidR="00BC46E6">
          <w:rPr>
            <w:noProof/>
            <w:webHidden/>
          </w:rPr>
          <w:fldChar w:fldCharType="begin"/>
        </w:r>
        <w:r w:rsidR="00BC46E6">
          <w:rPr>
            <w:noProof/>
            <w:webHidden/>
          </w:rPr>
          <w:instrText xml:space="preserve"> PAGEREF _Toc490660859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078DB267" w14:textId="761086C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0" w:history="1">
        <w:r w:rsidR="00BC46E6" w:rsidRPr="000478E8">
          <w:rPr>
            <w:rStyle w:val="Hyperlink"/>
            <w:noProof/>
          </w:rPr>
          <w:t>4.20 Revoke</w:t>
        </w:r>
        <w:r w:rsidR="00BC46E6">
          <w:rPr>
            <w:noProof/>
            <w:webHidden/>
          </w:rPr>
          <w:tab/>
        </w:r>
        <w:r w:rsidR="00BC46E6">
          <w:rPr>
            <w:noProof/>
            <w:webHidden/>
          </w:rPr>
          <w:fldChar w:fldCharType="begin"/>
        </w:r>
        <w:r w:rsidR="00BC46E6">
          <w:rPr>
            <w:noProof/>
            <w:webHidden/>
          </w:rPr>
          <w:instrText xml:space="preserve"> PAGEREF _Toc490660860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6201DD60" w14:textId="57E2FDA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1" w:history="1">
        <w:r w:rsidR="00BC46E6" w:rsidRPr="000478E8">
          <w:rPr>
            <w:rStyle w:val="Hyperlink"/>
            <w:noProof/>
          </w:rPr>
          <w:t>4.21 Destroy</w:t>
        </w:r>
        <w:r w:rsidR="00BC46E6">
          <w:rPr>
            <w:noProof/>
            <w:webHidden/>
          </w:rPr>
          <w:tab/>
        </w:r>
        <w:r w:rsidR="00BC46E6">
          <w:rPr>
            <w:noProof/>
            <w:webHidden/>
          </w:rPr>
          <w:fldChar w:fldCharType="begin"/>
        </w:r>
        <w:r w:rsidR="00BC46E6">
          <w:rPr>
            <w:noProof/>
            <w:webHidden/>
          </w:rPr>
          <w:instrText xml:space="preserve"> PAGEREF _Toc490660861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7C96A268" w14:textId="4B0D3A9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2" w:history="1">
        <w:r w:rsidR="00BC46E6" w:rsidRPr="000478E8">
          <w:rPr>
            <w:rStyle w:val="Hyperlink"/>
            <w:noProof/>
          </w:rPr>
          <w:t>4.22 Archive</w:t>
        </w:r>
        <w:r w:rsidR="00BC46E6">
          <w:rPr>
            <w:noProof/>
            <w:webHidden/>
          </w:rPr>
          <w:tab/>
        </w:r>
        <w:r w:rsidR="00BC46E6">
          <w:rPr>
            <w:noProof/>
            <w:webHidden/>
          </w:rPr>
          <w:fldChar w:fldCharType="begin"/>
        </w:r>
        <w:r w:rsidR="00BC46E6">
          <w:rPr>
            <w:noProof/>
            <w:webHidden/>
          </w:rPr>
          <w:instrText xml:space="preserve"> PAGEREF _Toc490660862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9E17D9F" w14:textId="49FCCC7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3" w:history="1">
        <w:r w:rsidR="00BC46E6" w:rsidRPr="000478E8">
          <w:rPr>
            <w:rStyle w:val="Hyperlink"/>
            <w:noProof/>
          </w:rPr>
          <w:t>4.23 Recover</w:t>
        </w:r>
        <w:r w:rsidR="00BC46E6">
          <w:rPr>
            <w:noProof/>
            <w:webHidden/>
          </w:rPr>
          <w:tab/>
        </w:r>
        <w:r w:rsidR="00BC46E6">
          <w:rPr>
            <w:noProof/>
            <w:webHidden/>
          </w:rPr>
          <w:fldChar w:fldCharType="begin"/>
        </w:r>
        <w:r w:rsidR="00BC46E6">
          <w:rPr>
            <w:noProof/>
            <w:webHidden/>
          </w:rPr>
          <w:instrText xml:space="preserve"> PAGEREF _Toc490660863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1A9D10C2" w14:textId="1153189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4" w:history="1">
        <w:r w:rsidR="00BC46E6" w:rsidRPr="000478E8">
          <w:rPr>
            <w:rStyle w:val="Hyperlink"/>
            <w:noProof/>
          </w:rPr>
          <w:t>4.24 Validate</w:t>
        </w:r>
        <w:r w:rsidR="00BC46E6">
          <w:rPr>
            <w:noProof/>
            <w:webHidden/>
          </w:rPr>
          <w:tab/>
        </w:r>
        <w:r w:rsidR="00BC46E6">
          <w:rPr>
            <w:noProof/>
            <w:webHidden/>
          </w:rPr>
          <w:fldChar w:fldCharType="begin"/>
        </w:r>
        <w:r w:rsidR="00BC46E6">
          <w:rPr>
            <w:noProof/>
            <w:webHidden/>
          </w:rPr>
          <w:instrText xml:space="preserve"> PAGEREF _Toc490660864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1698ADB5" w14:textId="47B66F4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5" w:history="1">
        <w:r w:rsidR="00BC46E6" w:rsidRPr="000478E8">
          <w:rPr>
            <w:rStyle w:val="Hyperlink"/>
            <w:noProof/>
          </w:rPr>
          <w:t>4.25 Query</w:t>
        </w:r>
        <w:r w:rsidR="00BC46E6">
          <w:rPr>
            <w:noProof/>
            <w:webHidden/>
          </w:rPr>
          <w:tab/>
        </w:r>
        <w:r w:rsidR="00BC46E6">
          <w:rPr>
            <w:noProof/>
            <w:webHidden/>
          </w:rPr>
          <w:fldChar w:fldCharType="begin"/>
        </w:r>
        <w:r w:rsidR="00BC46E6">
          <w:rPr>
            <w:noProof/>
            <w:webHidden/>
          </w:rPr>
          <w:instrText xml:space="preserve"> PAGEREF _Toc490660865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7A4CBA50" w14:textId="14CCE5E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6" w:history="1">
        <w:r w:rsidR="00BC46E6" w:rsidRPr="000478E8">
          <w:rPr>
            <w:rStyle w:val="Hyperlink"/>
            <w:noProof/>
          </w:rPr>
          <w:t>4.26 Discover Versions</w:t>
        </w:r>
        <w:r w:rsidR="00BC46E6">
          <w:rPr>
            <w:noProof/>
            <w:webHidden/>
          </w:rPr>
          <w:tab/>
        </w:r>
        <w:r w:rsidR="00BC46E6">
          <w:rPr>
            <w:noProof/>
            <w:webHidden/>
          </w:rPr>
          <w:fldChar w:fldCharType="begin"/>
        </w:r>
        <w:r w:rsidR="00BC46E6">
          <w:rPr>
            <w:noProof/>
            <w:webHidden/>
          </w:rPr>
          <w:instrText xml:space="preserve"> PAGEREF _Toc490660866 \h </w:instrText>
        </w:r>
        <w:r w:rsidR="00BC46E6">
          <w:rPr>
            <w:noProof/>
            <w:webHidden/>
          </w:rPr>
        </w:r>
        <w:r w:rsidR="00BC46E6">
          <w:rPr>
            <w:noProof/>
            <w:webHidden/>
          </w:rPr>
          <w:fldChar w:fldCharType="separate"/>
        </w:r>
        <w:r w:rsidR="000D273F">
          <w:rPr>
            <w:noProof/>
            <w:webHidden/>
          </w:rPr>
          <w:t>117</w:t>
        </w:r>
        <w:r w:rsidR="00BC46E6">
          <w:rPr>
            <w:noProof/>
            <w:webHidden/>
          </w:rPr>
          <w:fldChar w:fldCharType="end"/>
        </w:r>
      </w:hyperlink>
    </w:p>
    <w:p w14:paraId="6C948CCA" w14:textId="1123315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7" w:history="1">
        <w:r w:rsidR="00BC46E6" w:rsidRPr="000478E8">
          <w:rPr>
            <w:rStyle w:val="Hyperlink"/>
            <w:noProof/>
          </w:rPr>
          <w:t>4.27 Cancel</w:t>
        </w:r>
        <w:r w:rsidR="00BC46E6">
          <w:rPr>
            <w:noProof/>
            <w:webHidden/>
          </w:rPr>
          <w:tab/>
        </w:r>
        <w:r w:rsidR="00BC46E6">
          <w:rPr>
            <w:noProof/>
            <w:webHidden/>
          </w:rPr>
          <w:fldChar w:fldCharType="begin"/>
        </w:r>
        <w:r w:rsidR="00BC46E6">
          <w:rPr>
            <w:noProof/>
            <w:webHidden/>
          </w:rPr>
          <w:instrText xml:space="preserve"> PAGEREF _Toc490660867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19EA19CC" w14:textId="541E2E2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8" w:history="1">
        <w:r w:rsidR="00BC46E6" w:rsidRPr="000478E8">
          <w:rPr>
            <w:rStyle w:val="Hyperlink"/>
            <w:noProof/>
          </w:rPr>
          <w:t>4.28 Poll</w:t>
        </w:r>
        <w:r w:rsidR="00BC46E6">
          <w:rPr>
            <w:noProof/>
            <w:webHidden/>
          </w:rPr>
          <w:tab/>
        </w:r>
        <w:r w:rsidR="00BC46E6">
          <w:rPr>
            <w:noProof/>
            <w:webHidden/>
          </w:rPr>
          <w:fldChar w:fldCharType="begin"/>
        </w:r>
        <w:r w:rsidR="00BC46E6">
          <w:rPr>
            <w:noProof/>
            <w:webHidden/>
          </w:rPr>
          <w:instrText xml:space="preserve"> PAGEREF _Toc490660868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44EC56B0" w14:textId="7C82D06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69" w:history="1">
        <w:r w:rsidR="00BC46E6" w:rsidRPr="000478E8">
          <w:rPr>
            <w:rStyle w:val="Hyperlink"/>
            <w:noProof/>
          </w:rPr>
          <w:t>4.29 Encrypt</w:t>
        </w:r>
        <w:r w:rsidR="00BC46E6">
          <w:rPr>
            <w:noProof/>
            <w:webHidden/>
          </w:rPr>
          <w:tab/>
        </w:r>
        <w:r w:rsidR="00BC46E6">
          <w:rPr>
            <w:noProof/>
            <w:webHidden/>
          </w:rPr>
          <w:fldChar w:fldCharType="begin"/>
        </w:r>
        <w:r w:rsidR="00BC46E6">
          <w:rPr>
            <w:noProof/>
            <w:webHidden/>
          </w:rPr>
          <w:instrText xml:space="preserve"> PAGEREF _Toc490660869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39C684E4" w14:textId="0A05F67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0" w:history="1">
        <w:r w:rsidR="00BC46E6" w:rsidRPr="000478E8">
          <w:rPr>
            <w:rStyle w:val="Hyperlink"/>
            <w:noProof/>
          </w:rPr>
          <w:t>4.30 Decrypt</w:t>
        </w:r>
        <w:r w:rsidR="00BC46E6">
          <w:rPr>
            <w:noProof/>
            <w:webHidden/>
          </w:rPr>
          <w:tab/>
        </w:r>
        <w:r w:rsidR="00BC46E6">
          <w:rPr>
            <w:noProof/>
            <w:webHidden/>
          </w:rPr>
          <w:fldChar w:fldCharType="begin"/>
        </w:r>
        <w:r w:rsidR="00BC46E6">
          <w:rPr>
            <w:noProof/>
            <w:webHidden/>
          </w:rPr>
          <w:instrText xml:space="preserve"> PAGEREF _Toc490660870 \h </w:instrText>
        </w:r>
        <w:r w:rsidR="00BC46E6">
          <w:rPr>
            <w:noProof/>
            <w:webHidden/>
          </w:rPr>
        </w:r>
        <w:r w:rsidR="00BC46E6">
          <w:rPr>
            <w:noProof/>
            <w:webHidden/>
          </w:rPr>
          <w:fldChar w:fldCharType="separate"/>
        </w:r>
        <w:r w:rsidR="000D273F">
          <w:rPr>
            <w:noProof/>
            <w:webHidden/>
          </w:rPr>
          <w:t>121</w:t>
        </w:r>
        <w:r w:rsidR="00BC46E6">
          <w:rPr>
            <w:noProof/>
            <w:webHidden/>
          </w:rPr>
          <w:fldChar w:fldCharType="end"/>
        </w:r>
      </w:hyperlink>
    </w:p>
    <w:p w14:paraId="0FE4E856" w14:textId="3739F43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1" w:history="1">
        <w:r w:rsidR="00BC46E6" w:rsidRPr="000478E8">
          <w:rPr>
            <w:rStyle w:val="Hyperlink"/>
            <w:noProof/>
          </w:rPr>
          <w:t>4.31 Sign</w:t>
        </w:r>
        <w:r w:rsidR="00BC46E6">
          <w:rPr>
            <w:noProof/>
            <w:webHidden/>
          </w:rPr>
          <w:tab/>
        </w:r>
        <w:r w:rsidR="00BC46E6">
          <w:rPr>
            <w:noProof/>
            <w:webHidden/>
          </w:rPr>
          <w:fldChar w:fldCharType="begin"/>
        </w:r>
        <w:r w:rsidR="00BC46E6">
          <w:rPr>
            <w:noProof/>
            <w:webHidden/>
          </w:rPr>
          <w:instrText xml:space="preserve"> PAGEREF _Toc490660871 \h </w:instrText>
        </w:r>
        <w:r w:rsidR="00BC46E6">
          <w:rPr>
            <w:noProof/>
            <w:webHidden/>
          </w:rPr>
        </w:r>
        <w:r w:rsidR="00BC46E6">
          <w:rPr>
            <w:noProof/>
            <w:webHidden/>
          </w:rPr>
          <w:fldChar w:fldCharType="separate"/>
        </w:r>
        <w:r w:rsidR="000D273F">
          <w:rPr>
            <w:noProof/>
            <w:webHidden/>
          </w:rPr>
          <w:t>123</w:t>
        </w:r>
        <w:r w:rsidR="00BC46E6">
          <w:rPr>
            <w:noProof/>
            <w:webHidden/>
          </w:rPr>
          <w:fldChar w:fldCharType="end"/>
        </w:r>
      </w:hyperlink>
    </w:p>
    <w:p w14:paraId="5BB1E5FC" w14:textId="6248363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2" w:history="1">
        <w:r w:rsidR="00BC46E6" w:rsidRPr="000478E8">
          <w:rPr>
            <w:rStyle w:val="Hyperlink"/>
            <w:noProof/>
          </w:rPr>
          <w:t>4.32 Signature Verify</w:t>
        </w:r>
        <w:r w:rsidR="00BC46E6">
          <w:rPr>
            <w:noProof/>
            <w:webHidden/>
          </w:rPr>
          <w:tab/>
        </w:r>
        <w:r w:rsidR="00BC46E6">
          <w:rPr>
            <w:noProof/>
            <w:webHidden/>
          </w:rPr>
          <w:fldChar w:fldCharType="begin"/>
        </w:r>
        <w:r w:rsidR="00BC46E6">
          <w:rPr>
            <w:noProof/>
            <w:webHidden/>
          </w:rPr>
          <w:instrText xml:space="preserve"> PAGEREF _Toc490660872 \h </w:instrText>
        </w:r>
        <w:r w:rsidR="00BC46E6">
          <w:rPr>
            <w:noProof/>
            <w:webHidden/>
          </w:rPr>
        </w:r>
        <w:r w:rsidR="00BC46E6">
          <w:rPr>
            <w:noProof/>
            <w:webHidden/>
          </w:rPr>
          <w:fldChar w:fldCharType="separate"/>
        </w:r>
        <w:r w:rsidR="000D273F">
          <w:rPr>
            <w:noProof/>
            <w:webHidden/>
          </w:rPr>
          <w:t>125</w:t>
        </w:r>
        <w:r w:rsidR="00BC46E6">
          <w:rPr>
            <w:noProof/>
            <w:webHidden/>
          </w:rPr>
          <w:fldChar w:fldCharType="end"/>
        </w:r>
      </w:hyperlink>
    </w:p>
    <w:p w14:paraId="52D0DDF8" w14:textId="2471592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3" w:history="1">
        <w:r w:rsidR="00BC46E6" w:rsidRPr="000478E8">
          <w:rPr>
            <w:rStyle w:val="Hyperlink"/>
            <w:noProof/>
          </w:rPr>
          <w:t>4.33 MAC</w:t>
        </w:r>
        <w:r w:rsidR="00BC46E6">
          <w:rPr>
            <w:noProof/>
            <w:webHidden/>
          </w:rPr>
          <w:tab/>
        </w:r>
        <w:r w:rsidR="00BC46E6">
          <w:rPr>
            <w:noProof/>
            <w:webHidden/>
          </w:rPr>
          <w:fldChar w:fldCharType="begin"/>
        </w:r>
        <w:r w:rsidR="00BC46E6">
          <w:rPr>
            <w:noProof/>
            <w:webHidden/>
          </w:rPr>
          <w:instrText xml:space="preserve"> PAGEREF _Toc490660873 \h </w:instrText>
        </w:r>
        <w:r w:rsidR="00BC46E6">
          <w:rPr>
            <w:noProof/>
            <w:webHidden/>
          </w:rPr>
        </w:r>
        <w:r w:rsidR="00BC46E6">
          <w:rPr>
            <w:noProof/>
            <w:webHidden/>
          </w:rPr>
          <w:fldChar w:fldCharType="separate"/>
        </w:r>
        <w:r w:rsidR="000D273F">
          <w:rPr>
            <w:noProof/>
            <w:webHidden/>
          </w:rPr>
          <w:t>127</w:t>
        </w:r>
        <w:r w:rsidR="00BC46E6">
          <w:rPr>
            <w:noProof/>
            <w:webHidden/>
          </w:rPr>
          <w:fldChar w:fldCharType="end"/>
        </w:r>
      </w:hyperlink>
    </w:p>
    <w:p w14:paraId="31E062BD" w14:textId="1DC9E3F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4" w:history="1">
        <w:r w:rsidR="00BC46E6" w:rsidRPr="000478E8">
          <w:rPr>
            <w:rStyle w:val="Hyperlink"/>
            <w:noProof/>
          </w:rPr>
          <w:t>4.34 MAC Verify</w:t>
        </w:r>
        <w:r w:rsidR="00BC46E6">
          <w:rPr>
            <w:noProof/>
            <w:webHidden/>
          </w:rPr>
          <w:tab/>
        </w:r>
        <w:r w:rsidR="00BC46E6">
          <w:rPr>
            <w:noProof/>
            <w:webHidden/>
          </w:rPr>
          <w:fldChar w:fldCharType="begin"/>
        </w:r>
        <w:r w:rsidR="00BC46E6">
          <w:rPr>
            <w:noProof/>
            <w:webHidden/>
          </w:rPr>
          <w:instrText xml:space="preserve"> PAGEREF _Toc490660874 \h </w:instrText>
        </w:r>
        <w:r w:rsidR="00BC46E6">
          <w:rPr>
            <w:noProof/>
            <w:webHidden/>
          </w:rPr>
        </w:r>
        <w:r w:rsidR="00BC46E6">
          <w:rPr>
            <w:noProof/>
            <w:webHidden/>
          </w:rPr>
          <w:fldChar w:fldCharType="separate"/>
        </w:r>
        <w:r w:rsidR="000D273F">
          <w:rPr>
            <w:noProof/>
            <w:webHidden/>
          </w:rPr>
          <w:t>129</w:t>
        </w:r>
        <w:r w:rsidR="00BC46E6">
          <w:rPr>
            <w:noProof/>
            <w:webHidden/>
          </w:rPr>
          <w:fldChar w:fldCharType="end"/>
        </w:r>
      </w:hyperlink>
    </w:p>
    <w:p w14:paraId="0838B8DE" w14:textId="02E306A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5" w:history="1">
        <w:r w:rsidR="00BC46E6" w:rsidRPr="000478E8">
          <w:rPr>
            <w:rStyle w:val="Hyperlink"/>
            <w:noProof/>
          </w:rPr>
          <w:t>4.35 RNG Retrieve</w:t>
        </w:r>
        <w:r w:rsidR="00BC46E6">
          <w:rPr>
            <w:noProof/>
            <w:webHidden/>
          </w:rPr>
          <w:tab/>
        </w:r>
        <w:r w:rsidR="00BC46E6">
          <w:rPr>
            <w:noProof/>
            <w:webHidden/>
          </w:rPr>
          <w:fldChar w:fldCharType="begin"/>
        </w:r>
        <w:r w:rsidR="00BC46E6">
          <w:rPr>
            <w:noProof/>
            <w:webHidden/>
          </w:rPr>
          <w:instrText xml:space="preserve"> PAGEREF _Toc490660875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0318C5B7" w14:textId="69818AB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6" w:history="1">
        <w:r w:rsidR="00BC46E6" w:rsidRPr="000478E8">
          <w:rPr>
            <w:rStyle w:val="Hyperlink"/>
            <w:noProof/>
          </w:rPr>
          <w:t>4.36 RNG Seed</w:t>
        </w:r>
        <w:r w:rsidR="00BC46E6">
          <w:rPr>
            <w:noProof/>
            <w:webHidden/>
          </w:rPr>
          <w:tab/>
        </w:r>
        <w:r w:rsidR="00BC46E6">
          <w:rPr>
            <w:noProof/>
            <w:webHidden/>
          </w:rPr>
          <w:fldChar w:fldCharType="begin"/>
        </w:r>
        <w:r w:rsidR="00BC46E6">
          <w:rPr>
            <w:noProof/>
            <w:webHidden/>
          </w:rPr>
          <w:instrText xml:space="preserve"> PAGEREF _Toc490660876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8659F45" w14:textId="202CA09C"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7" w:history="1">
        <w:r w:rsidR="00BC46E6" w:rsidRPr="000478E8">
          <w:rPr>
            <w:rStyle w:val="Hyperlink"/>
            <w:noProof/>
          </w:rPr>
          <w:t>4.37 Hash</w:t>
        </w:r>
        <w:r w:rsidR="00BC46E6">
          <w:rPr>
            <w:noProof/>
            <w:webHidden/>
          </w:rPr>
          <w:tab/>
        </w:r>
        <w:r w:rsidR="00BC46E6">
          <w:rPr>
            <w:noProof/>
            <w:webHidden/>
          </w:rPr>
          <w:fldChar w:fldCharType="begin"/>
        </w:r>
        <w:r w:rsidR="00BC46E6">
          <w:rPr>
            <w:noProof/>
            <w:webHidden/>
          </w:rPr>
          <w:instrText xml:space="preserve"> PAGEREF _Toc490660877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1D9C1734" w14:textId="03AFCF1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8" w:history="1">
        <w:r w:rsidR="00BC46E6" w:rsidRPr="000478E8">
          <w:rPr>
            <w:rStyle w:val="Hyperlink"/>
            <w:noProof/>
          </w:rPr>
          <w:t>4.38 Create Split Key</w:t>
        </w:r>
        <w:r w:rsidR="00BC46E6">
          <w:rPr>
            <w:noProof/>
            <w:webHidden/>
          </w:rPr>
          <w:tab/>
        </w:r>
        <w:r w:rsidR="00BC46E6">
          <w:rPr>
            <w:noProof/>
            <w:webHidden/>
          </w:rPr>
          <w:fldChar w:fldCharType="begin"/>
        </w:r>
        <w:r w:rsidR="00BC46E6">
          <w:rPr>
            <w:noProof/>
            <w:webHidden/>
          </w:rPr>
          <w:instrText xml:space="preserve"> PAGEREF _Toc490660878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0832D70C" w14:textId="20C86B6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79" w:history="1">
        <w:r w:rsidR="00BC46E6" w:rsidRPr="000478E8">
          <w:rPr>
            <w:rStyle w:val="Hyperlink"/>
            <w:noProof/>
          </w:rPr>
          <w:t>4.39 Join Split Key</w:t>
        </w:r>
        <w:r w:rsidR="00BC46E6">
          <w:rPr>
            <w:noProof/>
            <w:webHidden/>
          </w:rPr>
          <w:tab/>
        </w:r>
        <w:r w:rsidR="00BC46E6">
          <w:rPr>
            <w:noProof/>
            <w:webHidden/>
          </w:rPr>
          <w:fldChar w:fldCharType="begin"/>
        </w:r>
        <w:r w:rsidR="00BC46E6">
          <w:rPr>
            <w:noProof/>
            <w:webHidden/>
          </w:rPr>
          <w:instrText xml:space="preserve"> PAGEREF _Toc490660879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2170A0D5" w14:textId="273140A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0" w:history="1">
        <w:r w:rsidR="00BC46E6" w:rsidRPr="000478E8">
          <w:rPr>
            <w:rStyle w:val="Hyperlink"/>
            <w:noProof/>
          </w:rPr>
          <w:t>4.40 Export</w:t>
        </w:r>
        <w:r w:rsidR="00BC46E6">
          <w:rPr>
            <w:noProof/>
            <w:webHidden/>
          </w:rPr>
          <w:tab/>
        </w:r>
        <w:r w:rsidR="00BC46E6">
          <w:rPr>
            <w:noProof/>
            <w:webHidden/>
          </w:rPr>
          <w:fldChar w:fldCharType="begin"/>
        </w:r>
        <w:r w:rsidR="00BC46E6">
          <w:rPr>
            <w:noProof/>
            <w:webHidden/>
          </w:rPr>
          <w:instrText xml:space="preserve"> PAGEREF _Toc490660880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8D6CB11" w14:textId="3490DE1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1" w:history="1">
        <w:r w:rsidR="00BC46E6" w:rsidRPr="000478E8">
          <w:rPr>
            <w:rStyle w:val="Hyperlink"/>
            <w:noProof/>
          </w:rPr>
          <w:t>4.41 Import</w:t>
        </w:r>
        <w:r w:rsidR="00BC46E6">
          <w:rPr>
            <w:noProof/>
            <w:webHidden/>
          </w:rPr>
          <w:tab/>
        </w:r>
        <w:r w:rsidR="00BC46E6">
          <w:rPr>
            <w:noProof/>
            <w:webHidden/>
          </w:rPr>
          <w:fldChar w:fldCharType="begin"/>
        </w:r>
        <w:r w:rsidR="00BC46E6">
          <w:rPr>
            <w:noProof/>
            <w:webHidden/>
          </w:rPr>
          <w:instrText xml:space="preserve"> PAGEREF _Toc490660881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63393426" w14:textId="2FECD15C"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882" w:history="1">
        <w:r w:rsidR="00BC46E6" w:rsidRPr="000478E8">
          <w:rPr>
            <w:rStyle w:val="Hyperlink"/>
            <w:noProof/>
          </w:rPr>
          <w:t>5</w:t>
        </w:r>
        <w:r w:rsidR="00BC46E6">
          <w:rPr>
            <w:rFonts w:asciiTheme="minorHAnsi" w:eastAsiaTheme="minorEastAsia" w:hAnsiTheme="minorHAnsi" w:cstheme="minorBidi"/>
            <w:noProof/>
            <w:sz w:val="22"/>
            <w:szCs w:val="22"/>
          </w:rPr>
          <w:tab/>
        </w:r>
        <w:r w:rsidR="00BC46E6" w:rsidRPr="000478E8">
          <w:rPr>
            <w:rStyle w:val="Hyperlink"/>
            <w:noProof/>
          </w:rPr>
          <w:t>Server-to-Client Operations</w:t>
        </w:r>
        <w:r w:rsidR="00BC46E6">
          <w:rPr>
            <w:noProof/>
            <w:webHidden/>
          </w:rPr>
          <w:tab/>
        </w:r>
        <w:r w:rsidR="00BC46E6">
          <w:rPr>
            <w:noProof/>
            <w:webHidden/>
          </w:rPr>
          <w:fldChar w:fldCharType="begin"/>
        </w:r>
        <w:r w:rsidR="00BC46E6">
          <w:rPr>
            <w:noProof/>
            <w:webHidden/>
          </w:rPr>
          <w:instrText xml:space="preserve"> PAGEREF _Toc490660882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4928214" w14:textId="5D7D11D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3" w:history="1">
        <w:r w:rsidR="00BC46E6" w:rsidRPr="000478E8">
          <w:rPr>
            <w:rStyle w:val="Hyperlink"/>
            <w:noProof/>
          </w:rPr>
          <w:t>5.1 Notify</w:t>
        </w:r>
        <w:r w:rsidR="00BC46E6">
          <w:rPr>
            <w:noProof/>
            <w:webHidden/>
          </w:rPr>
          <w:tab/>
        </w:r>
        <w:r w:rsidR="00BC46E6">
          <w:rPr>
            <w:noProof/>
            <w:webHidden/>
          </w:rPr>
          <w:fldChar w:fldCharType="begin"/>
        </w:r>
        <w:r w:rsidR="00BC46E6">
          <w:rPr>
            <w:noProof/>
            <w:webHidden/>
          </w:rPr>
          <w:instrText xml:space="preserve"> PAGEREF _Toc490660883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394FECD" w14:textId="1DB0749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4" w:history="1">
        <w:r w:rsidR="00BC46E6" w:rsidRPr="000478E8">
          <w:rPr>
            <w:rStyle w:val="Hyperlink"/>
            <w:noProof/>
          </w:rPr>
          <w:t>5.2 Put</w:t>
        </w:r>
        <w:r w:rsidR="00BC46E6">
          <w:rPr>
            <w:noProof/>
            <w:webHidden/>
          </w:rPr>
          <w:tab/>
        </w:r>
        <w:r w:rsidR="00BC46E6">
          <w:rPr>
            <w:noProof/>
            <w:webHidden/>
          </w:rPr>
          <w:fldChar w:fldCharType="begin"/>
        </w:r>
        <w:r w:rsidR="00BC46E6">
          <w:rPr>
            <w:noProof/>
            <w:webHidden/>
          </w:rPr>
          <w:instrText xml:space="preserve"> PAGEREF _Toc490660884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25FFC788" w14:textId="3856245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5" w:history="1">
        <w:r w:rsidR="00BC46E6" w:rsidRPr="000478E8">
          <w:rPr>
            <w:rStyle w:val="Hyperlink"/>
            <w:noProof/>
          </w:rPr>
          <w:t>5.3 Query</w:t>
        </w:r>
        <w:r w:rsidR="00BC46E6">
          <w:rPr>
            <w:noProof/>
            <w:webHidden/>
          </w:rPr>
          <w:tab/>
        </w:r>
        <w:r w:rsidR="00BC46E6">
          <w:rPr>
            <w:noProof/>
            <w:webHidden/>
          </w:rPr>
          <w:fldChar w:fldCharType="begin"/>
        </w:r>
        <w:r w:rsidR="00BC46E6">
          <w:rPr>
            <w:noProof/>
            <w:webHidden/>
          </w:rPr>
          <w:instrText xml:space="preserve"> PAGEREF _Toc490660885 \h </w:instrText>
        </w:r>
        <w:r w:rsidR="00BC46E6">
          <w:rPr>
            <w:noProof/>
            <w:webHidden/>
          </w:rPr>
        </w:r>
        <w:r w:rsidR="00BC46E6">
          <w:rPr>
            <w:noProof/>
            <w:webHidden/>
          </w:rPr>
          <w:fldChar w:fldCharType="separate"/>
        </w:r>
        <w:r w:rsidR="000D273F">
          <w:rPr>
            <w:noProof/>
            <w:webHidden/>
          </w:rPr>
          <w:t>137</w:t>
        </w:r>
        <w:r w:rsidR="00BC46E6">
          <w:rPr>
            <w:noProof/>
            <w:webHidden/>
          </w:rPr>
          <w:fldChar w:fldCharType="end"/>
        </w:r>
      </w:hyperlink>
    </w:p>
    <w:p w14:paraId="609663B4" w14:textId="016CFCE2"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886" w:history="1">
        <w:r w:rsidR="00BC46E6" w:rsidRPr="000478E8">
          <w:rPr>
            <w:rStyle w:val="Hyperlink"/>
            <w:noProof/>
          </w:rPr>
          <w:t>6</w:t>
        </w:r>
        <w:r w:rsidR="00BC46E6">
          <w:rPr>
            <w:rFonts w:asciiTheme="minorHAnsi" w:eastAsiaTheme="minorEastAsia" w:hAnsiTheme="minorHAnsi" w:cstheme="minorBidi"/>
            <w:noProof/>
            <w:sz w:val="22"/>
            <w:szCs w:val="22"/>
          </w:rPr>
          <w:tab/>
        </w:r>
        <w:r w:rsidR="00BC46E6" w:rsidRPr="000478E8">
          <w:rPr>
            <w:rStyle w:val="Hyperlink"/>
            <w:noProof/>
          </w:rPr>
          <w:t>Message Contents</w:t>
        </w:r>
        <w:r w:rsidR="00BC46E6">
          <w:rPr>
            <w:noProof/>
            <w:webHidden/>
          </w:rPr>
          <w:tab/>
        </w:r>
        <w:r w:rsidR="00BC46E6">
          <w:rPr>
            <w:noProof/>
            <w:webHidden/>
          </w:rPr>
          <w:fldChar w:fldCharType="begin"/>
        </w:r>
        <w:r w:rsidR="00BC46E6">
          <w:rPr>
            <w:noProof/>
            <w:webHidden/>
          </w:rPr>
          <w:instrText xml:space="preserve"> PAGEREF _Toc490660886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047BCC2F" w14:textId="415073D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7" w:history="1">
        <w:r w:rsidR="00BC46E6" w:rsidRPr="000478E8">
          <w:rPr>
            <w:rStyle w:val="Hyperlink"/>
            <w:noProof/>
          </w:rPr>
          <w:t>6.1 Protocol Version</w:t>
        </w:r>
        <w:r w:rsidR="00BC46E6">
          <w:rPr>
            <w:noProof/>
            <w:webHidden/>
          </w:rPr>
          <w:tab/>
        </w:r>
        <w:r w:rsidR="00BC46E6">
          <w:rPr>
            <w:noProof/>
            <w:webHidden/>
          </w:rPr>
          <w:fldChar w:fldCharType="begin"/>
        </w:r>
        <w:r w:rsidR="00BC46E6">
          <w:rPr>
            <w:noProof/>
            <w:webHidden/>
          </w:rPr>
          <w:instrText xml:space="preserve"> PAGEREF _Toc490660887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1C54C7BF" w14:textId="20BB6EE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8" w:history="1">
        <w:r w:rsidR="00BC46E6" w:rsidRPr="000478E8">
          <w:rPr>
            <w:rStyle w:val="Hyperlink"/>
            <w:noProof/>
          </w:rPr>
          <w:t>6.2 Operation</w:t>
        </w:r>
        <w:r w:rsidR="00BC46E6">
          <w:rPr>
            <w:noProof/>
            <w:webHidden/>
          </w:rPr>
          <w:tab/>
        </w:r>
        <w:r w:rsidR="00BC46E6">
          <w:rPr>
            <w:noProof/>
            <w:webHidden/>
          </w:rPr>
          <w:fldChar w:fldCharType="begin"/>
        </w:r>
        <w:r w:rsidR="00BC46E6">
          <w:rPr>
            <w:noProof/>
            <w:webHidden/>
          </w:rPr>
          <w:instrText xml:space="preserve"> PAGEREF _Toc490660888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7B7FA55A" w14:textId="3F2F992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89" w:history="1">
        <w:r w:rsidR="00BC46E6" w:rsidRPr="000478E8">
          <w:rPr>
            <w:rStyle w:val="Hyperlink"/>
            <w:noProof/>
          </w:rPr>
          <w:t>6.3 Maximum Response Size</w:t>
        </w:r>
        <w:r w:rsidR="00BC46E6">
          <w:rPr>
            <w:noProof/>
            <w:webHidden/>
          </w:rPr>
          <w:tab/>
        </w:r>
        <w:r w:rsidR="00BC46E6">
          <w:rPr>
            <w:noProof/>
            <w:webHidden/>
          </w:rPr>
          <w:fldChar w:fldCharType="begin"/>
        </w:r>
        <w:r w:rsidR="00BC46E6">
          <w:rPr>
            <w:noProof/>
            <w:webHidden/>
          </w:rPr>
          <w:instrText xml:space="preserve"> PAGEREF _Toc490660889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6AF76C06" w14:textId="342A5C0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0" w:history="1">
        <w:r w:rsidR="00BC46E6" w:rsidRPr="000478E8">
          <w:rPr>
            <w:rStyle w:val="Hyperlink"/>
            <w:noProof/>
          </w:rPr>
          <w:t>6.4 Unique Batch Item ID</w:t>
        </w:r>
        <w:r w:rsidR="00BC46E6">
          <w:rPr>
            <w:noProof/>
            <w:webHidden/>
          </w:rPr>
          <w:tab/>
        </w:r>
        <w:r w:rsidR="00BC46E6">
          <w:rPr>
            <w:noProof/>
            <w:webHidden/>
          </w:rPr>
          <w:fldChar w:fldCharType="begin"/>
        </w:r>
        <w:r w:rsidR="00BC46E6">
          <w:rPr>
            <w:noProof/>
            <w:webHidden/>
          </w:rPr>
          <w:instrText xml:space="preserve"> PAGEREF _Toc490660890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30F8059C" w14:textId="6F0FF72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1" w:history="1">
        <w:r w:rsidR="00BC46E6" w:rsidRPr="000478E8">
          <w:rPr>
            <w:rStyle w:val="Hyperlink"/>
            <w:noProof/>
          </w:rPr>
          <w:t>6.5 Time Stamp</w:t>
        </w:r>
        <w:r w:rsidR="00BC46E6">
          <w:rPr>
            <w:noProof/>
            <w:webHidden/>
          </w:rPr>
          <w:tab/>
        </w:r>
        <w:r w:rsidR="00BC46E6">
          <w:rPr>
            <w:noProof/>
            <w:webHidden/>
          </w:rPr>
          <w:fldChar w:fldCharType="begin"/>
        </w:r>
        <w:r w:rsidR="00BC46E6">
          <w:rPr>
            <w:noProof/>
            <w:webHidden/>
          </w:rPr>
          <w:instrText xml:space="preserve"> PAGEREF _Toc490660891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5FC0D03" w14:textId="04C87F8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2" w:history="1">
        <w:r w:rsidR="00BC46E6" w:rsidRPr="000478E8">
          <w:rPr>
            <w:rStyle w:val="Hyperlink"/>
            <w:noProof/>
          </w:rPr>
          <w:t>6.6 Authentication</w:t>
        </w:r>
        <w:r w:rsidR="00BC46E6">
          <w:rPr>
            <w:noProof/>
            <w:webHidden/>
          </w:rPr>
          <w:tab/>
        </w:r>
        <w:r w:rsidR="00BC46E6">
          <w:rPr>
            <w:noProof/>
            <w:webHidden/>
          </w:rPr>
          <w:fldChar w:fldCharType="begin"/>
        </w:r>
        <w:r w:rsidR="00BC46E6">
          <w:rPr>
            <w:noProof/>
            <w:webHidden/>
          </w:rPr>
          <w:instrText xml:space="preserve"> PAGEREF _Toc490660892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218BEFAD" w14:textId="5CF113A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3" w:history="1">
        <w:r w:rsidR="00BC46E6" w:rsidRPr="000478E8">
          <w:rPr>
            <w:rStyle w:val="Hyperlink"/>
            <w:noProof/>
          </w:rPr>
          <w:t>6.7 Asynchronous Indicator</w:t>
        </w:r>
        <w:r w:rsidR="00BC46E6">
          <w:rPr>
            <w:noProof/>
            <w:webHidden/>
          </w:rPr>
          <w:tab/>
        </w:r>
        <w:r w:rsidR="00BC46E6">
          <w:rPr>
            <w:noProof/>
            <w:webHidden/>
          </w:rPr>
          <w:fldChar w:fldCharType="begin"/>
        </w:r>
        <w:r w:rsidR="00BC46E6">
          <w:rPr>
            <w:noProof/>
            <w:webHidden/>
          </w:rPr>
          <w:instrText xml:space="preserve"> PAGEREF _Toc490660893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1076938C" w14:textId="2439ED1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4" w:history="1">
        <w:r w:rsidR="00BC46E6" w:rsidRPr="000478E8">
          <w:rPr>
            <w:rStyle w:val="Hyperlink"/>
            <w:noProof/>
          </w:rPr>
          <w:t>6.8 Asynchronous Correlation Value</w:t>
        </w:r>
        <w:r w:rsidR="00BC46E6">
          <w:rPr>
            <w:noProof/>
            <w:webHidden/>
          </w:rPr>
          <w:tab/>
        </w:r>
        <w:r w:rsidR="00BC46E6">
          <w:rPr>
            <w:noProof/>
            <w:webHidden/>
          </w:rPr>
          <w:fldChar w:fldCharType="begin"/>
        </w:r>
        <w:r w:rsidR="00BC46E6">
          <w:rPr>
            <w:noProof/>
            <w:webHidden/>
          </w:rPr>
          <w:instrText xml:space="preserve"> PAGEREF _Toc490660894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0071137" w14:textId="65A5B00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5" w:history="1">
        <w:r w:rsidR="00BC46E6" w:rsidRPr="000478E8">
          <w:rPr>
            <w:rStyle w:val="Hyperlink"/>
            <w:noProof/>
          </w:rPr>
          <w:t>6.9 Result Status</w:t>
        </w:r>
        <w:r w:rsidR="00BC46E6">
          <w:rPr>
            <w:noProof/>
            <w:webHidden/>
          </w:rPr>
          <w:tab/>
        </w:r>
        <w:r w:rsidR="00BC46E6">
          <w:rPr>
            <w:noProof/>
            <w:webHidden/>
          </w:rPr>
          <w:fldChar w:fldCharType="begin"/>
        </w:r>
        <w:r w:rsidR="00BC46E6">
          <w:rPr>
            <w:noProof/>
            <w:webHidden/>
          </w:rPr>
          <w:instrText xml:space="preserve"> PAGEREF _Toc490660895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1A2C3D08" w14:textId="7AB76D5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6" w:history="1">
        <w:r w:rsidR="00BC46E6" w:rsidRPr="000478E8">
          <w:rPr>
            <w:rStyle w:val="Hyperlink"/>
            <w:noProof/>
          </w:rPr>
          <w:t>6.10 Result Reason</w:t>
        </w:r>
        <w:r w:rsidR="00BC46E6">
          <w:rPr>
            <w:noProof/>
            <w:webHidden/>
          </w:rPr>
          <w:tab/>
        </w:r>
        <w:r w:rsidR="00BC46E6">
          <w:rPr>
            <w:noProof/>
            <w:webHidden/>
          </w:rPr>
          <w:fldChar w:fldCharType="begin"/>
        </w:r>
        <w:r w:rsidR="00BC46E6">
          <w:rPr>
            <w:noProof/>
            <w:webHidden/>
          </w:rPr>
          <w:instrText xml:space="preserve"> PAGEREF _Toc490660896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2E2E0B6A" w14:textId="357EE91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7" w:history="1">
        <w:r w:rsidR="00BC46E6" w:rsidRPr="000478E8">
          <w:rPr>
            <w:rStyle w:val="Hyperlink"/>
            <w:noProof/>
          </w:rPr>
          <w:t>6.11 Result Message</w:t>
        </w:r>
        <w:r w:rsidR="00BC46E6">
          <w:rPr>
            <w:noProof/>
            <w:webHidden/>
          </w:rPr>
          <w:tab/>
        </w:r>
        <w:r w:rsidR="00BC46E6">
          <w:rPr>
            <w:noProof/>
            <w:webHidden/>
          </w:rPr>
          <w:fldChar w:fldCharType="begin"/>
        </w:r>
        <w:r w:rsidR="00BC46E6">
          <w:rPr>
            <w:noProof/>
            <w:webHidden/>
          </w:rPr>
          <w:instrText xml:space="preserve"> PAGEREF _Toc490660897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37789B21" w14:textId="459AE20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8" w:history="1">
        <w:r w:rsidR="00BC46E6" w:rsidRPr="000478E8">
          <w:rPr>
            <w:rStyle w:val="Hyperlink"/>
            <w:noProof/>
          </w:rPr>
          <w:t>6.12 Batch Order Option</w:t>
        </w:r>
        <w:r w:rsidR="00BC46E6">
          <w:rPr>
            <w:noProof/>
            <w:webHidden/>
          </w:rPr>
          <w:tab/>
        </w:r>
        <w:r w:rsidR="00BC46E6">
          <w:rPr>
            <w:noProof/>
            <w:webHidden/>
          </w:rPr>
          <w:fldChar w:fldCharType="begin"/>
        </w:r>
        <w:r w:rsidR="00BC46E6">
          <w:rPr>
            <w:noProof/>
            <w:webHidden/>
          </w:rPr>
          <w:instrText xml:space="preserve"> PAGEREF _Toc490660898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28E40E9E" w14:textId="0576A4A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899" w:history="1">
        <w:r w:rsidR="00BC46E6" w:rsidRPr="000478E8">
          <w:rPr>
            <w:rStyle w:val="Hyperlink"/>
            <w:noProof/>
          </w:rPr>
          <w:t>6.13 Batch Error Continuation Option</w:t>
        </w:r>
        <w:r w:rsidR="00BC46E6">
          <w:rPr>
            <w:noProof/>
            <w:webHidden/>
          </w:rPr>
          <w:tab/>
        </w:r>
        <w:r w:rsidR="00BC46E6">
          <w:rPr>
            <w:noProof/>
            <w:webHidden/>
          </w:rPr>
          <w:fldChar w:fldCharType="begin"/>
        </w:r>
        <w:r w:rsidR="00BC46E6">
          <w:rPr>
            <w:noProof/>
            <w:webHidden/>
          </w:rPr>
          <w:instrText xml:space="preserve"> PAGEREF _Toc490660899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50117DC4" w14:textId="6F8C905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0" w:history="1">
        <w:r w:rsidR="00BC46E6" w:rsidRPr="000478E8">
          <w:rPr>
            <w:rStyle w:val="Hyperlink"/>
            <w:noProof/>
          </w:rPr>
          <w:t>6.14 Batch Count</w:t>
        </w:r>
        <w:r w:rsidR="00BC46E6">
          <w:rPr>
            <w:noProof/>
            <w:webHidden/>
          </w:rPr>
          <w:tab/>
        </w:r>
        <w:r w:rsidR="00BC46E6">
          <w:rPr>
            <w:noProof/>
            <w:webHidden/>
          </w:rPr>
          <w:fldChar w:fldCharType="begin"/>
        </w:r>
        <w:r w:rsidR="00BC46E6">
          <w:rPr>
            <w:noProof/>
            <w:webHidden/>
          </w:rPr>
          <w:instrText xml:space="preserve"> PAGEREF _Toc490660900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4A12B526" w14:textId="32652C6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1" w:history="1">
        <w:r w:rsidR="00BC46E6" w:rsidRPr="000478E8">
          <w:rPr>
            <w:rStyle w:val="Hyperlink"/>
            <w:noProof/>
          </w:rPr>
          <w:t>6.15 Batch Item</w:t>
        </w:r>
        <w:r w:rsidR="00BC46E6">
          <w:rPr>
            <w:noProof/>
            <w:webHidden/>
          </w:rPr>
          <w:tab/>
        </w:r>
        <w:r w:rsidR="00BC46E6">
          <w:rPr>
            <w:noProof/>
            <w:webHidden/>
          </w:rPr>
          <w:fldChar w:fldCharType="begin"/>
        </w:r>
        <w:r w:rsidR="00BC46E6">
          <w:rPr>
            <w:noProof/>
            <w:webHidden/>
          </w:rPr>
          <w:instrText xml:space="preserve"> PAGEREF _Toc490660901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4ABC50B1" w14:textId="6DB71FF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2" w:history="1">
        <w:r w:rsidR="00BC46E6" w:rsidRPr="000478E8">
          <w:rPr>
            <w:rStyle w:val="Hyperlink"/>
            <w:noProof/>
          </w:rPr>
          <w:t>6.16 Message Extension</w:t>
        </w:r>
        <w:r w:rsidR="00BC46E6">
          <w:rPr>
            <w:noProof/>
            <w:webHidden/>
          </w:rPr>
          <w:tab/>
        </w:r>
        <w:r w:rsidR="00BC46E6">
          <w:rPr>
            <w:noProof/>
            <w:webHidden/>
          </w:rPr>
          <w:fldChar w:fldCharType="begin"/>
        </w:r>
        <w:r w:rsidR="00BC46E6">
          <w:rPr>
            <w:noProof/>
            <w:webHidden/>
          </w:rPr>
          <w:instrText xml:space="preserve"> PAGEREF _Toc490660902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357060A1" w14:textId="0E236D6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3" w:history="1">
        <w:r w:rsidR="00BC46E6" w:rsidRPr="000478E8">
          <w:rPr>
            <w:rStyle w:val="Hyperlink"/>
            <w:noProof/>
          </w:rPr>
          <w:t>6.17 Attestation Capable Indicator</w:t>
        </w:r>
        <w:r w:rsidR="00BC46E6">
          <w:rPr>
            <w:noProof/>
            <w:webHidden/>
          </w:rPr>
          <w:tab/>
        </w:r>
        <w:r w:rsidR="00BC46E6">
          <w:rPr>
            <w:noProof/>
            <w:webHidden/>
          </w:rPr>
          <w:fldChar w:fldCharType="begin"/>
        </w:r>
        <w:r w:rsidR="00BC46E6">
          <w:rPr>
            <w:noProof/>
            <w:webHidden/>
          </w:rPr>
          <w:instrText xml:space="preserve"> PAGEREF _Toc490660903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3337E186" w14:textId="0FE9602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4" w:history="1">
        <w:r w:rsidR="00BC46E6" w:rsidRPr="000478E8">
          <w:rPr>
            <w:rStyle w:val="Hyperlink"/>
            <w:noProof/>
          </w:rPr>
          <w:t>6.18 Client Correlation Value</w:t>
        </w:r>
        <w:r w:rsidR="00BC46E6">
          <w:rPr>
            <w:noProof/>
            <w:webHidden/>
          </w:rPr>
          <w:tab/>
        </w:r>
        <w:r w:rsidR="00BC46E6">
          <w:rPr>
            <w:noProof/>
            <w:webHidden/>
          </w:rPr>
          <w:fldChar w:fldCharType="begin"/>
        </w:r>
        <w:r w:rsidR="00BC46E6">
          <w:rPr>
            <w:noProof/>
            <w:webHidden/>
          </w:rPr>
          <w:instrText xml:space="preserve"> PAGEREF _Toc490660904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01D38DC7" w14:textId="2F0850F2"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5" w:history="1">
        <w:r w:rsidR="00BC46E6" w:rsidRPr="000478E8">
          <w:rPr>
            <w:rStyle w:val="Hyperlink"/>
            <w:noProof/>
          </w:rPr>
          <w:t>6.19 Server Correlation Value</w:t>
        </w:r>
        <w:r w:rsidR="00BC46E6">
          <w:rPr>
            <w:noProof/>
            <w:webHidden/>
          </w:rPr>
          <w:tab/>
        </w:r>
        <w:r w:rsidR="00BC46E6">
          <w:rPr>
            <w:noProof/>
            <w:webHidden/>
          </w:rPr>
          <w:fldChar w:fldCharType="begin"/>
        </w:r>
        <w:r w:rsidR="00BC46E6">
          <w:rPr>
            <w:noProof/>
            <w:webHidden/>
          </w:rPr>
          <w:instrText xml:space="preserve"> PAGEREF _Toc490660905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2BF2B255" w14:textId="18F639F0"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906" w:history="1">
        <w:r w:rsidR="00BC46E6" w:rsidRPr="000478E8">
          <w:rPr>
            <w:rStyle w:val="Hyperlink"/>
            <w:noProof/>
          </w:rPr>
          <w:t>7</w:t>
        </w:r>
        <w:r w:rsidR="00BC46E6">
          <w:rPr>
            <w:rFonts w:asciiTheme="minorHAnsi" w:eastAsiaTheme="minorEastAsia" w:hAnsiTheme="minorHAnsi" w:cstheme="minorBidi"/>
            <w:noProof/>
            <w:sz w:val="22"/>
            <w:szCs w:val="22"/>
          </w:rPr>
          <w:tab/>
        </w:r>
        <w:r w:rsidR="00BC46E6" w:rsidRPr="000478E8">
          <w:rPr>
            <w:rStyle w:val="Hyperlink"/>
            <w:noProof/>
          </w:rPr>
          <w:t>Message Format</w:t>
        </w:r>
        <w:r w:rsidR="00BC46E6">
          <w:rPr>
            <w:noProof/>
            <w:webHidden/>
          </w:rPr>
          <w:tab/>
        </w:r>
        <w:r w:rsidR="00BC46E6">
          <w:rPr>
            <w:noProof/>
            <w:webHidden/>
          </w:rPr>
          <w:fldChar w:fldCharType="begin"/>
        </w:r>
        <w:r w:rsidR="00BC46E6">
          <w:rPr>
            <w:noProof/>
            <w:webHidden/>
          </w:rPr>
          <w:instrText xml:space="preserve"> PAGEREF _Toc490660906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18B032B6" w14:textId="15F2EFF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7" w:history="1">
        <w:r w:rsidR="00BC46E6" w:rsidRPr="000478E8">
          <w:rPr>
            <w:rStyle w:val="Hyperlink"/>
            <w:noProof/>
          </w:rPr>
          <w:t>7.1 Message Structure</w:t>
        </w:r>
        <w:r w:rsidR="00BC46E6">
          <w:rPr>
            <w:noProof/>
            <w:webHidden/>
          </w:rPr>
          <w:tab/>
        </w:r>
        <w:r w:rsidR="00BC46E6">
          <w:rPr>
            <w:noProof/>
            <w:webHidden/>
          </w:rPr>
          <w:fldChar w:fldCharType="begin"/>
        </w:r>
        <w:r w:rsidR="00BC46E6">
          <w:rPr>
            <w:noProof/>
            <w:webHidden/>
          </w:rPr>
          <w:instrText xml:space="preserve"> PAGEREF _Toc490660907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3A9633B4" w14:textId="0329EB8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08" w:history="1">
        <w:r w:rsidR="00BC46E6" w:rsidRPr="000478E8">
          <w:rPr>
            <w:rStyle w:val="Hyperlink"/>
            <w:noProof/>
          </w:rPr>
          <w:t>7.2 Operations</w:t>
        </w:r>
        <w:r w:rsidR="00BC46E6">
          <w:rPr>
            <w:noProof/>
            <w:webHidden/>
          </w:rPr>
          <w:tab/>
        </w:r>
        <w:r w:rsidR="00BC46E6">
          <w:rPr>
            <w:noProof/>
            <w:webHidden/>
          </w:rPr>
          <w:fldChar w:fldCharType="begin"/>
        </w:r>
        <w:r w:rsidR="00BC46E6">
          <w:rPr>
            <w:noProof/>
            <w:webHidden/>
          </w:rPr>
          <w:instrText xml:space="preserve"> PAGEREF _Toc490660908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2F4A5416" w14:textId="39842F32"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909" w:history="1">
        <w:r w:rsidR="00BC46E6" w:rsidRPr="000478E8">
          <w:rPr>
            <w:rStyle w:val="Hyperlink"/>
            <w:noProof/>
          </w:rPr>
          <w:t>8</w:t>
        </w:r>
        <w:r w:rsidR="00BC46E6">
          <w:rPr>
            <w:rFonts w:asciiTheme="minorHAnsi" w:eastAsiaTheme="minorEastAsia" w:hAnsiTheme="minorHAnsi" w:cstheme="minorBidi"/>
            <w:noProof/>
            <w:sz w:val="22"/>
            <w:szCs w:val="22"/>
          </w:rPr>
          <w:tab/>
        </w:r>
        <w:r w:rsidR="00BC46E6" w:rsidRPr="000478E8">
          <w:rPr>
            <w:rStyle w:val="Hyperlink"/>
            <w:noProof/>
          </w:rPr>
          <w:t>Authentication</w:t>
        </w:r>
        <w:r w:rsidR="00BC46E6">
          <w:rPr>
            <w:noProof/>
            <w:webHidden/>
          </w:rPr>
          <w:tab/>
        </w:r>
        <w:r w:rsidR="00BC46E6">
          <w:rPr>
            <w:noProof/>
            <w:webHidden/>
          </w:rPr>
          <w:fldChar w:fldCharType="begin"/>
        </w:r>
        <w:r w:rsidR="00BC46E6">
          <w:rPr>
            <w:noProof/>
            <w:webHidden/>
          </w:rPr>
          <w:instrText xml:space="preserve"> PAGEREF _Toc490660909 \h </w:instrText>
        </w:r>
        <w:r w:rsidR="00BC46E6">
          <w:rPr>
            <w:noProof/>
            <w:webHidden/>
          </w:rPr>
        </w:r>
        <w:r w:rsidR="00BC46E6">
          <w:rPr>
            <w:noProof/>
            <w:webHidden/>
          </w:rPr>
          <w:fldChar w:fldCharType="separate"/>
        </w:r>
        <w:r w:rsidR="000D273F">
          <w:rPr>
            <w:noProof/>
            <w:webHidden/>
          </w:rPr>
          <w:t>150</w:t>
        </w:r>
        <w:r w:rsidR="00BC46E6">
          <w:rPr>
            <w:noProof/>
            <w:webHidden/>
          </w:rPr>
          <w:fldChar w:fldCharType="end"/>
        </w:r>
      </w:hyperlink>
    </w:p>
    <w:p w14:paraId="5188A5B6" w14:textId="6E9A149D"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910" w:history="1">
        <w:r w:rsidR="00BC46E6" w:rsidRPr="000478E8">
          <w:rPr>
            <w:rStyle w:val="Hyperlink"/>
            <w:noProof/>
          </w:rPr>
          <w:t>9</w:t>
        </w:r>
        <w:r w:rsidR="00BC46E6">
          <w:rPr>
            <w:rFonts w:asciiTheme="minorHAnsi" w:eastAsiaTheme="minorEastAsia" w:hAnsiTheme="minorHAnsi" w:cstheme="minorBidi"/>
            <w:noProof/>
            <w:sz w:val="22"/>
            <w:szCs w:val="22"/>
          </w:rPr>
          <w:tab/>
        </w:r>
        <w:r w:rsidR="00BC46E6" w:rsidRPr="000478E8">
          <w:rPr>
            <w:rStyle w:val="Hyperlink"/>
            <w:noProof/>
          </w:rPr>
          <w:t>Message Encoding</w:t>
        </w:r>
        <w:r w:rsidR="00BC46E6">
          <w:rPr>
            <w:noProof/>
            <w:webHidden/>
          </w:rPr>
          <w:tab/>
        </w:r>
        <w:r w:rsidR="00BC46E6">
          <w:rPr>
            <w:noProof/>
            <w:webHidden/>
          </w:rPr>
          <w:fldChar w:fldCharType="begin"/>
        </w:r>
        <w:r w:rsidR="00BC46E6">
          <w:rPr>
            <w:noProof/>
            <w:webHidden/>
          </w:rPr>
          <w:instrText xml:space="preserve"> PAGEREF _Toc490660910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024A092B" w14:textId="70F4065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11" w:history="1">
        <w:r w:rsidR="00BC46E6" w:rsidRPr="000478E8">
          <w:rPr>
            <w:rStyle w:val="Hyperlink"/>
            <w:noProof/>
          </w:rPr>
          <w:t>9.1 TTLV Encoding</w:t>
        </w:r>
        <w:r w:rsidR="00BC46E6">
          <w:rPr>
            <w:noProof/>
            <w:webHidden/>
          </w:rPr>
          <w:tab/>
        </w:r>
        <w:r w:rsidR="00BC46E6">
          <w:rPr>
            <w:noProof/>
            <w:webHidden/>
          </w:rPr>
          <w:fldChar w:fldCharType="begin"/>
        </w:r>
        <w:r w:rsidR="00BC46E6">
          <w:rPr>
            <w:noProof/>
            <w:webHidden/>
          </w:rPr>
          <w:instrText xml:space="preserve"> PAGEREF _Toc490660911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6D4E6620" w14:textId="512D48DF"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912" w:history="1">
        <w:r w:rsidR="00BC46E6" w:rsidRPr="000478E8">
          <w:rPr>
            <w:rStyle w:val="Hyperlink"/>
            <w:noProof/>
          </w:rPr>
          <w:t>9.1.1 TTLV Encoding Fields</w:t>
        </w:r>
        <w:r w:rsidR="00BC46E6">
          <w:rPr>
            <w:noProof/>
            <w:webHidden/>
          </w:rPr>
          <w:tab/>
        </w:r>
        <w:r w:rsidR="00BC46E6">
          <w:rPr>
            <w:noProof/>
            <w:webHidden/>
          </w:rPr>
          <w:fldChar w:fldCharType="begin"/>
        </w:r>
        <w:r w:rsidR="00BC46E6">
          <w:rPr>
            <w:noProof/>
            <w:webHidden/>
          </w:rPr>
          <w:instrText xml:space="preserve"> PAGEREF _Toc490660912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73B0B99C" w14:textId="795726D4"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13" w:history="1">
        <w:r w:rsidR="00BC46E6" w:rsidRPr="000478E8">
          <w:rPr>
            <w:rStyle w:val="Hyperlink"/>
            <w:noProof/>
          </w:rPr>
          <w:t>9.1.1.1 Item Tag</w:t>
        </w:r>
        <w:r w:rsidR="00BC46E6">
          <w:rPr>
            <w:noProof/>
            <w:webHidden/>
          </w:rPr>
          <w:tab/>
        </w:r>
        <w:r w:rsidR="00BC46E6">
          <w:rPr>
            <w:noProof/>
            <w:webHidden/>
          </w:rPr>
          <w:fldChar w:fldCharType="begin"/>
        </w:r>
        <w:r w:rsidR="00BC46E6">
          <w:rPr>
            <w:noProof/>
            <w:webHidden/>
          </w:rPr>
          <w:instrText xml:space="preserve"> PAGEREF _Toc490660913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5DCD7A4D" w14:textId="587FBA70"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14" w:history="1">
        <w:r w:rsidR="00BC46E6" w:rsidRPr="000478E8">
          <w:rPr>
            <w:rStyle w:val="Hyperlink"/>
            <w:noProof/>
          </w:rPr>
          <w:t>9.1.1.2 Item Type</w:t>
        </w:r>
        <w:r w:rsidR="00BC46E6">
          <w:rPr>
            <w:noProof/>
            <w:webHidden/>
          </w:rPr>
          <w:tab/>
        </w:r>
        <w:r w:rsidR="00BC46E6">
          <w:rPr>
            <w:noProof/>
            <w:webHidden/>
          </w:rPr>
          <w:fldChar w:fldCharType="begin"/>
        </w:r>
        <w:r w:rsidR="00BC46E6">
          <w:rPr>
            <w:noProof/>
            <w:webHidden/>
          </w:rPr>
          <w:instrText xml:space="preserve"> PAGEREF _Toc490660914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2ED9B3B7" w14:textId="35FCE32A"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15" w:history="1">
        <w:r w:rsidR="00BC46E6" w:rsidRPr="000478E8">
          <w:rPr>
            <w:rStyle w:val="Hyperlink"/>
            <w:noProof/>
          </w:rPr>
          <w:t>9.1.1.3 Item Length</w:t>
        </w:r>
        <w:r w:rsidR="00BC46E6">
          <w:rPr>
            <w:noProof/>
            <w:webHidden/>
          </w:rPr>
          <w:tab/>
        </w:r>
        <w:r w:rsidR="00BC46E6">
          <w:rPr>
            <w:noProof/>
            <w:webHidden/>
          </w:rPr>
          <w:fldChar w:fldCharType="begin"/>
        </w:r>
        <w:r w:rsidR="00BC46E6">
          <w:rPr>
            <w:noProof/>
            <w:webHidden/>
          </w:rPr>
          <w:instrText xml:space="preserve"> PAGEREF _Toc490660915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70D041DA" w14:textId="1330A8C2"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16" w:history="1">
        <w:r w:rsidR="00BC46E6" w:rsidRPr="000478E8">
          <w:rPr>
            <w:rStyle w:val="Hyperlink"/>
            <w:noProof/>
          </w:rPr>
          <w:t>9.1.1.4 Item Value</w:t>
        </w:r>
        <w:r w:rsidR="00BC46E6">
          <w:rPr>
            <w:noProof/>
            <w:webHidden/>
          </w:rPr>
          <w:tab/>
        </w:r>
        <w:r w:rsidR="00BC46E6">
          <w:rPr>
            <w:noProof/>
            <w:webHidden/>
          </w:rPr>
          <w:fldChar w:fldCharType="begin"/>
        </w:r>
        <w:r w:rsidR="00BC46E6">
          <w:rPr>
            <w:noProof/>
            <w:webHidden/>
          </w:rPr>
          <w:instrText xml:space="preserve"> PAGEREF _Toc490660916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007B4841" w14:textId="5A68BCAA"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917" w:history="1">
        <w:r w:rsidR="00BC46E6" w:rsidRPr="000478E8">
          <w:rPr>
            <w:rStyle w:val="Hyperlink"/>
            <w:noProof/>
          </w:rPr>
          <w:t>9.1.2 Examples</w:t>
        </w:r>
        <w:r w:rsidR="00BC46E6">
          <w:rPr>
            <w:noProof/>
            <w:webHidden/>
          </w:rPr>
          <w:tab/>
        </w:r>
        <w:r w:rsidR="00BC46E6">
          <w:rPr>
            <w:noProof/>
            <w:webHidden/>
          </w:rPr>
          <w:fldChar w:fldCharType="begin"/>
        </w:r>
        <w:r w:rsidR="00BC46E6">
          <w:rPr>
            <w:noProof/>
            <w:webHidden/>
          </w:rPr>
          <w:instrText xml:space="preserve"> PAGEREF _Toc490660917 \h </w:instrText>
        </w:r>
        <w:r w:rsidR="00BC46E6">
          <w:rPr>
            <w:noProof/>
            <w:webHidden/>
          </w:rPr>
        </w:r>
        <w:r w:rsidR="00BC46E6">
          <w:rPr>
            <w:noProof/>
            <w:webHidden/>
          </w:rPr>
          <w:fldChar w:fldCharType="separate"/>
        </w:r>
        <w:r w:rsidR="000D273F">
          <w:rPr>
            <w:noProof/>
            <w:webHidden/>
          </w:rPr>
          <w:t>153</w:t>
        </w:r>
        <w:r w:rsidR="00BC46E6">
          <w:rPr>
            <w:noProof/>
            <w:webHidden/>
          </w:rPr>
          <w:fldChar w:fldCharType="end"/>
        </w:r>
      </w:hyperlink>
    </w:p>
    <w:p w14:paraId="148F8310" w14:textId="2A5DD7FA" w:rsidR="00BC46E6" w:rsidRDefault="00E01165">
      <w:pPr>
        <w:pStyle w:val="TOC3"/>
        <w:tabs>
          <w:tab w:val="right" w:leader="dot" w:pos="9350"/>
        </w:tabs>
        <w:rPr>
          <w:rFonts w:asciiTheme="minorHAnsi" w:eastAsiaTheme="minorEastAsia" w:hAnsiTheme="minorHAnsi" w:cstheme="minorBidi"/>
          <w:noProof/>
          <w:sz w:val="22"/>
          <w:szCs w:val="22"/>
        </w:rPr>
      </w:pPr>
      <w:hyperlink w:anchor="_Toc490660918" w:history="1">
        <w:r w:rsidR="00BC46E6" w:rsidRPr="000478E8">
          <w:rPr>
            <w:rStyle w:val="Hyperlink"/>
            <w:noProof/>
          </w:rPr>
          <w:t>9.1.3 Defined Values</w:t>
        </w:r>
        <w:r w:rsidR="00BC46E6">
          <w:rPr>
            <w:noProof/>
            <w:webHidden/>
          </w:rPr>
          <w:tab/>
        </w:r>
        <w:r w:rsidR="00BC46E6">
          <w:rPr>
            <w:noProof/>
            <w:webHidden/>
          </w:rPr>
          <w:fldChar w:fldCharType="begin"/>
        </w:r>
        <w:r w:rsidR="00BC46E6">
          <w:rPr>
            <w:noProof/>
            <w:webHidden/>
          </w:rPr>
          <w:instrText xml:space="preserve"> PAGEREF _Toc490660918 \h </w:instrText>
        </w:r>
        <w:r w:rsidR="00BC46E6">
          <w:rPr>
            <w:noProof/>
            <w:webHidden/>
          </w:rPr>
        </w:r>
        <w:r w:rsidR="00BC46E6">
          <w:rPr>
            <w:noProof/>
            <w:webHidden/>
          </w:rPr>
          <w:fldChar w:fldCharType="separate"/>
        </w:r>
        <w:r w:rsidR="000D273F">
          <w:rPr>
            <w:noProof/>
            <w:webHidden/>
          </w:rPr>
          <w:t>154</w:t>
        </w:r>
        <w:r w:rsidR="00BC46E6">
          <w:rPr>
            <w:noProof/>
            <w:webHidden/>
          </w:rPr>
          <w:fldChar w:fldCharType="end"/>
        </w:r>
      </w:hyperlink>
    </w:p>
    <w:p w14:paraId="60A3BF0C" w14:textId="6B94176B"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19" w:history="1">
        <w:r w:rsidR="00BC46E6" w:rsidRPr="000478E8">
          <w:rPr>
            <w:rStyle w:val="Hyperlink"/>
            <w:noProof/>
          </w:rPr>
          <w:t>9.1.3.1 Tags</w:t>
        </w:r>
        <w:r w:rsidR="00BC46E6">
          <w:rPr>
            <w:noProof/>
            <w:webHidden/>
          </w:rPr>
          <w:tab/>
        </w:r>
        <w:r w:rsidR="00BC46E6">
          <w:rPr>
            <w:noProof/>
            <w:webHidden/>
          </w:rPr>
          <w:fldChar w:fldCharType="begin"/>
        </w:r>
        <w:r w:rsidR="00BC46E6">
          <w:rPr>
            <w:noProof/>
            <w:webHidden/>
          </w:rPr>
          <w:instrText xml:space="preserve"> PAGEREF _Toc490660919 \h </w:instrText>
        </w:r>
        <w:r w:rsidR="00BC46E6">
          <w:rPr>
            <w:noProof/>
            <w:webHidden/>
          </w:rPr>
        </w:r>
        <w:r w:rsidR="00BC46E6">
          <w:rPr>
            <w:noProof/>
            <w:webHidden/>
          </w:rPr>
          <w:fldChar w:fldCharType="separate"/>
        </w:r>
        <w:r w:rsidR="000D273F">
          <w:rPr>
            <w:noProof/>
            <w:webHidden/>
          </w:rPr>
          <w:t>154</w:t>
        </w:r>
        <w:r w:rsidR="00BC46E6">
          <w:rPr>
            <w:noProof/>
            <w:webHidden/>
          </w:rPr>
          <w:fldChar w:fldCharType="end"/>
        </w:r>
      </w:hyperlink>
    </w:p>
    <w:p w14:paraId="04E52A95" w14:textId="3BA0D68D"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20" w:history="1">
        <w:r w:rsidR="00BC46E6" w:rsidRPr="000478E8">
          <w:rPr>
            <w:rStyle w:val="Hyperlink"/>
            <w:noProof/>
          </w:rPr>
          <w:t>9.1.3.2 Enumerations</w:t>
        </w:r>
        <w:r w:rsidR="00BC46E6">
          <w:rPr>
            <w:noProof/>
            <w:webHidden/>
          </w:rPr>
          <w:tab/>
        </w:r>
        <w:r w:rsidR="00BC46E6">
          <w:rPr>
            <w:noProof/>
            <w:webHidden/>
          </w:rPr>
          <w:fldChar w:fldCharType="begin"/>
        </w:r>
        <w:r w:rsidR="00BC46E6">
          <w:rPr>
            <w:noProof/>
            <w:webHidden/>
          </w:rPr>
          <w:instrText xml:space="preserve"> PAGEREF _Toc490660920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669F519F" w14:textId="47798C36"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1" w:history="1">
        <w:r w:rsidR="00BC46E6" w:rsidRPr="000478E8">
          <w:rPr>
            <w:rStyle w:val="Hyperlink"/>
            <w:noProof/>
          </w:rPr>
          <w:t>9.1.3.2.1 Credential Type Enumeration</w:t>
        </w:r>
        <w:r w:rsidR="00BC46E6">
          <w:rPr>
            <w:noProof/>
            <w:webHidden/>
          </w:rPr>
          <w:tab/>
        </w:r>
        <w:r w:rsidR="00BC46E6">
          <w:rPr>
            <w:noProof/>
            <w:webHidden/>
          </w:rPr>
          <w:fldChar w:fldCharType="begin"/>
        </w:r>
        <w:r w:rsidR="00BC46E6">
          <w:rPr>
            <w:noProof/>
            <w:webHidden/>
          </w:rPr>
          <w:instrText xml:space="preserve"> PAGEREF _Toc490660921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090B2325" w14:textId="31511A9B"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2" w:history="1">
        <w:r w:rsidR="00BC46E6" w:rsidRPr="000478E8">
          <w:rPr>
            <w:rStyle w:val="Hyperlink"/>
            <w:noProof/>
          </w:rPr>
          <w:t>9.1.3.2.2 Key Compression Type Enumeration</w:t>
        </w:r>
        <w:r w:rsidR="00BC46E6">
          <w:rPr>
            <w:noProof/>
            <w:webHidden/>
          </w:rPr>
          <w:tab/>
        </w:r>
        <w:r w:rsidR="00BC46E6">
          <w:rPr>
            <w:noProof/>
            <w:webHidden/>
          </w:rPr>
          <w:fldChar w:fldCharType="begin"/>
        </w:r>
        <w:r w:rsidR="00BC46E6">
          <w:rPr>
            <w:noProof/>
            <w:webHidden/>
          </w:rPr>
          <w:instrText xml:space="preserve"> PAGEREF _Toc490660922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0B5008E1" w14:textId="33AE8CF6"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3" w:history="1">
        <w:r w:rsidR="00BC46E6" w:rsidRPr="000478E8">
          <w:rPr>
            <w:rStyle w:val="Hyperlink"/>
            <w:noProof/>
          </w:rPr>
          <w:t>9.1.3.2.3 Key Format Type Enumeration</w:t>
        </w:r>
        <w:r w:rsidR="00BC46E6">
          <w:rPr>
            <w:noProof/>
            <w:webHidden/>
          </w:rPr>
          <w:tab/>
        </w:r>
        <w:r w:rsidR="00BC46E6">
          <w:rPr>
            <w:noProof/>
            <w:webHidden/>
          </w:rPr>
          <w:fldChar w:fldCharType="begin"/>
        </w:r>
        <w:r w:rsidR="00BC46E6">
          <w:rPr>
            <w:noProof/>
            <w:webHidden/>
          </w:rPr>
          <w:instrText xml:space="preserve"> PAGEREF _Toc490660923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18714954" w14:textId="12D23CB1"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4" w:history="1">
        <w:r w:rsidR="00BC46E6" w:rsidRPr="000478E8">
          <w:rPr>
            <w:rStyle w:val="Hyperlink"/>
            <w:noProof/>
          </w:rPr>
          <w:t>9.1.3.2.4 Wrapping Method Enumeration</w:t>
        </w:r>
        <w:r w:rsidR="00BC46E6">
          <w:rPr>
            <w:noProof/>
            <w:webHidden/>
          </w:rPr>
          <w:tab/>
        </w:r>
        <w:r w:rsidR="00BC46E6">
          <w:rPr>
            <w:noProof/>
            <w:webHidden/>
          </w:rPr>
          <w:fldChar w:fldCharType="begin"/>
        </w:r>
        <w:r w:rsidR="00BC46E6">
          <w:rPr>
            <w:noProof/>
            <w:webHidden/>
          </w:rPr>
          <w:instrText xml:space="preserve"> PAGEREF _Toc490660924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4D16C7B9" w14:textId="6BC98F16"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5" w:history="1">
        <w:r w:rsidR="00BC46E6" w:rsidRPr="000478E8">
          <w:rPr>
            <w:rStyle w:val="Hyperlink"/>
            <w:noProof/>
          </w:rPr>
          <w:t>9.1.3.2.5 Recommended Curve Enumeration</w:t>
        </w:r>
        <w:r w:rsidR="00BC46E6">
          <w:rPr>
            <w:noProof/>
            <w:webHidden/>
          </w:rPr>
          <w:tab/>
        </w:r>
        <w:r w:rsidR="00BC46E6">
          <w:rPr>
            <w:noProof/>
            <w:webHidden/>
          </w:rPr>
          <w:fldChar w:fldCharType="begin"/>
        </w:r>
        <w:r w:rsidR="00BC46E6">
          <w:rPr>
            <w:noProof/>
            <w:webHidden/>
          </w:rPr>
          <w:instrText xml:space="preserve"> PAGEREF _Toc490660925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DF8E47D" w14:textId="57797DA9"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6" w:history="1">
        <w:r w:rsidR="00BC46E6" w:rsidRPr="000478E8">
          <w:rPr>
            <w:rStyle w:val="Hyperlink"/>
            <w:noProof/>
          </w:rPr>
          <w:t>9.1.3.2.6 Certificate Type Enumeration</w:t>
        </w:r>
        <w:r w:rsidR="00BC46E6">
          <w:rPr>
            <w:noProof/>
            <w:webHidden/>
          </w:rPr>
          <w:tab/>
        </w:r>
        <w:r w:rsidR="00BC46E6">
          <w:rPr>
            <w:noProof/>
            <w:webHidden/>
          </w:rPr>
          <w:fldChar w:fldCharType="begin"/>
        </w:r>
        <w:r w:rsidR="00BC46E6">
          <w:rPr>
            <w:noProof/>
            <w:webHidden/>
          </w:rPr>
          <w:instrText xml:space="preserve"> PAGEREF _Toc490660926 \h </w:instrText>
        </w:r>
        <w:r w:rsidR="00BC46E6">
          <w:rPr>
            <w:noProof/>
            <w:webHidden/>
          </w:rPr>
        </w:r>
        <w:r w:rsidR="00BC46E6">
          <w:rPr>
            <w:noProof/>
            <w:webHidden/>
          </w:rPr>
          <w:fldChar w:fldCharType="separate"/>
        </w:r>
        <w:r w:rsidR="000D273F">
          <w:rPr>
            <w:noProof/>
            <w:webHidden/>
          </w:rPr>
          <w:t>166</w:t>
        </w:r>
        <w:r w:rsidR="00BC46E6">
          <w:rPr>
            <w:noProof/>
            <w:webHidden/>
          </w:rPr>
          <w:fldChar w:fldCharType="end"/>
        </w:r>
      </w:hyperlink>
    </w:p>
    <w:p w14:paraId="506278E9" w14:textId="1532A8E3"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7" w:history="1">
        <w:r w:rsidR="00BC46E6" w:rsidRPr="000478E8">
          <w:rPr>
            <w:rStyle w:val="Hyperlink"/>
            <w:noProof/>
          </w:rPr>
          <w:t>9.1.3.2.7 Digital Signature Algorithm Enumeration</w:t>
        </w:r>
        <w:r w:rsidR="00BC46E6">
          <w:rPr>
            <w:noProof/>
            <w:webHidden/>
          </w:rPr>
          <w:tab/>
        </w:r>
        <w:r w:rsidR="00BC46E6">
          <w:rPr>
            <w:noProof/>
            <w:webHidden/>
          </w:rPr>
          <w:fldChar w:fldCharType="begin"/>
        </w:r>
        <w:r w:rsidR="00BC46E6">
          <w:rPr>
            <w:noProof/>
            <w:webHidden/>
          </w:rPr>
          <w:instrText xml:space="preserve"> PAGEREF _Toc490660927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6CC552E4" w14:textId="4EE64677"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8" w:history="1">
        <w:r w:rsidR="00BC46E6" w:rsidRPr="000478E8">
          <w:rPr>
            <w:rStyle w:val="Hyperlink"/>
            <w:noProof/>
          </w:rPr>
          <w:t>9.1.3.2.8 Split Key Method Enumeration</w:t>
        </w:r>
        <w:r w:rsidR="00BC46E6">
          <w:rPr>
            <w:noProof/>
            <w:webHidden/>
          </w:rPr>
          <w:tab/>
        </w:r>
        <w:r w:rsidR="00BC46E6">
          <w:rPr>
            <w:noProof/>
            <w:webHidden/>
          </w:rPr>
          <w:fldChar w:fldCharType="begin"/>
        </w:r>
        <w:r w:rsidR="00BC46E6">
          <w:rPr>
            <w:noProof/>
            <w:webHidden/>
          </w:rPr>
          <w:instrText xml:space="preserve"> PAGEREF _Toc490660928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6909E345" w14:textId="343276EA"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29" w:history="1">
        <w:r w:rsidR="00BC46E6" w:rsidRPr="000478E8">
          <w:rPr>
            <w:rStyle w:val="Hyperlink"/>
            <w:noProof/>
          </w:rPr>
          <w:t>9.1.3.2.9 Secret Data Type Enumeration</w:t>
        </w:r>
        <w:r w:rsidR="00BC46E6">
          <w:rPr>
            <w:noProof/>
            <w:webHidden/>
          </w:rPr>
          <w:tab/>
        </w:r>
        <w:r w:rsidR="00BC46E6">
          <w:rPr>
            <w:noProof/>
            <w:webHidden/>
          </w:rPr>
          <w:fldChar w:fldCharType="begin"/>
        </w:r>
        <w:r w:rsidR="00BC46E6">
          <w:rPr>
            <w:noProof/>
            <w:webHidden/>
          </w:rPr>
          <w:instrText xml:space="preserve"> PAGEREF _Toc490660929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3B60C461" w14:textId="09D4B69D"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0" w:history="1">
        <w:r w:rsidR="00BC46E6" w:rsidRPr="000478E8">
          <w:rPr>
            <w:rStyle w:val="Hyperlink"/>
            <w:noProof/>
          </w:rPr>
          <w:t>9.1.3.2.10 Opaque Data Type Enumeration</w:t>
        </w:r>
        <w:r w:rsidR="00BC46E6">
          <w:rPr>
            <w:noProof/>
            <w:webHidden/>
          </w:rPr>
          <w:tab/>
        </w:r>
        <w:r w:rsidR="00BC46E6">
          <w:rPr>
            <w:noProof/>
            <w:webHidden/>
          </w:rPr>
          <w:fldChar w:fldCharType="begin"/>
        </w:r>
        <w:r w:rsidR="00BC46E6">
          <w:rPr>
            <w:noProof/>
            <w:webHidden/>
          </w:rPr>
          <w:instrText xml:space="preserve"> PAGEREF _Toc490660930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0A5A8FD0" w14:textId="6357B978"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1" w:history="1">
        <w:r w:rsidR="00BC46E6" w:rsidRPr="000478E8">
          <w:rPr>
            <w:rStyle w:val="Hyperlink"/>
            <w:noProof/>
          </w:rPr>
          <w:t>9.1.3.2.11 Name Type Enumeration</w:t>
        </w:r>
        <w:r w:rsidR="00BC46E6">
          <w:rPr>
            <w:noProof/>
            <w:webHidden/>
          </w:rPr>
          <w:tab/>
        </w:r>
        <w:r w:rsidR="00BC46E6">
          <w:rPr>
            <w:noProof/>
            <w:webHidden/>
          </w:rPr>
          <w:fldChar w:fldCharType="begin"/>
        </w:r>
        <w:r w:rsidR="00BC46E6">
          <w:rPr>
            <w:noProof/>
            <w:webHidden/>
          </w:rPr>
          <w:instrText xml:space="preserve"> PAGEREF _Toc490660931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4F4BD87B" w14:textId="2577BDB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2" w:history="1">
        <w:r w:rsidR="00BC46E6" w:rsidRPr="000478E8">
          <w:rPr>
            <w:rStyle w:val="Hyperlink"/>
            <w:noProof/>
          </w:rPr>
          <w:t>9.1.3.2.12 Object Type Enumeration</w:t>
        </w:r>
        <w:r w:rsidR="00BC46E6">
          <w:rPr>
            <w:noProof/>
            <w:webHidden/>
          </w:rPr>
          <w:tab/>
        </w:r>
        <w:r w:rsidR="00BC46E6">
          <w:rPr>
            <w:noProof/>
            <w:webHidden/>
          </w:rPr>
          <w:fldChar w:fldCharType="begin"/>
        </w:r>
        <w:r w:rsidR="00BC46E6">
          <w:rPr>
            <w:noProof/>
            <w:webHidden/>
          </w:rPr>
          <w:instrText xml:space="preserve"> PAGEREF _Toc490660932 \h </w:instrText>
        </w:r>
        <w:r w:rsidR="00BC46E6">
          <w:rPr>
            <w:noProof/>
            <w:webHidden/>
          </w:rPr>
        </w:r>
        <w:r w:rsidR="00BC46E6">
          <w:rPr>
            <w:noProof/>
            <w:webHidden/>
          </w:rPr>
          <w:fldChar w:fldCharType="separate"/>
        </w:r>
        <w:r w:rsidR="000D273F">
          <w:rPr>
            <w:noProof/>
            <w:webHidden/>
          </w:rPr>
          <w:t>169</w:t>
        </w:r>
        <w:r w:rsidR="00BC46E6">
          <w:rPr>
            <w:noProof/>
            <w:webHidden/>
          </w:rPr>
          <w:fldChar w:fldCharType="end"/>
        </w:r>
      </w:hyperlink>
    </w:p>
    <w:p w14:paraId="2BBCD02F" w14:textId="652F40DC"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3" w:history="1">
        <w:r w:rsidR="00BC46E6" w:rsidRPr="000478E8">
          <w:rPr>
            <w:rStyle w:val="Hyperlink"/>
            <w:noProof/>
          </w:rPr>
          <w:t>9.1.3.2.13 Cryptographic Algorithm Enumeration</w:t>
        </w:r>
        <w:r w:rsidR="00BC46E6">
          <w:rPr>
            <w:noProof/>
            <w:webHidden/>
          </w:rPr>
          <w:tab/>
        </w:r>
        <w:r w:rsidR="00BC46E6">
          <w:rPr>
            <w:noProof/>
            <w:webHidden/>
          </w:rPr>
          <w:fldChar w:fldCharType="begin"/>
        </w:r>
        <w:r w:rsidR="00BC46E6">
          <w:rPr>
            <w:noProof/>
            <w:webHidden/>
          </w:rPr>
          <w:instrText xml:space="preserve"> PAGEREF _Toc490660933 \h </w:instrText>
        </w:r>
        <w:r w:rsidR="00BC46E6">
          <w:rPr>
            <w:noProof/>
            <w:webHidden/>
          </w:rPr>
        </w:r>
        <w:r w:rsidR="00BC46E6">
          <w:rPr>
            <w:noProof/>
            <w:webHidden/>
          </w:rPr>
          <w:fldChar w:fldCharType="separate"/>
        </w:r>
        <w:r w:rsidR="000D273F">
          <w:rPr>
            <w:noProof/>
            <w:webHidden/>
          </w:rPr>
          <w:t>170</w:t>
        </w:r>
        <w:r w:rsidR="00BC46E6">
          <w:rPr>
            <w:noProof/>
            <w:webHidden/>
          </w:rPr>
          <w:fldChar w:fldCharType="end"/>
        </w:r>
      </w:hyperlink>
    </w:p>
    <w:p w14:paraId="058B6B54" w14:textId="51CD7F2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4" w:history="1">
        <w:r w:rsidR="00BC46E6" w:rsidRPr="000478E8">
          <w:rPr>
            <w:rStyle w:val="Hyperlink"/>
            <w:noProof/>
          </w:rPr>
          <w:t>9.1.3.2.14 Block Cipher Mode Enumeration</w:t>
        </w:r>
        <w:r w:rsidR="00BC46E6">
          <w:rPr>
            <w:noProof/>
            <w:webHidden/>
          </w:rPr>
          <w:tab/>
        </w:r>
        <w:r w:rsidR="00BC46E6">
          <w:rPr>
            <w:noProof/>
            <w:webHidden/>
          </w:rPr>
          <w:fldChar w:fldCharType="begin"/>
        </w:r>
        <w:r w:rsidR="00BC46E6">
          <w:rPr>
            <w:noProof/>
            <w:webHidden/>
          </w:rPr>
          <w:instrText xml:space="preserve"> PAGEREF _Toc490660934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50A1173C" w14:textId="52F1767D"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5" w:history="1">
        <w:r w:rsidR="00BC46E6" w:rsidRPr="000478E8">
          <w:rPr>
            <w:rStyle w:val="Hyperlink"/>
            <w:noProof/>
          </w:rPr>
          <w:t>9.1.3.2.15 Padding Method Enumeration</w:t>
        </w:r>
        <w:r w:rsidR="00BC46E6">
          <w:rPr>
            <w:noProof/>
            <w:webHidden/>
          </w:rPr>
          <w:tab/>
        </w:r>
        <w:r w:rsidR="00BC46E6">
          <w:rPr>
            <w:noProof/>
            <w:webHidden/>
          </w:rPr>
          <w:fldChar w:fldCharType="begin"/>
        </w:r>
        <w:r w:rsidR="00BC46E6">
          <w:rPr>
            <w:noProof/>
            <w:webHidden/>
          </w:rPr>
          <w:instrText xml:space="preserve"> PAGEREF _Toc490660935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4F052898" w14:textId="2A05A989"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6" w:history="1">
        <w:r w:rsidR="00BC46E6" w:rsidRPr="000478E8">
          <w:rPr>
            <w:rStyle w:val="Hyperlink"/>
            <w:noProof/>
          </w:rPr>
          <w:t>9.1.3.2.16 Hashing Algorithm Enumeration</w:t>
        </w:r>
        <w:r w:rsidR="00BC46E6">
          <w:rPr>
            <w:noProof/>
            <w:webHidden/>
          </w:rPr>
          <w:tab/>
        </w:r>
        <w:r w:rsidR="00BC46E6">
          <w:rPr>
            <w:noProof/>
            <w:webHidden/>
          </w:rPr>
          <w:fldChar w:fldCharType="begin"/>
        </w:r>
        <w:r w:rsidR="00BC46E6">
          <w:rPr>
            <w:noProof/>
            <w:webHidden/>
          </w:rPr>
          <w:instrText xml:space="preserve"> PAGEREF _Toc490660936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13F33A38" w14:textId="54EFA153"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7" w:history="1">
        <w:r w:rsidR="00BC46E6" w:rsidRPr="000478E8">
          <w:rPr>
            <w:rStyle w:val="Hyperlink"/>
            <w:noProof/>
          </w:rPr>
          <w:t>9.1.3.2.17 Key Role Type Enumeration</w:t>
        </w:r>
        <w:r w:rsidR="00BC46E6">
          <w:rPr>
            <w:noProof/>
            <w:webHidden/>
          </w:rPr>
          <w:tab/>
        </w:r>
        <w:r w:rsidR="00BC46E6">
          <w:rPr>
            <w:noProof/>
            <w:webHidden/>
          </w:rPr>
          <w:fldChar w:fldCharType="begin"/>
        </w:r>
        <w:r w:rsidR="00BC46E6">
          <w:rPr>
            <w:noProof/>
            <w:webHidden/>
          </w:rPr>
          <w:instrText xml:space="preserve"> PAGEREF _Toc490660937 \h </w:instrText>
        </w:r>
        <w:r w:rsidR="00BC46E6">
          <w:rPr>
            <w:noProof/>
            <w:webHidden/>
          </w:rPr>
        </w:r>
        <w:r w:rsidR="00BC46E6">
          <w:rPr>
            <w:noProof/>
            <w:webHidden/>
          </w:rPr>
          <w:fldChar w:fldCharType="separate"/>
        </w:r>
        <w:r w:rsidR="000D273F">
          <w:rPr>
            <w:noProof/>
            <w:webHidden/>
          </w:rPr>
          <w:t>173</w:t>
        </w:r>
        <w:r w:rsidR="00BC46E6">
          <w:rPr>
            <w:noProof/>
            <w:webHidden/>
          </w:rPr>
          <w:fldChar w:fldCharType="end"/>
        </w:r>
      </w:hyperlink>
    </w:p>
    <w:p w14:paraId="750D3881" w14:textId="3549F32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8" w:history="1">
        <w:r w:rsidR="00BC46E6" w:rsidRPr="000478E8">
          <w:rPr>
            <w:rStyle w:val="Hyperlink"/>
            <w:noProof/>
          </w:rPr>
          <w:t>9.1.3.2.18 State Enumeration</w:t>
        </w:r>
        <w:r w:rsidR="00BC46E6">
          <w:rPr>
            <w:noProof/>
            <w:webHidden/>
          </w:rPr>
          <w:tab/>
        </w:r>
        <w:r w:rsidR="00BC46E6">
          <w:rPr>
            <w:noProof/>
            <w:webHidden/>
          </w:rPr>
          <w:fldChar w:fldCharType="begin"/>
        </w:r>
        <w:r w:rsidR="00BC46E6">
          <w:rPr>
            <w:noProof/>
            <w:webHidden/>
          </w:rPr>
          <w:instrText xml:space="preserve"> PAGEREF _Toc490660938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173D959E" w14:textId="502C7CD1"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39" w:history="1">
        <w:r w:rsidR="00BC46E6" w:rsidRPr="000478E8">
          <w:rPr>
            <w:rStyle w:val="Hyperlink"/>
            <w:noProof/>
          </w:rPr>
          <w:t>9.1.3.2.19 Revocation Reason Code Enumeration</w:t>
        </w:r>
        <w:r w:rsidR="00BC46E6">
          <w:rPr>
            <w:noProof/>
            <w:webHidden/>
          </w:rPr>
          <w:tab/>
        </w:r>
        <w:r w:rsidR="00BC46E6">
          <w:rPr>
            <w:noProof/>
            <w:webHidden/>
          </w:rPr>
          <w:fldChar w:fldCharType="begin"/>
        </w:r>
        <w:r w:rsidR="00BC46E6">
          <w:rPr>
            <w:noProof/>
            <w:webHidden/>
          </w:rPr>
          <w:instrText xml:space="preserve"> PAGEREF _Toc490660939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30A17F7A" w14:textId="6A3A34C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0" w:history="1">
        <w:r w:rsidR="00BC46E6" w:rsidRPr="000478E8">
          <w:rPr>
            <w:rStyle w:val="Hyperlink"/>
            <w:noProof/>
          </w:rPr>
          <w:t>9.1.3.2.20 Link Type Enumeration</w:t>
        </w:r>
        <w:r w:rsidR="00BC46E6">
          <w:rPr>
            <w:noProof/>
            <w:webHidden/>
          </w:rPr>
          <w:tab/>
        </w:r>
        <w:r w:rsidR="00BC46E6">
          <w:rPr>
            <w:noProof/>
            <w:webHidden/>
          </w:rPr>
          <w:fldChar w:fldCharType="begin"/>
        </w:r>
        <w:r w:rsidR="00BC46E6">
          <w:rPr>
            <w:noProof/>
            <w:webHidden/>
          </w:rPr>
          <w:instrText xml:space="preserve"> PAGEREF _Toc490660940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3EA44430" w14:textId="007D93F0"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1" w:history="1">
        <w:r w:rsidR="00BC46E6" w:rsidRPr="000478E8">
          <w:rPr>
            <w:rStyle w:val="Hyperlink"/>
            <w:noProof/>
          </w:rPr>
          <w:t>9.1.3.2.21 Derivation Method Enumeration</w:t>
        </w:r>
        <w:r w:rsidR="00BC46E6">
          <w:rPr>
            <w:noProof/>
            <w:webHidden/>
          </w:rPr>
          <w:tab/>
        </w:r>
        <w:r w:rsidR="00BC46E6">
          <w:rPr>
            <w:noProof/>
            <w:webHidden/>
          </w:rPr>
          <w:fldChar w:fldCharType="begin"/>
        </w:r>
        <w:r w:rsidR="00BC46E6">
          <w:rPr>
            <w:noProof/>
            <w:webHidden/>
          </w:rPr>
          <w:instrText xml:space="preserve"> PAGEREF _Toc490660941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3ED8A93F" w14:textId="32087ED9"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2" w:history="1">
        <w:r w:rsidR="00BC46E6" w:rsidRPr="000478E8">
          <w:rPr>
            <w:rStyle w:val="Hyperlink"/>
            <w:noProof/>
          </w:rPr>
          <w:t>9.1.3.2.22 Certificate Request Type Enumeration</w:t>
        </w:r>
        <w:r w:rsidR="00BC46E6">
          <w:rPr>
            <w:noProof/>
            <w:webHidden/>
          </w:rPr>
          <w:tab/>
        </w:r>
        <w:r w:rsidR="00BC46E6">
          <w:rPr>
            <w:noProof/>
            <w:webHidden/>
          </w:rPr>
          <w:fldChar w:fldCharType="begin"/>
        </w:r>
        <w:r w:rsidR="00BC46E6">
          <w:rPr>
            <w:noProof/>
            <w:webHidden/>
          </w:rPr>
          <w:instrText xml:space="preserve"> PAGEREF _Toc490660942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18E1BE7D" w14:textId="329C7B91"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3" w:history="1">
        <w:r w:rsidR="00BC46E6" w:rsidRPr="000478E8">
          <w:rPr>
            <w:rStyle w:val="Hyperlink"/>
            <w:noProof/>
          </w:rPr>
          <w:t>9.1.3.2.23 Validity Indicator Enumeration</w:t>
        </w:r>
        <w:r w:rsidR="00BC46E6">
          <w:rPr>
            <w:noProof/>
            <w:webHidden/>
          </w:rPr>
          <w:tab/>
        </w:r>
        <w:r w:rsidR="00BC46E6">
          <w:rPr>
            <w:noProof/>
            <w:webHidden/>
          </w:rPr>
          <w:fldChar w:fldCharType="begin"/>
        </w:r>
        <w:r w:rsidR="00BC46E6">
          <w:rPr>
            <w:noProof/>
            <w:webHidden/>
          </w:rPr>
          <w:instrText xml:space="preserve"> PAGEREF _Toc490660943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27558AC4" w14:textId="69C604BD"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4" w:history="1">
        <w:r w:rsidR="00BC46E6" w:rsidRPr="000478E8">
          <w:rPr>
            <w:rStyle w:val="Hyperlink"/>
            <w:noProof/>
          </w:rPr>
          <w:t>9.1.3.2.24 Query Function Enumeration</w:t>
        </w:r>
        <w:r w:rsidR="00BC46E6">
          <w:rPr>
            <w:noProof/>
            <w:webHidden/>
          </w:rPr>
          <w:tab/>
        </w:r>
        <w:r w:rsidR="00BC46E6">
          <w:rPr>
            <w:noProof/>
            <w:webHidden/>
          </w:rPr>
          <w:fldChar w:fldCharType="begin"/>
        </w:r>
        <w:r w:rsidR="00BC46E6">
          <w:rPr>
            <w:noProof/>
            <w:webHidden/>
          </w:rPr>
          <w:instrText xml:space="preserve"> PAGEREF _Toc490660944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17B95460" w14:textId="67E952A7"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5" w:history="1">
        <w:r w:rsidR="00BC46E6" w:rsidRPr="000478E8">
          <w:rPr>
            <w:rStyle w:val="Hyperlink"/>
            <w:noProof/>
          </w:rPr>
          <w:t>9.1.3.2.25 Cancellation Result Enumeration</w:t>
        </w:r>
        <w:r w:rsidR="00BC46E6">
          <w:rPr>
            <w:noProof/>
            <w:webHidden/>
          </w:rPr>
          <w:tab/>
        </w:r>
        <w:r w:rsidR="00BC46E6">
          <w:rPr>
            <w:noProof/>
            <w:webHidden/>
          </w:rPr>
          <w:fldChar w:fldCharType="begin"/>
        </w:r>
        <w:r w:rsidR="00BC46E6">
          <w:rPr>
            <w:noProof/>
            <w:webHidden/>
          </w:rPr>
          <w:instrText xml:space="preserve"> PAGEREF _Toc490660945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3BE6B22E" w14:textId="46AAB743"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6" w:history="1">
        <w:r w:rsidR="00BC46E6" w:rsidRPr="000478E8">
          <w:rPr>
            <w:rStyle w:val="Hyperlink"/>
            <w:noProof/>
          </w:rPr>
          <w:t>9.1.3.2.26 Put Function Enumeration</w:t>
        </w:r>
        <w:r w:rsidR="00BC46E6">
          <w:rPr>
            <w:noProof/>
            <w:webHidden/>
          </w:rPr>
          <w:tab/>
        </w:r>
        <w:r w:rsidR="00BC46E6">
          <w:rPr>
            <w:noProof/>
            <w:webHidden/>
          </w:rPr>
          <w:fldChar w:fldCharType="begin"/>
        </w:r>
        <w:r w:rsidR="00BC46E6">
          <w:rPr>
            <w:noProof/>
            <w:webHidden/>
          </w:rPr>
          <w:instrText xml:space="preserve"> PAGEREF _Toc490660946 \h </w:instrText>
        </w:r>
        <w:r w:rsidR="00BC46E6">
          <w:rPr>
            <w:noProof/>
            <w:webHidden/>
          </w:rPr>
        </w:r>
        <w:r w:rsidR="00BC46E6">
          <w:rPr>
            <w:noProof/>
            <w:webHidden/>
          </w:rPr>
          <w:fldChar w:fldCharType="separate"/>
        </w:r>
        <w:r w:rsidR="000D273F">
          <w:rPr>
            <w:noProof/>
            <w:webHidden/>
          </w:rPr>
          <w:t>177</w:t>
        </w:r>
        <w:r w:rsidR="00BC46E6">
          <w:rPr>
            <w:noProof/>
            <w:webHidden/>
          </w:rPr>
          <w:fldChar w:fldCharType="end"/>
        </w:r>
      </w:hyperlink>
    </w:p>
    <w:p w14:paraId="1C4E573E" w14:textId="07DB99F2"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7" w:history="1">
        <w:r w:rsidR="00BC46E6" w:rsidRPr="000478E8">
          <w:rPr>
            <w:rStyle w:val="Hyperlink"/>
            <w:noProof/>
          </w:rPr>
          <w:t>9.1.3.2.27 Operation Enumeration</w:t>
        </w:r>
        <w:r w:rsidR="00BC46E6">
          <w:rPr>
            <w:noProof/>
            <w:webHidden/>
          </w:rPr>
          <w:tab/>
        </w:r>
        <w:r w:rsidR="00BC46E6">
          <w:rPr>
            <w:noProof/>
            <w:webHidden/>
          </w:rPr>
          <w:fldChar w:fldCharType="begin"/>
        </w:r>
        <w:r w:rsidR="00BC46E6">
          <w:rPr>
            <w:noProof/>
            <w:webHidden/>
          </w:rPr>
          <w:instrText xml:space="preserve"> PAGEREF _Toc490660947 \h </w:instrText>
        </w:r>
        <w:r w:rsidR="00BC46E6">
          <w:rPr>
            <w:noProof/>
            <w:webHidden/>
          </w:rPr>
        </w:r>
        <w:r w:rsidR="00BC46E6">
          <w:rPr>
            <w:noProof/>
            <w:webHidden/>
          </w:rPr>
          <w:fldChar w:fldCharType="separate"/>
        </w:r>
        <w:r w:rsidR="000D273F">
          <w:rPr>
            <w:noProof/>
            <w:webHidden/>
          </w:rPr>
          <w:t>178</w:t>
        </w:r>
        <w:r w:rsidR="00BC46E6">
          <w:rPr>
            <w:noProof/>
            <w:webHidden/>
          </w:rPr>
          <w:fldChar w:fldCharType="end"/>
        </w:r>
      </w:hyperlink>
    </w:p>
    <w:p w14:paraId="0475B8C6" w14:textId="7865121A"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8" w:history="1">
        <w:r w:rsidR="00BC46E6" w:rsidRPr="000478E8">
          <w:rPr>
            <w:rStyle w:val="Hyperlink"/>
            <w:noProof/>
          </w:rPr>
          <w:t>9.1.3.2.28 Result Status Enumeration</w:t>
        </w:r>
        <w:r w:rsidR="00BC46E6">
          <w:rPr>
            <w:noProof/>
            <w:webHidden/>
          </w:rPr>
          <w:tab/>
        </w:r>
        <w:r w:rsidR="00BC46E6">
          <w:rPr>
            <w:noProof/>
            <w:webHidden/>
          </w:rPr>
          <w:fldChar w:fldCharType="begin"/>
        </w:r>
        <w:r w:rsidR="00BC46E6">
          <w:rPr>
            <w:noProof/>
            <w:webHidden/>
          </w:rPr>
          <w:instrText xml:space="preserve"> PAGEREF _Toc490660948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333E2FD7" w14:textId="7FF8807D"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49" w:history="1">
        <w:r w:rsidR="00BC46E6" w:rsidRPr="000478E8">
          <w:rPr>
            <w:rStyle w:val="Hyperlink"/>
            <w:noProof/>
          </w:rPr>
          <w:t>9.1.3.2.29 Result Reason Enumeration</w:t>
        </w:r>
        <w:r w:rsidR="00BC46E6">
          <w:rPr>
            <w:noProof/>
            <w:webHidden/>
          </w:rPr>
          <w:tab/>
        </w:r>
        <w:r w:rsidR="00BC46E6">
          <w:rPr>
            <w:noProof/>
            <w:webHidden/>
          </w:rPr>
          <w:fldChar w:fldCharType="begin"/>
        </w:r>
        <w:r w:rsidR="00BC46E6">
          <w:rPr>
            <w:noProof/>
            <w:webHidden/>
          </w:rPr>
          <w:instrText xml:space="preserve"> PAGEREF _Toc490660949 \h </w:instrText>
        </w:r>
        <w:r w:rsidR="00BC46E6">
          <w:rPr>
            <w:noProof/>
            <w:webHidden/>
          </w:rPr>
        </w:r>
        <w:r w:rsidR="00BC46E6">
          <w:rPr>
            <w:noProof/>
            <w:webHidden/>
          </w:rPr>
          <w:fldChar w:fldCharType="separate"/>
        </w:r>
        <w:r w:rsidR="000D273F">
          <w:rPr>
            <w:noProof/>
            <w:webHidden/>
          </w:rPr>
          <w:t>180</w:t>
        </w:r>
        <w:r w:rsidR="00BC46E6">
          <w:rPr>
            <w:noProof/>
            <w:webHidden/>
          </w:rPr>
          <w:fldChar w:fldCharType="end"/>
        </w:r>
      </w:hyperlink>
    </w:p>
    <w:p w14:paraId="73BE0F83" w14:textId="3C1D05D0"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0" w:history="1">
        <w:r w:rsidR="00BC46E6" w:rsidRPr="000478E8">
          <w:rPr>
            <w:rStyle w:val="Hyperlink"/>
            <w:noProof/>
          </w:rPr>
          <w:t>9.1.3.2.30 Batch Error Continuation Option Enumeration</w:t>
        </w:r>
        <w:r w:rsidR="00BC46E6">
          <w:rPr>
            <w:noProof/>
            <w:webHidden/>
          </w:rPr>
          <w:tab/>
        </w:r>
        <w:r w:rsidR="00BC46E6">
          <w:rPr>
            <w:noProof/>
            <w:webHidden/>
          </w:rPr>
          <w:fldChar w:fldCharType="begin"/>
        </w:r>
        <w:r w:rsidR="00BC46E6">
          <w:rPr>
            <w:noProof/>
            <w:webHidden/>
          </w:rPr>
          <w:instrText xml:space="preserve"> PAGEREF _Toc490660950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D660E92" w14:textId="2FF82A21"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1" w:history="1">
        <w:r w:rsidR="00BC46E6" w:rsidRPr="000478E8">
          <w:rPr>
            <w:rStyle w:val="Hyperlink"/>
            <w:noProof/>
          </w:rPr>
          <w:t>9.1.3.2.31 Usage Limits Unit Enumeration</w:t>
        </w:r>
        <w:r w:rsidR="00BC46E6">
          <w:rPr>
            <w:noProof/>
            <w:webHidden/>
          </w:rPr>
          <w:tab/>
        </w:r>
        <w:r w:rsidR="00BC46E6">
          <w:rPr>
            <w:noProof/>
            <w:webHidden/>
          </w:rPr>
          <w:fldChar w:fldCharType="begin"/>
        </w:r>
        <w:r w:rsidR="00BC46E6">
          <w:rPr>
            <w:noProof/>
            <w:webHidden/>
          </w:rPr>
          <w:instrText xml:space="preserve"> PAGEREF _Toc490660951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2F49EC27" w14:textId="4078883C"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2" w:history="1">
        <w:r w:rsidR="00BC46E6" w:rsidRPr="000478E8">
          <w:rPr>
            <w:rStyle w:val="Hyperlink"/>
            <w:noProof/>
          </w:rPr>
          <w:t>9.1.3.2.32 Encoding Option Enumeration</w:t>
        </w:r>
        <w:r w:rsidR="00BC46E6">
          <w:rPr>
            <w:noProof/>
            <w:webHidden/>
          </w:rPr>
          <w:tab/>
        </w:r>
        <w:r w:rsidR="00BC46E6">
          <w:rPr>
            <w:noProof/>
            <w:webHidden/>
          </w:rPr>
          <w:fldChar w:fldCharType="begin"/>
        </w:r>
        <w:r w:rsidR="00BC46E6">
          <w:rPr>
            <w:noProof/>
            <w:webHidden/>
          </w:rPr>
          <w:instrText xml:space="preserve"> PAGEREF _Toc490660952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41F56A56" w14:textId="6D88C96B"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3" w:history="1">
        <w:r w:rsidR="00BC46E6" w:rsidRPr="000478E8">
          <w:rPr>
            <w:rStyle w:val="Hyperlink"/>
            <w:noProof/>
          </w:rPr>
          <w:t>9.1.3.2.33 Object Group Member Enumeration</w:t>
        </w:r>
        <w:r w:rsidR="00BC46E6">
          <w:rPr>
            <w:noProof/>
            <w:webHidden/>
          </w:rPr>
          <w:tab/>
        </w:r>
        <w:r w:rsidR="00BC46E6">
          <w:rPr>
            <w:noProof/>
            <w:webHidden/>
          </w:rPr>
          <w:fldChar w:fldCharType="begin"/>
        </w:r>
        <w:r w:rsidR="00BC46E6">
          <w:rPr>
            <w:noProof/>
            <w:webHidden/>
          </w:rPr>
          <w:instrText xml:space="preserve"> PAGEREF _Toc490660953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7EFD3ABB" w14:textId="222E13F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4" w:history="1">
        <w:r w:rsidR="00BC46E6" w:rsidRPr="000478E8">
          <w:rPr>
            <w:rStyle w:val="Hyperlink"/>
            <w:noProof/>
          </w:rPr>
          <w:t>9.1.3.2.34 Alternative Name Type Enumeration</w:t>
        </w:r>
        <w:r w:rsidR="00BC46E6">
          <w:rPr>
            <w:noProof/>
            <w:webHidden/>
          </w:rPr>
          <w:tab/>
        </w:r>
        <w:r w:rsidR="00BC46E6">
          <w:rPr>
            <w:noProof/>
            <w:webHidden/>
          </w:rPr>
          <w:fldChar w:fldCharType="begin"/>
        </w:r>
        <w:r w:rsidR="00BC46E6">
          <w:rPr>
            <w:noProof/>
            <w:webHidden/>
          </w:rPr>
          <w:instrText xml:space="preserve"> PAGEREF _Toc490660954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3C321CD" w14:textId="6E18109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5" w:history="1">
        <w:r w:rsidR="00BC46E6" w:rsidRPr="000478E8">
          <w:rPr>
            <w:rStyle w:val="Hyperlink"/>
            <w:noProof/>
          </w:rPr>
          <w:t>9.1.3.2.35 Key Value Location Type Enumeration</w:t>
        </w:r>
        <w:r w:rsidR="00BC46E6">
          <w:rPr>
            <w:noProof/>
            <w:webHidden/>
          </w:rPr>
          <w:tab/>
        </w:r>
        <w:r w:rsidR="00BC46E6">
          <w:rPr>
            <w:noProof/>
            <w:webHidden/>
          </w:rPr>
          <w:fldChar w:fldCharType="begin"/>
        </w:r>
        <w:r w:rsidR="00BC46E6">
          <w:rPr>
            <w:noProof/>
            <w:webHidden/>
          </w:rPr>
          <w:instrText xml:space="preserve"> PAGEREF _Toc490660955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7FF497B3" w14:textId="79BA8656"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6" w:history="1">
        <w:r w:rsidR="00BC46E6" w:rsidRPr="000478E8">
          <w:rPr>
            <w:rStyle w:val="Hyperlink"/>
            <w:noProof/>
          </w:rPr>
          <w:t>9.1.3.2.36 Attestation Type Enumeration</w:t>
        </w:r>
        <w:r w:rsidR="00BC46E6">
          <w:rPr>
            <w:noProof/>
            <w:webHidden/>
          </w:rPr>
          <w:tab/>
        </w:r>
        <w:r w:rsidR="00BC46E6">
          <w:rPr>
            <w:noProof/>
            <w:webHidden/>
          </w:rPr>
          <w:fldChar w:fldCharType="begin"/>
        </w:r>
        <w:r w:rsidR="00BC46E6">
          <w:rPr>
            <w:noProof/>
            <w:webHidden/>
          </w:rPr>
          <w:instrText xml:space="preserve"> PAGEREF _Toc490660956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656CB33F" w14:textId="4D506537"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7" w:history="1">
        <w:r w:rsidR="00BC46E6" w:rsidRPr="000478E8">
          <w:rPr>
            <w:rStyle w:val="Hyperlink"/>
            <w:noProof/>
          </w:rPr>
          <w:t>9.1.3.2.37 RNG Algorithm Enumeration</w:t>
        </w:r>
        <w:r w:rsidR="00BC46E6">
          <w:rPr>
            <w:noProof/>
            <w:webHidden/>
          </w:rPr>
          <w:tab/>
        </w:r>
        <w:r w:rsidR="00BC46E6">
          <w:rPr>
            <w:noProof/>
            <w:webHidden/>
          </w:rPr>
          <w:fldChar w:fldCharType="begin"/>
        </w:r>
        <w:r w:rsidR="00BC46E6">
          <w:rPr>
            <w:noProof/>
            <w:webHidden/>
          </w:rPr>
          <w:instrText xml:space="preserve"> PAGEREF _Toc490660957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16257698" w14:textId="4B3D0292"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8" w:history="1">
        <w:r w:rsidR="00BC46E6" w:rsidRPr="000478E8">
          <w:rPr>
            <w:rStyle w:val="Hyperlink"/>
            <w:noProof/>
          </w:rPr>
          <w:t>9.1.3.2.38 DRBG Algorithm Enumeration</w:t>
        </w:r>
        <w:r w:rsidR="00BC46E6">
          <w:rPr>
            <w:noProof/>
            <w:webHidden/>
          </w:rPr>
          <w:tab/>
        </w:r>
        <w:r w:rsidR="00BC46E6">
          <w:rPr>
            <w:noProof/>
            <w:webHidden/>
          </w:rPr>
          <w:fldChar w:fldCharType="begin"/>
        </w:r>
        <w:r w:rsidR="00BC46E6">
          <w:rPr>
            <w:noProof/>
            <w:webHidden/>
          </w:rPr>
          <w:instrText xml:space="preserve"> PAGEREF _Toc490660958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36435E9D" w14:textId="77DB7573"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59" w:history="1">
        <w:r w:rsidR="00BC46E6" w:rsidRPr="000478E8">
          <w:rPr>
            <w:rStyle w:val="Hyperlink"/>
            <w:noProof/>
          </w:rPr>
          <w:t>9.1.3.2.39 FIPS186 Variation Enumeration</w:t>
        </w:r>
        <w:r w:rsidR="00BC46E6">
          <w:rPr>
            <w:noProof/>
            <w:webHidden/>
          </w:rPr>
          <w:tab/>
        </w:r>
        <w:r w:rsidR="00BC46E6">
          <w:rPr>
            <w:noProof/>
            <w:webHidden/>
          </w:rPr>
          <w:fldChar w:fldCharType="begin"/>
        </w:r>
        <w:r w:rsidR="00BC46E6">
          <w:rPr>
            <w:noProof/>
            <w:webHidden/>
          </w:rPr>
          <w:instrText xml:space="preserve"> PAGEREF _Toc490660959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51918C1E" w14:textId="528AAA29"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0" w:history="1">
        <w:r w:rsidR="00BC46E6" w:rsidRPr="000478E8">
          <w:rPr>
            <w:rStyle w:val="Hyperlink"/>
            <w:noProof/>
          </w:rPr>
          <w:t>9.1.3.2.40 Validation Authority Type Enumeration</w:t>
        </w:r>
        <w:r w:rsidR="00BC46E6">
          <w:rPr>
            <w:noProof/>
            <w:webHidden/>
          </w:rPr>
          <w:tab/>
        </w:r>
        <w:r w:rsidR="00BC46E6">
          <w:rPr>
            <w:noProof/>
            <w:webHidden/>
          </w:rPr>
          <w:fldChar w:fldCharType="begin"/>
        </w:r>
        <w:r w:rsidR="00BC46E6">
          <w:rPr>
            <w:noProof/>
            <w:webHidden/>
          </w:rPr>
          <w:instrText xml:space="preserve"> PAGEREF _Toc490660960 \h </w:instrText>
        </w:r>
        <w:r w:rsidR="00BC46E6">
          <w:rPr>
            <w:noProof/>
            <w:webHidden/>
          </w:rPr>
        </w:r>
        <w:r w:rsidR="00BC46E6">
          <w:rPr>
            <w:noProof/>
            <w:webHidden/>
          </w:rPr>
          <w:fldChar w:fldCharType="separate"/>
        </w:r>
        <w:r w:rsidR="000D273F">
          <w:rPr>
            <w:noProof/>
            <w:webHidden/>
          </w:rPr>
          <w:t>183</w:t>
        </w:r>
        <w:r w:rsidR="00BC46E6">
          <w:rPr>
            <w:noProof/>
            <w:webHidden/>
          </w:rPr>
          <w:fldChar w:fldCharType="end"/>
        </w:r>
      </w:hyperlink>
    </w:p>
    <w:p w14:paraId="57B947FE" w14:textId="6D8B92E3"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1" w:history="1">
        <w:r w:rsidR="00BC46E6" w:rsidRPr="000478E8">
          <w:rPr>
            <w:rStyle w:val="Hyperlink"/>
            <w:noProof/>
          </w:rPr>
          <w:t>9.1.3.2.41 Validation Type Enumeration</w:t>
        </w:r>
        <w:r w:rsidR="00BC46E6">
          <w:rPr>
            <w:noProof/>
            <w:webHidden/>
          </w:rPr>
          <w:tab/>
        </w:r>
        <w:r w:rsidR="00BC46E6">
          <w:rPr>
            <w:noProof/>
            <w:webHidden/>
          </w:rPr>
          <w:fldChar w:fldCharType="begin"/>
        </w:r>
        <w:r w:rsidR="00BC46E6">
          <w:rPr>
            <w:noProof/>
            <w:webHidden/>
          </w:rPr>
          <w:instrText xml:space="preserve"> PAGEREF _Toc490660961 \h </w:instrText>
        </w:r>
        <w:r w:rsidR="00BC46E6">
          <w:rPr>
            <w:noProof/>
            <w:webHidden/>
          </w:rPr>
        </w:r>
        <w:r w:rsidR="00BC46E6">
          <w:rPr>
            <w:noProof/>
            <w:webHidden/>
          </w:rPr>
          <w:fldChar w:fldCharType="separate"/>
        </w:r>
        <w:r w:rsidR="000D273F">
          <w:rPr>
            <w:noProof/>
            <w:webHidden/>
          </w:rPr>
          <w:t>184</w:t>
        </w:r>
        <w:r w:rsidR="00BC46E6">
          <w:rPr>
            <w:noProof/>
            <w:webHidden/>
          </w:rPr>
          <w:fldChar w:fldCharType="end"/>
        </w:r>
      </w:hyperlink>
    </w:p>
    <w:p w14:paraId="7A0BC718" w14:textId="13B272DB"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2" w:history="1">
        <w:r w:rsidR="00BC46E6" w:rsidRPr="000478E8">
          <w:rPr>
            <w:rStyle w:val="Hyperlink"/>
            <w:noProof/>
          </w:rPr>
          <w:t>9.1.3.2.42 Profile Name Enumeration</w:t>
        </w:r>
        <w:r w:rsidR="00BC46E6">
          <w:rPr>
            <w:noProof/>
            <w:webHidden/>
          </w:rPr>
          <w:tab/>
        </w:r>
        <w:r w:rsidR="00BC46E6">
          <w:rPr>
            <w:noProof/>
            <w:webHidden/>
          </w:rPr>
          <w:fldChar w:fldCharType="begin"/>
        </w:r>
        <w:r w:rsidR="00BC46E6">
          <w:rPr>
            <w:noProof/>
            <w:webHidden/>
          </w:rPr>
          <w:instrText xml:space="preserve"> PAGEREF _Toc490660962 \h </w:instrText>
        </w:r>
        <w:r w:rsidR="00BC46E6">
          <w:rPr>
            <w:noProof/>
            <w:webHidden/>
          </w:rPr>
        </w:r>
        <w:r w:rsidR="00BC46E6">
          <w:rPr>
            <w:noProof/>
            <w:webHidden/>
          </w:rPr>
          <w:fldChar w:fldCharType="separate"/>
        </w:r>
        <w:r w:rsidR="000D273F">
          <w:rPr>
            <w:noProof/>
            <w:webHidden/>
          </w:rPr>
          <w:t>184</w:t>
        </w:r>
        <w:r w:rsidR="00BC46E6">
          <w:rPr>
            <w:noProof/>
            <w:webHidden/>
          </w:rPr>
          <w:fldChar w:fldCharType="end"/>
        </w:r>
      </w:hyperlink>
    </w:p>
    <w:p w14:paraId="30E1CC2C" w14:textId="11BF5DA1"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3" w:history="1">
        <w:r w:rsidR="00BC46E6" w:rsidRPr="000478E8">
          <w:rPr>
            <w:rStyle w:val="Hyperlink"/>
            <w:noProof/>
          </w:rPr>
          <w:t>9.1.3.2.43 Unwrap Mode Enumeration</w:t>
        </w:r>
        <w:r w:rsidR="00BC46E6">
          <w:rPr>
            <w:noProof/>
            <w:webHidden/>
          </w:rPr>
          <w:tab/>
        </w:r>
        <w:r w:rsidR="00BC46E6">
          <w:rPr>
            <w:noProof/>
            <w:webHidden/>
          </w:rPr>
          <w:fldChar w:fldCharType="begin"/>
        </w:r>
        <w:r w:rsidR="00BC46E6">
          <w:rPr>
            <w:noProof/>
            <w:webHidden/>
          </w:rPr>
          <w:instrText xml:space="preserve"> PAGEREF _Toc490660963 \h </w:instrText>
        </w:r>
        <w:r w:rsidR="00BC46E6">
          <w:rPr>
            <w:noProof/>
            <w:webHidden/>
          </w:rPr>
        </w:r>
        <w:r w:rsidR="00BC46E6">
          <w:rPr>
            <w:noProof/>
            <w:webHidden/>
          </w:rPr>
          <w:fldChar w:fldCharType="separate"/>
        </w:r>
        <w:r w:rsidR="000D273F">
          <w:rPr>
            <w:noProof/>
            <w:webHidden/>
          </w:rPr>
          <w:t>188</w:t>
        </w:r>
        <w:r w:rsidR="00BC46E6">
          <w:rPr>
            <w:noProof/>
            <w:webHidden/>
          </w:rPr>
          <w:fldChar w:fldCharType="end"/>
        </w:r>
      </w:hyperlink>
    </w:p>
    <w:p w14:paraId="61626F8D" w14:textId="05DEAF19"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4" w:history="1">
        <w:r w:rsidR="00BC46E6" w:rsidRPr="000478E8">
          <w:rPr>
            <w:rStyle w:val="Hyperlink"/>
            <w:noProof/>
          </w:rPr>
          <w:t>9.1.3.2.44 Destroy Action Enumeration</w:t>
        </w:r>
        <w:r w:rsidR="00BC46E6">
          <w:rPr>
            <w:noProof/>
            <w:webHidden/>
          </w:rPr>
          <w:tab/>
        </w:r>
        <w:r w:rsidR="00BC46E6">
          <w:rPr>
            <w:noProof/>
            <w:webHidden/>
          </w:rPr>
          <w:fldChar w:fldCharType="begin"/>
        </w:r>
        <w:r w:rsidR="00BC46E6">
          <w:rPr>
            <w:noProof/>
            <w:webHidden/>
          </w:rPr>
          <w:instrText xml:space="preserve"> PAGEREF _Toc490660964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185E5D93" w14:textId="12654682"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5" w:history="1">
        <w:r w:rsidR="00BC46E6" w:rsidRPr="000478E8">
          <w:rPr>
            <w:rStyle w:val="Hyperlink"/>
            <w:noProof/>
          </w:rPr>
          <w:t>9.1.3.2.45 Shredding Algorithm Enumeration</w:t>
        </w:r>
        <w:r w:rsidR="00BC46E6">
          <w:rPr>
            <w:noProof/>
            <w:webHidden/>
          </w:rPr>
          <w:tab/>
        </w:r>
        <w:r w:rsidR="00BC46E6">
          <w:rPr>
            <w:noProof/>
            <w:webHidden/>
          </w:rPr>
          <w:fldChar w:fldCharType="begin"/>
        </w:r>
        <w:r w:rsidR="00BC46E6">
          <w:rPr>
            <w:noProof/>
            <w:webHidden/>
          </w:rPr>
          <w:instrText xml:space="preserve"> PAGEREF _Toc490660965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773892B6" w14:textId="0923DBF4"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6" w:history="1">
        <w:r w:rsidR="00BC46E6" w:rsidRPr="000478E8">
          <w:rPr>
            <w:rStyle w:val="Hyperlink"/>
            <w:noProof/>
          </w:rPr>
          <w:t>9.1.3.2.46 RNG Mode Enumeration</w:t>
        </w:r>
        <w:r w:rsidR="00BC46E6">
          <w:rPr>
            <w:noProof/>
            <w:webHidden/>
          </w:rPr>
          <w:tab/>
        </w:r>
        <w:r w:rsidR="00BC46E6">
          <w:rPr>
            <w:noProof/>
            <w:webHidden/>
          </w:rPr>
          <w:fldChar w:fldCharType="begin"/>
        </w:r>
        <w:r w:rsidR="00BC46E6">
          <w:rPr>
            <w:noProof/>
            <w:webHidden/>
          </w:rPr>
          <w:instrText xml:space="preserve"> PAGEREF _Toc490660966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506146CE" w14:textId="7B2B0924"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7" w:history="1">
        <w:r w:rsidR="00BC46E6" w:rsidRPr="000478E8">
          <w:rPr>
            <w:rStyle w:val="Hyperlink"/>
            <w:noProof/>
          </w:rPr>
          <w:t>9.1.3.2.47 Client Registration Method Enumeration</w:t>
        </w:r>
        <w:r w:rsidR="00BC46E6">
          <w:rPr>
            <w:noProof/>
            <w:webHidden/>
          </w:rPr>
          <w:tab/>
        </w:r>
        <w:r w:rsidR="00BC46E6">
          <w:rPr>
            <w:noProof/>
            <w:webHidden/>
          </w:rPr>
          <w:fldChar w:fldCharType="begin"/>
        </w:r>
        <w:r w:rsidR="00BC46E6">
          <w:rPr>
            <w:noProof/>
            <w:webHidden/>
          </w:rPr>
          <w:instrText xml:space="preserve"> PAGEREF _Toc490660967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3EE61BE3" w14:textId="467BB4BC"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8" w:history="1">
        <w:r w:rsidR="00BC46E6" w:rsidRPr="000478E8">
          <w:rPr>
            <w:rStyle w:val="Hyperlink"/>
            <w:noProof/>
          </w:rPr>
          <w:t>9.1.3.2.48 Key Wrap Type Enumeration</w:t>
        </w:r>
        <w:r w:rsidR="00BC46E6">
          <w:rPr>
            <w:noProof/>
            <w:webHidden/>
          </w:rPr>
          <w:tab/>
        </w:r>
        <w:r w:rsidR="00BC46E6">
          <w:rPr>
            <w:noProof/>
            <w:webHidden/>
          </w:rPr>
          <w:fldChar w:fldCharType="begin"/>
        </w:r>
        <w:r w:rsidR="00BC46E6">
          <w:rPr>
            <w:noProof/>
            <w:webHidden/>
          </w:rPr>
          <w:instrText xml:space="preserve"> PAGEREF _Toc490660968 \h </w:instrText>
        </w:r>
        <w:r w:rsidR="00BC46E6">
          <w:rPr>
            <w:noProof/>
            <w:webHidden/>
          </w:rPr>
        </w:r>
        <w:r w:rsidR="00BC46E6">
          <w:rPr>
            <w:noProof/>
            <w:webHidden/>
          </w:rPr>
          <w:fldChar w:fldCharType="separate"/>
        </w:r>
        <w:r w:rsidR="000D273F">
          <w:rPr>
            <w:noProof/>
            <w:webHidden/>
          </w:rPr>
          <w:t>190</w:t>
        </w:r>
        <w:r w:rsidR="00BC46E6">
          <w:rPr>
            <w:noProof/>
            <w:webHidden/>
          </w:rPr>
          <w:fldChar w:fldCharType="end"/>
        </w:r>
      </w:hyperlink>
    </w:p>
    <w:p w14:paraId="1CC89F25" w14:textId="369D57A9"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69" w:history="1">
        <w:r w:rsidR="00BC46E6" w:rsidRPr="000478E8">
          <w:rPr>
            <w:rStyle w:val="Hyperlink"/>
            <w:noProof/>
          </w:rPr>
          <w:t>9.1.3.2.49 Mask Generator Enumeration</w:t>
        </w:r>
        <w:r w:rsidR="00BC46E6">
          <w:rPr>
            <w:noProof/>
            <w:webHidden/>
          </w:rPr>
          <w:tab/>
        </w:r>
        <w:r w:rsidR="00BC46E6">
          <w:rPr>
            <w:noProof/>
            <w:webHidden/>
          </w:rPr>
          <w:fldChar w:fldCharType="begin"/>
        </w:r>
        <w:r w:rsidR="00BC46E6">
          <w:rPr>
            <w:noProof/>
            <w:webHidden/>
          </w:rPr>
          <w:instrText xml:space="preserve"> PAGEREF _Toc490660969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578E1373" w14:textId="68799A7E" w:rsidR="00BC46E6" w:rsidRDefault="00E01165">
      <w:pPr>
        <w:pStyle w:val="TOC4"/>
        <w:tabs>
          <w:tab w:val="right" w:leader="dot" w:pos="9350"/>
        </w:tabs>
        <w:rPr>
          <w:rFonts w:asciiTheme="minorHAnsi" w:eastAsiaTheme="minorEastAsia" w:hAnsiTheme="minorHAnsi" w:cstheme="minorBidi"/>
          <w:noProof/>
          <w:sz w:val="22"/>
          <w:szCs w:val="22"/>
        </w:rPr>
      </w:pPr>
      <w:hyperlink w:anchor="_Toc490660970" w:history="1">
        <w:r w:rsidR="00BC46E6" w:rsidRPr="000478E8">
          <w:rPr>
            <w:rStyle w:val="Hyperlink"/>
            <w:noProof/>
          </w:rPr>
          <w:t>9.1.3.3 Bit Masks</w:t>
        </w:r>
        <w:r w:rsidR="00BC46E6">
          <w:rPr>
            <w:noProof/>
            <w:webHidden/>
          </w:rPr>
          <w:tab/>
        </w:r>
        <w:r w:rsidR="00BC46E6">
          <w:rPr>
            <w:noProof/>
            <w:webHidden/>
          </w:rPr>
          <w:fldChar w:fldCharType="begin"/>
        </w:r>
        <w:r w:rsidR="00BC46E6">
          <w:rPr>
            <w:noProof/>
            <w:webHidden/>
          </w:rPr>
          <w:instrText xml:space="preserve"> PAGEREF _Toc490660970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008D07C9" w14:textId="2E6FEDAE"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71" w:history="1">
        <w:r w:rsidR="00BC46E6" w:rsidRPr="000478E8">
          <w:rPr>
            <w:rStyle w:val="Hyperlink"/>
            <w:noProof/>
          </w:rPr>
          <w:t>9.1.3.3.1 Cryptographic Usage Mask</w:t>
        </w:r>
        <w:r w:rsidR="00BC46E6">
          <w:rPr>
            <w:noProof/>
            <w:webHidden/>
          </w:rPr>
          <w:tab/>
        </w:r>
        <w:r w:rsidR="00BC46E6">
          <w:rPr>
            <w:noProof/>
            <w:webHidden/>
          </w:rPr>
          <w:fldChar w:fldCharType="begin"/>
        </w:r>
        <w:r w:rsidR="00BC46E6">
          <w:rPr>
            <w:noProof/>
            <w:webHidden/>
          </w:rPr>
          <w:instrText xml:space="preserve"> PAGEREF _Toc490660971 \h </w:instrText>
        </w:r>
        <w:r w:rsidR="00BC46E6">
          <w:rPr>
            <w:noProof/>
            <w:webHidden/>
          </w:rPr>
        </w:r>
        <w:r w:rsidR="00BC46E6">
          <w:rPr>
            <w:noProof/>
            <w:webHidden/>
          </w:rPr>
          <w:fldChar w:fldCharType="separate"/>
        </w:r>
        <w:r w:rsidR="000D273F">
          <w:rPr>
            <w:noProof/>
            <w:webHidden/>
          </w:rPr>
          <w:t>191</w:t>
        </w:r>
        <w:r w:rsidR="00BC46E6">
          <w:rPr>
            <w:noProof/>
            <w:webHidden/>
          </w:rPr>
          <w:fldChar w:fldCharType="end"/>
        </w:r>
      </w:hyperlink>
    </w:p>
    <w:p w14:paraId="3D7057CD" w14:textId="69C3C6AF" w:rsidR="00BC46E6" w:rsidRDefault="00E01165">
      <w:pPr>
        <w:pStyle w:val="TOC5"/>
        <w:tabs>
          <w:tab w:val="right" w:leader="dot" w:pos="9350"/>
        </w:tabs>
        <w:rPr>
          <w:rFonts w:asciiTheme="minorHAnsi" w:eastAsiaTheme="minorEastAsia" w:hAnsiTheme="minorHAnsi" w:cstheme="minorBidi"/>
          <w:noProof/>
          <w:sz w:val="22"/>
          <w:szCs w:val="22"/>
        </w:rPr>
      </w:pPr>
      <w:hyperlink w:anchor="_Toc490660972" w:history="1">
        <w:r w:rsidR="00BC46E6" w:rsidRPr="000478E8">
          <w:rPr>
            <w:rStyle w:val="Hyperlink"/>
            <w:noProof/>
          </w:rPr>
          <w:t>9.1.3.3.2 Storage Status Mask</w:t>
        </w:r>
        <w:r w:rsidR="00BC46E6">
          <w:rPr>
            <w:noProof/>
            <w:webHidden/>
          </w:rPr>
          <w:tab/>
        </w:r>
        <w:r w:rsidR="00BC46E6">
          <w:rPr>
            <w:noProof/>
            <w:webHidden/>
          </w:rPr>
          <w:fldChar w:fldCharType="begin"/>
        </w:r>
        <w:r w:rsidR="00BC46E6">
          <w:rPr>
            <w:noProof/>
            <w:webHidden/>
          </w:rPr>
          <w:instrText xml:space="preserve"> PAGEREF _Toc490660972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19E52CA4" w14:textId="2E0FC11E"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973" w:history="1">
        <w:r w:rsidR="00BC46E6" w:rsidRPr="000478E8">
          <w:rPr>
            <w:rStyle w:val="Hyperlink"/>
            <w:noProof/>
          </w:rPr>
          <w:t>10</w:t>
        </w:r>
        <w:r w:rsidR="00BC46E6">
          <w:rPr>
            <w:rFonts w:asciiTheme="minorHAnsi" w:eastAsiaTheme="minorEastAsia" w:hAnsiTheme="minorHAnsi" w:cstheme="minorBidi"/>
            <w:noProof/>
            <w:sz w:val="22"/>
            <w:szCs w:val="22"/>
          </w:rPr>
          <w:tab/>
        </w:r>
        <w:r w:rsidR="00BC46E6" w:rsidRPr="000478E8">
          <w:rPr>
            <w:rStyle w:val="Hyperlink"/>
            <w:noProof/>
          </w:rPr>
          <w:t>Transport</w:t>
        </w:r>
        <w:r w:rsidR="00BC46E6">
          <w:rPr>
            <w:noProof/>
            <w:webHidden/>
          </w:rPr>
          <w:tab/>
        </w:r>
        <w:r w:rsidR="00BC46E6">
          <w:rPr>
            <w:noProof/>
            <w:webHidden/>
          </w:rPr>
          <w:fldChar w:fldCharType="begin"/>
        </w:r>
        <w:r w:rsidR="00BC46E6">
          <w:rPr>
            <w:noProof/>
            <w:webHidden/>
          </w:rPr>
          <w:instrText xml:space="preserve"> PAGEREF _Toc490660973 \h </w:instrText>
        </w:r>
        <w:r w:rsidR="00BC46E6">
          <w:rPr>
            <w:noProof/>
            <w:webHidden/>
          </w:rPr>
        </w:r>
        <w:r w:rsidR="00BC46E6">
          <w:rPr>
            <w:noProof/>
            <w:webHidden/>
          </w:rPr>
          <w:fldChar w:fldCharType="separate"/>
        </w:r>
        <w:r w:rsidR="000D273F">
          <w:rPr>
            <w:noProof/>
            <w:webHidden/>
          </w:rPr>
          <w:t>193</w:t>
        </w:r>
        <w:r w:rsidR="00BC46E6">
          <w:rPr>
            <w:noProof/>
            <w:webHidden/>
          </w:rPr>
          <w:fldChar w:fldCharType="end"/>
        </w:r>
      </w:hyperlink>
    </w:p>
    <w:p w14:paraId="07EE545E" w14:textId="2B397836"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0974" w:history="1">
        <w:r w:rsidR="00BC46E6" w:rsidRPr="000478E8">
          <w:rPr>
            <w:rStyle w:val="Hyperlink"/>
            <w:noProof/>
          </w:rPr>
          <w:t>11</w:t>
        </w:r>
        <w:r w:rsidR="00BC46E6">
          <w:rPr>
            <w:rFonts w:asciiTheme="minorHAnsi" w:eastAsiaTheme="minorEastAsia" w:hAnsiTheme="minorHAnsi" w:cstheme="minorBidi"/>
            <w:noProof/>
            <w:sz w:val="22"/>
            <w:szCs w:val="22"/>
          </w:rPr>
          <w:tab/>
        </w:r>
        <w:r w:rsidR="00BC46E6" w:rsidRPr="000478E8">
          <w:rPr>
            <w:rStyle w:val="Hyperlink"/>
            <w:noProof/>
          </w:rPr>
          <w:t>Error Handling</w:t>
        </w:r>
        <w:r w:rsidR="00BC46E6">
          <w:rPr>
            <w:noProof/>
            <w:webHidden/>
          </w:rPr>
          <w:tab/>
        </w:r>
        <w:r w:rsidR="00BC46E6">
          <w:rPr>
            <w:noProof/>
            <w:webHidden/>
          </w:rPr>
          <w:fldChar w:fldCharType="begin"/>
        </w:r>
        <w:r w:rsidR="00BC46E6">
          <w:rPr>
            <w:noProof/>
            <w:webHidden/>
          </w:rPr>
          <w:instrText xml:space="preserve"> PAGEREF _Toc490660974 \h </w:instrText>
        </w:r>
        <w:r w:rsidR="00BC46E6">
          <w:rPr>
            <w:noProof/>
            <w:webHidden/>
          </w:rPr>
        </w:r>
        <w:r w:rsidR="00BC46E6">
          <w:rPr>
            <w:noProof/>
            <w:webHidden/>
          </w:rPr>
          <w:fldChar w:fldCharType="separate"/>
        </w:r>
        <w:r w:rsidR="000D273F">
          <w:rPr>
            <w:noProof/>
            <w:webHidden/>
          </w:rPr>
          <w:t>194</w:t>
        </w:r>
        <w:r w:rsidR="00BC46E6">
          <w:rPr>
            <w:noProof/>
            <w:webHidden/>
          </w:rPr>
          <w:fldChar w:fldCharType="end"/>
        </w:r>
      </w:hyperlink>
    </w:p>
    <w:p w14:paraId="5D2743E2" w14:textId="7F59CA7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75" w:history="1">
        <w:r w:rsidR="00BC46E6" w:rsidRPr="000478E8">
          <w:rPr>
            <w:rStyle w:val="Hyperlink"/>
            <w:noProof/>
          </w:rPr>
          <w:t>11.1 General</w:t>
        </w:r>
        <w:r w:rsidR="00BC46E6">
          <w:rPr>
            <w:noProof/>
            <w:webHidden/>
          </w:rPr>
          <w:tab/>
        </w:r>
        <w:r w:rsidR="00BC46E6">
          <w:rPr>
            <w:noProof/>
            <w:webHidden/>
          </w:rPr>
          <w:fldChar w:fldCharType="begin"/>
        </w:r>
        <w:r w:rsidR="00BC46E6">
          <w:rPr>
            <w:noProof/>
            <w:webHidden/>
          </w:rPr>
          <w:instrText xml:space="preserve"> PAGEREF _Toc490660975 \h </w:instrText>
        </w:r>
        <w:r w:rsidR="00BC46E6">
          <w:rPr>
            <w:noProof/>
            <w:webHidden/>
          </w:rPr>
        </w:r>
        <w:r w:rsidR="00BC46E6">
          <w:rPr>
            <w:noProof/>
            <w:webHidden/>
          </w:rPr>
          <w:fldChar w:fldCharType="separate"/>
        </w:r>
        <w:r w:rsidR="000D273F">
          <w:rPr>
            <w:noProof/>
            <w:webHidden/>
          </w:rPr>
          <w:t>194</w:t>
        </w:r>
        <w:r w:rsidR="00BC46E6">
          <w:rPr>
            <w:noProof/>
            <w:webHidden/>
          </w:rPr>
          <w:fldChar w:fldCharType="end"/>
        </w:r>
      </w:hyperlink>
    </w:p>
    <w:p w14:paraId="4664159C" w14:textId="3668894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76" w:history="1">
        <w:r w:rsidR="00BC46E6" w:rsidRPr="000478E8">
          <w:rPr>
            <w:rStyle w:val="Hyperlink"/>
            <w:noProof/>
          </w:rPr>
          <w:t>11.2 Create</w:t>
        </w:r>
        <w:r w:rsidR="00BC46E6">
          <w:rPr>
            <w:noProof/>
            <w:webHidden/>
          </w:rPr>
          <w:tab/>
        </w:r>
        <w:r w:rsidR="00BC46E6">
          <w:rPr>
            <w:noProof/>
            <w:webHidden/>
          </w:rPr>
          <w:fldChar w:fldCharType="begin"/>
        </w:r>
        <w:r w:rsidR="00BC46E6">
          <w:rPr>
            <w:noProof/>
            <w:webHidden/>
          </w:rPr>
          <w:instrText xml:space="preserve"> PAGEREF _Toc490660976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089DD9B7" w14:textId="102B57F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77" w:history="1">
        <w:r w:rsidR="00BC46E6" w:rsidRPr="000478E8">
          <w:rPr>
            <w:rStyle w:val="Hyperlink"/>
            <w:noProof/>
          </w:rPr>
          <w:t>11.3 Create Key Pair</w:t>
        </w:r>
        <w:r w:rsidR="00BC46E6">
          <w:rPr>
            <w:noProof/>
            <w:webHidden/>
          </w:rPr>
          <w:tab/>
        </w:r>
        <w:r w:rsidR="00BC46E6">
          <w:rPr>
            <w:noProof/>
            <w:webHidden/>
          </w:rPr>
          <w:fldChar w:fldCharType="begin"/>
        </w:r>
        <w:r w:rsidR="00BC46E6">
          <w:rPr>
            <w:noProof/>
            <w:webHidden/>
          </w:rPr>
          <w:instrText xml:space="preserve"> PAGEREF _Toc490660977 \h </w:instrText>
        </w:r>
        <w:r w:rsidR="00BC46E6">
          <w:rPr>
            <w:noProof/>
            <w:webHidden/>
          </w:rPr>
        </w:r>
        <w:r w:rsidR="00BC46E6">
          <w:rPr>
            <w:noProof/>
            <w:webHidden/>
          </w:rPr>
          <w:fldChar w:fldCharType="separate"/>
        </w:r>
        <w:r w:rsidR="000D273F">
          <w:rPr>
            <w:noProof/>
            <w:webHidden/>
          </w:rPr>
          <w:t>197</w:t>
        </w:r>
        <w:r w:rsidR="00BC46E6">
          <w:rPr>
            <w:noProof/>
            <w:webHidden/>
          </w:rPr>
          <w:fldChar w:fldCharType="end"/>
        </w:r>
      </w:hyperlink>
    </w:p>
    <w:p w14:paraId="2AB6055E" w14:textId="191045E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78" w:history="1">
        <w:r w:rsidR="00BC46E6" w:rsidRPr="000478E8">
          <w:rPr>
            <w:rStyle w:val="Hyperlink"/>
            <w:noProof/>
          </w:rPr>
          <w:t>11.4 Register</w:t>
        </w:r>
        <w:r w:rsidR="00BC46E6">
          <w:rPr>
            <w:noProof/>
            <w:webHidden/>
          </w:rPr>
          <w:tab/>
        </w:r>
        <w:r w:rsidR="00BC46E6">
          <w:rPr>
            <w:noProof/>
            <w:webHidden/>
          </w:rPr>
          <w:fldChar w:fldCharType="begin"/>
        </w:r>
        <w:r w:rsidR="00BC46E6">
          <w:rPr>
            <w:noProof/>
            <w:webHidden/>
          </w:rPr>
          <w:instrText xml:space="preserve"> PAGEREF _Toc490660978 \h </w:instrText>
        </w:r>
        <w:r w:rsidR="00BC46E6">
          <w:rPr>
            <w:noProof/>
            <w:webHidden/>
          </w:rPr>
        </w:r>
        <w:r w:rsidR="00BC46E6">
          <w:rPr>
            <w:noProof/>
            <w:webHidden/>
          </w:rPr>
          <w:fldChar w:fldCharType="separate"/>
        </w:r>
        <w:r w:rsidR="000D273F">
          <w:rPr>
            <w:noProof/>
            <w:webHidden/>
          </w:rPr>
          <w:t>198</w:t>
        </w:r>
        <w:r w:rsidR="00BC46E6">
          <w:rPr>
            <w:noProof/>
            <w:webHidden/>
          </w:rPr>
          <w:fldChar w:fldCharType="end"/>
        </w:r>
      </w:hyperlink>
    </w:p>
    <w:p w14:paraId="23F8B05B" w14:textId="2B93B8C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79" w:history="1">
        <w:r w:rsidR="00BC46E6" w:rsidRPr="000478E8">
          <w:rPr>
            <w:rStyle w:val="Hyperlink"/>
            <w:noProof/>
          </w:rPr>
          <w:t>11.5 Re-key</w:t>
        </w:r>
        <w:r w:rsidR="00BC46E6">
          <w:rPr>
            <w:noProof/>
            <w:webHidden/>
          </w:rPr>
          <w:tab/>
        </w:r>
        <w:r w:rsidR="00BC46E6">
          <w:rPr>
            <w:noProof/>
            <w:webHidden/>
          </w:rPr>
          <w:fldChar w:fldCharType="begin"/>
        </w:r>
        <w:r w:rsidR="00BC46E6">
          <w:rPr>
            <w:noProof/>
            <w:webHidden/>
          </w:rPr>
          <w:instrText xml:space="preserve"> PAGEREF _Toc490660979 \h </w:instrText>
        </w:r>
        <w:r w:rsidR="00BC46E6">
          <w:rPr>
            <w:noProof/>
            <w:webHidden/>
          </w:rPr>
        </w:r>
        <w:r w:rsidR="00BC46E6">
          <w:rPr>
            <w:noProof/>
            <w:webHidden/>
          </w:rPr>
          <w:fldChar w:fldCharType="separate"/>
        </w:r>
        <w:r w:rsidR="000D273F">
          <w:rPr>
            <w:noProof/>
            <w:webHidden/>
          </w:rPr>
          <w:t>199</w:t>
        </w:r>
        <w:r w:rsidR="00BC46E6">
          <w:rPr>
            <w:noProof/>
            <w:webHidden/>
          </w:rPr>
          <w:fldChar w:fldCharType="end"/>
        </w:r>
      </w:hyperlink>
    </w:p>
    <w:p w14:paraId="1692584C" w14:textId="6E0E989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0" w:history="1">
        <w:r w:rsidR="00BC46E6" w:rsidRPr="000478E8">
          <w:rPr>
            <w:rStyle w:val="Hyperlink"/>
            <w:noProof/>
          </w:rPr>
          <w:t>11.6 Re-key Key Pair</w:t>
        </w:r>
        <w:r w:rsidR="00BC46E6">
          <w:rPr>
            <w:noProof/>
            <w:webHidden/>
          </w:rPr>
          <w:tab/>
        </w:r>
        <w:r w:rsidR="00BC46E6">
          <w:rPr>
            <w:noProof/>
            <w:webHidden/>
          </w:rPr>
          <w:fldChar w:fldCharType="begin"/>
        </w:r>
        <w:r w:rsidR="00BC46E6">
          <w:rPr>
            <w:noProof/>
            <w:webHidden/>
          </w:rPr>
          <w:instrText xml:space="preserve"> PAGEREF _Toc490660980 \h </w:instrText>
        </w:r>
        <w:r w:rsidR="00BC46E6">
          <w:rPr>
            <w:noProof/>
            <w:webHidden/>
          </w:rPr>
        </w:r>
        <w:r w:rsidR="00BC46E6">
          <w:rPr>
            <w:noProof/>
            <w:webHidden/>
          </w:rPr>
          <w:fldChar w:fldCharType="separate"/>
        </w:r>
        <w:r w:rsidR="000D273F">
          <w:rPr>
            <w:noProof/>
            <w:webHidden/>
          </w:rPr>
          <w:t>200</w:t>
        </w:r>
        <w:r w:rsidR="00BC46E6">
          <w:rPr>
            <w:noProof/>
            <w:webHidden/>
          </w:rPr>
          <w:fldChar w:fldCharType="end"/>
        </w:r>
      </w:hyperlink>
    </w:p>
    <w:p w14:paraId="075208CC" w14:textId="73873E9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1" w:history="1">
        <w:r w:rsidR="00BC46E6" w:rsidRPr="000478E8">
          <w:rPr>
            <w:rStyle w:val="Hyperlink"/>
            <w:noProof/>
          </w:rPr>
          <w:t>11.7 Derive Key</w:t>
        </w:r>
        <w:r w:rsidR="00BC46E6">
          <w:rPr>
            <w:noProof/>
            <w:webHidden/>
          </w:rPr>
          <w:tab/>
        </w:r>
        <w:r w:rsidR="00BC46E6">
          <w:rPr>
            <w:noProof/>
            <w:webHidden/>
          </w:rPr>
          <w:fldChar w:fldCharType="begin"/>
        </w:r>
        <w:r w:rsidR="00BC46E6">
          <w:rPr>
            <w:noProof/>
            <w:webHidden/>
          </w:rPr>
          <w:instrText xml:space="preserve"> PAGEREF _Toc490660981 \h </w:instrText>
        </w:r>
        <w:r w:rsidR="00BC46E6">
          <w:rPr>
            <w:noProof/>
            <w:webHidden/>
          </w:rPr>
        </w:r>
        <w:r w:rsidR="00BC46E6">
          <w:rPr>
            <w:noProof/>
            <w:webHidden/>
          </w:rPr>
          <w:fldChar w:fldCharType="separate"/>
        </w:r>
        <w:r w:rsidR="000D273F">
          <w:rPr>
            <w:noProof/>
            <w:webHidden/>
          </w:rPr>
          <w:t>201</w:t>
        </w:r>
        <w:r w:rsidR="00BC46E6">
          <w:rPr>
            <w:noProof/>
            <w:webHidden/>
          </w:rPr>
          <w:fldChar w:fldCharType="end"/>
        </w:r>
      </w:hyperlink>
    </w:p>
    <w:p w14:paraId="71281B86" w14:textId="5ECB5F5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2" w:history="1">
        <w:r w:rsidR="00BC46E6" w:rsidRPr="000478E8">
          <w:rPr>
            <w:rStyle w:val="Hyperlink"/>
            <w:noProof/>
          </w:rPr>
          <w:t>11.8 Certify</w:t>
        </w:r>
        <w:r w:rsidR="00BC46E6">
          <w:rPr>
            <w:noProof/>
            <w:webHidden/>
          </w:rPr>
          <w:tab/>
        </w:r>
        <w:r w:rsidR="00BC46E6">
          <w:rPr>
            <w:noProof/>
            <w:webHidden/>
          </w:rPr>
          <w:fldChar w:fldCharType="begin"/>
        </w:r>
        <w:r w:rsidR="00BC46E6">
          <w:rPr>
            <w:noProof/>
            <w:webHidden/>
          </w:rPr>
          <w:instrText xml:space="preserve"> PAGEREF _Toc490660982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2AB4E455" w14:textId="36E2C8FE"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3" w:history="1">
        <w:r w:rsidR="00BC46E6" w:rsidRPr="000478E8">
          <w:rPr>
            <w:rStyle w:val="Hyperlink"/>
            <w:noProof/>
          </w:rPr>
          <w:t>11.9 Re-certify</w:t>
        </w:r>
        <w:r w:rsidR="00BC46E6">
          <w:rPr>
            <w:noProof/>
            <w:webHidden/>
          </w:rPr>
          <w:tab/>
        </w:r>
        <w:r w:rsidR="00BC46E6">
          <w:rPr>
            <w:noProof/>
            <w:webHidden/>
          </w:rPr>
          <w:fldChar w:fldCharType="begin"/>
        </w:r>
        <w:r w:rsidR="00BC46E6">
          <w:rPr>
            <w:noProof/>
            <w:webHidden/>
          </w:rPr>
          <w:instrText xml:space="preserve"> PAGEREF _Toc490660983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78A86612" w14:textId="623A5E6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4" w:history="1">
        <w:r w:rsidR="00BC46E6" w:rsidRPr="000478E8">
          <w:rPr>
            <w:rStyle w:val="Hyperlink"/>
            <w:noProof/>
          </w:rPr>
          <w:t>11.10 Locate</w:t>
        </w:r>
        <w:r w:rsidR="00BC46E6">
          <w:rPr>
            <w:noProof/>
            <w:webHidden/>
          </w:rPr>
          <w:tab/>
        </w:r>
        <w:r w:rsidR="00BC46E6">
          <w:rPr>
            <w:noProof/>
            <w:webHidden/>
          </w:rPr>
          <w:fldChar w:fldCharType="begin"/>
        </w:r>
        <w:r w:rsidR="00BC46E6">
          <w:rPr>
            <w:noProof/>
            <w:webHidden/>
          </w:rPr>
          <w:instrText xml:space="preserve"> PAGEREF _Toc490660984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F60AE88" w14:textId="2B49837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5" w:history="1">
        <w:r w:rsidR="00BC46E6" w:rsidRPr="000478E8">
          <w:rPr>
            <w:rStyle w:val="Hyperlink"/>
            <w:noProof/>
          </w:rPr>
          <w:t>11.11 Check</w:t>
        </w:r>
        <w:r w:rsidR="00BC46E6">
          <w:rPr>
            <w:noProof/>
            <w:webHidden/>
          </w:rPr>
          <w:tab/>
        </w:r>
        <w:r w:rsidR="00BC46E6">
          <w:rPr>
            <w:noProof/>
            <w:webHidden/>
          </w:rPr>
          <w:fldChar w:fldCharType="begin"/>
        </w:r>
        <w:r w:rsidR="00BC46E6">
          <w:rPr>
            <w:noProof/>
            <w:webHidden/>
          </w:rPr>
          <w:instrText xml:space="preserve"> PAGEREF _Toc490660985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B148A1F" w14:textId="6F38E8C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6" w:history="1">
        <w:r w:rsidR="00BC46E6" w:rsidRPr="000478E8">
          <w:rPr>
            <w:rStyle w:val="Hyperlink"/>
            <w:noProof/>
          </w:rPr>
          <w:t>11.12 Get</w:t>
        </w:r>
        <w:r w:rsidR="00BC46E6">
          <w:rPr>
            <w:noProof/>
            <w:webHidden/>
          </w:rPr>
          <w:tab/>
        </w:r>
        <w:r w:rsidR="00BC46E6">
          <w:rPr>
            <w:noProof/>
            <w:webHidden/>
          </w:rPr>
          <w:fldChar w:fldCharType="begin"/>
        </w:r>
        <w:r w:rsidR="00BC46E6">
          <w:rPr>
            <w:noProof/>
            <w:webHidden/>
          </w:rPr>
          <w:instrText xml:space="preserve"> PAGEREF _Toc490660986 \h </w:instrText>
        </w:r>
        <w:r w:rsidR="00BC46E6">
          <w:rPr>
            <w:noProof/>
            <w:webHidden/>
          </w:rPr>
        </w:r>
        <w:r w:rsidR="00BC46E6">
          <w:rPr>
            <w:noProof/>
            <w:webHidden/>
          </w:rPr>
          <w:fldChar w:fldCharType="separate"/>
        </w:r>
        <w:r w:rsidR="000D273F">
          <w:rPr>
            <w:noProof/>
            <w:webHidden/>
          </w:rPr>
          <w:t>204</w:t>
        </w:r>
        <w:r w:rsidR="00BC46E6">
          <w:rPr>
            <w:noProof/>
            <w:webHidden/>
          </w:rPr>
          <w:fldChar w:fldCharType="end"/>
        </w:r>
      </w:hyperlink>
    </w:p>
    <w:p w14:paraId="0E03A4B3" w14:textId="41939563"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7" w:history="1">
        <w:r w:rsidR="00BC46E6" w:rsidRPr="000478E8">
          <w:rPr>
            <w:rStyle w:val="Hyperlink"/>
            <w:noProof/>
          </w:rPr>
          <w:t>11.13 Get Attributes</w:t>
        </w:r>
        <w:r w:rsidR="00BC46E6">
          <w:rPr>
            <w:noProof/>
            <w:webHidden/>
          </w:rPr>
          <w:tab/>
        </w:r>
        <w:r w:rsidR="00BC46E6">
          <w:rPr>
            <w:noProof/>
            <w:webHidden/>
          </w:rPr>
          <w:fldChar w:fldCharType="begin"/>
        </w:r>
        <w:r w:rsidR="00BC46E6">
          <w:rPr>
            <w:noProof/>
            <w:webHidden/>
          </w:rPr>
          <w:instrText xml:space="preserve"> PAGEREF _Toc490660987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3CD22DFC" w14:textId="292C5DE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8" w:history="1">
        <w:r w:rsidR="00BC46E6" w:rsidRPr="000478E8">
          <w:rPr>
            <w:rStyle w:val="Hyperlink"/>
            <w:noProof/>
          </w:rPr>
          <w:t>11.14 Get Attribute List</w:t>
        </w:r>
        <w:r w:rsidR="00BC46E6">
          <w:rPr>
            <w:noProof/>
            <w:webHidden/>
          </w:rPr>
          <w:tab/>
        </w:r>
        <w:r w:rsidR="00BC46E6">
          <w:rPr>
            <w:noProof/>
            <w:webHidden/>
          </w:rPr>
          <w:fldChar w:fldCharType="begin"/>
        </w:r>
        <w:r w:rsidR="00BC46E6">
          <w:rPr>
            <w:noProof/>
            <w:webHidden/>
          </w:rPr>
          <w:instrText xml:space="preserve"> PAGEREF _Toc490660988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663AF6E9" w14:textId="79C3C8B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89" w:history="1">
        <w:r w:rsidR="00BC46E6" w:rsidRPr="000478E8">
          <w:rPr>
            <w:rStyle w:val="Hyperlink"/>
            <w:noProof/>
          </w:rPr>
          <w:t>11.15 Add Attribute</w:t>
        </w:r>
        <w:r w:rsidR="00BC46E6">
          <w:rPr>
            <w:noProof/>
            <w:webHidden/>
          </w:rPr>
          <w:tab/>
        </w:r>
        <w:r w:rsidR="00BC46E6">
          <w:rPr>
            <w:noProof/>
            <w:webHidden/>
          </w:rPr>
          <w:fldChar w:fldCharType="begin"/>
        </w:r>
        <w:r w:rsidR="00BC46E6">
          <w:rPr>
            <w:noProof/>
            <w:webHidden/>
          </w:rPr>
          <w:instrText xml:space="preserve"> PAGEREF _Toc490660989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7F1F24BA" w14:textId="4B8A7F4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0" w:history="1">
        <w:r w:rsidR="00BC46E6" w:rsidRPr="000478E8">
          <w:rPr>
            <w:rStyle w:val="Hyperlink"/>
            <w:noProof/>
          </w:rPr>
          <w:t>11.16 Modify Attribute</w:t>
        </w:r>
        <w:r w:rsidR="00BC46E6">
          <w:rPr>
            <w:noProof/>
            <w:webHidden/>
          </w:rPr>
          <w:tab/>
        </w:r>
        <w:r w:rsidR="00BC46E6">
          <w:rPr>
            <w:noProof/>
            <w:webHidden/>
          </w:rPr>
          <w:fldChar w:fldCharType="begin"/>
        </w:r>
        <w:r w:rsidR="00BC46E6">
          <w:rPr>
            <w:noProof/>
            <w:webHidden/>
          </w:rPr>
          <w:instrText xml:space="preserve"> PAGEREF _Toc490660990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68D0FCD6" w14:textId="486CD3C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1" w:history="1">
        <w:r w:rsidR="00BC46E6" w:rsidRPr="000478E8">
          <w:rPr>
            <w:rStyle w:val="Hyperlink"/>
            <w:noProof/>
          </w:rPr>
          <w:t>11.17 Delete Attribute</w:t>
        </w:r>
        <w:r w:rsidR="00BC46E6">
          <w:rPr>
            <w:noProof/>
            <w:webHidden/>
          </w:rPr>
          <w:tab/>
        </w:r>
        <w:r w:rsidR="00BC46E6">
          <w:rPr>
            <w:noProof/>
            <w:webHidden/>
          </w:rPr>
          <w:fldChar w:fldCharType="begin"/>
        </w:r>
        <w:r w:rsidR="00BC46E6">
          <w:rPr>
            <w:noProof/>
            <w:webHidden/>
          </w:rPr>
          <w:instrText xml:space="preserve"> PAGEREF _Toc490660991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348094F4" w14:textId="1B676BC1"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2" w:history="1">
        <w:r w:rsidR="00BC46E6" w:rsidRPr="000478E8">
          <w:rPr>
            <w:rStyle w:val="Hyperlink"/>
            <w:noProof/>
          </w:rPr>
          <w:t>11.18 Obtain Lease</w:t>
        </w:r>
        <w:r w:rsidR="00BC46E6">
          <w:rPr>
            <w:noProof/>
            <w:webHidden/>
          </w:rPr>
          <w:tab/>
        </w:r>
        <w:r w:rsidR="00BC46E6">
          <w:rPr>
            <w:noProof/>
            <w:webHidden/>
          </w:rPr>
          <w:fldChar w:fldCharType="begin"/>
        </w:r>
        <w:r w:rsidR="00BC46E6">
          <w:rPr>
            <w:noProof/>
            <w:webHidden/>
          </w:rPr>
          <w:instrText xml:space="preserve"> PAGEREF _Toc490660992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43DF2E1B" w14:textId="60CEBB8E"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3" w:history="1">
        <w:r w:rsidR="00BC46E6" w:rsidRPr="000478E8">
          <w:rPr>
            <w:rStyle w:val="Hyperlink"/>
            <w:noProof/>
          </w:rPr>
          <w:t>11.19 Get Usage Allocation</w:t>
        </w:r>
        <w:r w:rsidR="00BC46E6">
          <w:rPr>
            <w:noProof/>
            <w:webHidden/>
          </w:rPr>
          <w:tab/>
        </w:r>
        <w:r w:rsidR="00BC46E6">
          <w:rPr>
            <w:noProof/>
            <w:webHidden/>
          </w:rPr>
          <w:fldChar w:fldCharType="begin"/>
        </w:r>
        <w:r w:rsidR="00BC46E6">
          <w:rPr>
            <w:noProof/>
            <w:webHidden/>
          </w:rPr>
          <w:instrText xml:space="preserve"> PAGEREF _Toc490660993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63F89700" w14:textId="71F5221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4" w:history="1">
        <w:r w:rsidR="00BC46E6" w:rsidRPr="000478E8">
          <w:rPr>
            <w:rStyle w:val="Hyperlink"/>
            <w:noProof/>
          </w:rPr>
          <w:t>11.20 Activate</w:t>
        </w:r>
        <w:r w:rsidR="00BC46E6">
          <w:rPr>
            <w:noProof/>
            <w:webHidden/>
          </w:rPr>
          <w:tab/>
        </w:r>
        <w:r w:rsidR="00BC46E6">
          <w:rPr>
            <w:noProof/>
            <w:webHidden/>
          </w:rPr>
          <w:fldChar w:fldCharType="begin"/>
        </w:r>
        <w:r w:rsidR="00BC46E6">
          <w:rPr>
            <w:noProof/>
            <w:webHidden/>
          </w:rPr>
          <w:instrText xml:space="preserve"> PAGEREF _Toc490660994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52C5C8FE" w14:textId="4E9F07B7"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5" w:history="1">
        <w:r w:rsidR="00BC46E6" w:rsidRPr="000478E8">
          <w:rPr>
            <w:rStyle w:val="Hyperlink"/>
            <w:noProof/>
          </w:rPr>
          <w:t>11.21 Revoke</w:t>
        </w:r>
        <w:r w:rsidR="00BC46E6">
          <w:rPr>
            <w:noProof/>
            <w:webHidden/>
          </w:rPr>
          <w:tab/>
        </w:r>
        <w:r w:rsidR="00BC46E6">
          <w:rPr>
            <w:noProof/>
            <w:webHidden/>
          </w:rPr>
          <w:fldChar w:fldCharType="begin"/>
        </w:r>
        <w:r w:rsidR="00BC46E6">
          <w:rPr>
            <w:noProof/>
            <w:webHidden/>
          </w:rPr>
          <w:instrText xml:space="preserve"> PAGEREF _Toc490660995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08BCAAFE" w14:textId="39FADD9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6" w:history="1">
        <w:r w:rsidR="00BC46E6" w:rsidRPr="000478E8">
          <w:rPr>
            <w:rStyle w:val="Hyperlink"/>
            <w:noProof/>
          </w:rPr>
          <w:t>11.22 Destroy</w:t>
        </w:r>
        <w:r w:rsidR="00BC46E6">
          <w:rPr>
            <w:noProof/>
            <w:webHidden/>
          </w:rPr>
          <w:tab/>
        </w:r>
        <w:r w:rsidR="00BC46E6">
          <w:rPr>
            <w:noProof/>
            <w:webHidden/>
          </w:rPr>
          <w:fldChar w:fldCharType="begin"/>
        </w:r>
        <w:r w:rsidR="00BC46E6">
          <w:rPr>
            <w:noProof/>
            <w:webHidden/>
          </w:rPr>
          <w:instrText xml:space="preserve"> PAGEREF _Toc490660996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48F88945" w14:textId="1EC3FB62"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7" w:history="1">
        <w:r w:rsidR="00BC46E6" w:rsidRPr="000478E8">
          <w:rPr>
            <w:rStyle w:val="Hyperlink"/>
            <w:noProof/>
          </w:rPr>
          <w:t>11.23 Archive</w:t>
        </w:r>
        <w:r w:rsidR="00BC46E6">
          <w:rPr>
            <w:noProof/>
            <w:webHidden/>
          </w:rPr>
          <w:tab/>
        </w:r>
        <w:r w:rsidR="00BC46E6">
          <w:rPr>
            <w:noProof/>
            <w:webHidden/>
          </w:rPr>
          <w:fldChar w:fldCharType="begin"/>
        </w:r>
        <w:r w:rsidR="00BC46E6">
          <w:rPr>
            <w:noProof/>
            <w:webHidden/>
          </w:rPr>
          <w:instrText xml:space="preserve"> PAGEREF _Toc490660997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1B70259" w14:textId="7BA4E1E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8" w:history="1">
        <w:r w:rsidR="00BC46E6" w:rsidRPr="000478E8">
          <w:rPr>
            <w:rStyle w:val="Hyperlink"/>
            <w:noProof/>
          </w:rPr>
          <w:t>11.24 Recover</w:t>
        </w:r>
        <w:r w:rsidR="00BC46E6">
          <w:rPr>
            <w:noProof/>
            <w:webHidden/>
          </w:rPr>
          <w:tab/>
        </w:r>
        <w:r w:rsidR="00BC46E6">
          <w:rPr>
            <w:noProof/>
            <w:webHidden/>
          </w:rPr>
          <w:fldChar w:fldCharType="begin"/>
        </w:r>
        <w:r w:rsidR="00BC46E6">
          <w:rPr>
            <w:noProof/>
            <w:webHidden/>
          </w:rPr>
          <w:instrText xml:space="preserve"> PAGEREF _Toc490660998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64E1C17C" w14:textId="56BE1AC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0999" w:history="1">
        <w:r w:rsidR="00BC46E6" w:rsidRPr="000478E8">
          <w:rPr>
            <w:rStyle w:val="Hyperlink"/>
            <w:noProof/>
          </w:rPr>
          <w:t>11.25 Validate</w:t>
        </w:r>
        <w:r w:rsidR="00BC46E6">
          <w:rPr>
            <w:noProof/>
            <w:webHidden/>
          </w:rPr>
          <w:tab/>
        </w:r>
        <w:r w:rsidR="00BC46E6">
          <w:rPr>
            <w:noProof/>
            <w:webHidden/>
          </w:rPr>
          <w:fldChar w:fldCharType="begin"/>
        </w:r>
        <w:r w:rsidR="00BC46E6">
          <w:rPr>
            <w:noProof/>
            <w:webHidden/>
          </w:rPr>
          <w:instrText xml:space="preserve"> PAGEREF _Toc490660999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43C891E2" w14:textId="49D4BFF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0" w:history="1">
        <w:r w:rsidR="00BC46E6" w:rsidRPr="000478E8">
          <w:rPr>
            <w:rStyle w:val="Hyperlink"/>
            <w:noProof/>
          </w:rPr>
          <w:t>11.26 Query</w:t>
        </w:r>
        <w:r w:rsidR="00BC46E6">
          <w:rPr>
            <w:noProof/>
            <w:webHidden/>
          </w:rPr>
          <w:tab/>
        </w:r>
        <w:r w:rsidR="00BC46E6">
          <w:rPr>
            <w:noProof/>
            <w:webHidden/>
          </w:rPr>
          <w:fldChar w:fldCharType="begin"/>
        </w:r>
        <w:r w:rsidR="00BC46E6">
          <w:rPr>
            <w:noProof/>
            <w:webHidden/>
          </w:rPr>
          <w:instrText xml:space="preserve"> PAGEREF _Toc490661000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09161CC" w14:textId="74E5166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1" w:history="1">
        <w:r w:rsidR="00BC46E6" w:rsidRPr="000478E8">
          <w:rPr>
            <w:rStyle w:val="Hyperlink"/>
            <w:noProof/>
          </w:rPr>
          <w:t>11.27 Discover Versions</w:t>
        </w:r>
        <w:r w:rsidR="00BC46E6">
          <w:rPr>
            <w:noProof/>
            <w:webHidden/>
          </w:rPr>
          <w:tab/>
        </w:r>
        <w:r w:rsidR="00BC46E6">
          <w:rPr>
            <w:noProof/>
            <w:webHidden/>
          </w:rPr>
          <w:fldChar w:fldCharType="begin"/>
        </w:r>
        <w:r w:rsidR="00BC46E6">
          <w:rPr>
            <w:noProof/>
            <w:webHidden/>
          </w:rPr>
          <w:instrText xml:space="preserve"> PAGEREF _Toc490661001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646188A7" w14:textId="096050C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2" w:history="1">
        <w:r w:rsidR="00BC46E6" w:rsidRPr="000478E8">
          <w:rPr>
            <w:rStyle w:val="Hyperlink"/>
            <w:noProof/>
          </w:rPr>
          <w:t>11.28 Cancel</w:t>
        </w:r>
        <w:r w:rsidR="00BC46E6">
          <w:rPr>
            <w:noProof/>
            <w:webHidden/>
          </w:rPr>
          <w:tab/>
        </w:r>
        <w:r w:rsidR="00BC46E6">
          <w:rPr>
            <w:noProof/>
            <w:webHidden/>
          </w:rPr>
          <w:fldChar w:fldCharType="begin"/>
        </w:r>
        <w:r w:rsidR="00BC46E6">
          <w:rPr>
            <w:noProof/>
            <w:webHidden/>
          </w:rPr>
          <w:instrText xml:space="preserve"> PAGEREF _Toc490661002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0CC45BB1" w14:textId="0BE36438"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3" w:history="1">
        <w:r w:rsidR="00BC46E6" w:rsidRPr="000478E8">
          <w:rPr>
            <w:rStyle w:val="Hyperlink"/>
            <w:noProof/>
          </w:rPr>
          <w:t>11.29 Poll</w:t>
        </w:r>
        <w:r w:rsidR="00BC46E6">
          <w:rPr>
            <w:noProof/>
            <w:webHidden/>
          </w:rPr>
          <w:tab/>
        </w:r>
        <w:r w:rsidR="00BC46E6">
          <w:rPr>
            <w:noProof/>
            <w:webHidden/>
          </w:rPr>
          <w:fldChar w:fldCharType="begin"/>
        </w:r>
        <w:r w:rsidR="00BC46E6">
          <w:rPr>
            <w:noProof/>
            <w:webHidden/>
          </w:rPr>
          <w:instrText xml:space="preserve"> PAGEREF _Toc490661003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3FE5F41" w14:textId="08731AA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4" w:history="1">
        <w:r w:rsidR="00BC46E6" w:rsidRPr="000478E8">
          <w:rPr>
            <w:rStyle w:val="Hyperlink"/>
            <w:noProof/>
          </w:rPr>
          <w:t>11.30 Encrypt</w:t>
        </w:r>
        <w:r w:rsidR="00BC46E6">
          <w:rPr>
            <w:noProof/>
            <w:webHidden/>
          </w:rPr>
          <w:tab/>
        </w:r>
        <w:r w:rsidR="00BC46E6">
          <w:rPr>
            <w:noProof/>
            <w:webHidden/>
          </w:rPr>
          <w:fldChar w:fldCharType="begin"/>
        </w:r>
        <w:r w:rsidR="00BC46E6">
          <w:rPr>
            <w:noProof/>
            <w:webHidden/>
          </w:rPr>
          <w:instrText xml:space="preserve"> PAGEREF _Toc490661004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3099252B" w14:textId="2E28F5A4"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5" w:history="1">
        <w:r w:rsidR="00BC46E6" w:rsidRPr="000478E8">
          <w:rPr>
            <w:rStyle w:val="Hyperlink"/>
            <w:noProof/>
          </w:rPr>
          <w:t>11.31 Decrypt</w:t>
        </w:r>
        <w:r w:rsidR="00BC46E6">
          <w:rPr>
            <w:noProof/>
            <w:webHidden/>
          </w:rPr>
          <w:tab/>
        </w:r>
        <w:r w:rsidR="00BC46E6">
          <w:rPr>
            <w:noProof/>
            <w:webHidden/>
          </w:rPr>
          <w:fldChar w:fldCharType="begin"/>
        </w:r>
        <w:r w:rsidR="00BC46E6">
          <w:rPr>
            <w:noProof/>
            <w:webHidden/>
          </w:rPr>
          <w:instrText xml:space="preserve"> PAGEREF _Toc490661005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7E33B351" w14:textId="64B6D1B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6" w:history="1">
        <w:r w:rsidR="00BC46E6" w:rsidRPr="000478E8">
          <w:rPr>
            <w:rStyle w:val="Hyperlink"/>
            <w:noProof/>
          </w:rPr>
          <w:t>11.32 Sign</w:t>
        </w:r>
        <w:r w:rsidR="00BC46E6">
          <w:rPr>
            <w:noProof/>
            <w:webHidden/>
          </w:rPr>
          <w:tab/>
        </w:r>
        <w:r w:rsidR="00BC46E6">
          <w:rPr>
            <w:noProof/>
            <w:webHidden/>
          </w:rPr>
          <w:fldChar w:fldCharType="begin"/>
        </w:r>
        <w:r w:rsidR="00BC46E6">
          <w:rPr>
            <w:noProof/>
            <w:webHidden/>
          </w:rPr>
          <w:instrText xml:space="preserve"> PAGEREF _Toc490661006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20731C52" w14:textId="3937F7EF"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7" w:history="1">
        <w:r w:rsidR="00BC46E6" w:rsidRPr="000478E8">
          <w:rPr>
            <w:rStyle w:val="Hyperlink"/>
            <w:noProof/>
          </w:rPr>
          <w:t>11.33 Signature Verify</w:t>
        </w:r>
        <w:r w:rsidR="00BC46E6">
          <w:rPr>
            <w:noProof/>
            <w:webHidden/>
          </w:rPr>
          <w:tab/>
        </w:r>
        <w:r w:rsidR="00BC46E6">
          <w:rPr>
            <w:noProof/>
            <w:webHidden/>
          </w:rPr>
          <w:fldChar w:fldCharType="begin"/>
        </w:r>
        <w:r w:rsidR="00BC46E6">
          <w:rPr>
            <w:noProof/>
            <w:webHidden/>
          </w:rPr>
          <w:instrText xml:space="preserve"> PAGEREF _Toc490661007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7B122CDC" w14:textId="21C7E0A6"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8" w:history="1">
        <w:r w:rsidR="00BC46E6" w:rsidRPr="000478E8">
          <w:rPr>
            <w:rStyle w:val="Hyperlink"/>
            <w:noProof/>
          </w:rPr>
          <w:t>11.34 MAC</w:t>
        </w:r>
        <w:r w:rsidR="00BC46E6">
          <w:rPr>
            <w:noProof/>
            <w:webHidden/>
          </w:rPr>
          <w:tab/>
        </w:r>
        <w:r w:rsidR="00BC46E6">
          <w:rPr>
            <w:noProof/>
            <w:webHidden/>
          </w:rPr>
          <w:fldChar w:fldCharType="begin"/>
        </w:r>
        <w:r w:rsidR="00BC46E6">
          <w:rPr>
            <w:noProof/>
            <w:webHidden/>
          </w:rPr>
          <w:instrText xml:space="preserve"> PAGEREF _Toc490661008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034FE12C" w14:textId="2BC377A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09" w:history="1">
        <w:r w:rsidR="00BC46E6" w:rsidRPr="000478E8">
          <w:rPr>
            <w:rStyle w:val="Hyperlink"/>
            <w:noProof/>
          </w:rPr>
          <w:t>11.35 MAC Verify</w:t>
        </w:r>
        <w:r w:rsidR="00BC46E6">
          <w:rPr>
            <w:noProof/>
            <w:webHidden/>
          </w:rPr>
          <w:tab/>
        </w:r>
        <w:r w:rsidR="00BC46E6">
          <w:rPr>
            <w:noProof/>
            <w:webHidden/>
          </w:rPr>
          <w:fldChar w:fldCharType="begin"/>
        </w:r>
        <w:r w:rsidR="00BC46E6">
          <w:rPr>
            <w:noProof/>
            <w:webHidden/>
          </w:rPr>
          <w:instrText xml:space="preserve"> PAGEREF _Toc490661009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2A7E022B" w14:textId="774E10A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0" w:history="1">
        <w:r w:rsidR="00BC46E6" w:rsidRPr="000478E8">
          <w:rPr>
            <w:rStyle w:val="Hyperlink"/>
            <w:noProof/>
          </w:rPr>
          <w:t>11.36 RNG Retrieve</w:t>
        </w:r>
        <w:r w:rsidR="00BC46E6">
          <w:rPr>
            <w:noProof/>
            <w:webHidden/>
          </w:rPr>
          <w:tab/>
        </w:r>
        <w:r w:rsidR="00BC46E6">
          <w:rPr>
            <w:noProof/>
            <w:webHidden/>
          </w:rPr>
          <w:fldChar w:fldCharType="begin"/>
        </w:r>
        <w:r w:rsidR="00BC46E6">
          <w:rPr>
            <w:noProof/>
            <w:webHidden/>
          </w:rPr>
          <w:instrText xml:space="preserve"> PAGEREF _Toc490661010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3F25F368" w14:textId="2AEBCB60"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1" w:history="1">
        <w:r w:rsidR="00BC46E6" w:rsidRPr="000478E8">
          <w:rPr>
            <w:rStyle w:val="Hyperlink"/>
            <w:noProof/>
          </w:rPr>
          <w:t>11.37 RNG Seed</w:t>
        </w:r>
        <w:r w:rsidR="00BC46E6">
          <w:rPr>
            <w:noProof/>
            <w:webHidden/>
          </w:rPr>
          <w:tab/>
        </w:r>
        <w:r w:rsidR="00BC46E6">
          <w:rPr>
            <w:noProof/>
            <w:webHidden/>
          </w:rPr>
          <w:fldChar w:fldCharType="begin"/>
        </w:r>
        <w:r w:rsidR="00BC46E6">
          <w:rPr>
            <w:noProof/>
            <w:webHidden/>
          </w:rPr>
          <w:instrText xml:space="preserve"> PAGEREF _Toc490661011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2DF7A7B6" w14:textId="62DA7DDA"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2" w:history="1">
        <w:r w:rsidR="00BC46E6" w:rsidRPr="000478E8">
          <w:rPr>
            <w:rStyle w:val="Hyperlink"/>
            <w:noProof/>
          </w:rPr>
          <w:t>11.38 HASH</w:t>
        </w:r>
        <w:r w:rsidR="00BC46E6">
          <w:rPr>
            <w:noProof/>
            <w:webHidden/>
          </w:rPr>
          <w:tab/>
        </w:r>
        <w:r w:rsidR="00BC46E6">
          <w:rPr>
            <w:noProof/>
            <w:webHidden/>
          </w:rPr>
          <w:fldChar w:fldCharType="begin"/>
        </w:r>
        <w:r w:rsidR="00BC46E6">
          <w:rPr>
            <w:noProof/>
            <w:webHidden/>
          </w:rPr>
          <w:instrText xml:space="preserve"> PAGEREF _Toc490661012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10E9BD2C" w14:textId="7052E28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3" w:history="1">
        <w:r w:rsidR="00BC46E6" w:rsidRPr="000478E8">
          <w:rPr>
            <w:rStyle w:val="Hyperlink"/>
            <w:noProof/>
          </w:rPr>
          <w:t>11.39 Create Split Key</w:t>
        </w:r>
        <w:r w:rsidR="00BC46E6">
          <w:rPr>
            <w:noProof/>
            <w:webHidden/>
          </w:rPr>
          <w:tab/>
        </w:r>
        <w:r w:rsidR="00BC46E6">
          <w:rPr>
            <w:noProof/>
            <w:webHidden/>
          </w:rPr>
          <w:fldChar w:fldCharType="begin"/>
        </w:r>
        <w:r w:rsidR="00BC46E6">
          <w:rPr>
            <w:noProof/>
            <w:webHidden/>
          </w:rPr>
          <w:instrText xml:space="preserve"> PAGEREF _Toc490661013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720B0278" w14:textId="6A919C89"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4" w:history="1">
        <w:r w:rsidR="00BC46E6" w:rsidRPr="000478E8">
          <w:rPr>
            <w:rStyle w:val="Hyperlink"/>
            <w:noProof/>
          </w:rPr>
          <w:t>11.40 Join Split Key</w:t>
        </w:r>
        <w:r w:rsidR="00BC46E6">
          <w:rPr>
            <w:noProof/>
            <w:webHidden/>
          </w:rPr>
          <w:tab/>
        </w:r>
        <w:r w:rsidR="00BC46E6">
          <w:rPr>
            <w:noProof/>
            <w:webHidden/>
          </w:rPr>
          <w:fldChar w:fldCharType="begin"/>
        </w:r>
        <w:r w:rsidR="00BC46E6">
          <w:rPr>
            <w:noProof/>
            <w:webHidden/>
          </w:rPr>
          <w:instrText xml:space="preserve"> PAGEREF _Toc490661014 \h </w:instrText>
        </w:r>
        <w:r w:rsidR="00BC46E6">
          <w:rPr>
            <w:noProof/>
            <w:webHidden/>
          </w:rPr>
        </w:r>
        <w:r w:rsidR="00BC46E6">
          <w:rPr>
            <w:noProof/>
            <w:webHidden/>
          </w:rPr>
          <w:fldChar w:fldCharType="separate"/>
        </w:r>
        <w:r w:rsidR="000D273F">
          <w:rPr>
            <w:noProof/>
            <w:webHidden/>
          </w:rPr>
          <w:t>213</w:t>
        </w:r>
        <w:r w:rsidR="00BC46E6">
          <w:rPr>
            <w:noProof/>
            <w:webHidden/>
          </w:rPr>
          <w:fldChar w:fldCharType="end"/>
        </w:r>
      </w:hyperlink>
    </w:p>
    <w:p w14:paraId="2B6AAC5B" w14:textId="7BD53E85"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5" w:history="1">
        <w:r w:rsidR="00BC46E6" w:rsidRPr="000478E8">
          <w:rPr>
            <w:rStyle w:val="Hyperlink"/>
            <w:noProof/>
          </w:rPr>
          <w:t>11.41 Export</w:t>
        </w:r>
        <w:r w:rsidR="00BC46E6">
          <w:rPr>
            <w:noProof/>
            <w:webHidden/>
          </w:rPr>
          <w:tab/>
        </w:r>
        <w:r w:rsidR="00BC46E6">
          <w:rPr>
            <w:noProof/>
            <w:webHidden/>
          </w:rPr>
          <w:fldChar w:fldCharType="begin"/>
        </w:r>
        <w:r w:rsidR="00BC46E6">
          <w:rPr>
            <w:noProof/>
            <w:webHidden/>
          </w:rPr>
          <w:instrText xml:space="preserve"> PAGEREF _Toc490661015 \h </w:instrText>
        </w:r>
        <w:r w:rsidR="00BC46E6">
          <w:rPr>
            <w:noProof/>
            <w:webHidden/>
          </w:rPr>
        </w:r>
        <w:r w:rsidR="00BC46E6">
          <w:rPr>
            <w:noProof/>
            <w:webHidden/>
          </w:rPr>
          <w:fldChar w:fldCharType="separate"/>
        </w:r>
        <w:r w:rsidR="000D273F">
          <w:rPr>
            <w:noProof/>
            <w:webHidden/>
          </w:rPr>
          <w:t>214</w:t>
        </w:r>
        <w:r w:rsidR="00BC46E6">
          <w:rPr>
            <w:noProof/>
            <w:webHidden/>
          </w:rPr>
          <w:fldChar w:fldCharType="end"/>
        </w:r>
      </w:hyperlink>
    </w:p>
    <w:p w14:paraId="3662F527" w14:textId="443864A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6" w:history="1">
        <w:r w:rsidR="00BC46E6" w:rsidRPr="000478E8">
          <w:rPr>
            <w:rStyle w:val="Hyperlink"/>
            <w:noProof/>
          </w:rPr>
          <w:t>11.42 Import</w:t>
        </w:r>
        <w:r w:rsidR="00BC46E6">
          <w:rPr>
            <w:noProof/>
            <w:webHidden/>
          </w:rPr>
          <w:tab/>
        </w:r>
        <w:r w:rsidR="00BC46E6">
          <w:rPr>
            <w:noProof/>
            <w:webHidden/>
          </w:rPr>
          <w:fldChar w:fldCharType="begin"/>
        </w:r>
        <w:r w:rsidR="00BC46E6">
          <w:rPr>
            <w:noProof/>
            <w:webHidden/>
          </w:rPr>
          <w:instrText xml:space="preserve"> PAGEREF _Toc490661016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0D63A7B2" w14:textId="7DE3407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7" w:history="1">
        <w:r w:rsidR="00BC46E6" w:rsidRPr="000478E8">
          <w:rPr>
            <w:rStyle w:val="Hyperlink"/>
            <w:noProof/>
          </w:rPr>
          <w:t>11.43 Batch Items</w:t>
        </w:r>
        <w:r w:rsidR="00BC46E6">
          <w:rPr>
            <w:noProof/>
            <w:webHidden/>
          </w:rPr>
          <w:tab/>
        </w:r>
        <w:r w:rsidR="00BC46E6">
          <w:rPr>
            <w:noProof/>
            <w:webHidden/>
          </w:rPr>
          <w:fldChar w:fldCharType="begin"/>
        </w:r>
        <w:r w:rsidR="00BC46E6">
          <w:rPr>
            <w:noProof/>
            <w:webHidden/>
          </w:rPr>
          <w:instrText xml:space="preserve"> PAGEREF _Toc490661017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432518ED" w14:textId="22B00E2A" w:rsidR="00BC46E6" w:rsidRDefault="00E01165">
      <w:pPr>
        <w:pStyle w:val="TOC1"/>
        <w:tabs>
          <w:tab w:val="left" w:pos="480"/>
          <w:tab w:val="right" w:leader="dot" w:pos="9350"/>
        </w:tabs>
        <w:rPr>
          <w:rFonts w:asciiTheme="minorHAnsi" w:eastAsiaTheme="minorEastAsia" w:hAnsiTheme="minorHAnsi" w:cstheme="minorBidi"/>
          <w:noProof/>
          <w:sz w:val="22"/>
          <w:szCs w:val="22"/>
        </w:rPr>
      </w:pPr>
      <w:hyperlink w:anchor="_Toc490661018" w:history="1">
        <w:r w:rsidR="00BC46E6" w:rsidRPr="000478E8">
          <w:rPr>
            <w:rStyle w:val="Hyperlink"/>
            <w:noProof/>
          </w:rPr>
          <w:t>12</w:t>
        </w:r>
        <w:r w:rsidR="00BC46E6">
          <w:rPr>
            <w:rFonts w:asciiTheme="minorHAnsi" w:eastAsiaTheme="minorEastAsia" w:hAnsiTheme="minorHAnsi" w:cstheme="minorBidi"/>
            <w:noProof/>
            <w:sz w:val="22"/>
            <w:szCs w:val="22"/>
          </w:rPr>
          <w:tab/>
        </w:r>
        <w:r w:rsidR="00BC46E6" w:rsidRPr="000478E8">
          <w:rPr>
            <w:rStyle w:val="Hyperlink"/>
            <w:noProof/>
            <w:lang w:eastAsia="ar-SA"/>
          </w:rPr>
          <w:t>KMIP Server and Client Implementation Conformance</w:t>
        </w:r>
        <w:r w:rsidR="00BC46E6">
          <w:rPr>
            <w:noProof/>
            <w:webHidden/>
          </w:rPr>
          <w:tab/>
        </w:r>
        <w:r w:rsidR="00BC46E6">
          <w:rPr>
            <w:noProof/>
            <w:webHidden/>
          </w:rPr>
          <w:fldChar w:fldCharType="begin"/>
        </w:r>
        <w:r w:rsidR="00BC46E6">
          <w:rPr>
            <w:noProof/>
            <w:webHidden/>
          </w:rPr>
          <w:instrText xml:space="preserve"> PAGEREF _Toc490661018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013A1DF5" w14:textId="7A90022D"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19" w:history="1">
        <w:r w:rsidR="00BC46E6" w:rsidRPr="000478E8">
          <w:rPr>
            <w:rStyle w:val="Hyperlink"/>
            <w:noProof/>
          </w:rPr>
          <w:t>12.1 KMIP Server Implementation Conformance</w:t>
        </w:r>
        <w:r w:rsidR="00BC46E6">
          <w:rPr>
            <w:noProof/>
            <w:webHidden/>
          </w:rPr>
          <w:tab/>
        </w:r>
        <w:r w:rsidR="00BC46E6">
          <w:rPr>
            <w:noProof/>
            <w:webHidden/>
          </w:rPr>
          <w:fldChar w:fldCharType="begin"/>
        </w:r>
        <w:r w:rsidR="00BC46E6">
          <w:rPr>
            <w:noProof/>
            <w:webHidden/>
          </w:rPr>
          <w:instrText xml:space="preserve"> PAGEREF _Toc490661019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2D9BFC06" w14:textId="1523D1BB" w:rsidR="00BC46E6" w:rsidRDefault="00E01165">
      <w:pPr>
        <w:pStyle w:val="TOC2"/>
        <w:tabs>
          <w:tab w:val="right" w:leader="dot" w:pos="9350"/>
        </w:tabs>
        <w:rPr>
          <w:rFonts w:asciiTheme="minorHAnsi" w:eastAsiaTheme="minorEastAsia" w:hAnsiTheme="minorHAnsi" w:cstheme="minorBidi"/>
          <w:noProof/>
          <w:sz w:val="22"/>
          <w:szCs w:val="22"/>
        </w:rPr>
      </w:pPr>
      <w:hyperlink w:anchor="_Toc490661020" w:history="1">
        <w:r w:rsidR="00BC46E6" w:rsidRPr="000478E8">
          <w:rPr>
            <w:rStyle w:val="Hyperlink"/>
            <w:noProof/>
          </w:rPr>
          <w:t>12.2 KMIP Client Implementation Conformance</w:t>
        </w:r>
        <w:r w:rsidR="00BC46E6">
          <w:rPr>
            <w:noProof/>
            <w:webHidden/>
          </w:rPr>
          <w:tab/>
        </w:r>
        <w:r w:rsidR="00BC46E6">
          <w:rPr>
            <w:noProof/>
            <w:webHidden/>
          </w:rPr>
          <w:fldChar w:fldCharType="begin"/>
        </w:r>
        <w:r w:rsidR="00BC46E6">
          <w:rPr>
            <w:noProof/>
            <w:webHidden/>
          </w:rPr>
          <w:instrText xml:space="preserve"> PAGEREF _Toc490661020 \h </w:instrText>
        </w:r>
        <w:r w:rsidR="00BC46E6">
          <w:rPr>
            <w:noProof/>
            <w:webHidden/>
          </w:rPr>
        </w:r>
        <w:r w:rsidR="00BC46E6">
          <w:rPr>
            <w:noProof/>
            <w:webHidden/>
          </w:rPr>
          <w:fldChar w:fldCharType="separate"/>
        </w:r>
        <w:r w:rsidR="000D273F">
          <w:rPr>
            <w:noProof/>
            <w:webHidden/>
          </w:rPr>
          <w:t>217</w:t>
        </w:r>
        <w:r w:rsidR="00BC46E6">
          <w:rPr>
            <w:noProof/>
            <w:webHidden/>
          </w:rPr>
          <w:fldChar w:fldCharType="end"/>
        </w:r>
      </w:hyperlink>
    </w:p>
    <w:p w14:paraId="5420389D" w14:textId="590DA420"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1" w:history="1">
        <w:r w:rsidR="00BC46E6" w:rsidRPr="000478E8">
          <w:rPr>
            <w:rStyle w:val="Hyperlink"/>
            <w:noProof/>
          </w:rPr>
          <w:t>Appendix A. Acknowledgments</w:t>
        </w:r>
        <w:r w:rsidR="00BC46E6">
          <w:rPr>
            <w:noProof/>
            <w:webHidden/>
          </w:rPr>
          <w:tab/>
        </w:r>
        <w:r w:rsidR="00BC46E6">
          <w:rPr>
            <w:noProof/>
            <w:webHidden/>
          </w:rPr>
          <w:fldChar w:fldCharType="begin"/>
        </w:r>
        <w:r w:rsidR="00BC46E6">
          <w:rPr>
            <w:noProof/>
            <w:webHidden/>
          </w:rPr>
          <w:instrText xml:space="preserve"> PAGEREF _Toc490661021 \h </w:instrText>
        </w:r>
        <w:r w:rsidR="00BC46E6">
          <w:rPr>
            <w:noProof/>
            <w:webHidden/>
          </w:rPr>
        </w:r>
        <w:r w:rsidR="00BC46E6">
          <w:rPr>
            <w:noProof/>
            <w:webHidden/>
          </w:rPr>
          <w:fldChar w:fldCharType="separate"/>
        </w:r>
        <w:r w:rsidR="000D273F">
          <w:rPr>
            <w:noProof/>
            <w:webHidden/>
          </w:rPr>
          <w:t>218</w:t>
        </w:r>
        <w:r w:rsidR="00BC46E6">
          <w:rPr>
            <w:noProof/>
            <w:webHidden/>
          </w:rPr>
          <w:fldChar w:fldCharType="end"/>
        </w:r>
      </w:hyperlink>
    </w:p>
    <w:p w14:paraId="7328BA7B" w14:textId="75D66E87"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2" w:history="1">
        <w:r w:rsidR="00BC46E6" w:rsidRPr="000478E8">
          <w:rPr>
            <w:rStyle w:val="Hyperlink"/>
            <w:noProof/>
          </w:rPr>
          <w:t>Appendix B. Attribute Cross-Reference</w:t>
        </w:r>
        <w:r w:rsidR="00BC46E6">
          <w:rPr>
            <w:noProof/>
            <w:webHidden/>
          </w:rPr>
          <w:tab/>
        </w:r>
        <w:r w:rsidR="00BC46E6">
          <w:rPr>
            <w:noProof/>
            <w:webHidden/>
          </w:rPr>
          <w:fldChar w:fldCharType="begin"/>
        </w:r>
        <w:r w:rsidR="00BC46E6">
          <w:rPr>
            <w:noProof/>
            <w:webHidden/>
          </w:rPr>
          <w:instrText xml:space="preserve"> PAGEREF _Toc490661022 \h </w:instrText>
        </w:r>
        <w:r w:rsidR="00BC46E6">
          <w:rPr>
            <w:noProof/>
            <w:webHidden/>
          </w:rPr>
        </w:r>
        <w:r w:rsidR="00BC46E6">
          <w:rPr>
            <w:noProof/>
            <w:webHidden/>
          </w:rPr>
          <w:fldChar w:fldCharType="separate"/>
        </w:r>
        <w:r w:rsidR="000D273F">
          <w:rPr>
            <w:noProof/>
            <w:webHidden/>
          </w:rPr>
          <w:t>219</w:t>
        </w:r>
        <w:r w:rsidR="00BC46E6">
          <w:rPr>
            <w:noProof/>
            <w:webHidden/>
          </w:rPr>
          <w:fldChar w:fldCharType="end"/>
        </w:r>
      </w:hyperlink>
    </w:p>
    <w:p w14:paraId="7C87084D" w14:textId="56BDEAF1"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3" w:history="1">
        <w:r w:rsidR="00BC46E6" w:rsidRPr="000478E8">
          <w:rPr>
            <w:rStyle w:val="Hyperlink"/>
            <w:noProof/>
          </w:rPr>
          <w:t>Appendix C. Tag Cross-Reference</w:t>
        </w:r>
        <w:r w:rsidR="00BC46E6">
          <w:rPr>
            <w:noProof/>
            <w:webHidden/>
          </w:rPr>
          <w:tab/>
        </w:r>
        <w:r w:rsidR="00BC46E6">
          <w:rPr>
            <w:noProof/>
            <w:webHidden/>
          </w:rPr>
          <w:fldChar w:fldCharType="begin"/>
        </w:r>
        <w:r w:rsidR="00BC46E6">
          <w:rPr>
            <w:noProof/>
            <w:webHidden/>
          </w:rPr>
          <w:instrText xml:space="preserve"> PAGEREF _Toc490661023 \h </w:instrText>
        </w:r>
        <w:r w:rsidR="00BC46E6">
          <w:rPr>
            <w:noProof/>
            <w:webHidden/>
          </w:rPr>
        </w:r>
        <w:r w:rsidR="00BC46E6">
          <w:rPr>
            <w:noProof/>
            <w:webHidden/>
          </w:rPr>
          <w:fldChar w:fldCharType="separate"/>
        </w:r>
        <w:r w:rsidR="000D273F">
          <w:rPr>
            <w:noProof/>
            <w:webHidden/>
          </w:rPr>
          <w:t>221</w:t>
        </w:r>
        <w:r w:rsidR="00BC46E6">
          <w:rPr>
            <w:noProof/>
            <w:webHidden/>
          </w:rPr>
          <w:fldChar w:fldCharType="end"/>
        </w:r>
      </w:hyperlink>
    </w:p>
    <w:p w14:paraId="6356697B" w14:textId="5FCCC7AB"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4" w:history="1">
        <w:r w:rsidR="00BC46E6" w:rsidRPr="000478E8">
          <w:rPr>
            <w:rStyle w:val="Hyperlink"/>
            <w:noProof/>
          </w:rPr>
          <w:t>Appendix D. Operations and Object Cross-Reference</w:t>
        </w:r>
        <w:r w:rsidR="00BC46E6">
          <w:rPr>
            <w:noProof/>
            <w:webHidden/>
          </w:rPr>
          <w:tab/>
        </w:r>
        <w:r w:rsidR="00BC46E6">
          <w:rPr>
            <w:noProof/>
            <w:webHidden/>
          </w:rPr>
          <w:fldChar w:fldCharType="begin"/>
        </w:r>
        <w:r w:rsidR="00BC46E6">
          <w:rPr>
            <w:noProof/>
            <w:webHidden/>
          </w:rPr>
          <w:instrText xml:space="preserve"> PAGEREF _Toc490661024 \h </w:instrText>
        </w:r>
        <w:r w:rsidR="00BC46E6">
          <w:rPr>
            <w:noProof/>
            <w:webHidden/>
          </w:rPr>
        </w:r>
        <w:r w:rsidR="00BC46E6">
          <w:rPr>
            <w:noProof/>
            <w:webHidden/>
          </w:rPr>
          <w:fldChar w:fldCharType="separate"/>
        </w:r>
        <w:r w:rsidR="000D273F">
          <w:rPr>
            <w:noProof/>
            <w:webHidden/>
          </w:rPr>
          <w:t>227</w:t>
        </w:r>
        <w:r w:rsidR="00BC46E6">
          <w:rPr>
            <w:noProof/>
            <w:webHidden/>
          </w:rPr>
          <w:fldChar w:fldCharType="end"/>
        </w:r>
      </w:hyperlink>
    </w:p>
    <w:p w14:paraId="0519891A" w14:textId="66066F63"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5" w:history="1">
        <w:r w:rsidR="00BC46E6" w:rsidRPr="000478E8">
          <w:rPr>
            <w:rStyle w:val="Hyperlink"/>
            <w:noProof/>
          </w:rPr>
          <w:t>Appendix E. Acronyms</w:t>
        </w:r>
        <w:r w:rsidR="00BC46E6">
          <w:rPr>
            <w:noProof/>
            <w:webHidden/>
          </w:rPr>
          <w:tab/>
        </w:r>
        <w:r w:rsidR="00BC46E6">
          <w:rPr>
            <w:noProof/>
            <w:webHidden/>
          </w:rPr>
          <w:fldChar w:fldCharType="begin"/>
        </w:r>
        <w:r w:rsidR="00BC46E6">
          <w:rPr>
            <w:noProof/>
            <w:webHidden/>
          </w:rPr>
          <w:instrText xml:space="preserve"> PAGEREF _Toc490661025 \h </w:instrText>
        </w:r>
        <w:r w:rsidR="00BC46E6">
          <w:rPr>
            <w:noProof/>
            <w:webHidden/>
          </w:rPr>
        </w:r>
        <w:r w:rsidR="00BC46E6">
          <w:rPr>
            <w:noProof/>
            <w:webHidden/>
          </w:rPr>
          <w:fldChar w:fldCharType="separate"/>
        </w:r>
        <w:r w:rsidR="000D273F">
          <w:rPr>
            <w:noProof/>
            <w:webHidden/>
          </w:rPr>
          <w:t>229</w:t>
        </w:r>
        <w:r w:rsidR="00BC46E6">
          <w:rPr>
            <w:noProof/>
            <w:webHidden/>
          </w:rPr>
          <w:fldChar w:fldCharType="end"/>
        </w:r>
      </w:hyperlink>
    </w:p>
    <w:p w14:paraId="3FAD4FC3" w14:textId="471F0E61"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6" w:history="1">
        <w:r w:rsidR="00BC46E6" w:rsidRPr="000478E8">
          <w:rPr>
            <w:rStyle w:val="Hyperlink"/>
            <w:noProof/>
          </w:rPr>
          <w:t>Appendix F. List of Figures and Tables</w:t>
        </w:r>
        <w:r w:rsidR="00BC46E6">
          <w:rPr>
            <w:noProof/>
            <w:webHidden/>
          </w:rPr>
          <w:tab/>
        </w:r>
        <w:r w:rsidR="00BC46E6">
          <w:rPr>
            <w:noProof/>
            <w:webHidden/>
          </w:rPr>
          <w:fldChar w:fldCharType="begin"/>
        </w:r>
        <w:r w:rsidR="00BC46E6">
          <w:rPr>
            <w:noProof/>
            <w:webHidden/>
          </w:rPr>
          <w:instrText xml:space="preserve"> PAGEREF _Toc490661026 \h </w:instrText>
        </w:r>
        <w:r w:rsidR="00BC46E6">
          <w:rPr>
            <w:noProof/>
            <w:webHidden/>
          </w:rPr>
        </w:r>
        <w:r w:rsidR="00BC46E6">
          <w:rPr>
            <w:noProof/>
            <w:webHidden/>
          </w:rPr>
          <w:fldChar w:fldCharType="separate"/>
        </w:r>
        <w:r w:rsidR="000D273F">
          <w:rPr>
            <w:noProof/>
            <w:webHidden/>
          </w:rPr>
          <w:t>233</w:t>
        </w:r>
        <w:r w:rsidR="00BC46E6">
          <w:rPr>
            <w:noProof/>
            <w:webHidden/>
          </w:rPr>
          <w:fldChar w:fldCharType="end"/>
        </w:r>
      </w:hyperlink>
    </w:p>
    <w:p w14:paraId="76D9B0D9" w14:textId="05EE034A" w:rsidR="00BC46E6" w:rsidRDefault="00E01165">
      <w:pPr>
        <w:pStyle w:val="TOC1"/>
        <w:tabs>
          <w:tab w:val="right" w:leader="dot" w:pos="9350"/>
        </w:tabs>
        <w:rPr>
          <w:rFonts w:asciiTheme="minorHAnsi" w:eastAsiaTheme="minorEastAsia" w:hAnsiTheme="minorHAnsi" w:cstheme="minorBidi"/>
          <w:noProof/>
          <w:sz w:val="22"/>
          <w:szCs w:val="22"/>
        </w:rPr>
      </w:pPr>
      <w:hyperlink w:anchor="_Toc490661027" w:history="1">
        <w:r w:rsidR="00BC46E6" w:rsidRPr="000478E8">
          <w:rPr>
            <w:rStyle w:val="Hyperlink"/>
            <w:noProof/>
          </w:rPr>
          <w:t>Appendix G. Revision History</w:t>
        </w:r>
        <w:r w:rsidR="00BC46E6">
          <w:rPr>
            <w:noProof/>
            <w:webHidden/>
          </w:rPr>
          <w:tab/>
        </w:r>
        <w:r w:rsidR="00BC46E6">
          <w:rPr>
            <w:noProof/>
            <w:webHidden/>
          </w:rPr>
          <w:fldChar w:fldCharType="begin"/>
        </w:r>
        <w:r w:rsidR="00BC46E6">
          <w:rPr>
            <w:noProof/>
            <w:webHidden/>
          </w:rPr>
          <w:instrText xml:space="preserve"> PAGEREF _Toc490661027 \h </w:instrText>
        </w:r>
        <w:r w:rsidR="00BC46E6">
          <w:rPr>
            <w:noProof/>
            <w:webHidden/>
          </w:rPr>
        </w:r>
        <w:r w:rsidR="00BC46E6">
          <w:rPr>
            <w:noProof/>
            <w:webHidden/>
          </w:rPr>
          <w:fldChar w:fldCharType="separate"/>
        </w:r>
        <w:r w:rsidR="000D273F">
          <w:rPr>
            <w:noProof/>
            <w:webHidden/>
          </w:rPr>
          <w:t>242</w:t>
        </w:r>
        <w:r w:rsidR="00BC46E6">
          <w:rPr>
            <w:noProof/>
            <w:webHidden/>
          </w:rPr>
          <w:fldChar w:fldCharType="end"/>
        </w:r>
      </w:hyperlink>
    </w:p>
    <w:p w14:paraId="672B9E89" w14:textId="6A87BA5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08A0EFEE" w14:textId="77777777" w:rsidR="00BC46E6" w:rsidRDefault="00BC46E6" w:rsidP="00BC46E6">
      <w:pPr>
        <w:pStyle w:val="Heading1"/>
      </w:pPr>
      <w:bookmarkStart w:id="1" w:name="_Toc488427028"/>
      <w:bookmarkStart w:id="2" w:name="_Toc490660728"/>
      <w:r>
        <w:lastRenderedPageBreak/>
        <w:t>Introduction</w:t>
      </w:r>
      <w:bookmarkEnd w:id="1"/>
      <w:bookmarkEnd w:id="2"/>
    </w:p>
    <w:p w14:paraId="2121300A" w14:textId="77777777" w:rsidR="00BC46E6" w:rsidRDefault="00BC46E6" w:rsidP="00BC46E6">
      <w:r>
        <w:t>This document is intended as a specification of the protocol used for the communication between clients and servers to perform certain management operations on objects stored and maintained by a key management system. These objects are referred to as Managed Objects in this specification. They include symmetric and asymmetric cryptographic keys, digital certificates, and templates used to simplify the creation of objects and control their use.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113CBA6A" w14:textId="77777777" w:rsidR="00BC46E6" w:rsidRDefault="00BC46E6" w:rsidP="00BC46E6">
      <w:r>
        <w:t xml:space="preserve">The protocol specified in this document includes several certificate-related functions for which there are a number of existing protocols – namely Validate (e.g., SCVP or XKMS), 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xml:space="preserve">, SCEP) and Re-certify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61C8329F" w14:textId="77777777" w:rsidR="00BC46E6" w:rsidRDefault="00BC46E6" w:rsidP="00BC46E6">
      <w:r>
        <w:t>In addition to the normative definitions for managed objects, operations and attributes, this specification also includes normative definitions for the following aspects of the protocol:</w:t>
      </w:r>
    </w:p>
    <w:p w14:paraId="584AEDDA" w14:textId="77777777" w:rsidR="00BC46E6" w:rsidRDefault="00BC46E6" w:rsidP="00BC46E6">
      <w:r>
        <w:t>•</w:t>
      </w:r>
      <w:r>
        <w:tab/>
        <w:t>The expected behavior of the server and client as a result of operations,</w:t>
      </w:r>
    </w:p>
    <w:p w14:paraId="4D93BA35" w14:textId="77777777" w:rsidR="00BC46E6" w:rsidRDefault="00BC46E6" w:rsidP="00BC46E6">
      <w:r>
        <w:t>•</w:t>
      </w:r>
      <w:r>
        <w:tab/>
        <w:t>Message contents and formats,</w:t>
      </w:r>
    </w:p>
    <w:p w14:paraId="375B6051" w14:textId="77777777" w:rsidR="00BC46E6" w:rsidRDefault="00BC46E6" w:rsidP="00BC46E6">
      <w:r>
        <w:t>•</w:t>
      </w:r>
      <w:r>
        <w:tab/>
        <w:t>Message encoding (including enumerations), and</w:t>
      </w:r>
    </w:p>
    <w:p w14:paraId="478ACDD4" w14:textId="77777777" w:rsidR="00BC46E6" w:rsidRDefault="00BC46E6" w:rsidP="00BC46E6">
      <w:r>
        <w:t>•</w:t>
      </w:r>
      <w:r>
        <w:tab/>
        <w:t>Error handling.</w:t>
      </w:r>
    </w:p>
    <w:p w14:paraId="33072604" w14:textId="77777777" w:rsidR="00BC46E6" w:rsidRDefault="00BC46E6" w:rsidP="00BC46E6">
      <w:r>
        <w:t>This specification is complemented by several other documents. The KMIP Usage Guide</w:t>
      </w:r>
      <w:r>
        <w:fldChar w:fldCharType="begin"/>
      </w:r>
      <w:r>
        <w:instrText xml:space="preserve"> REF KMIP_UG \h </w:instrText>
      </w:r>
      <w:r>
        <w:fldChar w:fldCharType="separate"/>
      </w:r>
      <w:r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Pr="008906A2">
        <w:rPr>
          <w:rStyle w:val="Refterm"/>
        </w:rPr>
        <w:t>[KMIP-TC]</w:t>
      </w:r>
      <w:r>
        <w:fldChar w:fldCharType="end"/>
      </w:r>
      <w:r>
        <w:t xml:space="preserve"> provides samples of protocol messages corresponding to a set of defined test cases. </w:t>
      </w:r>
    </w:p>
    <w:p w14:paraId="344A45CA" w14:textId="77777777" w:rsidR="00BC46E6" w:rsidRDefault="00BC46E6" w:rsidP="00BC46E6">
      <w:r>
        <w:t>This specification defines the KMIP protocol version major 1 and minor 2 (see 6.1).</w:t>
      </w:r>
    </w:p>
    <w:p w14:paraId="20642429" w14:textId="77777777" w:rsidR="00BC46E6" w:rsidRDefault="00BC46E6" w:rsidP="00BC46E6">
      <w:pPr>
        <w:pStyle w:val="Heading2"/>
        <w:numPr>
          <w:ilvl w:val="1"/>
          <w:numId w:val="7"/>
        </w:numPr>
      </w:pPr>
      <w:bookmarkStart w:id="3" w:name="_Toc488427029"/>
      <w:bookmarkStart w:id="4" w:name="_Toc490660729"/>
      <w:bookmarkStart w:id="5" w:name="_Toc85472893"/>
      <w:bookmarkStart w:id="6" w:name="_Toc287332007"/>
      <w:bookmarkStart w:id="7" w:name="_Toc456347195"/>
      <w:r>
        <w:t>IPR Policy</w:t>
      </w:r>
      <w:bookmarkEnd w:id="3"/>
      <w:bookmarkEnd w:id="4"/>
    </w:p>
    <w:p w14:paraId="3CCC0133" w14:textId="0490DDAE" w:rsidR="00BC46E6" w:rsidRDefault="00BC46E6" w:rsidP="00BC46E6">
      <w:r w:rsidRPr="004C3207">
        <w:t xml:space="preserve">This </w:t>
      </w:r>
      <w:r w:rsidR="00A75108">
        <w:t>OASIS Standard is provided</w:t>
      </w:r>
      <w:r w:rsidRPr="004C3207">
        <w:t xml:space="preserve"> under the</w:t>
      </w:r>
      <w:r>
        <w:t xml:space="preserv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chosen when the Technical Committee was established. </w:t>
      </w:r>
    </w:p>
    <w:p w14:paraId="7956E63A" w14:textId="77777777" w:rsidR="00BC46E6" w:rsidRPr="004C3207" w:rsidRDefault="00BC46E6" w:rsidP="00BC46E6">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876068">
          <w:rPr>
            <w:rStyle w:val="Hyperlink"/>
          </w:rPr>
          <w:t>https://www.oasis-open.org/committees/kmip/ipr.php</w:t>
        </w:r>
      </w:hyperlink>
      <w:r>
        <w:t>).</w:t>
      </w:r>
    </w:p>
    <w:p w14:paraId="15CB4412" w14:textId="77777777" w:rsidR="00BC46E6" w:rsidRDefault="00BC46E6" w:rsidP="00BC46E6">
      <w:pPr>
        <w:pStyle w:val="Heading2"/>
      </w:pPr>
      <w:bookmarkStart w:id="8" w:name="_Toc476128372"/>
      <w:bookmarkStart w:id="9" w:name="_Toc467307243"/>
      <w:bookmarkStart w:id="10" w:name="_Toc477433836"/>
      <w:bookmarkStart w:id="11" w:name="_Toc488427030"/>
      <w:bookmarkStart w:id="12" w:name="_Toc490660730"/>
      <w:bookmarkEnd w:id="5"/>
      <w:bookmarkEnd w:id="6"/>
      <w:bookmarkEnd w:id="7"/>
      <w:r>
        <w:t>Terminology</w:t>
      </w:r>
      <w:bookmarkEnd w:id="8"/>
      <w:bookmarkEnd w:id="9"/>
      <w:bookmarkEnd w:id="10"/>
      <w:bookmarkEnd w:id="11"/>
      <w:bookmarkEnd w:id="12"/>
    </w:p>
    <w:p w14:paraId="31FF29E7" w14:textId="77777777" w:rsidR="00BC46E6" w:rsidRDefault="00BC46E6" w:rsidP="00BC46E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4F741B6" w14:textId="77777777" w:rsidR="00BC46E6" w:rsidRDefault="00BC46E6" w:rsidP="00BC46E6">
      <w:r>
        <w:t xml:space="preserve">For acronyms used in this document, see </w:t>
      </w:r>
      <w:r>
        <w:fldChar w:fldCharType="begin"/>
      </w:r>
      <w:r>
        <w:instrText xml:space="preserve"> REF _Ref337221749 \r \h </w:instrText>
      </w:r>
      <w:r>
        <w:fldChar w:fldCharType="separate"/>
      </w:r>
      <w:r>
        <w:t>Appendix E</w:t>
      </w:r>
      <w:r>
        <w:fldChar w:fldCharType="end"/>
      </w:r>
      <w:r>
        <w:t xml:space="preserve">. For definitions not found in this document, see </w:t>
      </w:r>
      <w:r>
        <w:fldChar w:fldCharType="begin"/>
      </w:r>
      <w:r>
        <w:instrText xml:space="preserve"> REF SP800_57_1 \h </w:instrText>
      </w:r>
      <w:r>
        <w:fldChar w:fldCharType="separate"/>
      </w:r>
      <w:r>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EB5AEE" w14:paraId="7A133418" w14:textId="77777777" w:rsidTr="00BC46E6">
        <w:trPr>
          <w:cantSplit/>
          <w:tblHeader/>
        </w:trPr>
        <w:tc>
          <w:tcPr>
            <w:tcW w:w="2268" w:type="dxa"/>
            <w:shd w:val="clear" w:color="auto" w:fill="C0C0C0"/>
          </w:tcPr>
          <w:p w14:paraId="40F993E7" w14:textId="429075B8" w:rsidR="00EB5AEE" w:rsidRPr="00AA7E14" w:rsidRDefault="00EB5AEE" w:rsidP="002722BD">
            <w:pPr>
              <w:jc w:val="center"/>
              <w:rPr>
                <w:b/>
              </w:rPr>
            </w:pPr>
            <w:r>
              <w:rPr>
                <w:b/>
              </w:rPr>
              <w:t>Term</w:t>
            </w:r>
          </w:p>
        </w:tc>
        <w:tc>
          <w:tcPr>
            <w:tcW w:w="6732" w:type="dxa"/>
            <w:shd w:val="clear" w:color="auto" w:fill="C0C0C0"/>
          </w:tcPr>
          <w:p w14:paraId="41ABE23E" w14:textId="1F4B39CF" w:rsidR="00EB5AEE" w:rsidRPr="00AA7E14" w:rsidRDefault="00EB5AEE" w:rsidP="002722BD">
            <w:pPr>
              <w:jc w:val="center"/>
              <w:rPr>
                <w:b/>
              </w:rPr>
            </w:pPr>
            <w:r>
              <w:rPr>
                <w:b/>
              </w:rPr>
              <w:t>Definition</w:t>
            </w:r>
            <w:bookmarkStart w:id="13" w:name="_GoBack"/>
            <w:bookmarkEnd w:id="13"/>
          </w:p>
        </w:tc>
      </w:tr>
      <w:tr w:rsidR="00EB5AEE" w14:paraId="3E09A644" w14:textId="77777777" w:rsidTr="00BC46E6">
        <w:trPr>
          <w:cantSplit/>
        </w:trPr>
        <w:tc>
          <w:tcPr>
            <w:tcW w:w="2268" w:type="dxa"/>
          </w:tcPr>
          <w:p w14:paraId="4D40C84C" w14:textId="4FBCA3EF" w:rsidR="00EB5AEE" w:rsidRPr="00EB5AEE" w:rsidRDefault="00EB5AEE" w:rsidP="00EB5AEE">
            <w:r w:rsidRPr="00EB5AEE">
              <w:t>Archive</w:t>
            </w:r>
          </w:p>
        </w:tc>
        <w:tc>
          <w:tcPr>
            <w:tcW w:w="6732" w:type="dxa"/>
          </w:tcPr>
          <w:p w14:paraId="4950DBB6" w14:textId="12E9DC92" w:rsidR="00EB5AEE" w:rsidRPr="00EB5AEE" w:rsidRDefault="00EB5AEE" w:rsidP="00EB5AEE">
            <w:r w:rsidRPr="00EB5AEE">
              <w:t xml:space="preserve">To place information not accessed frequently into long-term storage. </w:t>
            </w:r>
          </w:p>
        </w:tc>
      </w:tr>
      <w:tr w:rsidR="00EB5AEE" w14:paraId="550C1E5B" w14:textId="77777777" w:rsidTr="00BC46E6">
        <w:trPr>
          <w:cantSplit/>
        </w:trPr>
        <w:tc>
          <w:tcPr>
            <w:tcW w:w="2268" w:type="dxa"/>
          </w:tcPr>
          <w:p w14:paraId="250962F3" w14:textId="77777777" w:rsidR="00EB5AEE" w:rsidRDefault="00EB5AEE" w:rsidP="00EB5AEE">
            <w:r>
              <w:lastRenderedPageBreak/>
              <w:t>Asymmetric key pair</w:t>
            </w:r>
          </w:p>
          <w:p w14:paraId="7425D340" w14:textId="77777777" w:rsidR="00EB5AEE" w:rsidRDefault="00EB5AEE" w:rsidP="00EB5AEE">
            <w:r>
              <w:t>(key pair)</w:t>
            </w:r>
          </w:p>
        </w:tc>
        <w:tc>
          <w:tcPr>
            <w:tcW w:w="6732" w:type="dxa"/>
          </w:tcPr>
          <w:p w14:paraId="6A262952" w14:textId="77777777" w:rsidR="00EB5AEE" w:rsidRDefault="00EB5AEE" w:rsidP="00EB5AEE">
            <w:r>
              <w:t>A public key and its corresponding private key; a key pair is used with a public key algorithm.</w:t>
            </w:r>
          </w:p>
        </w:tc>
      </w:tr>
      <w:tr w:rsidR="00EB5AEE" w14:paraId="4B4D098C" w14:textId="77777777" w:rsidTr="00BC46E6">
        <w:trPr>
          <w:cantSplit/>
        </w:trPr>
        <w:tc>
          <w:tcPr>
            <w:tcW w:w="2268" w:type="dxa"/>
          </w:tcPr>
          <w:p w14:paraId="4CF574A8" w14:textId="77777777" w:rsidR="00EB5AEE" w:rsidRDefault="00EB5AEE" w:rsidP="00EB5AEE">
            <w:r>
              <w:t xml:space="preserve">Authentication </w:t>
            </w:r>
          </w:p>
        </w:tc>
        <w:tc>
          <w:tcPr>
            <w:tcW w:w="6732" w:type="dxa"/>
          </w:tcPr>
          <w:p w14:paraId="7F892493" w14:textId="77777777" w:rsidR="00EB5AEE" w:rsidRDefault="00EB5AEE" w:rsidP="00EB5AEE">
            <w:r>
              <w:t>A process that establishes the origin of information, or determines an entity’s identity.</w:t>
            </w:r>
          </w:p>
        </w:tc>
      </w:tr>
      <w:tr w:rsidR="00EB5AEE" w14:paraId="52B6308B" w14:textId="77777777" w:rsidTr="00BC46E6">
        <w:trPr>
          <w:cantSplit/>
        </w:trPr>
        <w:tc>
          <w:tcPr>
            <w:tcW w:w="2268" w:type="dxa"/>
          </w:tcPr>
          <w:p w14:paraId="65741A4C" w14:textId="77777777" w:rsidR="00EB5AEE" w:rsidRDefault="00EB5AEE" w:rsidP="00EB5AEE">
            <w:r>
              <w:t>Authentication code</w:t>
            </w:r>
          </w:p>
        </w:tc>
        <w:tc>
          <w:tcPr>
            <w:tcW w:w="6732" w:type="dxa"/>
          </w:tcPr>
          <w:p w14:paraId="3221B8AA" w14:textId="77777777" w:rsidR="00EB5AEE" w:rsidRDefault="00EB5AEE" w:rsidP="00EB5AEE">
            <w:r>
              <w:t>A cryptographic checksum based on a security function.</w:t>
            </w:r>
          </w:p>
        </w:tc>
      </w:tr>
      <w:tr w:rsidR="00EB5AEE" w14:paraId="3A934AF9" w14:textId="77777777" w:rsidTr="00BC46E6">
        <w:trPr>
          <w:cantSplit/>
        </w:trPr>
        <w:tc>
          <w:tcPr>
            <w:tcW w:w="2268" w:type="dxa"/>
          </w:tcPr>
          <w:p w14:paraId="327115B8" w14:textId="77777777" w:rsidR="00EB5AEE" w:rsidRDefault="00EB5AEE" w:rsidP="00EB5AEE">
            <w:r>
              <w:t>Authorization</w:t>
            </w:r>
          </w:p>
        </w:tc>
        <w:tc>
          <w:tcPr>
            <w:tcW w:w="6732" w:type="dxa"/>
          </w:tcPr>
          <w:p w14:paraId="375B09CA" w14:textId="77777777" w:rsidR="00EB5AEE" w:rsidRDefault="00EB5AEE" w:rsidP="00EB5AEE">
            <w:r>
              <w:t>Access privileges that are granted to an entity; conveying an “official” sanction to perform a security function or activity.</w:t>
            </w:r>
          </w:p>
        </w:tc>
      </w:tr>
      <w:tr w:rsidR="00EB5AEE" w14:paraId="10E02462" w14:textId="77777777" w:rsidTr="00BC46E6">
        <w:trPr>
          <w:cantSplit/>
        </w:trPr>
        <w:tc>
          <w:tcPr>
            <w:tcW w:w="2268" w:type="dxa"/>
          </w:tcPr>
          <w:p w14:paraId="3FAFFBF6" w14:textId="77777777" w:rsidR="00EB5AEE" w:rsidRDefault="00EB5AEE" w:rsidP="00EB5AEE">
            <w:r>
              <w:t>Certificate length</w:t>
            </w:r>
          </w:p>
        </w:tc>
        <w:tc>
          <w:tcPr>
            <w:tcW w:w="6732" w:type="dxa"/>
          </w:tcPr>
          <w:p w14:paraId="5D61ED79" w14:textId="77777777" w:rsidR="00EB5AEE" w:rsidRDefault="00EB5AEE" w:rsidP="00EB5AEE">
            <w:r>
              <w:t>The length (in bytes) of an X.509 public key certificate.</w:t>
            </w:r>
          </w:p>
        </w:tc>
      </w:tr>
      <w:tr w:rsidR="00EB5AEE" w14:paraId="1CF22DC4" w14:textId="77777777" w:rsidTr="00BC46E6">
        <w:trPr>
          <w:cantSplit/>
        </w:trPr>
        <w:tc>
          <w:tcPr>
            <w:tcW w:w="2268" w:type="dxa"/>
          </w:tcPr>
          <w:p w14:paraId="01E08CE3" w14:textId="77777777" w:rsidR="00EB5AEE" w:rsidRDefault="00EB5AEE" w:rsidP="00EB5AEE">
            <w:r>
              <w:t xml:space="preserve">Certification authority </w:t>
            </w:r>
          </w:p>
        </w:tc>
        <w:tc>
          <w:tcPr>
            <w:tcW w:w="6732" w:type="dxa"/>
          </w:tcPr>
          <w:p w14:paraId="1E89864E" w14:textId="77777777" w:rsidR="00EB5AEE" w:rsidRDefault="00EB5AEE" w:rsidP="00EB5AEE">
            <w:r>
              <w:t>The entity in a Public Key Infrastructure (PKI) that is responsible for issuing certificates, and exacting compliance to a PKI policy.</w:t>
            </w:r>
          </w:p>
        </w:tc>
      </w:tr>
      <w:tr w:rsidR="00EB5AEE" w14:paraId="7FE3ECB9" w14:textId="77777777" w:rsidTr="00BC46E6">
        <w:trPr>
          <w:cantSplit/>
        </w:trPr>
        <w:tc>
          <w:tcPr>
            <w:tcW w:w="2268" w:type="dxa"/>
          </w:tcPr>
          <w:p w14:paraId="11D27100" w14:textId="77777777" w:rsidR="00EB5AEE" w:rsidRDefault="00EB5AEE" w:rsidP="00EB5AEE">
            <w:r>
              <w:t>Ciphertext</w:t>
            </w:r>
          </w:p>
        </w:tc>
        <w:tc>
          <w:tcPr>
            <w:tcW w:w="6732" w:type="dxa"/>
          </w:tcPr>
          <w:p w14:paraId="5145DAB3" w14:textId="77777777" w:rsidR="00EB5AEE" w:rsidRDefault="00EB5AEE" w:rsidP="00EB5AEE">
            <w:r>
              <w:t>Data in its encrypted form.</w:t>
            </w:r>
          </w:p>
        </w:tc>
      </w:tr>
      <w:tr w:rsidR="00EB5AEE" w14:paraId="56E0DB51" w14:textId="77777777" w:rsidTr="00BC46E6">
        <w:trPr>
          <w:cantSplit/>
        </w:trPr>
        <w:tc>
          <w:tcPr>
            <w:tcW w:w="2268" w:type="dxa"/>
          </w:tcPr>
          <w:p w14:paraId="65FD8465" w14:textId="77777777" w:rsidR="00EB5AEE" w:rsidRDefault="00EB5AEE" w:rsidP="00EB5AEE">
            <w:r>
              <w:t>Compromise</w:t>
            </w:r>
          </w:p>
        </w:tc>
        <w:tc>
          <w:tcPr>
            <w:tcW w:w="6732" w:type="dxa"/>
          </w:tcPr>
          <w:p w14:paraId="49CCF507" w14:textId="77777777" w:rsidR="00EB5AEE" w:rsidRDefault="00EB5AEE" w:rsidP="00EB5AEE">
            <w:r>
              <w:t>The unauthorized disclosure, modification, substitution or use of sensitive data (e.g., keying material and other security-related information).</w:t>
            </w:r>
          </w:p>
        </w:tc>
      </w:tr>
      <w:tr w:rsidR="00EB5AEE" w14:paraId="781DDFDE" w14:textId="77777777" w:rsidTr="00BC46E6">
        <w:trPr>
          <w:cantSplit/>
        </w:trPr>
        <w:tc>
          <w:tcPr>
            <w:tcW w:w="2268" w:type="dxa"/>
          </w:tcPr>
          <w:p w14:paraId="0B4AA119" w14:textId="77777777" w:rsidR="00EB5AEE" w:rsidRDefault="00EB5AEE" w:rsidP="00EB5AEE">
            <w:r>
              <w:t>Confidentiality</w:t>
            </w:r>
          </w:p>
        </w:tc>
        <w:tc>
          <w:tcPr>
            <w:tcW w:w="6732" w:type="dxa"/>
          </w:tcPr>
          <w:p w14:paraId="4912FA6C" w14:textId="77777777" w:rsidR="00EB5AEE" w:rsidRDefault="00EB5AEE" w:rsidP="00EB5AEE">
            <w:r>
              <w:t>The property that sensitive information is not disclosed to unauthorized entities.</w:t>
            </w:r>
          </w:p>
        </w:tc>
      </w:tr>
      <w:tr w:rsidR="00EB5AEE" w14:paraId="49AC27B0" w14:textId="77777777" w:rsidTr="00BC46E6">
        <w:trPr>
          <w:cantSplit/>
        </w:trPr>
        <w:tc>
          <w:tcPr>
            <w:tcW w:w="2268" w:type="dxa"/>
          </w:tcPr>
          <w:p w14:paraId="2D22314C" w14:textId="77777777" w:rsidR="00EB5AEE" w:rsidRDefault="00EB5AEE" w:rsidP="00EB5AEE">
            <w:r>
              <w:t>Cryptographic algorithm</w:t>
            </w:r>
          </w:p>
        </w:tc>
        <w:tc>
          <w:tcPr>
            <w:tcW w:w="6732" w:type="dxa"/>
          </w:tcPr>
          <w:p w14:paraId="13CA0EF2" w14:textId="77777777" w:rsidR="00EB5AEE" w:rsidRDefault="00EB5AEE" w:rsidP="00EB5AEE">
            <w:r>
              <w:t>A well-defined computational procedure that takes variable inputs, including a cryptographic key and produces an output.</w:t>
            </w:r>
          </w:p>
        </w:tc>
      </w:tr>
      <w:tr w:rsidR="00EB5AEE" w14:paraId="68FF481C" w14:textId="77777777" w:rsidTr="00BC46E6">
        <w:trPr>
          <w:cantSplit/>
        </w:trPr>
        <w:tc>
          <w:tcPr>
            <w:tcW w:w="2268" w:type="dxa"/>
          </w:tcPr>
          <w:p w14:paraId="6C7B799B" w14:textId="77777777" w:rsidR="00EB5AEE" w:rsidRDefault="00EB5AEE" w:rsidP="00EB5AEE">
            <w:r>
              <w:t>Cryptographic key</w:t>
            </w:r>
            <w:r>
              <w:br/>
              <w:t>(key)</w:t>
            </w:r>
          </w:p>
        </w:tc>
        <w:tc>
          <w:tcPr>
            <w:tcW w:w="6732" w:type="dxa"/>
          </w:tcPr>
          <w:p w14:paraId="57F51403" w14:textId="77777777" w:rsidR="00EB5AEE" w:rsidRDefault="00EB5AEE" w:rsidP="00EB5AEE">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700D95B9" w14:textId="77777777" w:rsidR="00EB5AEE" w:rsidRDefault="00EB5AEE" w:rsidP="00EB5AEE">
            <w:r>
              <w:t>1. The transformation of plaintext data into ciphertext data,</w:t>
            </w:r>
          </w:p>
          <w:p w14:paraId="5435C3DB" w14:textId="77777777" w:rsidR="00EB5AEE" w:rsidRDefault="00EB5AEE" w:rsidP="00EB5AEE">
            <w:r>
              <w:t>2. The transformation of ciphertext data into plaintext data,</w:t>
            </w:r>
          </w:p>
          <w:p w14:paraId="2DA786E5" w14:textId="77777777" w:rsidR="00EB5AEE" w:rsidRDefault="00EB5AEE" w:rsidP="00EB5AEE">
            <w:r>
              <w:t>3. The computation of a digital signature from data,</w:t>
            </w:r>
          </w:p>
          <w:p w14:paraId="0EEECCF8" w14:textId="77777777" w:rsidR="00EB5AEE" w:rsidRDefault="00EB5AEE" w:rsidP="00EB5AEE">
            <w:r>
              <w:t>4. The verification of a digital signature,</w:t>
            </w:r>
          </w:p>
          <w:p w14:paraId="7A3A0E65" w14:textId="77777777" w:rsidR="00EB5AEE" w:rsidRDefault="00EB5AEE" w:rsidP="00EB5AEE">
            <w:r>
              <w:t>5. The computation of an authentication code from data, and</w:t>
            </w:r>
          </w:p>
          <w:p w14:paraId="204743C3" w14:textId="77777777" w:rsidR="00EB5AEE" w:rsidRDefault="00EB5AEE" w:rsidP="00EB5AEE">
            <w:r>
              <w:t>6. The verification of an authentication code from data and a received authentication code.</w:t>
            </w:r>
          </w:p>
        </w:tc>
      </w:tr>
      <w:tr w:rsidR="00EB5AEE" w14:paraId="6A97E128" w14:textId="77777777" w:rsidTr="00BC46E6">
        <w:trPr>
          <w:cantSplit/>
        </w:trPr>
        <w:tc>
          <w:tcPr>
            <w:tcW w:w="2268" w:type="dxa"/>
          </w:tcPr>
          <w:p w14:paraId="247E43D3" w14:textId="77777777" w:rsidR="00EB5AEE" w:rsidRDefault="00EB5AEE" w:rsidP="00EB5AEE">
            <w:r>
              <w:t>Decryption</w:t>
            </w:r>
          </w:p>
        </w:tc>
        <w:tc>
          <w:tcPr>
            <w:tcW w:w="6732" w:type="dxa"/>
          </w:tcPr>
          <w:p w14:paraId="1AFCAD7A" w14:textId="77777777" w:rsidR="00EB5AEE" w:rsidRDefault="00EB5AEE" w:rsidP="00EB5AEE">
            <w:r>
              <w:t>The process of changing ciphertext into plaintext using a cryptographic algorithm and key.</w:t>
            </w:r>
          </w:p>
        </w:tc>
      </w:tr>
      <w:tr w:rsidR="00EB5AEE" w14:paraId="1DB7750B" w14:textId="77777777" w:rsidTr="00BC46E6">
        <w:trPr>
          <w:cantSplit/>
        </w:trPr>
        <w:tc>
          <w:tcPr>
            <w:tcW w:w="2268" w:type="dxa"/>
          </w:tcPr>
          <w:p w14:paraId="5FA5B271" w14:textId="77777777" w:rsidR="00EB5AEE" w:rsidRDefault="00EB5AEE" w:rsidP="00EB5AEE">
            <w:r>
              <w:t>Digest (or hash)</w:t>
            </w:r>
          </w:p>
        </w:tc>
        <w:tc>
          <w:tcPr>
            <w:tcW w:w="6732" w:type="dxa"/>
          </w:tcPr>
          <w:p w14:paraId="72BB7D01" w14:textId="77777777" w:rsidR="00EB5AEE" w:rsidRDefault="00EB5AEE" w:rsidP="00EB5AEE">
            <w:r>
              <w:t>The result of applying a hashing algorithm to information.</w:t>
            </w:r>
          </w:p>
        </w:tc>
      </w:tr>
      <w:tr w:rsidR="00EB5AEE" w14:paraId="6F6F69A2" w14:textId="77777777" w:rsidTr="00BC46E6">
        <w:trPr>
          <w:cantSplit/>
        </w:trPr>
        <w:tc>
          <w:tcPr>
            <w:tcW w:w="2268" w:type="dxa"/>
          </w:tcPr>
          <w:p w14:paraId="2211ED35" w14:textId="77777777" w:rsidR="00EB5AEE" w:rsidRDefault="00EB5AEE" w:rsidP="00EB5AEE">
            <w:r>
              <w:t>Digital signature</w:t>
            </w:r>
            <w:r>
              <w:br/>
              <w:t>(signature)</w:t>
            </w:r>
          </w:p>
        </w:tc>
        <w:tc>
          <w:tcPr>
            <w:tcW w:w="6732" w:type="dxa"/>
          </w:tcPr>
          <w:p w14:paraId="24C5C54D" w14:textId="77777777" w:rsidR="00EB5AEE" w:rsidRDefault="00EB5AEE" w:rsidP="00EB5AEE">
            <w:r>
              <w:t>The result of a cryptographic transformation of data that, when properly implemented with supporting infrastructure and policy, provides the services of:</w:t>
            </w:r>
          </w:p>
          <w:p w14:paraId="522ED38B" w14:textId="77777777" w:rsidR="00EB5AEE" w:rsidRDefault="00EB5AEE" w:rsidP="00EB5AEE">
            <w:r>
              <w:t>1. origin authentication</w:t>
            </w:r>
          </w:p>
          <w:p w14:paraId="69765AA7" w14:textId="77777777" w:rsidR="00EB5AEE" w:rsidRDefault="00EB5AEE" w:rsidP="00EB5AEE">
            <w:r>
              <w:t>2. data integrity, and</w:t>
            </w:r>
          </w:p>
          <w:p w14:paraId="7C80ACBB" w14:textId="77777777" w:rsidR="00EB5AEE" w:rsidRDefault="00EB5AEE" w:rsidP="00EB5AEE">
            <w:r>
              <w:t>3. signer non-repudiation.</w:t>
            </w:r>
          </w:p>
        </w:tc>
      </w:tr>
      <w:tr w:rsidR="00EB5AEE" w14:paraId="51678BD9" w14:textId="77777777" w:rsidTr="00BC46E6">
        <w:trPr>
          <w:cantSplit/>
        </w:trPr>
        <w:tc>
          <w:tcPr>
            <w:tcW w:w="2268" w:type="dxa"/>
          </w:tcPr>
          <w:p w14:paraId="203454AE" w14:textId="77777777" w:rsidR="00EB5AEE" w:rsidRPr="00E81C11" w:rsidRDefault="00EB5AEE" w:rsidP="00EB5AEE">
            <w:pPr>
              <w:rPr>
                <w:rFonts w:cs="Arial"/>
              </w:rPr>
            </w:pPr>
            <w:r w:rsidRPr="008C7BCA">
              <w:rPr>
                <w:rFonts w:cs="Arial"/>
                <w:szCs w:val="20"/>
              </w:rPr>
              <w:t>Digital Signature Algorithm</w:t>
            </w:r>
          </w:p>
        </w:tc>
        <w:tc>
          <w:tcPr>
            <w:tcW w:w="6732" w:type="dxa"/>
          </w:tcPr>
          <w:p w14:paraId="12A14F2F" w14:textId="77777777" w:rsidR="00EB5AEE" w:rsidRDefault="00EB5AEE" w:rsidP="00EB5AEE">
            <w:r>
              <w:t>A cryptographic algorithm used for digital signature.</w:t>
            </w:r>
          </w:p>
        </w:tc>
      </w:tr>
      <w:tr w:rsidR="00EB5AEE" w14:paraId="76C19286" w14:textId="77777777" w:rsidTr="00BC46E6">
        <w:trPr>
          <w:cantSplit/>
        </w:trPr>
        <w:tc>
          <w:tcPr>
            <w:tcW w:w="2268" w:type="dxa"/>
          </w:tcPr>
          <w:p w14:paraId="0C6CF281" w14:textId="77777777" w:rsidR="00EB5AEE" w:rsidRDefault="00EB5AEE" w:rsidP="00EB5AEE">
            <w:r>
              <w:lastRenderedPageBreak/>
              <w:t>Encryption</w:t>
            </w:r>
          </w:p>
        </w:tc>
        <w:tc>
          <w:tcPr>
            <w:tcW w:w="6732" w:type="dxa"/>
          </w:tcPr>
          <w:p w14:paraId="4A9FFD34" w14:textId="77777777" w:rsidR="00EB5AEE" w:rsidRDefault="00EB5AEE" w:rsidP="00EB5AEE">
            <w:r>
              <w:t>The process of changing plaintext into ciphertext using a cryptographic algorithm and key.</w:t>
            </w:r>
          </w:p>
        </w:tc>
      </w:tr>
      <w:tr w:rsidR="00EB5AEE" w14:paraId="720D4239" w14:textId="77777777" w:rsidTr="00BC46E6">
        <w:trPr>
          <w:cantSplit/>
        </w:trPr>
        <w:tc>
          <w:tcPr>
            <w:tcW w:w="2268" w:type="dxa"/>
          </w:tcPr>
          <w:p w14:paraId="7B1F0853" w14:textId="77777777" w:rsidR="00EB5AEE" w:rsidRDefault="00EB5AEE" w:rsidP="00EB5AEE">
            <w:r>
              <w:t>Hashing algorithm (or hash algorithm, hash function)</w:t>
            </w:r>
          </w:p>
        </w:tc>
        <w:tc>
          <w:tcPr>
            <w:tcW w:w="6732" w:type="dxa"/>
          </w:tcPr>
          <w:p w14:paraId="708F5CD9" w14:textId="77777777" w:rsidR="00EB5AEE" w:rsidRDefault="00EB5AEE" w:rsidP="00EB5AEE">
            <w:r>
              <w:t>An algorithm that maps a bit string of arbitrary length to a fixed length bit string. Approved hashing algorithms satisfy the following properties:</w:t>
            </w:r>
          </w:p>
          <w:p w14:paraId="46E9E50C" w14:textId="77777777" w:rsidR="00EB5AEE" w:rsidRDefault="00EB5AEE" w:rsidP="00EB5AEE">
            <w:pPr>
              <w:spacing w:before="0" w:after="0"/>
            </w:pPr>
            <w:r>
              <w:t>1. (One-way) It is computationally infeasible to find any input that</w:t>
            </w:r>
          </w:p>
          <w:p w14:paraId="1604CCB6" w14:textId="77777777" w:rsidR="00EB5AEE" w:rsidRDefault="00EB5AEE" w:rsidP="00EB5AEE">
            <w:pPr>
              <w:spacing w:before="0" w:after="0"/>
            </w:pPr>
            <w:r>
              <w:t>maps to any pre-specified output, and</w:t>
            </w:r>
          </w:p>
          <w:p w14:paraId="512E234E" w14:textId="77777777" w:rsidR="00EB5AEE" w:rsidRDefault="00EB5AEE" w:rsidP="00EB5AEE">
            <w:r>
              <w:t>2. (Collision resistant) It is computationally infeasible to find any two distinct inputs that map to the same output.</w:t>
            </w:r>
          </w:p>
        </w:tc>
      </w:tr>
      <w:tr w:rsidR="00EB5AEE" w14:paraId="6D9E0C51" w14:textId="77777777" w:rsidTr="00BC46E6">
        <w:trPr>
          <w:cantSplit/>
        </w:trPr>
        <w:tc>
          <w:tcPr>
            <w:tcW w:w="2268" w:type="dxa"/>
          </w:tcPr>
          <w:p w14:paraId="01B26B37" w14:textId="77777777" w:rsidR="00EB5AEE" w:rsidRDefault="00EB5AEE" w:rsidP="00EB5AEE">
            <w:r>
              <w:t>Integrity</w:t>
            </w:r>
          </w:p>
        </w:tc>
        <w:tc>
          <w:tcPr>
            <w:tcW w:w="6732" w:type="dxa"/>
          </w:tcPr>
          <w:p w14:paraId="34C7BCAD" w14:textId="77777777" w:rsidR="00EB5AEE" w:rsidRDefault="00EB5AEE" w:rsidP="00EB5AEE">
            <w:r>
              <w:t>The property that sensitive data has not been modified or deleted in an unauthorized and undetected manner.</w:t>
            </w:r>
          </w:p>
        </w:tc>
      </w:tr>
      <w:tr w:rsidR="00EB5AEE" w14:paraId="3AFA912D" w14:textId="77777777" w:rsidTr="00BC46E6">
        <w:trPr>
          <w:cantSplit/>
        </w:trPr>
        <w:tc>
          <w:tcPr>
            <w:tcW w:w="2268" w:type="dxa"/>
          </w:tcPr>
          <w:p w14:paraId="634B7D9A" w14:textId="77777777" w:rsidR="00EB5AEE" w:rsidRDefault="00EB5AEE" w:rsidP="00EB5AEE">
            <w:r>
              <w:t>Key derivation</w:t>
            </w:r>
            <w:r>
              <w:br/>
              <w:t>(derivation)</w:t>
            </w:r>
          </w:p>
        </w:tc>
        <w:tc>
          <w:tcPr>
            <w:tcW w:w="6732" w:type="dxa"/>
          </w:tcPr>
          <w:p w14:paraId="621E78A6" w14:textId="77777777" w:rsidR="00EB5AEE" w:rsidRDefault="00EB5AEE" w:rsidP="00EB5AEE">
            <w:r>
              <w:t>A function in the lifecycle of keying material; the process by which one or more keys are derived from:</w:t>
            </w:r>
          </w:p>
          <w:p w14:paraId="4607743C" w14:textId="77777777" w:rsidR="00EB5AEE" w:rsidRDefault="00EB5AEE" w:rsidP="00EB5AEE">
            <w:r>
              <w:t xml:space="preserve">1) Either a shared secret from a key agreement computation or a pre-shared cryptographic key, and </w:t>
            </w:r>
          </w:p>
          <w:p w14:paraId="27030C46" w14:textId="77777777" w:rsidR="00EB5AEE" w:rsidRDefault="00EB5AEE" w:rsidP="00EB5AEE">
            <w:r>
              <w:t>2) Other information.</w:t>
            </w:r>
          </w:p>
        </w:tc>
      </w:tr>
      <w:tr w:rsidR="00EB5AEE" w14:paraId="7A5D17B0" w14:textId="77777777" w:rsidTr="00BC46E6">
        <w:trPr>
          <w:cantSplit/>
        </w:trPr>
        <w:tc>
          <w:tcPr>
            <w:tcW w:w="2268" w:type="dxa"/>
          </w:tcPr>
          <w:p w14:paraId="39A04A95" w14:textId="77777777" w:rsidR="00EB5AEE" w:rsidRDefault="00EB5AEE" w:rsidP="00EB5AEE">
            <w:r>
              <w:t>Key management</w:t>
            </w:r>
          </w:p>
        </w:tc>
        <w:tc>
          <w:tcPr>
            <w:tcW w:w="6732" w:type="dxa"/>
          </w:tcPr>
          <w:p w14:paraId="555A0ACC" w14:textId="77777777" w:rsidR="00EB5AEE" w:rsidRDefault="00EB5AEE" w:rsidP="00EB5AEE">
            <w:r>
              <w:t>The activities involving the handling of cryptographic keys and other related security parameters (e.g., IVs and passwords) during the entire life cycle of the keys, including their generation, storage, establishment, entry and output, and destruction.</w:t>
            </w:r>
          </w:p>
        </w:tc>
      </w:tr>
      <w:tr w:rsidR="00EB5AEE" w14:paraId="7CEE13B4" w14:textId="77777777" w:rsidTr="00BC46E6">
        <w:trPr>
          <w:cantSplit/>
        </w:trPr>
        <w:tc>
          <w:tcPr>
            <w:tcW w:w="2268" w:type="dxa"/>
          </w:tcPr>
          <w:p w14:paraId="6062A423" w14:textId="77777777" w:rsidR="00EB5AEE" w:rsidRDefault="00EB5AEE" w:rsidP="00EB5AEE">
            <w:r>
              <w:t>Key wrapping</w:t>
            </w:r>
            <w:r>
              <w:br/>
              <w:t>(wrapping)</w:t>
            </w:r>
          </w:p>
        </w:tc>
        <w:tc>
          <w:tcPr>
            <w:tcW w:w="6732" w:type="dxa"/>
          </w:tcPr>
          <w:p w14:paraId="433FAD74" w14:textId="77777777" w:rsidR="00EB5AEE" w:rsidRDefault="00EB5AEE" w:rsidP="00EB5AEE">
            <w:r>
              <w:t>A method of encrypting and/or MACing/signing keys.</w:t>
            </w:r>
          </w:p>
        </w:tc>
      </w:tr>
      <w:tr w:rsidR="00EB5AEE" w14:paraId="1E0A48EE" w14:textId="77777777" w:rsidTr="00BC46E6">
        <w:trPr>
          <w:cantSplit/>
        </w:trPr>
        <w:tc>
          <w:tcPr>
            <w:tcW w:w="2268" w:type="dxa"/>
          </w:tcPr>
          <w:p w14:paraId="5476D50E" w14:textId="77777777" w:rsidR="00EB5AEE" w:rsidRDefault="00EB5AEE" w:rsidP="00EB5AEE">
            <w:r>
              <w:t>Message Authentication Code (MAC)</w:t>
            </w:r>
          </w:p>
        </w:tc>
        <w:tc>
          <w:tcPr>
            <w:tcW w:w="6732" w:type="dxa"/>
          </w:tcPr>
          <w:p w14:paraId="6DD84CE1" w14:textId="77777777" w:rsidR="00EB5AEE" w:rsidRDefault="00EB5AEE" w:rsidP="00EB5AEE">
            <w:r>
              <w:t>A cryptographic checksum on data that uses a symmetric key to detect both accidental and intentional modifications of data.</w:t>
            </w:r>
          </w:p>
        </w:tc>
      </w:tr>
      <w:tr w:rsidR="00EB5AEE" w:rsidRPr="00E91E95" w14:paraId="14C61981" w14:textId="77777777" w:rsidTr="00BC46E6">
        <w:trPr>
          <w:cantSplit/>
        </w:trPr>
        <w:tc>
          <w:tcPr>
            <w:tcW w:w="2268" w:type="dxa"/>
          </w:tcPr>
          <w:p w14:paraId="0B9C893D" w14:textId="77777777" w:rsidR="00EB5AEE" w:rsidRPr="00E91E95" w:rsidRDefault="00EB5AEE" w:rsidP="00EB5AEE">
            <w:r w:rsidRPr="006F04B3">
              <w:t>PGP Key</w:t>
            </w:r>
          </w:p>
        </w:tc>
        <w:tc>
          <w:tcPr>
            <w:tcW w:w="6732" w:type="dxa"/>
          </w:tcPr>
          <w:p w14:paraId="0F49942C" w14:textId="77777777" w:rsidR="00EB5AEE" w:rsidRPr="00E91E95" w:rsidRDefault="00EB5AEE" w:rsidP="00EB5AEE">
            <w:r w:rsidRPr="006F04B3">
              <w:t>A RFC 4880-compliant container of cryptographic keys and associated metadata.  Usually text-based (in PGP-parlance, ASCII-armored).</w:t>
            </w:r>
          </w:p>
        </w:tc>
      </w:tr>
      <w:tr w:rsidR="00EB5AEE" w14:paraId="0D0B49F4" w14:textId="77777777" w:rsidTr="00BC46E6">
        <w:trPr>
          <w:cantSplit/>
        </w:trPr>
        <w:tc>
          <w:tcPr>
            <w:tcW w:w="2268" w:type="dxa"/>
          </w:tcPr>
          <w:p w14:paraId="0ECD2236" w14:textId="77777777" w:rsidR="00EB5AEE" w:rsidRDefault="00EB5AEE" w:rsidP="00EB5AEE">
            <w:r>
              <w:t>Private key</w:t>
            </w:r>
          </w:p>
        </w:tc>
        <w:tc>
          <w:tcPr>
            <w:tcW w:w="6732" w:type="dxa"/>
          </w:tcPr>
          <w:p w14:paraId="6EA63BDE" w14:textId="77777777" w:rsidR="00EB5AEE" w:rsidRDefault="00EB5AEE" w:rsidP="00EB5AEE">
            <w:r>
              <w:t>A cryptographic key used with a public key cryptographic algorithm that is uniquely associated with an entity and is not made public. The private key is associated with a public key. Depending on the algorithm, the private key MAY be used to:</w:t>
            </w:r>
          </w:p>
          <w:p w14:paraId="7A53B413" w14:textId="77777777" w:rsidR="00EB5AEE" w:rsidRDefault="00EB5AEE" w:rsidP="00EB5AEE">
            <w:r>
              <w:t>1. Compute the corresponding public key,</w:t>
            </w:r>
          </w:p>
          <w:p w14:paraId="783023A0" w14:textId="77777777" w:rsidR="00EB5AEE" w:rsidRDefault="00EB5AEE" w:rsidP="00EB5AEE">
            <w:r>
              <w:t>2. Compute a digital signature that can be verified by the corresponding public key,</w:t>
            </w:r>
          </w:p>
          <w:p w14:paraId="69D3B286" w14:textId="77777777" w:rsidR="00EB5AEE" w:rsidRDefault="00EB5AEE" w:rsidP="00EB5AEE">
            <w:r>
              <w:t>3. Decrypt data that was encrypted by the corresponding public key, or</w:t>
            </w:r>
          </w:p>
          <w:p w14:paraId="7974B331" w14:textId="77777777" w:rsidR="00EB5AEE" w:rsidRDefault="00EB5AEE" w:rsidP="00EB5AEE">
            <w:r>
              <w:t>4. Compute a piece of common shared data, together with other information.</w:t>
            </w:r>
          </w:p>
        </w:tc>
      </w:tr>
      <w:tr w:rsidR="00EB5AEE" w14:paraId="113AA96D" w14:textId="77777777" w:rsidTr="00BC46E6">
        <w:trPr>
          <w:cantSplit/>
        </w:trPr>
        <w:tc>
          <w:tcPr>
            <w:tcW w:w="2268" w:type="dxa"/>
          </w:tcPr>
          <w:p w14:paraId="0520BF88" w14:textId="77777777" w:rsidR="00EB5AEE" w:rsidRDefault="00EB5AEE" w:rsidP="00EB5AEE">
            <w:r>
              <w:t>Profile</w:t>
            </w:r>
          </w:p>
        </w:tc>
        <w:tc>
          <w:tcPr>
            <w:tcW w:w="6732" w:type="dxa"/>
          </w:tcPr>
          <w:p w14:paraId="54606620" w14:textId="77777777" w:rsidR="00EB5AEE" w:rsidRDefault="00EB5AEE" w:rsidP="00EB5AEE">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Pr>
                <w:rStyle w:val="Refterm"/>
              </w:rPr>
              <w:t>[KMIP-Prof]</w:t>
            </w:r>
            <w:r>
              <w:fldChar w:fldCharType="end"/>
            </w:r>
            <w:r>
              <w:t>).</w:t>
            </w:r>
          </w:p>
        </w:tc>
      </w:tr>
      <w:tr w:rsidR="00EB5AEE" w14:paraId="3055AA2C" w14:textId="77777777" w:rsidTr="00BC46E6">
        <w:trPr>
          <w:cantSplit/>
        </w:trPr>
        <w:tc>
          <w:tcPr>
            <w:tcW w:w="2268" w:type="dxa"/>
          </w:tcPr>
          <w:p w14:paraId="12827F3C" w14:textId="77777777" w:rsidR="00EB5AEE" w:rsidRDefault="00EB5AEE" w:rsidP="00EB5AEE">
            <w:r>
              <w:lastRenderedPageBreak/>
              <w:t>Public key</w:t>
            </w:r>
          </w:p>
        </w:tc>
        <w:tc>
          <w:tcPr>
            <w:tcW w:w="6732" w:type="dxa"/>
          </w:tcPr>
          <w:p w14:paraId="3357E2F6" w14:textId="77777777" w:rsidR="00EB5AEE" w:rsidRDefault="00EB5AEE" w:rsidP="00EB5AEE">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4DAAB9C1" w14:textId="77777777" w:rsidR="00EB5AEE" w:rsidRDefault="00EB5AEE" w:rsidP="00EB5AEE">
            <w:r>
              <w:t>1. Verify a digital signature that is signed by the corresponding private key,</w:t>
            </w:r>
          </w:p>
          <w:p w14:paraId="29A4F868" w14:textId="77777777" w:rsidR="00EB5AEE" w:rsidRDefault="00EB5AEE" w:rsidP="00EB5AEE">
            <w:r>
              <w:t>2. Encrypt data that can be decrypted by the corresponding private key, or</w:t>
            </w:r>
          </w:p>
          <w:p w14:paraId="38DA78B6" w14:textId="77777777" w:rsidR="00EB5AEE" w:rsidRDefault="00EB5AEE" w:rsidP="00EB5AEE">
            <w:r>
              <w:t>3. Compute a piece of shared data.</w:t>
            </w:r>
          </w:p>
        </w:tc>
      </w:tr>
      <w:tr w:rsidR="00EB5AEE" w14:paraId="7BA69613" w14:textId="77777777" w:rsidTr="00BC46E6">
        <w:trPr>
          <w:cantSplit/>
        </w:trPr>
        <w:tc>
          <w:tcPr>
            <w:tcW w:w="2268" w:type="dxa"/>
          </w:tcPr>
          <w:p w14:paraId="616E1B78" w14:textId="77777777" w:rsidR="00EB5AEE" w:rsidRDefault="00EB5AEE" w:rsidP="00EB5AEE">
            <w:r>
              <w:t>Public key certificate</w:t>
            </w:r>
            <w:r>
              <w:br/>
              <w:t>(certificate)</w:t>
            </w:r>
          </w:p>
        </w:tc>
        <w:tc>
          <w:tcPr>
            <w:tcW w:w="6732" w:type="dxa"/>
          </w:tcPr>
          <w:p w14:paraId="5820C15B" w14:textId="77777777" w:rsidR="00EB5AEE" w:rsidRDefault="00EB5AEE" w:rsidP="00EB5AEE">
            <w:r>
              <w:t>A set of data that uniquely identifies an entity, contains the entity's public key and possibly other information, and is digitally signed by a trusted party, thereby binding the public key to the entity.</w:t>
            </w:r>
          </w:p>
        </w:tc>
      </w:tr>
      <w:tr w:rsidR="00EB5AEE" w14:paraId="610AD29F" w14:textId="77777777" w:rsidTr="00BC46E6">
        <w:trPr>
          <w:cantSplit/>
        </w:trPr>
        <w:tc>
          <w:tcPr>
            <w:tcW w:w="2268" w:type="dxa"/>
          </w:tcPr>
          <w:p w14:paraId="40D844D3" w14:textId="77777777" w:rsidR="00EB5AEE" w:rsidRDefault="00EB5AEE" w:rsidP="00EB5AEE">
            <w:r>
              <w:t>Public key cryptographic algorithm</w:t>
            </w:r>
          </w:p>
        </w:tc>
        <w:tc>
          <w:tcPr>
            <w:tcW w:w="6732" w:type="dxa"/>
          </w:tcPr>
          <w:p w14:paraId="43D5181C" w14:textId="77777777" w:rsidR="00EB5AEE" w:rsidRDefault="00EB5AEE" w:rsidP="00EB5AEE">
            <w:r>
              <w:t>A cryptographic algorithm that uses two related keys, a public key and a private key. The two keys have the property that determining the private key from the public key is computationally infeasible.</w:t>
            </w:r>
          </w:p>
        </w:tc>
      </w:tr>
      <w:tr w:rsidR="00EB5AEE" w14:paraId="5A1F7F32" w14:textId="77777777" w:rsidTr="00BC46E6">
        <w:trPr>
          <w:cantSplit/>
        </w:trPr>
        <w:tc>
          <w:tcPr>
            <w:tcW w:w="2268" w:type="dxa"/>
          </w:tcPr>
          <w:p w14:paraId="773EFF8A" w14:textId="77777777" w:rsidR="00EB5AEE" w:rsidRDefault="00EB5AEE" w:rsidP="00EB5AEE">
            <w:r>
              <w:t>Public Key Infrastructure</w:t>
            </w:r>
          </w:p>
        </w:tc>
        <w:tc>
          <w:tcPr>
            <w:tcW w:w="6732" w:type="dxa"/>
          </w:tcPr>
          <w:p w14:paraId="46DE52E9" w14:textId="77777777" w:rsidR="00EB5AEE" w:rsidRDefault="00EB5AEE" w:rsidP="00EB5AEE">
            <w:r>
              <w:t>A framework that is established to issue, maintain and revoke public key certificates.</w:t>
            </w:r>
          </w:p>
        </w:tc>
      </w:tr>
      <w:tr w:rsidR="00EB5AEE" w14:paraId="5F7FFAA8" w14:textId="77777777" w:rsidTr="00BC46E6">
        <w:trPr>
          <w:cantSplit/>
        </w:trPr>
        <w:tc>
          <w:tcPr>
            <w:tcW w:w="2268" w:type="dxa"/>
          </w:tcPr>
          <w:p w14:paraId="055F971B" w14:textId="77777777" w:rsidR="00EB5AEE" w:rsidRDefault="00EB5AEE" w:rsidP="00EB5AEE">
            <w:r>
              <w:t>Recover</w:t>
            </w:r>
          </w:p>
        </w:tc>
        <w:tc>
          <w:tcPr>
            <w:tcW w:w="6732" w:type="dxa"/>
          </w:tcPr>
          <w:p w14:paraId="3F34968A" w14:textId="77777777" w:rsidR="00EB5AEE" w:rsidRDefault="00EB5AEE" w:rsidP="00EB5AEE">
            <w:r>
              <w:t xml:space="preserve">To retrieve information that was archived to long-term storage. </w:t>
            </w:r>
          </w:p>
        </w:tc>
      </w:tr>
      <w:tr w:rsidR="00EB5AEE" w14:paraId="5E8F92D8" w14:textId="77777777" w:rsidTr="00BC46E6">
        <w:trPr>
          <w:cantSplit/>
        </w:trPr>
        <w:tc>
          <w:tcPr>
            <w:tcW w:w="2268" w:type="dxa"/>
          </w:tcPr>
          <w:p w14:paraId="4BBFE6A8" w14:textId="77777777" w:rsidR="00EB5AEE" w:rsidRDefault="00EB5AEE" w:rsidP="00EB5AEE">
            <w:r>
              <w:t xml:space="preserve">Split Key </w:t>
            </w:r>
          </w:p>
        </w:tc>
        <w:tc>
          <w:tcPr>
            <w:tcW w:w="6732" w:type="dxa"/>
          </w:tcPr>
          <w:p w14:paraId="1C009CE4" w14:textId="77777777" w:rsidR="00EB5AEE" w:rsidRDefault="00EB5AEE" w:rsidP="00EB5AEE">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EB5AEE" w14:paraId="714D963C" w14:textId="77777777" w:rsidTr="00BC46E6">
        <w:trPr>
          <w:cantSplit/>
        </w:trPr>
        <w:tc>
          <w:tcPr>
            <w:tcW w:w="2268" w:type="dxa"/>
          </w:tcPr>
          <w:p w14:paraId="45015544" w14:textId="77777777" w:rsidR="00EB5AEE" w:rsidRDefault="00EB5AEE" w:rsidP="00EB5AEE">
            <w:r>
              <w:t>Symmetric key</w:t>
            </w:r>
          </w:p>
        </w:tc>
        <w:tc>
          <w:tcPr>
            <w:tcW w:w="6732" w:type="dxa"/>
          </w:tcPr>
          <w:p w14:paraId="5F30E1A6" w14:textId="77777777" w:rsidR="00EB5AEE" w:rsidRDefault="00EB5AEE" w:rsidP="00EB5AEE">
            <w:r>
              <w:t xml:space="preserve">A single cryptographic key that is used with a secret (symmetric) key algorithm. </w:t>
            </w:r>
          </w:p>
        </w:tc>
      </w:tr>
      <w:tr w:rsidR="00EB5AEE" w14:paraId="59FD5B57" w14:textId="77777777" w:rsidTr="00BC46E6">
        <w:trPr>
          <w:cantSplit/>
        </w:trPr>
        <w:tc>
          <w:tcPr>
            <w:tcW w:w="2268" w:type="dxa"/>
          </w:tcPr>
          <w:p w14:paraId="48898271" w14:textId="77777777" w:rsidR="00EB5AEE" w:rsidRDefault="00EB5AEE" w:rsidP="00EB5AEE">
            <w:r>
              <w:t>Symmetric key algorithm</w:t>
            </w:r>
          </w:p>
        </w:tc>
        <w:tc>
          <w:tcPr>
            <w:tcW w:w="6732" w:type="dxa"/>
          </w:tcPr>
          <w:p w14:paraId="5E5E12A0" w14:textId="77777777" w:rsidR="00EB5AEE" w:rsidRDefault="00EB5AEE" w:rsidP="00EB5AEE">
            <w:r>
              <w:t>A cryptographic algorithm that uses the same secret (symmetric) key for an operation and its inverse (e.g., encryption and decryption).</w:t>
            </w:r>
          </w:p>
        </w:tc>
      </w:tr>
      <w:tr w:rsidR="00EB5AEE" w14:paraId="1CAF1254" w14:textId="77777777" w:rsidTr="00BC46E6">
        <w:trPr>
          <w:cantSplit/>
        </w:trPr>
        <w:tc>
          <w:tcPr>
            <w:tcW w:w="2268" w:type="dxa"/>
          </w:tcPr>
          <w:p w14:paraId="67A602ED" w14:textId="77777777" w:rsidR="00EB5AEE" w:rsidRDefault="00EB5AEE" w:rsidP="00EB5AEE">
            <w:r>
              <w:t>X.509 certificate</w:t>
            </w:r>
          </w:p>
        </w:tc>
        <w:tc>
          <w:tcPr>
            <w:tcW w:w="6732" w:type="dxa"/>
          </w:tcPr>
          <w:p w14:paraId="66CB34A2" w14:textId="77777777" w:rsidR="00EB5AEE" w:rsidRDefault="00EB5AEE" w:rsidP="00EB5AEE">
            <w:r>
              <w:t>The ISO/ITU-T X.509 standard defined two types of certificates – the X.509 public key certificate, and the X.509 attribute certificate. Most commonly (including this document), an X.509 certificate refers to the X.509 public key certificate.</w:t>
            </w:r>
          </w:p>
        </w:tc>
      </w:tr>
      <w:tr w:rsidR="00EB5AEE" w14:paraId="23669FF6" w14:textId="77777777" w:rsidTr="00BC46E6">
        <w:trPr>
          <w:cantSplit/>
        </w:trPr>
        <w:tc>
          <w:tcPr>
            <w:tcW w:w="2268" w:type="dxa"/>
          </w:tcPr>
          <w:p w14:paraId="035EF470" w14:textId="77777777" w:rsidR="00EB5AEE" w:rsidRDefault="00EB5AEE" w:rsidP="00EB5AEE">
            <w:r>
              <w:t>X.509 public key certificate</w:t>
            </w:r>
          </w:p>
        </w:tc>
        <w:tc>
          <w:tcPr>
            <w:tcW w:w="6732" w:type="dxa"/>
          </w:tcPr>
          <w:p w14:paraId="6CD430F2" w14:textId="77777777" w:rsidR="00EB5AEE" w:rsidRDefault="00EB5AEE" w:rsidP="00EB5AEE">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33137783" w14:textId="77777777" w:rsidR="00BC46E6" w:rsidRDefault="00BC46E6" w:rsidP="00BC46E6">
      <w:pPr>
        <w:pStyle w:val="Caption"/>
      </w:pPr>
      <w:bookmarkStart w:id="14" w:name="_Toc310932703"/>
      <w:bookmarkStart w:id="15" w:name="_Toc476128619"/>
      <w:bookmarkStart w:id="16" w:name="_Toc467307478"/>
      <w:r>
        <w:t xml:space="preserve">Table </w:t>
      </w:r>
      <w:fldSimple w:instr=" SEQ Table \* ARABIC ">
        <w:r>
          <w:rPr>
            <w:noProof/>
          </w:rPr>
          <w:t>1</w:t>
        </w:r>
      </w:fldSimple>
      <w:r>
        <w:t>: Terminology</w:t>
      </w:r>
      <w:bookmarkEnd w:id="14"/>
      <w:bookmarkEnd w:id="15"/>
      <w:bookmarkEnd w:id="16"/>
    </w:p>
    <w:p w14:paraId="0CDC9996" w14:textId="77777777" w:rsidR="00BC46E6" w:rsidRDefault="00BC46E6" w:rsidP="00BC46E6">
      <w:pPr>
        <w:pStyle w:val="Heading2"/>
      </w:pPr>
      <w:bookmarkStart w:id="17" w:name="_Ref7502892"/>
      <w:bookmarkStart w:id="18" w:name="_Toc12011611"/>
      <w:bookmarkStart w:id="19" w:name="_Toc85472894"/>
      <w:bookmarkStart w:id="20" w:name="_Toc287332008"/>
      <w:bookmarkStart w:id="21" w:name="_Toc476128373"/>
      <w:bookmarkStart w:id="22" w:name="_Toc467307244"/>
      <w:bookmarkStart w:id="23" w:name="_Toc477433837"/>
      <w:bookmarkStart w:id="24" w:name="_Toc488427031"/>
      <w:bookmarkStart w:id="25" w:name="_Toc490660731"/>
      <w:r>
        <w:t>Normative</w:t>
      </w:r>
      <w:bookmarkEnd w:id="17"/>
      <w:bookmarkEnd w:id="18"/>
      <w:r>
        <w:t xml:space="preserve"> References</w:t>
      </w:r>
      <w:bookmarkEnd w:id="19"/>
      <w:bookmarkEnd w:id="20"/>
      <w:bookmarkEnd w:id="21"/>
      <w:bookmarkEnd w:id="22"/>
      <w:bookmarkEnd w:id="23"/>
      <w:bookmarkEnd w:id="24"/>
      <w:bookmarkEnd w:id="25"/>
    </w:p>
    <w:p w14:paraId="05FCBD6D" w14:textId="77777777" w:rsidR="00BC46E6" w:rsidRPr="0095698E" w:rsidRDefault="00BC46E6" w:rsidP="00BC46E6">
      <w:pPr>
        <w:pStyle w:val="Ref"/>
        <w:rPr>
          <w:rStyle w:val="Refterm"/>
          <w:b w:val="0"/>
        </w:rPr>
      </w:pPr>
      <w:bookmarkStart w:id="26" w:name="ECC_Brainpool"/>
      <w:r w:rsidRPr="006453A3">
        <w:rPr>
          <w:rStyle w:val="Refterm"/>
        </w:rPr>
        <w:t>[CHACHA]</w:t>
      </w:r>
      <w:r w:rsidRPr="006453A3">
        <w:rPr>
          <w:rStyle w:val="Refterm"/>
        </w:rPr>
        <w:tab/>
      </w:r>
      <w:r w:rsidRPr="00C3766A">
        <w:rPr>
          <w:rStyle w:val="Refterm"/>
          <w:b w:val="0"/>
        </w:rPr>
        <w:t>D. J. Bernstein. ChaCha, a variant of Salsa20.</w:t>
      </w:r>
      <w:r w:rsidRPr="0095698E">
        <w:rPr>
          <w:rStyle w:val="Refterm"/>
        </w:rPr>
        <w:t xml:space="preserve"> </w:t>
      </w:r>
      <w:hyperlink r:id="rId51" w:history="1">
        <w:r w:rsidRPr="00892083">
          <w:rPr>
            <w:rStyle w:val="Hyperlink"/>
          </w:rPr>
          <w:t>https://cr.yp.to/chacha/chacha-20080128.pdf</w:t>
        </w:r>
      </w:hyperlink>
    </w:p>
    <w:p w14:paraId="4BFBBF56" w14:textId="4FC273D2" w:rsidR="00BC46E6" w:rsidRPr="00EB4FD7" w:rsidRDefault="00BC46E6" w:rsidP="00BC46E6">
      <w:pPr>
        <w:pStyle w:val="Ref"/>
        <w:rPr>
          <w:rStyle w:val="Refterm"/>
          <w:b w:val="0"/>
        </w:rPr>
      </w:pPr>
      <w:r w:rsidRPr="003D58B0">
        <w:rPr>
          <w:rStyle w:val="Refterm"/>
        </w:rPr>
        <w:t>[ECC-Brainpool]</w:t>
      </w:r>
      <w:bookmarkEnd w:id="26"/>
      <w:r>
        <w:rPr>
          <w:rStyle w:val="Refterm"/>
        </w:rPr>
        <w:tab/>
      </w:r>
      <w:r w:rsidRPr="00C3766A">
        <w:rPr>
          <w:rStyle w:val="Refterm"/>
          <w:b w:val="0"/>
          <w:i/>
        </w:rPr>
        <w:t>ECC Brainpool Standard Curves and Curve Generation v. 1.0.19.10.2005</w:t>
      </w:r>
      <w:r w:rsidRPr="00C3766A">
        <w:rPr>
          <w:rStyle w:val="Refterm"/>
          <w:b w:val="0"/>
        </w:rPr>
        <w:t xml:space="preserve">, </w:t>
      </w:r>
      <w:hyperlink r:id="rId52" w:history="1">
        <w:r w:rsidRPr="000D106C">
          <w:rPr>
            <w:rStyle w:val="Hyperlink"/>
          </w:rPr>
          <w:t>http://www.ecc-brainpool.org/download/Domain-parameters.pdf</w:t>
        </w:r>
      </w:hyperlink>
      <w:r>
        <w:rPr>
          <w:rStyle w:val="Refterm"/>
        </w:rPr>
        <w:t>.</w:t>
      </w:r>
    </w:p>
    <w:p w14:paraId="13E81DB0" w14:textId="2EB1CB99" w:rsidR="00BC46E6" w:rsidRPr="009B421D" w:rsidRDefault="00BC46E6" w:rsidP="00BC46E6">
      <w:pPr>
        <w:pStyle w:val="Ref"/>
        <w:rPr>
          <w:rStyle w:val="Hyperlink"/>
        </w:rPr>
      </w:pPr>
      <w:bookmarkStart w:id="27" w:name="FIPS180_4"/>
      <w:r>
        <w:rPr>
          <w:rStyle w:val="Refterm"/>
        </w:rPr>
        <w:lastRenderedPageBreak/>
        <w:t>[FIPS180-4]</w:t>
      </w:r>
      <w:bookmarkEnd w:id="27"/>
      <w:r>
        <w:rPr>
          <w:rStyle w:val="Refterm"/>
        </w:rPr>
        <w:tab/>
      </w:r>
      <w:r w:rsidRPr="00C3766A">
        <w:rPr>
          <w:rStyle w:val="Refterm"/>
          <w:b w:val="0"/>
          <w:i/>
        </w:rPr>
        <w:t>Secure Hash Standard (SHS)</w:t>
      </w:r>
      <w:r w:rsidRPr="00C3766A">
        <w:rPr>
          <w:rStyle w:val="Refterm"/>
          <w:b w:val="0"/>
        </w:rPr>
        <w:t>, FIPS PUB 186-4, March 2012,</w:t>
      </w:r>
      <w:r>
        <w:rPr>
          <w:rStyle w:val="Refterm"/>
        </w:rPr>
        <w:t xml:space="preserve"> </w:t>
      </w:r>
      <w:r w:rsidRPr="00AB74C5">
        <w:rPr>
          <w:rStyle w:val="Hyperlink"/>
        </w:rPr>
        <w:t>http://csrc.nist.gov/publications/fips/fips18-4/fips-180-4.pdf</w:t>
      </w:r>
      <w:r>
        <w:rPr>
          <w:rStyle w:val="Hyperlink"/>
        </w:rPr>
        <w:t>.</w:t>
      </w:r>
    </w:p>
    <w:p w14:paraId="4AC79B70" w14:textId="669BBC71" w:rsidR="00BC46E6" w:rsidRDefault="00BC46E6" w:rsidP="00BC46E6">
      <w:pPr>
        <w:pStyle w:val="Ref"/>
        <w:rPr>
          <w:rStyle w:val="Refterm"/>
          <w:b w:val="0"/>
        </w:rPr>
      </w:pPr>
      <w:bookmarkStart w:id="28" w:name="FIPS186_4"/>
      <w:r w:rsidRPr="003D58B0">
        <w:rPr>
          <w:rStyle w:val="Refterm"/>
        </w:rPr>
        <w:t>[FIPS186-</w:t>
      </w:r>
      <w:r>
        <w:rPr>
          <w:rStyle w:val="Refterm"/>
        </w:rPr>
        <w:t>4</w:t>
      </w:r>
      <w:r w:rsidRPr="003D58B0">
        <w:rPr>
          <w:rStyle w:val="Refterm"/>
        </w:rPr>
        <w:t>]</w:t>
      </w:r>
      <w:bookmarkEnd w:id="28"/>
      <w:r>
        <w:rPr>
          <w:rStyle w:val="Refterm"/>
        </w:rPr>
        <w:tab/>
      </w:r>
      <w:r w:rsidRPr="00C3766A">
        <w:rPr>
          <w:rStyle w:val="Refterm"/>
          <w:b w:val="0"/>
          <w:i/>
        </w:rPr>
        <w:t>Digital Signature Standard (DSS)</w:t>
      </w:r>
      <w:r w:rsidRPr="00C3766A">
        <w:rPr>
          <w:rStyle w:val="Refterm"/>
          <w:b w:val="0"/>
        </w:rPr>
        <w:t>, FIPS PUB 186-4, July 2013,</w:t>
      </w:r>
      <w:r>
        <w:rPr>
          <w:rStyle w:val="Refterm"/>
        </w:rPr>
        <w:t xml:space="preserve"> </w:t>
      </w:r>
      <w:hyperlink r:id="rId53" w:history="1">
        <w:r>
          <w:rPr>
            <w:rStyle w:val="Hyperlink"/>
          </w:rPr>
          <w:t>http://nvlpubs.nist.gov/nistpubs/FIPS/NIST.FIPS.186-4.pdf</w:t>
        </w:r>
      </w:hyperlink>
      <w:r>
        <w:rPr>
          <w:rStyle w:val="Hyperlink"/>
        </w:rPr>
        <w:t>.</w:t>
      </w:r>
    </w:p>
    <w:p w14:paraId="66A301DC" w14:textId="78E088BA" w:rsidR="00BC46E6" w:rsidRDefault="00BC46E6" w:rsidP="00BC46E6">
      <w:pPr>
        <w:pStyle w:val="Ref"/>
        <w:rPr>
          <w:rStyle w:val="Refterm"/>
          <w:b w:val="0"/>
        </w:rPr>
      </w:pPr>
      <w:bookmarkStart w:id="29" w:name="FIPS197"/>
      <w:r>
        <w:rPr>
          <w:rStyle w:val="Refterm"/>
        </w:rPr>
        <w:t>[FIPS197]</w:t>
      </w:r>
      <w:bookmarkEnd w:id="29"/>
      <w:r>
        <w:rPr>
          <w:rStyle w:val="Refterm"/>
        </w:rPr>
        <w:tab/>
      </w:r>
      <w:r w:rsidRPr="00C3766A">
        <w:rPr>
          <w:rStyle w:val="Refterm"/>
          <w:b w:val="0"/>
          <w:i/>
        </w:rPr>
        <w:t>Advanced Encryption Standard</w:t>
      </w:r>
      <w:r w:rsidRPr="00C3766A">
        <w:rPr>
          <w:rStyle w:val="Refterm"/>
          <w:b w:val="0"/>
        </w:rPr>
        <w:t>, FIPS PUB 197, November 2001,</w:t>
      </w:r>
      <w:r>
        <w:rPr>
          <w:rStyle w:val="Refterm"/>
        </w:rPr>
        <w:t xml:space="preserve"> </w:t>
      </w:r>
      <w:hyperlink r:id="rId54" w:history="1">
        <w:r>
          <w:rPr>
            <w:rStyle w:val="Hyperlink"/>
          </w:rPr>
          <w:t>http://csrc.nist.gov/publications/fips/fips197/fips-197.pdf</w:t>
        </w:r>
      </w:hyperlink>
      <w:r>
        <w:rPr>
          <w:rStyle w:val="Hyperlink"/>
        </w:rPr>
        <w:t>.</w:t>
      </w:r>
    </w:p>
    <w:p w14:paraId="168B3D86" w14:textId="3AC33E8C" w:rsidR="00BC46E6" w:rsidRDefault="00BC46E6" w:rsidP="00BC46E6">
      <w:pPr>
        <w:pStyle w:val="Ref"/>
        <w:rPr>
          <w:rStyle w:val="Refterm"/>
          <w:b w:val="0"/>
        </w:rPr>
      </w:pPr>
      <w:bookmarkStart w:id="30" w:name="FIPS198_1"/>
      <w:r>
        <w:rPr>
          <w:rStyle w:val="Refterm"/>
        </w:rPr>
        <w:t>[FIPS198-1]</w:t>
      </w:r>
      <w:bookmarkEnd w:id="30"/>
      <w:r>
        <w:rPr>
          <w:rStyle w:val="Refterm"/>
        </w:rPr>
        <w:tab/>
      </w:r>
      <w:r w:rsidRPr="00C3766A">
        <w:rPr>
          <w:rStyle w:val="Refterm"/>
          <w:b w:val="0"/>
          <w:i/>
        </w:rPr>
        <w:t>The Keyed-Hash Message Authentication Code (HMAC)</w:t>
      </w:r>
      <w:r w:rsidRPr="00C3766A">
        <w:rPr>
          <w:rStyle w:val="Refterm"/>
          <w:b w:val="0"/>
        </w:rPr>
        <w:t xml:space="preserve">, FIPS PUB 198-1, July 2008, </w:t>
      </w:r>
      <w:hyperlink r:id="rId55" w:history="1">
        <w:r>
          <w:rPr>
            <w:rStyle w:val="Hyperlink"/>
          </w:rPr>
          <w:t>http://csrc.nist.gov/publications/fips/fips198-1/FIPS-198-1_final.pdf</w:t>
        </w:r>
      </w:hyperlink>
      <w:r>
        <w:rPr>
          <w:rStyle w:val="Hyperlink"/>
        </w:rPr>
        <w:t>.</w:t>
      </w:r>
    </w:p>
    <w:p w14:paraId="76C40708" w14:textId="77777777" w:rsidR="00BC46E6" w:rsidRPr="00892083" w:rsidRDefault="00BC46E6" w:rsidP="00BC46E6">
      <w:pPr>
        <w:pStyle w:val="Ref"/>
        <w:rPr>
          <w:rStyle w:val="Refterm"/>
          <w:b w:val="0"/>
          <w:i/>
        </w:rPr>
      </w:pPr>
      <w:bookmarkStart w:id="31" w:name="IEEE1003_1"/>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hyperlink r:id="rId56" w:history="1">
        <w:r w:rsidRPr="006453A3">
          <w:rPr>
            <w:rStyle w:val="Hyperlink"/>
          </w:rPr>
          <w:t>http://nvlpubs.nist.gov/nistpubs/FIPS/NIST.FIPS.202.pdf</w:t>
        </w:r>
      </w:hyperlink>
    </w:p>
    <w:p w14:paraId="594EB770" w14:textId="61A58311" w:rsidR="00BC46E6" w:rsidRDefault="00BC46E6" w:rsidP="00BC46E6">
      <w:pPr>
        <w:pStyle w:val="Ref"/>
        <w:rPr>
          <w:rStyle w:val="Refterm"/>
          <w:b w:val="0"/>
        </w:rPr>
      </w:pPr>
      <w:r>
        <w:rPr>
          <w:rStyle w:val="Refterm"/>
        </w:rPr>
        <w:t>[IEEE1003-1]</w:t>
      </w:r>
      <w:bookmarkEnd w:id="31"/>
      <w:r>
        <w:rPr>
          <w:rStyle w:val="Refterm"/>
        </w:rPr>
        <w:tab/>
      </w:r>
      <w:r w:rsidRPr="00C3766A">
        <w:rPr>
          <w:rStyle w:val="Refterm"/>
          <w:b w:val="0"/>
        </w:rPr>
        <w:t xml:space="preserve">IEEE Std 1003.1, </w:t>
      </w:r>
      <w:r w:rsidRPr="00C3766A">
        <w:rPr>
          <w:rStyle w:val="Refterm"/>
          <w:b w:val="0"/>
          <w:i/>
        </w:rPr>
        <w:t>Standard for information technology - portable operating system interface (POSIX). Shell and utilities</w:t>
      </w:r>
      <w:r w:rsidRPr="00C3766A">
        <w:rPr>
          <w:rStyle w:val="Refterm"/>
          <w:b w:val="0"/>
        </w:rPr>
        <w:t>, 2004.</w:t>
      </w:r>
    </w:p>
    <w:p w14:paraId="3BE03581" w14:textId="04CC2060" w:rsidR="00BC46E6" w:rsidRDefault="00BC46E6" w:rsidP="00BC46E6">
      <w:pPr>
        <w:pStyle w:val="Ref"/>
        <w:rPr>
          <w:rStyle w:val="Refterm"/>
          <w:b w:val="0"/>
        </w:rPr>
      </w:pPr>
      <w:r>
        <w:rPr>
          <w:rStyle w:val="Refterm"/>
        </w:rPr>
        <w:t>[ISO16609]</w:t>
      </w:r>
      <w:r>
        <w:rPr>
          <w:rStyle w:val="Refterm"/>
        </w:rPr>
        <w:tab/>
      </w:r>
      <w:r w:rsidRPr="00C3766A">
        <w:rPr>
          <w:rStyle w:val="Refterm"/>
          <w:b w:val="0"/>
        </w:rPr>
        <w:t xml:space="preserve">ISO, </w:t>
      </w:r>
      <w:r w:rsidRPr="00C3766A">
        <w:rPr>
          <w:rStyle w:val="Refterm"/>
          <w:b w:val="0"/>
          <w:i/>
        </w:rPr>
        <w:t>Banking -- Requirements for message authentication using symmetric techniques</w:t>
      </w:r>
      <w:r w:rsidRPr="00C3766A">
        <w:rPr>
          <w:rStyle w:val="Refterm"/>
          <w:b w:val="0"/>
        </w:rPr>
        <w:t>, ISO 16609, 2012.</w:t>
      </w:r>
    </w:p>
    <w:p w14:paraId="23716C55" w14:textId="74911BCF" w:rsidR="00BC46E6" w:rsidRDefault="00BC46E6" w:rsidP="00BC46E6">
      <w:pPr>
        <w:pStyle w:val="Ref"/>
        <w:rPr>
          <w:rStyle w:val="Refterm"/>
          <w:b w:val="0"/>
        </w:rPr>
      </w:pPr>
      <w:r>
        <w:rPr>
          <w:rStyle w:val="Refterm"/>
        </w:rPr>
        <w:t>[ISO9797-1]</w:t>
      </w:r>
      <w:r>
        <w:rPr>
          <w:rStyle w:val="Refterm"/>
        </w:rPr>
        <w:tab/>
      </w:r>
      <w:r w:rsidRPr="00C3766A">
        <w:rPr>
          <w:rStyle w:val="Refterm"/>
          <w:b w:val="0"/>
        </w:rPr>
        <w:t xml:space="preserve">ISO/IEC, </w:t>
      </w:r>
      <w:r w:rsidRPr="00C3766A">
        <w:rPr>
          <w:rStyle w:val="Refterm"/>
          <w:b w:val="0"/>
          <w:i/>
        </w:rPr>
        <w:t>Information technology -- Security techniques -- Message Authentication Codes (MACs) -- Part 1: Mechanisms using a block cipher</w:t>
      </w:r>
      <w:r w:rsidRPr="00C3766A">
        <w:rPr>
          <w:rStyle w:val="Refterm"/>
          <w:b w:val="0"/>
        </w:rPr>
        <w:t>, ISO/IEC 9797-1, 2011.</w:t>
      </w:r>
    </w:p>
    <w:p w14:paraId="5155C3E2" w14:textId="4C6AA5CA" w:rsidR="00BC46E6" w:rsidRPr="00560EF2" w:rsidRDefault="00BC46E6" w:rsidP="00BC46E6">
      <w:pPr>
        <w:pStyle w:val="Ref"/>
        <w:rPr>
          <w:rStyle w:val="Refterm"/>
          <w:rFonts w:eastAsia="MS Mincho" w:cs="Arial"/>
          <w:b w:val="0"/>
          <w:szCs w:val="20"/>
        </w:rPr>
      </w:pPr>
      <w:bookmarkStart w:id="32" w:name="_Toc241997046"/>
      <w:bookmarkStart w:id="33" w:name="_Toc242537236"/>
      <w:bookmarkStart w:id="34" w:name="KMIP_Prof"/>
      <w:bookmarkEnd w:id="32"/>
      <w:bookmarkEnd w:id="33"/>
      <w:r>
        <w:rPr>
          <w:rStyle w:val="Refterm"/>
        </w:rPr>
        <w:t>[KMIP-Prof]</w:t>
      </w:r>
      <w:bookmarkEnd w:id="34"/>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4. </w:t>
      </w:r>
      <w:r>
        <w:rPr>
          <w:rStyle w:val="apple-style-span"/>
          <w:rFonts w:eastAsia="MS Mincho" w:cs="Arial"/>
          <w:szCs w:val="20"/>
        </w:rPr>
        <w:t xml:space="preserve">Edited by Tim Hudson and Robert Lockhart. Latest version: </w:t>
      </w:r>
      <w:hyperlink r:id="rId57" w:history="1">
        <w:r w:rsidRPr="0062776D">
          <w:rPr>
            <w:rStyle w:val="Hyperlink"/>
          </w:rPr>
          <w:t>http://docs.oasis-open.org/kmip/profiles/v1.4/kmip-profiles-v1.4.html</w:t>
        </w:r>
      </w:hyperlink>
      <w:r>
        <w:t>.</w:t>
      </w:r>
    </w:p>
    <w:p w14:paraId="6248881F" w14:textId="222F48AE" w:rsidR="00BC46E6" w:rsidRDefault="00BC46E6" w:rsidP="00BC46E6">
      <w:pPr>
        <w:pStyle w:val="Ref"/>
        <w:rPr>
          <w:rStyle w:val="Refterm"/>
          <w:b w:val="0"/>
        </w:rPr>
      </w:pPr>
      <w:bookmarkStart w:id="35" w:name="PKCS1"/>
      <w:r>
        <w:rPr>
          <w:rStyle w:val="Refterm"/>
        </w:rPr>
        <w:t>[PKCS#1]</w:t>
      </w:r>
      <w:bookmarkEnd w:id="35"/>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8" w:history="1">
        <w:r>
          <w:rPr>
            <w:rStyle w:val="Hyperlink"/>
            <w:szCs w:val="22"/>
          </w:rPr>
          <w:t>http://www.preserveitall.org/emc-plus/rsa-labs/standards-initiatives/pkcs-rsa-cryptography-standard.htm</w:t>
        </w:r>
      </w:hyperlink>
      <w:r>
        <w:rPr>
          <w:rStyle w:val="Hyperlink"/>
          <w:szCs w:val="22"/>
        </w:rPr>
        <w:t>.</w:t>
      </w:r>
    </w:p>
    <w:p w14:paraId="139AF0FF" w14:textId="1C6F8E69" w:rsidR="00BC46E6" w:rsidRDefault="00BC46E6" w:rsidP="00BC46E6">
      <w:pPr>
        <w:pStyle w:val="Ref"/>
        <w:rPr>
          <w:szCs w:val="22"/>
        </w:rPr>
      </w:pPr>
      <w:bookmarkStart w:id="36" w:name="PKCS5"/>
      <w:r>
        <w:rPr>
          <w:rStyle w:val="Refterm"/>
        </w:rPr>
        <w:t>[PKCS#5]</w:t>
      </w:r>
      <w:bookmarkEnd w:id="36"/>
      <w:r>
        <w:rPr>
          <w:rStyle w:val="Refterm"/>
        </w:rPr>
        <w:tab/>
      </w:r>
      <w:r w:rsidRPr="004F30D8">
        <w:rPr>
          <w:rStyle w:val="Refterm"/>
          <w:b w:val="0"/>
        </w:rPr>
        <w:t>RSA</w:t>
      </w:r>
      <w:r>
        <w:rPr>
          <w:rStyle w:val="Refterm"/>
        </w:rPr>
        <w:t xml:space="preserve"> </w:t>
      </w:r>
      <w:r>
        <w:t xml:space="preserve">Laboratories, </w:t>
      </w:r>
      <w:r>
        <w:rPr>
          <w:i/>
        </w:rPr>
        <w:t xml:space="preserve">PKCS #5 v2.1: </w:t>
      </w:r>
      <w:r>
        <w:rPr>
          <w:i/>
          <w:szCs w:val="22"/>
        </w:rPr>
        <w:t>Password-Based Cryptography Standard</w:t>
      </w:r>
      <w:r>
        <w:rPr>
          <w:szCs w:val="22"/>
        </w:rPr>
        <w:t xml:space="preserve">, October 5, 2006, </w:t>
      </w:r>
      <w:hyperlink r:id="rId59"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A1C110C" w14:textId="484510C4" w:rsidR="00BC46E6" w:rsidRDefault="00BC46E6" w:rsidP="00BC46E6">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60" w:history="1">
        <w:r>
          <w:rPr>
            <w:rStyle w:val="Hyperlink"/>
            <w:szCs w:val="22"/>
          </w:rPr>
          <w:t>http://www.preserveitall.org/emc-plus/rsa-labs/standards-initiatives/pkcs-8-private-key-information-syntax-stand.htm</w:t>
        </w:r>
      </w:hyperlink>
      <w:r>
        <w:rPr>
          <w:rStyle w:val="Hyperlink"/>
          <w:szCs w:val="22"/>
        </w:rPr>
        <w:t>.</w:t>
      </w:r>
    </w:p>
    <w:p w14:paraId="61C6CBDB" w14:textId="577A32FF" w:rsidR="00BC46E6" w:rsidRDefault="00BC46E6" w:rsidP="00BC46E6">
      <w:pPr>
        <w:pStyle w:val="Ref"/>
        <w:rPr>
          <w:szCs w:val="22"/>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1" w:history="1">
        <w:r>
          <w:rPr>
            <w:rStyle w:val="Hyperlink"/>
            <w:szCs w:val="22"/>
          </w:rPr>
          <w:t>http://www.preserveitall.org/emc-plus/rsa-labs/standards-initiatives/pkcs10-certification-request-syntax-standard.htm</w:t>
        </w:r>
      </w:hyperlink>
      <w:r>
        <w:rPr>
          <w:rStyle w:val="Hyperlink"/>
          <w:szCs w:val="22"/>
        </w:rPr>
        <w:t>.</w:t>
      </w:r>
    </w:p>
    <w:p w14:paraId="228769E0" w14:textId="77777777" w:rsidR="00BC46E6" w:rsidRDefault="00BC46E6" w:rsidP="00BC46E6">
      <w:pPr>
        <w:pStyle w:val="Ref"/>
        <w:rPr>
          <w:rStyle w:val="Refterm"/>
        </w:rPr>
      </w:pPr>
      <w:bookmarkStart w:id="37" w:name="RFC1319"/>
      <w:r w:rsidRPr="006453A3">
        <w:rPr>
          <w:rStyle w:val="Refterm"/>
        </w:rPr>
        <w:t>[POLY1305]</w:t>
      </w:r>
      <w:r w:rsidRPr="006453A3">
        <w:rPr>
          <w:rStyle w:val="Refterm"/>
        </w:rPr>
        <w:tab/>
      </w:r>
      <w:r w:rsidRPr="00AF551A">
        <w:rPr>
          <w:rStyle w:val="Refterm"/>
          <w:b w:val="0"/>
        </w:rPr>
        <w:t xml:space="preserve">Daniel J. Bernstein. The Poly1305-AES Message-Authentication Code. In Henri Gilbert and Helena Handschuh, editors, Fast Software Encryption: 12th International Workshop, FSE 2005, Paris, France, February 21-23, 2005, Revised Selected Papers, volume 3557 of Lecture Notes in Computer Science, pages 32–49. Springer, 2005. </w:t>
      </w:r>
    </w:p>
    <w:p w14:paraId="3FF57DA2" w14:textId="635F52EA" w:rsidR="00BC46E6" w:rsidRDefault="00BC46E6" w:rsidP="00BC46E6">
      <w:pPr>
        <w:pStyle w:val="Ref"/>
        <w:rPr>
          <w:rStyle w:val="Refterm"/>
          <w:b w:val="0"/>
        </w:rPr>
      </w:pPr>
      <w:r>
        <w:rPr>
          <w:rStyle w:val="Refterm"/>
        </w:rPr>
        <w:t>[RFC1319]</w:t>
      </w:r>
      <w:bookmarkEnd w:id="37"/>
      <w:r>
        <w:rPr>
          <w:rStyle w:val="Refterm"/>
        </w:rPr>
        <w:tab/>
      </w:r>
      <w:r w:rsidRPr="00AF551A">
        <w:rPr>
          <w:rStyle w:val="Refterm"/>
          <w:b w:val="0"/>
        </w:rPr>
        <w:t xml:space="preserve">B. Kaliski, </w:t>
      </w:r>
      <w:r w:rsidRPr="00AF551A">
        <w:rPr>
          <w:rStyle w:val="Refterm"/>
          <w:b w:val="0"/>
          <w:i/>
        </w:rPr>
        <w:t>The MD2 Message-Digest Algorithm</w:t>
      </w:r>
      <w:r w:rsidRPr="00AF551A">
        <w:rPr>
          <w:rStyle w:val="Refterm"/>
          <w:b w:val="0"/>
        </w:rPr>
        <w:t>, IETF RFC 1319, Apr 1992,</w:t>
      </w:r>
      <w:r>
        <w:rPr>
          <w:rStyle w:val="Refterm"/>
        </w:rPr>
        <w:t xml:space="preserve"> </w:t>
      </w:r>
      <w:hyperlink r:id="rId62" w:history="1">
        <w:r>
          <w:rPr>
            <w:rStyle w:val="Hyperlink"/>
          </w:rPr>
          <w:t>http://www.ietf.org/rfc/rfc1319.txt</w:t>
        </w:r>
      </w:hyperlink>
      <w:r>
        <w:rPr>
          <w:rStyle w:val="Hyperlink"/>
        </w:rPr>
        <w:t>.</w:t>
      </w:r>
    </w:p>
    <w:p w14:paraId="47E17FBA" w14:textId="5F52BC10" w:rsidR="00BC46E6" w:rsidRDefault="00BC46E6" w:rsidP="00BC46E6">
      <w:pPr>
        <w:pStyle w:val="Ref"/>
        <w:rPr>
          <w:rStyle w:val="Refterm"/>
          <w:b w:val="0"/>
        </w:rPr>
      </w:pPr>
      <w:bookmarkStart w:id="38" w:name="RFC1320"/>
      <w:r>
        <w:rPr>
          <w:rStyle w:val="Refterm"/>
        </w:rPr>
        <w:t>[RFC1320]</w:t>
      </w:r>
      <w:bookmarkEnd w:id="38"/>
      <w:r>
        <w:rPr>
          <w:rStyle w:val="Refterm"/>
        </w:rPr>
        <w:tab/>
      </w:r>
      <w:r w:rsidRPr="00AF551A">
        <w:rPr>
          <w:rStyle w:val="Refterm"/>
          <w:b w:val="0"/>
        </w:rPr>
        <w:t xml:space="preserve">R. Rivest, </w:t>
      </w:r>
      <w:r w:rsidRPr="00AF551A">
        <w:rPr>
          <w:rStyle w:val="Refterm"/>
          <w:b w:val="0"/>
          <w:i/>
        </w:rPr>
        <w:t>The MD4 Message-Digest Algorithm</w:t>
      </w:r>
      <w:r w:rsidRPr="00AF551A">
        <w:rPr>
          <w:rStyle w:val="Refterm"/>
          <w:b w:val="0"/>
        </w:rPr>
        <w:t xml:space="preserve">, IETF RFC 1320, April 1992, </w:t>
      </w:r>
      <w:hyperlink r:id="rId63" w:history="1">
        <w:r>
          <w:rPr>
            <w:rStyle w:val="Hyperlink"/>
          </w:rPr>
          <w:t>http://www.ietf.org/rfc/rfc1320.txt</w:t>
        </w:r>
      </w:hyperlink>
      <w:r>
        <w:rPr>
          <w:rStyle w:val="Hyperlink"/>
        </w:rPr>
        <w:t>.</w:t>
      </w:r>
    </w:p>
    <w:p w14:paraId="30EDCE2D" w14:textId="61074BF1" w:rsidR="00BC46E6" w:rsidRDefault="00BC46E6" w:rsidP="00BC46E6">
      <w:pPr>
        <w:pStyle w:val="Ref"/>
        <w:rPr>
          <w:rStyle w:val="Refterm"/>
          <w:b w:val="0"/>
        </w:rPr>
      </w:pPr>
      <w:bookmarkStart w:id="39" w:name="RFC1321"/>
      <w:r>
        <w:rPr>
          <w:rStyle w:val="Refterm"/>
        </w:rPr>
        <w:t>[RFC1321]</w:t>
      </w:r>
      <w:bookmarkEnd w:id="39"/>
      <w:r>
        <w:rPr>
          <w:rStyle w:val="Refterm"/>
        </w:rPr>
        <w:tab/>
      </w:r>
      <w:r w:rsidRPr="00AF551A">
        <w:rPr>
          <w:rStyle w:val="Refterm"/>
          <w:b w:val="0"/>
        </w:rPr>
        <w:t xml:space="preserve">R. Rivest, </w:t>
      </w:r>
      <w:r w:rsidRPr="00AF551A">
        <w:rPr>
          <w:rStyle w:val="Refterm"/>
          <w:b w:val="0"/>
          <w:i/>
        </w:rPr>
        <w:t>The MD5 Message-Digest Algorithm</w:t>
      </w:r>
      <w:r w:rsidRPr="00AF551A">
        <w:rPr>
          <w:rStyle w:val="Refterm"/>
          <w:b w:val="0"/>
        </w:rPr>
        <w:t>, IETF RFC 1321, April 1992,</w:t>
      </w:r>
      <w:r>
        <w:rPr>
          <w:rStyle w:val="Refterm"/>
        </w:rPr>
        <w:t xml:space="preserve"> </w:t>
      </w:r>
      <w:hyperlink r:id="rId64" w:history="1">
        <w:r>
          <w:rPr>
            <w:rStyle w:val="Hyperlink"/>
          </w:rPr>
          <w:t>http://www.ietf.org/rfc/rfc1321.txt</w:t>
        </w:r>
      </w:hyperlink>
      <w:r>
        <w:rPr>
          <w:rStyle w:val="Hyperlink"/>
        </w:rPr>
        <w:t>.</w:t>
      </w:r>
    </w:p>
    <w:p w14:paraId="2E0B5264" w14:textId="6D1400FC" w:rsidR="00BC46E6" w:rsidRDefault="00BC46E6" w:rsidP="00BC46E6">
      <w:pPr>
        <w:pStyle w:val="Ref"/>
        <w:rPr>
          <w:rStyle w:val="Refterm"/>
          <w:b w:val="0"/>
        </w:rPr>
      </w:pPr>
      <w:bookmarkStart w:id="40" w:name="RFC1421"/>
      <w:r>
        <w:rPr>
          <w:rStyle w:val="Refterm"/>
        </w:rPr>
        <w:t>[RFC1421]</w:t>
      </w:r>
      <w:bookmarkEnd w:id="40"/>
      <w:r>
        <w:rPr>
          <w:rStyle w:val="Refterm"/>
        </w:rPr>
        <w:tab/>
      </w:r>
      <w:r w:rsidRPr="00AF551A">
        <w:rPr>
          <w:rStyle w:val="Refterm"/>
          <w:b w:val="0"/>
        </w:rPr>
        <w:t xml:space="preserve">J. Linn, </w:t>
      </w:r>
      <w:r w:rsidRPr="00AF551A">
        <w:rPr>
          <w:rStyle w:val="Refterm"/>
          <w:b w:val="0"/>
          <w:i/>
        </w:rPr>
        <w:t>Privacy Enhancement for Internet Electronic Mail:</w:t>
      </w:r>
      <w:r w:rsidRPr="00AF551A">
        <w:rPr>
          <w:b/>
        </w:rPr>
        <w:t xml:space="preserve"> </w:t>
      </w:r>
      <w:r w:rsidRPr="00AF551A">
        <w:rPr>
          <w:rStyle w:val="Refterm"/>
          <w:b w:val="0"/>
          <w:i/>
        </w:rPr>
        <w:t>Part I: Message Encryption and Authentication Procedures</w:t>
      </w:r>
      <w:r w:rsidRPr="00AF551A">
        <w:rPr>
          <w:rStyle w:val="Refterm"/>
          <w:b w:val="0"/>
        </w:rPr>
        <w:t>, IETF RFC 1421, February 1993,</w:t>
      </w:r>
      <w:r>
        <w:rPr>
          <w:rStyle w:val="Refterm"/>
        </w:rPr>
        <w:t xml:space="preserve"> </w:t>
      </w:r>
      <w:hyperlink r:id="rId65" w:history="1">
        <w:r>
          <w:rPr>
            <w:rStyle w:val="Hyperlink"/>
          </w:rPr>
          <w:t>http://www.ietf.org/rfc/rfc1421.txt</w:t>
        </w:r>
      </w:hyperlink>
      <w:r>
        <w:rPr>
          <w:rStyle w:val="Hyperlink"/>
        </w:rPr>
        <w:t>.</w:t>
      </w:r>
    </w:p>
    <w:p w14:paraId="03648918" w14:textId="0EB64315" w:rsidR="00BC46E6" w:rsidRDefault="00BC46E6" w:rsidP="00BC46E6">
      <w:pPr>
        <w:pStyle w:val="Ref"/>
        <w:rPr>
          <w:rStyle w:val="Hyperlink"/>
          <w:szCs w:val="22"/>
        </w:rPr>
      </w:pPr>
      <w:r>
        <w:rPr>
          <w:rStyle w:val="Refterm"/>
        </w:rPr>
        <w:t>[RFC1424]</w:t>
      </w:r>
      <w:r>
        <w:rPr>
          <w:rStyle w:val="Refterm"/>
        </w:rPr>
        <w:tab/>
      </w:r>
      <w:r w:rsidRPr="00AF551A">
        <w:rPr>
          <w:rStyle w:val="Refterm"/>
          <w:b w:val="0"/>
        </w:rPr>
        <w:t>B.</w:t>
      </w:r>
      <w:r>
        <w:rPr>
          <w:rStyle w:val="Refterm"/>
        </w:rPr>
        <w:t xml:space="preserve"> </w:t>
      </w:r>
      <w:r>
        <w:t xml:space="preserve">Kaliski, </w:t>
      </w:r>
      <w:r>
        <w:rPr>
          <w:i/>
        </w:rPr>
        <w:t>Privacy Enhancement for Internet Electronic Mail: Part IV: Key Certification and Related Services</w:t>
      </w:r>
      <w:r>
        <w:t xml:space="preserve">, IETF RFC 1424, Feb 1993, </w:t>
      </w:r>
      <w:hyperlink r:id="rId66" w:history="1">
        <w:r>
          <w:rPr>
            <w:rStyle w:val="Hyperlink"/>
            <w:szCs w:val="22"/>
          </w:rPr>
          <w:t>http://www.ietf.org/rfc/rfc1424.txt</w:t>
        </w:r>
      </w:hyperlink>
      <w:r>
        <w:rPr>
          <w:rStyle w:val="Hyperlink"/>
          <w:szCs w:val="22"/>
        </w:rPr>
        <w:t>.</w:t>
      </w:r>
    </w:p>
    <w:p w14:paraId="42EC0B20" w14:textId="4D99D090" w:rsidR="00BC46E6" w:rsidRDefault="00BC46E6" w:rsidP="00BC46E6">
      <w:pPr>
        <w:pStyle w:val="Ref"/>
        <w:rPr>
          <w:rStyle w:val="Refterm"/>
        </w:rPr>
      </w:pPr>
      <w:bookmarkStart w:id="41" w:name="RFC2104"/>
      <w:r>
        <w:rPr>
          <w:rStyle w:val="Refterm"/>
        </w:rPr>
        <w:t>[RFC2104]</w:t>
      </w:r>
      <w:bookmarkEnd w:id="41"/>
      <w:r>
        <w:rPr>
          <w:rStyle w:val="Refterm"/>
        </w:rPr>
        <w:tab/>
      </w:r>
      <w:r w:rsidRPr="00AF551A">
        <w:rPr>
          <w:rStyle w:val="Refterm"/>
          <w:b w:val="0"/>
        </w:rPr>
        <w:t xml:space="preserve">H. Krawczyk, M. Bellare, R. Canetti, </w:t>
      </w:r>
      <w:r w:rsidRPr="00AF551A">
        <w:rPr>
          <w:rStyle w:val="Refterm"/>
          <w:b w:val="0"/>
          <w:i/>
        </w:rPr>
        <w:t>HMAC: Keyed-Hashing for Message Authentication</w:t>
      </w:r>
      <w:r w:rsidRPr="00AF551A">
        <w:rPr>
          <w:rStyle w:val="Refterm"/>
          <w:b w:val="0"/>
        </w:rPr>
        <w:t>, IETF RFC 2104, February 1997,</w:t>
      </w:r>
      <w:r>
        <w:rPr>
          <w:rStyle w:val="Refterm"/>
        </w:rPr>
        <w:t xml:space="preserve"> </w:t>
      </w:r>
      <w:hyperlink r:id="rId67" w:history="1">
        <w:r>
          <w:rPr>
            <w:rStyle w:val="Hyperlink"/>
          </w:rPr>
          <w:t>http://www.ietf.org/rfc/rfc2104.txt</w:t>
        </w:r>
      </w:hyperlink>
      <w:r>
        <w:rPr>
          <w:rStyle w:val="Hyperlink"/>
        </w:rPr>
        <w:t>.</w:t>
      </w:r>
    </w:p>
    <w:p w14:paraId="7473A74F" w14:textId="5318CFB2" w:rsidR="00BC46E6" w:rsidRDefault="00BC46E6" w:rsidP="00BC46E6">
      <w:pPr>
        <w:pStyle w:val="Ref"/>
      </w:pPr>
      <w:r>
        <w:rPr>
          <w:rStyle w:val="Refterm"/>
        </w:rPr>
        <w:t>[</w:t>
      </w:r>
      <w:bookmarkStart w:id="42" w:name="RFC2119"/>
      <w:r>
        <w:rPr>
          <w:rStyle w:val="Refterm"/>
        </w:rPr>
        <w:t>RFC2119</w:t>
      </w:r>
      <w:bookmarkEnd w:id="42"/>
      <w:r>
        <w:rPr>
          <w:rStyle w:val="Refterm"/>
        </w:rPr>
        <w:t>]</w:t>
      </w:r>
      <w:r>
        <w:tab/>
        <w:t xml:space="preserve">Bradner,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13E675FE" w14:textId="6019FDF2" w:rsidR="00BC46E6" w:rsidRDefault="00BC46E6" w:rsidP="00BC46E6">
      <w:pPr>
        <w:pStyle w:val="Ref"/>
        <w:rPr>
          <w:rStyle w:val="Hyperlink"/>
        </w:rPr>
      </w:pPr>
      <w:bookmarkStart w:id="43" w:name="RFC2898"/>
      <w:r>
        <w:rPr>
          <w:rStyle w:val="Refterm"/>
        </w:rPr>
        <w:lastRenderedPageBreak/>
        <w:t>[RFC2898]</w:t>
      </w:r>
      <w:bookmarkEnd w:id="43"/>
      <w:r>
        <w:rPr>
          <w:rStyle w:val="Refterm"/>
        </w:rPr>
        <w:tab/>
      </w:r>
      <w:r w:rsidRPr="0096724B">
        <w:rPr>
          <w:rStyle w:val="Refterm"/>
          <w:b w:val="0"/>
        </w:rPr>
        <w:t xml:space="preserve">B. Kaliski, </w:t>
      </w:r>
      <w:r w:rsidRPr="0096724B">
        <w:rPr>
          <w:rStyle w:val="Refterm"/>
          <w:b w:val="0"/>
          <w:i/>
        </w:rPr>
        <w:t>PKCS #5: Password-Based Cryptography Specification Version 2.0</w:t>
      </w:r>
      <w:r w:rsidRPr="0096724B">
        <w:rPr>
          <w:rStyle w:val="Refterm"/>
          <w:b w:val="0"/>
        </w:rPr>
        <w:t>, IETF RFC 2898, September 2000,</w:t>
      </w:r>
      <w:r>
        <w:rPr>
          <w:rStyle w:val="Refterm"/>
        </w:rPr>
        <w:t xml:space="preserve"> </w:t>
      </w:r>
      <w:hyperlink r:id="rId69" w:history="1">
        <w:r>
          <w:rPr>
            <w:rStyle w:val="Hyperlink"/>
          </w:rPr>
          <w:t>http://www.ietf.org/rfc/rfc2898.txt</w:t>
        </w:r>
      </w:hyperlink>
      <w:r>
        <w:rPr>
          <w:rStyle w:val="Hyperlink"/>
        </w:rPr>
        <w:t>.</w:t>
      </w:r>
    </w:p>
    <w:p w14:paraId="0B494128" w14:textId="77777777" w:rsidR="00BC46E6" w:rsidRDefault="00BC46E6" w:rsidP="00BC46E6">
      <w:pPr>
        <w:pStyle w:val="Ref"/>
        <w:rPr>
          <w:rStyle w:val="Refterm"/>
          <w:b w:val="0"/>
        </w:rPr>
      </w:pPr>
      <w:bookmarkStart w:id="44" w:name="RFC2986"/>
      <w:r>
        <w:rPr>
          <w:b/>
        </w:rPr>
        <w:t>[</w:t>
      </w:r>
      <w:r w:rsidRPr="00846E44">
        <w:rPr>
          <w:b/>
        </w:rPr>
        <w:t>RFC2986]</w:t>
      </w:r>
      <w:bookmarkEnd w:id="44"/>
      <w:r>
        <w:t xml:space="preserve"> </w:t>
      </w:r>
      <w:r>
        <w:tab/>
        <w:t xml:space="preserve">M. Nystrom and B. Kaliski, </w:t>
      </w:r>
      <w:r w:rsidRPr="00CF098F">
        <w:rPr>
          <w:i/>
        </w:rPr>
        <w:t>PKCS #10:  Certification Request Syntax Specification Version 1.7</w:t>
      </w:r>
      <w:r>
        <w:t xml:space="preserve">, IETF RFC2986, November 2000, </w:t>
      </w:r>
      <w:hyperlink r:id="rId70" w:history="1">
        <w:r w:rsidRPr="002C72F8">
          <w:rPr>
            <w:rStyle w:val="Hyperlink"/>
            <w:rFonts w:cs="Arial"/>
            <w:szCs w:val="20"/>
          </w:rPr>
          <w:t>http://www.rfc-editor.org/rfc/rfc2986.txt</w:t>
        </w:r>
      </w:hyperlink>
      <w:r>
        <w:t>.</w:t>
      </w:r>
    </w:p>
    <w:p w14:paraId="145551A2" w14:textId="5D6DBE31" w:rsidR="00BC46E6" w:rsidRDefault="00BC46E6" w:rsidP="00BC46E6">
      <w:pPr>
        <w:pStyle w:val="Ref"/>
        <w:rPr>
          <w:rStyle w:val="Refterm"/>
          <w:b w:val="0"/>
        </w:rPr>
      </w:pPr>
      <w:bookmarkStart w:id="45" w:name="RFC3447"/>
      <w:r>
        <w:rPr>
          <w:rStyle w:val="Refterm"/>
        </w:rPr>
        <w:t>[RFC3447]</w:t>
      </w:r>
      <w:bookmarkEnd w:id="45"/>
      <w:r>
        <w:rPr>
          <w:rStyle w:val="Refterm"/>
        </w:rPr>
        <w:tab/>
      </w:r>
      <w:r w:rsidRPr="0096724B">
        <w:rPr>
          <w:rStyle w:val="Refterm"/>
          <w:b w:val="0"/>
        </w:rPr>
        <w:t xml:space="preserve">J. Jonsson, B. Kaliski, </w:t>
      </w:r>
      <w:r w:rsidRPr="0096724B">
        <w:rPr>
          <w:rStyle w:val="Refterm"/>
          <w:b w:val="0"/>
          <w:i/>
        </w:rPr>
        <w:t>Public-Key Cryptography Standards (PKCS) #1: RSA Cryptography Specifications Version 2.1</w:t>
      </w:r>
      <w:r w:rsidRPr="0096724B">
        <w:rPr>
          <w:rStyle w:val="Refterm"/>
          <w:b w:val="0"/>
        </w:rPr>
        <w:t>, IETF RFC 3447, Feb 2003,</w:t>
      </w:r>
      <w:r>
        <w:rPr>
          <w:rStyle w:val="Refterm"/>
        </w:rPr>
        <w:t xml:space="preserve"> </w:t>
      </w:r>
      <w:hyperlink r:id="rId71" w:history="1">
        <w:r>
          <w:rPr>
            <w:rStyle w:val="Hyperlink"/>
          </w:rPr>
          <w:t>http://www.ietf.org/rfc/rfc3447.txt</w:t>
        </w:r>
      </w:hyperlink>
      <w:r>
        <w:rPr>
          <w:rStyle w:val="Hyperlink"/>
        </w:rPr>
        <w:t>.</w:t>
      </w:r>
    </w:p>
    <w:p w14:paraId="28296CE0" w14:textId="6B7D850A" w:rsidR="00BC46E6" w:rsidRDefault="00BC46E6" w:rsidP="00BC46E6">
      <w:pPr>
        <w:pStyle w:val="Ref"/>
        <w:rPr>
          <w:rStyle w:val="Refterm"/>
          <w:b w:val="0"/>
        </w:rPr>
      </w:pPr>
      <w:bookmarkStart w:id="46" w:name="RFC3629"/>
      <w:r>
        <w:rPr>
          <w:rStyle w:val="Refterm"/>
        </w:rPr>
        <w:t>[RFC3629]</w:t>
      </w:r>
      <w:bookmarkEnd w:id="46"/>
      <w:r>
        <w:rPr>
          <w:rStyle w:val="Refterm"/>
        </w:rPr>
        <w:tab/>
      </w:r>
      <w:r w:rsidRPr="0096724B">
        <w:rPr>
          <w:rStyle w:val="Refterm"/>
          <w:b w:val="0"/>
        </w:rPr>
        <w:t xml:space="preserve">F. Yergeau, </w:t>
      </w:r>
      <w:r w:rsidRPr="0096724B">
        <w:rPr>
          <w:rStyle w:val="Refterm"/>
          <w:b w:val="0"/>
          <w:i/>
        </w:rPr>
        <w:t>UTF-8, a transformation format of ISO 10646</w:t>
      </w:r>
      <w:r w:rsidRPr="0096724B">
        <w:rPr>
          <w:rStyle w:val="Refterm"/>
          <w:b w:val="0"/>
        </w:rPr>
        <w:t>, IETF RFC 3629, November 2003,</w:t>
      </w:r>
      <w:r>
        <w:rPr>
          <w:rStyle w:val="Refterm"/>
        </w:rPr>
        <w:t xml:space="preserve"> </w:t>
      </w:r>
      <w:hyperlink r:id="rId72" w:history="1">
        <w:r>
          <w:rPr>
            <w:rStyle w:val="Hyperlink"/>
          </w:rPr>
          <w:t>http://www.ietf.org/rfc/rfc3629.txt</w:t>
        </w:r>
      </w:hyperlink>
      <w:r>
        <w:rPr>
          <w:rStyle w:val="Hyperlink"/>
        </w:rPr>
        <w:t>.</w:t>
      </w:r>
    </w:p>
    <w:p w14:paraId="5842899E" w14:textId="466049C7" w:rsidR="00BC46E6" w:rsidRDefault="00BC46E6" w:rsidP="00BC46E6">
      <w:pPr>
        <w:pStyle w:val="Ref"/>
        <w:rPr>
          <w:rStyle w:val="Refterm"/>
        </w:rPr>
      </w:pPr>
      <w:bookmarkStart w:id="47" w:name="RFC3686"/>
      <w:r>
        <w:rPr>
          <w:rStyle w:val="Refterm"/>
        </w:rPr>
        <w:t>[RFC3686]</w:t>
      </w:r>
      <w:bookmarkEnd w:id="47"/>
      <w:r>
        <w:rPr>
          <w:rStyle w:val="Refterm"/>
        </w:rPr>
        <w:tab/>
      </w:r>
      <w:r>
        <w:t xml:space="preserve">R. Housley, </w:t>
      </w:r>
      <w:r>
        <w:rPr>
          <w:i/>
        </w:rPr>
        <w:t>Using Advanced Encryption Standard (AES) Counter Mode with IPsec Encapsulating Security Payload (ESP), IETF RFC 3686,</w:t>
      </w:r>
      <w:r>
        <w:t xml:space="preserve"> January 2004, </w:t>
      </w:r>
      <w:hyperlink r:id="rId73" w:history="1">
        <w:r w:rsidRPr="00BE6E6E">
          <w:rPr>
            <w:rStyle w:val="Hyperlink"/>
          </w:rPr>
          <w:t>http://www.ietf.org/rfc/rfc3686.txt</w:t>
        </w:r>
      </w:hyperlink>
      <w:r>
        <w:t>.</w:t>
      </w:r>
      <w:r>
        <w:rPr>
          <w:rStyle w:val="Refterm"/>
        </w:rPr>
        <w:t xml:space="preserve"> </w:t>
      </w:r>
    </w:p>
    <w:p w14:paraId="0BA64DBD" w14:textId="75CB1772" w:rsidR="00BC46E6" w:rsidRDefault="00BC46E6" w:rsidP="00BC46E6">
      <w:pPr>
        <w:pStyle w:val="Ref"/>
        <w:rPr>
          <w:rStyle w:val="Refterm"/>
          <w:bCs w:val="0"/>
          <w:color w:val="auto"/>
        </w:rPr>
      </w:pPr>
      <w:bookmarkStart w:id="48" w:name="RFC4210"/>
      <w:r>
        <w:rPr>
          <w:rStyle w:val="Refterm"/>
        </w:rPr>
        <w:t>[RFC4210]</w:t>
      </w:r>
      <w:bookmarkEnd w:id="48"/>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74" w:history="1">
        <w:r>
          <w:rPr>
            <w:rStyle w:val="Hyperlink"/>
          </w:rPr>
          <w:t>http://www.ietf.org/rfc/rfc4210.txt</w:t>
        </w:r>
      </w:hyperlink>
      <w:r>
        <w:rPr>
          <w:rStyle w:val="Hyperlink"/>
        </w:rPr>
        <w:t>.</w:t>
      </w:r>
      <w:r>
        <w:rPr>
          <w:rStyle w:val="Refterm"/>
        </w:rPr>
        <w:t xml:space="preserve"> </w:t>
      </w:r>
    </w:p>
    <w:p w14:paraId="06010F40" w14:textId="16502F72" w:rsidR="00BC46E6" w:rsidRDefault="00BC46E6" w:rsidP="00BC46E6">
      <w:pPr>
        <w:pStyle w:val="Ref"/>
        <w:rPr>
          <w:rStyle w:val="Refterm"/>
          <w:b w:val="0"/>
        </w:rPr>
      </w:pPr>
      <w:bookmarkStart w:id="49" w:name="RFC4211"/>
      <w:r>
        <w:rPr>
          <w:rStyle w:val="Refterm"/>
        </w:rPr>
        <w:t>[RFC4211]</w:t>
      </w:r>
      <w:bookmarkEnd w:id="49"/>
      <w:r>
        <w:rPr>
          <w:rStyle w:val="Refterm"/>
        </w:rPr>
        <w:tab/>
      </w:r>
      <w:r w:rsidRPr="0096724B">
        <w:rPr>
          <w:rStyle w:val="Refterm"/>
          <w:b w:val="0"/>
        </w:rPr>
        <w:t>J. Schaad</w:t>
      </w:r>
      <w:r w:rsidRPr="0096724B">
        <w:rPr>
          <w:rStyle w:val="Refterm"/>
          <w:b w:val="0"/>
          <w:i/>
        </w:rPr>
        <w:t>, Internet X.509 Public Key Infrastructure Certificate Request Message Format (CRMF),</w:t>
      </w:r>
      <w:r w:rsidRPr="0096724B">
        <w:rPr>
          <w:rStyle w:val="Refterm"/>
          <w:b w:val="0"/>
        </w:rPr>
        <w:t xml:space="preserve"> IETF RFC 4211, September 2005,</w:t>
      </w:r>
      <w:r>
        <w:rPr>
          <w:rStyle w:val="Refterm"/>
        </w:rPr>
        <w:t xml:space="preserve"> </w:t>
      </w:r>
      <w:hyperlink r:id="rId75" w:history="1">
        <w:r>
          <w:rPr>
            <w:rStyle w:val="Hyperlink"/>
          </w:rPr>
          <w:t>http://www.ietf.org/rfc/rfc4211.txt</w:t>
        </w:r>
      </w:hyperlink>
      <w:r>
        <w:rPr>
          <w:rStyle w:val="Hyperlink"/>
        </w:rPr>
        <w:t>.</w:t>
      </w:r>
    </w:p>
    <w:p w14:paraId="71B2B794" w14:textId="41DA9DD3" w:rsidR="00BC46E6" w:rsidRDefault="00BC46E6" w:rsidP="00BC46E6">
      <w:pPr>
        <w:pStyle w:val="Ref"/>
        <w:rPr>
          <w:rStyle w:val="Refterm"/>
          <w:b w:val="0"/>
        </w:rPr>
      </w:pPr>
      <w:bookmarkStart w:id="50" w:name="RFC4880"/>
      <w:r>
        <w:rPr>
          <w:rStyle w:val="Refterm"/>
        </w:rPr>
        <w:t>[RFC4880]</w:t>
      </w:r>
      <w:bookmarkEnd w:id="50"/>
      <w:r>
        <w:rPr>
          <w:rStyle w:val="Refterm"/>
        </w:rPr>
        <w:tab/>
      </w:r>
      <w:r w:rsidRPr="0096724B">
        <w:rPr>
          <w:rStyle w:val="Refterm"/>
          <w:b w:val="0"/>
        </w:rPr>
        <w:t xml:space="preserve">J. Callas, L. Donnerhacke, H. Finney, D. Shaw, and R. Thayer, </w:t>
      </w:r>
      <w:r w:rsidRPr="0096724B">
        <w:rPr>
          <w:rStyle w:val="Refterm"/>
          <w:b w:val="0"/>
          <w:i/>
        </w:rPr>
        <w:t>OpenPGP Message Format</w:t>
      </w:r>
      <w:r w:rsidRPr="0096724B">
        <w:rPr>
          <w:rStyle w:val="Refterm"/>
          <w:b w:val="0"/>
        </w:rPr>
        <w:t xml:space="preserve">, IETF RFC 4880, November 2007, </w:t>
      </w:r>
      <w:hyperlink r:id="rId76" w:history="1">
        <w:r>
          <w:rPr>
            <w:rStyle w:val="Hyperlink"/>
          </w:rPr>
          <w:t>http://www.ietf.org/rfc/rfc4880.txt</w:t>
        </w:r>
      </w:hyperlink>
      <w:r>
        <w:rPr>
          <w:rStyle w:val="Hyperlink"/>
        </w:rPr>
        <w:t>.</w:t>
      </w:r>
    </w:p>
    <w:p w14:paraId="6E75EAE0" w14:textId="6F64DD56" w:rsidR="00BC46E6" w:rsidRPr="00E01165" w:rsidRDefault="00BC46E6" w:rsidP="00BC46E6">
      <w:pPr>
        <w:pStyle w:val="Ref"/>
        <w:rPr>
          <w:rStyle w:val="Hyperlink"/>
          <w:rFonts w:cs="Arial"/>
          <w:color w:val="000000"/>
          <w:szCs w:val="20"/>
        </w:rPr>
      </w:pPr>
      <w:r>
        <w:rPr>
          <w:rStyle w:val="Refterm"/>
        </w:rPr>
        <w:t>[RFC4949]</w:t>
      </w:r>
      <w:r>
        <w:rPr>
          <w:rStyle w:val="Refterm"/>
        </w:rPr>
        <w:tab/>
      </w:r>
      <w:r>
        <w:t xml:space="preserve">R. Shirey, </w:t>
      </w:r>
      <w:r>
        <w:rPr>
          <w:i/>
          <w:kern w:val="36"/>
        </w:rPr>
        <w:t>Internet Security Glossary, Version 2</w:t>
      </w:r>
      <w:r>
        <w:rPr>
          <w:kern w:val="36"/>
        </w:rPr>
        <w:t xml:space="preserve">, IETF RFC 4949, August 2007, </w:t>
      </w:r>
      <w:hyperlink r:id="rId77" w:history="1">
        <w:r>
          <w:rPr>
            <w:rStyle w:val="Hyperlink"/>
          </w:rPr>
          <w:t>http://www.ietf.org/rfc/rfc4949.txt</w:t>
        </w:r>
      </w:hyperlink>
      <w:r>
        <w:rPr>
          <w:rStyle w:val="Hyperlink"/>
        </w:rPr>
        <w:t>.</w:t>
      </w:r>
    </w:p>
    <w:p w14:paraId="3CC08FAE" w14:textId="77777777" w:rsidR="00BC46E6" w:rsidRDefault="00BC46E6" w:rsidP="00BC46E6">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78" w:history="1">
        <w:r w:rsidRPr="004753AA">
          <w:rPr>
            <w:rStyle w:val="Hyperlink"/>
            <w:rFonts w:cs="Arial"/>
            <w:szCs w:val="20"/>
          </w:rPr>
          <w:t>https://tools.ietf.org/rfc/rfc5958.txt</w:t>
        </w:r>
      </w:hyperlink>
    </w:p>
    <w:p w14:paraId="4254ED3D" w14:textId="3619E8FA" w:rsidR="00BC46E6" w:rsidRDefault="00BC46E6" w:rsidP="00BC46E6">
      <w:pPr>
        <w:pStyle w:val="Ref"/>
      </w:pPr>
      <w:bookmarkStart w:id="51" w:name="RFC5272"/>
      <w:r>
        <w:rPr>
          <w:rStyle w:val="Refterm"/>
        </w:rPr>
        <w:t>[RFC5272]</w:t>
      </w:r>
      <w:bookmarkEnd w:id="51"/>
      <w:r>
        <w:rPr>
          <w:rStyle w:val="Refterm"/>
        </w:rPr>
        <w:tab/>
      </w:r>
      <w:r>
        <w:t xml:space="preserve">J. Schaad and M. Meyers, </w:t>
      </w:r>
      <w:r>
        <w:rPr>
          <w:i/>
        </w:rPr>
        <w:t>Certificate Management over CMS (CMC)</w:t>
      </w:r>
      <w:r>
        <w:t xml:space="preserve">, IETF RFC 5272, June 2008, </w:t>
      </w:r>
      <w:hyperlink r:id="rId79" w:history="1">
        <w:r>
          <w:rPr>
            <w:rStyle w:val="Hyperlink"/>
          </w:rPr>
          <w:t>http://www.ietf.org/rfc/rfc5272.txt</w:t>
        </w:r>
      </w:hyperlink>
      <w:r>
        <w:rPr>
          <w:rStyle w:val="Hyperlink"/>
        </w:rPr>
        <w:t>.</w:t>
      </w:r>
    </w:p>
    <w:p w14:paraId="4F1E0DA2" w14:textId="73E21E46" w:rsidR="00BC46E6" w:rsidRDefault="00BC46E6" w:rsidP="00BC46E6">
      <w:pPr>
        <w:pStyle w:val="Ref"/>
        <w:rPr>
          <w:rStyle w:val="Hyperlink"/>
        </w:rPr>
      </w:pPr>
      <w:bookmarkStart w:id="52" w:name="RFC5280"/>
      <w:r>
        <w:rPr>
          <w:rStyle w:val="Refterm"/>
        </w:rPr>
        <w:t>[RFC5280]</w:t>
      </w:r>
      <w:bookmarkEnd w:id="52"/>
      <w:r>
        <w:rPr>
          <w:rStyle w:val="Refterm"/>
        </w:rPr>
        <w:tab/>
      </w:r>
      <w:r w:rsidRPr="0096724B">
        <w:rPr>
          <w:rStyle w:val="Refterm"/>
          <w:b w:val="0"/>
        </w:rPr>
        <w:t>D. Cooper, S. Santesson, S. Farrell, S. Boeyen, R. Housley, W. Polk</w:t>
      </w:r>
      <w:r w:rsidRPr="0096724B">
        <w:rPr>
          <w:rStyle w:val="Refterm"/>
          <w:b w:val="0"/>
          <w:i/>
        </w:rPr>
        <w:t>, Internet X.509 Public Key Infrastructure Certificate</w:t>
      </w:r>
      <w:r w:rsidRPr="0096724B">
        <w:rPr>
          <w:rStyle w:val="Refterm"/>
          <w:b w:val="0"/>
        </w:rPr>
        <w:t>, IETF RFC 5280, May 2008,</w:t>
      </w:r>
      <w:r>
        <w:rPr>
          <w:rStyle w:val="Refterm"/>
        </w:rPr>
        <w:t xml:space="preserve"> </w:t>
      </w:r>
      <w:hyperlink r:id="rId80" w:history="1">
        <w:r>
          <w:rPr>
            <w:rStyle w:val="Hyperlink"/>
          </w:rPr>
          <w:t>http://www.ietf.org/rfc/rfc5280.txt</w:t>
        </w:r>
      </w:hyperlink>
      <w:r>
        <w:rPr>
          <w:rStyle w:val="Hyperlink"/>
        </w:rPr>
        <w:t>.</w:t>
      </w:r>
    </w:p>
    <w:p w14:paraId="4EFDDCD6" w14:textId="77777777" w:rsidR="00BC46E6" w:rsidRPr="007765F2" w:rsidRDefault="00BC46E6" w:rsidP="00BC46E6">
      <w:pPr>
        <w:pStyle w:val="Ref"/>
        <w:rPr>
          <w:b/>
        </w:rPr>
      </w:pPr>
      <w:bookmarkStart w:id="53" w:name="RFC5639"/>
      <w:r>
        <w:rPr>
          <w:rStyle w:val="Refterm"/>
        </w:rPr>
        <w:t>[RFC5639]</w:t>
      </w:r>
      <w:bookmarkEnd w:id="53"/>
      <w:r>
        <w:rPr>
          <w:rStyle w:val="Refterm"/>
        </w:rPr>
        <w:tab/>
      </w:r>
      <w:r w:rsidRPr="0096724B">
        <w:rPr>
          <w:rStyle w:val="Refterm"/>
          <w:b w:val="0"/>
        </w:rPr>
        <w:t xml:space="preserve">M. Lochter, J. Merkle, </w:t>
      </w:r>
      <w:r w:rsidRPr="0096724B">
        <w:rPr>
          <w:rStyle w:val="Refterm"/>
          <w:b w:val="0"/>
          <w:i/>
        </w:rPr>
        <w:t>Elliptic Curve Cryptography (ECC) Brainpool Standard Curves and Curve Generation</w:t>
      </w:r>
      <w:r w:rsidRPr="0096724B">
        <w:rPr>
          <w:rStyle w:val="Refterm"/>
          <w:b w:val="0"/>
        </w:rPr>
        <w:t>, IETF RFC 5639, March 2010,</w:t>
      </w:r>
      <w:r>
        <w:rPr>
          <w:rStyle w:val="Refterm"/>
        </w:rPr>
        <w:t xml:space="preserve"> </w:t>
      </w:r>
      <w:hyperlink r:id="rId81" w:history="1">
        <w:r w:rsidRPr="00CD74D8">
          <w:rPr>
            <w:rStyle w:val="Hyperlink"/>
          </w:rPr>
          <w:t>http://www.ietf.org/rfc/rfc5639.txt</w:t>
        </w:r>
      </w:hyperlink>
      <w:r>
        <w:rPr>
          <w:rStyle w:val="Hyperlink"/>
        </w:rPr>
        <w:t>.</w:t>
      </w:r>
    </w:p>
    <w:p w14:paraId="7C0DE78A" w14:textId="6681B269" w:rsidR="00BC46E6" w:rsidRDefault="00BC46E6" w:rsidP="00BC46E6">
      <w:pPr>
        <w:pStyle w:val="Ref"/>
        <w:rPr>
          <w:b/>
        </w:rPr>
      </w:pPr>
      <w:bookmarkStart w:id="54" w:name="RFC6402"/>
      <w:r w:rsidRPr="00846E44">
        <w:rPr>
          <w:b/>
        </w:rPr>
        <w:t>[RFC6402]</w:t>
      </w:r>
      <w:bookmarkEnd w:id="54"/>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55" w:name="RFC6818"/>
      <w:r w:rsidRPr="00846E44">
        <w:rPr>
          <w:b/>
        </w:rPr>
        <w:t xml:space="preserve"> </w:t>
      </w:r>
    </w:p>
    <w:p w14:paraId="3C788541" w14:textId="3123A155" w:rsidR="00BC46E6" w:rsidRPr="003B6D89" w:rsidRDefault="00BC46E6" w:rsidP="00BC46E6">
      <w:pPr>
        <w:pStyle w:val="Ref"/>
        <w:rPr>
          <w:rStyle w:val="Refterm"/>
          <w:rFonts w:cs="Arial"/>
          <w:b w:val="0"/>
          <w:szCs w:val="20"/>
        </w:rPr>
      </w:pPr>
      <w:r w:rsidRPr="00846E44">
        <w:rPr>
          <w:b/>
        </w:rPr>
        <w:t>[RFC6818]</w:t>
      </w:r>
      <w:bookmarkEnd w:id="55"/>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769CECA5" w14:textId="6EBF6179" w:rsidR="00BC46E6" w:rsidRDefault="00BC46E6" w:rsidP="00BC46E6">
      <w:pPr>
        <w:pStyle w:val="Ref"/>
        <w:rPr>
          <w:rStyle w:val="Refterm"/>
          <w:b w:val="0"/>
        </w:rPr>
      </w:pPr>
      <w:bookmarkStart w:id="56" w:name="SEC2"/>
      <w:r>
        <w:rPr>
          <w:rStyle w:val="Refterm"/>
        </w:rPr>
        <w:t>[SEC2]</w:t>
      </w:r>
      <w:bookmarkEnd w:id="56"/>
      <w:r>
        <w:rPr>
          <w:rStyle w:val="Refterm"/>
        </w:rPr>
        <w:tab/>
      </w:r>
      <w:r w:rsidRPr="0096724B">
        <w:rPr>
          <w:rStyle w:val="Refterm"/>
          <w:b w:val="0"/>
        </w:rPr>
        <w:t>SEC 2: Recommended Elliptic Curve Domain Parameters,</w:t>
      </w:r>
      <w:hyperlink r:id="rId84" w:history="1">
        <w:r w:rsidRPr="00796606">
          <w:rPr>
            <w:rStyle w:val="Hyperlink"/>
          </w:rPr>
          <w:t>http://www.secg.org/SEC2-Ver-1.0.pdf</w:t>
        </w:r>
      </w:hyperlink>
      <w:r>
        <w:rPr>
          <w:rStyle w:val="Refterm"/>
        </w:rPr>
        <w:t xml:space="preserve">. </w:t>
      </w:r>
    </w:p>
    <w:p w14:paraId="7D2F7491" w14:textId="37DC2200" w:rsidR="00BC46E6" w:rsidRDefault="00BC46E6" w:rsidP="00BC46E6">
      <w:pPr>
        <w:pStyle w:val="Ref"/>
        <w:rPr>
          <w:rStyle w:val="Refterm"/>
          <w:b w:val="0"/>
        </w:rPr>
      </w:pPr>
      <w:bookmarkStart w:id="57" w:name="SP800_38A"/>
      <w:r>
        <w:rPr>
          <w:rStyle w:val="Refterm"/>
        </w:rPr>
        <w:t>[SP800-38A]</w:t>
      </w:r>
      <w:bookmarkEnd w:id="57"/>
      <w:r>
        <w:rPr>
          <w:rStyle w:val="Refterm"/>
        </w:rPr>
        <w:tab/>
      </w:r>
      <w:r w:rsidRPr="0096724B">
        <w:rPr>
          <w:rStyle w:val="Refterm"/>
          <w:b w:val="0"/>
        </w:rPr>
        <w:t xml:space="preserve">M. Dworkin, </w:t>
      </w:r>
      <w:r w:rsidRPr="0096724B">
        <w:rPr>
          <w:rStyle w:val="Refterm"/>
          <w:b w:val="0"/>
          <w:i/>
        </w:rPr>
        <w:t>Recommendation for Block Cipher Modes of Operation – Methods and Techniques</w:t>
      </w:r>
      <w:r w:rsidRPr="0096724B">
        <w:rPr>
          <w:rStyle w:val="Refterm"/>
          <w:b w:val="0"/>
        </w:rPr>
        <w:t>, NIST Special Publication 800-38A, December 2001,</w:t>
      </w:r>
      <w:r>
        <w:rPr>
          <w:rStyle w:val="Refterm"/>
        </w:rPr>
        <w:t xml:space="preserve"> </w:t>
      </w:r>
      <w:hyperlink r:id="rId85" w:history="1">
        <w:r w:rsidRPr="00356501">
          <w:rPr>
            <w:rStyle w:val="Hyperlink"/>
          </w:rPr>
          <w:t>http://nvlpubs.nist.gov/nistpubs/Legacy/SP/nistspecialpublication800-38a.pdf</w:t>
        </w:r>
      </w:hyperlink>
    </w:p>
    <w:p w14:paraId="2097DDFB" w14:textId="5D5A4EE6" w:rsidR="00BC46E6" w:rsidRDefault="00BC46E6" w:rsidP="00BC46E6">
      <w:pPr>
        <w:pStyle w:val="Ref"/>
        <w:rPr>
          <w:rStyle w:val="Refterm"/>
          <w:b w:val="0"/>
        </w:rPr>
      </w:pPr>
      <w:bookmarkStart w:id="58" w:name="SP800_38B"/>
      <w:r>
        <w:rPr>
          <w:rStyle w:val="Refterm"/>
        </w:rPr>
        <w:t>[SP800-38B]</w:t>
      </w:r>
      <w:bookmarkEnd w:id="58"/>
      <w:r>
        <w:rPr>
          <w:rStyle w:val="Refterm"/>
        </w:rPr>
        <w:tab/>
      </w:r>
      <w:r w:rsidRPr="0096724B">
        <w:rPr>
          <w:rStyle w:val="Refterm"/>
          <w:b w:val="0"/>
        </w:rPr>
        <w:t xml:space="preserve">M. Dworkin, </w:t>
      </w:r>
      <w:r w:rsidRPr="0096724B">
        <w:rPr>
          <w:rStyle w:val="Refterm"/>
          <w:b w:val="0"/>
          <w:i/>
        </w:rPr>
        <w:t>Recommendation for Block Cipher Modes of Operation: The CMAC Mode for Authentication</w:t>
      </w:r>
      <w:r w:rsidRPr="0096724B">
        <w:rPr>
          <w:rStyle w:val="Refterm"/>
          <w:b w:val="0"/>
        </w:rPr>
        <w:t xml:space="preserve">, NIST Special Publication 800-38B, May 2005, updated June 2016, </w:t>
      </w:r>
      <w:hyperlink r:id="rId86" w:history="1">
        <w:r w:rsidRPr="00356501">
          <w:rPr>
            <w:rStyle w:val="Hyperlink"/>
          </w:rPr>
          <w:t>http://nvlpubs.nist.gov/nistpubs/Legacy/SP/nistspecialpublication800-38b.pdf</w:t>
        </w:r>
      </w:hyperlink>
    </w:p>
    <w:p w14:paraId="7D2BB109" w14:textId="42AE4E5D" w:rsidR="00BC46E6" w:rsidRDefault="00BC46E6" w:rsidP="00BC46E6">
      <w:pPr>
        <w:pStyle w:val="Ref"/>
        <w:rPr>
          <w:rStyle w:val="Refterm"/>
          <w:b w:val="0"/>
        </w:rPr>
      </w:pPr>
      <w:bookmarkStart w:id="59" w:name="SP800_38C"/>
      <w:r>
        <w:rPr>
          <w:rStyle w:val="Refterm"/>
        </w:rPr>
        <w:t>[SP800-38C]</w:t>
      </w:r>
      <w:bookmarkEnd w:id="59"/>
      <w:r>
        <w:rPr>
          <w:rStyle w:val="Refterm"/>
        </w:rPr>
        <w:tab/>
      </w:r>
      <w:r w:rsidRPr="0096724B">
        <w:rPr>
          <w:rStyle w:val="Refterm"/>
          <w:b w:val="0"/>
        </w:rPr>
        <w:t xml:space="preserve">M. Dworkin, </w:t>
      </w:r>
      <w:r w:rsidRPr="0096724B">
        <w:rPr>
          <w:rStyle w:val="Refterm"/>
          <w:b w:val="0"/>
          <w:i/>
        </w:rPr>
        <w:t>Recommendation for Block Cipher Modes of Operation: the CCM Mode for Authentication and Confidentiality</w:t>
      </w:r>
      <w:r w:rsidRPr="0096724B">
        <w:rPr>
          <w:rStyle w:val="Refterm"/>
          <w:b w:val="0"/>
        </w:rPr>
        <w:t xml:space="preserve">, NIST Special Publication 800-38C, May 2004, updated July 2007 </w:t>
      </w:r>
      <w:hyperlink r:id="rId87" w:history="1">
        <w:r w:rsidRPr="00F07208">
          <w:rPr>
            <w:rStyle w:val="Hyperlink"/>
          </w:rPr>
          <w:t>http://nvlpubs.nist.gov/nistpubs/Legacy/SP/nistspecialpublication800-38c.pdf</w:t>
        </w:r>
      </w:hyperlink>
    </w:p>
    <w:p w14:paraId="103391B8" w14:textId="7E581517" w:rsidR="00BC46E6" w:rsidRDefault="00BC46E6" w:rsidP="00BC46E6">
      <w:pPr>
        <w:pStyle w:val="Ref"/>
        <w:rPr>
          <w:rStyle w:val="Refterm"/>
          <w:b w:val="0"/>
        </w:rPr>
      </w:pPr>
      <w:bookmarkStart w:id="60" w:name="SP800_38D"/>
      <w:r>
        <w:rPr>
          <w:rStyle w:val="Refterm"/>
        </w:rPr>
        <w:t>[SP800-38D]</w:t>
      </w:r>
      <w:bookmarkEnd w:id="60"/>
      <w:r>
        <w:rPr>
          <w:rStyle w:val="Refterm"/>
        </w:rPr>
        <w:tab/>
      </w:r>
      <w:r w:rsidRPr="0096724B">
        <w:rPr>
          <w:rStyle w:val="Refterm"/>
          <w:b w:val="0"/>
        </w:rPr>
        <w:t xml:space="preserve">M. Dworkin, </w:t>
      </w:r>
      <w:r w:rsidRPr="0096724B">
        <w:rPr>
          <w:rStyle w:val="Refterm"/>
          <w:b w:val="0"/>
          <w:i/>
        </w:rPr>
        <w:t>Recommendation for Block Cipher Modes of Operation: Galois/Counter Mode (GCM) and GMAC</w:t>
      </w:r>
      <w:r w:rsidRPr="0096724B">
        <w:rPr>
          <w:rStyle w:val="Refterm"/>
          <w:b w:val="0"/>
        </w:rPr>
        <w:t xml:space="preserve">, NIST Special Publication 800-38D, Nov </w:t>
      </w:r>
      <w:r w:rsidRPr="0096724B">
        <w:rPr>
          <w:rStyle w:val="Refterm"/>
          <w:b w:val="0"/>
        </w:rPr>
        <w:lastRenderedPageBreak/>
        <w:t>2007,</w:t>
      </w:r>
      <w:r>
        <w:rPr>
          <w:rStyle w:val="Refterm"/>
          <w:b w:val="0"/>
        </w:rPr>
        <w:t xml:space="preserve"> </w:t>
      </w:r>
      <w:hyperlink r:id="rId88" w:history="1">
        <w:r w:rsidRPr="00F07208">
          <w:rPr>
            <w:rStyle w:val="Hyperlink"/>
          </w:rPr>
          <w:t>http://nvlpubs.nist.gov/nistpubs/Legacy/SP/nistspecialpublication800-38d.pdf</w:t>
        </w:r>
      </w:hyperlink>
      <w:r>
        <w:rPr>
          <w:rStyle w:val="Hyperlink"/>
        </w:rPr>
        <w:t>.</w:t>
      </w:r>
    </w:p>
    <w:p w14:paraId="256A059B" w14:textId="201990A4" w:rsidR="00BC46E6" w:rsidRDefault="00BC46E6" w:rsidP="00BC46E6">
      <w:pPr>
        <w:pStyle w:val="Ref"/>
        <w:rPr>
          <w:rStyle w:val="Refterm"/>
          <w:b w:val="0"/>
        </w:rPr>
      </w:pPr>
      <w:bookmarkStart w:id="61" w:name="SP800_38E"/>
      <w:r>
        <w:rPr>
          <w:rStyle w:val="Refterm"/>
        </w:rPr>
        <w:t>[SP800-38E]</w:t>
      </w:r>
      <w:bookmarkEnd w:id="61"/>
      <w:r>
        <w:rPr>
          <w:rStyle w:val="Refterm"/>
        </w:rPr>
        <w:tab/>
      </w:r>
      <w:r w:rsidRPr="0096724B">
        <w:rPr>
          <w:rStyle w:val="Refterm"/>
          <w:b w:val="0"/>
        </w:rPr>
        <w:t xml:space="preserve">M. Dworkin, </w:t>
      </w:r>
      <w:r w:rsidRPr="0096724B">
        <w:rPr>
          <w:rStyle w:val="Refterm"/>
          <w:b w:val="0"/>
          <w:i/>
        </w:rPr>
        <w:t>Recommendation for Block Cipher Modes of Operation: The XTS-AES Mode for Confidentiality on Block-Oriented Storage Devices</w:t>
      </w:r>
      <w:r w:rsidRPr="0096724B">
        <w:rPr>
          <w:rStyle w:val="Refterm"/>
          <w:b w:val="0"/>
        </w:rPr>
        <w:t>, NIST Special Publication 800-38E, January 2010,</w:t>
      </w:r>
      <w:r>
        <w:t xml:space="preserve"> </w:t>
      </w:r>
      <w:hyperlink r:id="rId89" w:history="1">
        <w:r w:rsidRPr="00F07208">
          <w:rPr>
            <w:rStyle w:val="Hyperlink"/>
          </w:rPr>
          <w:t>http://nvlpubs.nist.gov/nistpubs/Legacy/SP/nistspecialpublication800-38e.pdf</w:t>
        </w:r>
      </w:hyperlink>
      <w:r>
        <w:rPr>
          <w:rStyle w:val="Refterm"/>
        </w:rPr>
        <w:t xml:space="preserve">. </w:t>
      </w:r>
    </w:p>
    <w:p w14:paraId="6F65C2E7" w14:textId="1FB26C7E" w:rsidR="00BC46E6" w:rsidRDefault="00BC46E6" w:rsidP="00BC46E6">
      <w:pPr>
        <w:pStyle w:val="Ref"/>
        <w:rPr>
          <w:rStyle w:val="Refterm"/>
          <w:b w:val="0"/>
        </w:rPr>
      </w:pPr>
      <w:bookmarkStart w:id="62" w:name="SP800_56A"/>
      <w:r>
        <w:rPr>
          <w:rStyle w:val="Refterm"/>
        </w:rPr>
        <w:t>[SP800-56A]</w:t>
      </w:r>
      <w:bookmarkEnd w:id="62"/>
      <w:r>
        <w:rPr>
          <w:rStyle w:val="Refterm"/>
        </w:rPr>
        <w:tab/>
      </w:r>
      <w:r w:rsidRPr="0096724B">
        <w:rPr>
          <w:rStyle w:val="Refterm"/>
          <w:b w:val="0"/>
        </w:rPr>
        <w:t xml:space="preserve">E. Barker, L. Chen, A. Roginsky and M. Smid, </w:t>
      </w:r>
      <w:r w:rsidRPr="0096724B">
        <w:rPr>
          <w:rStyle w:val="Refterm"/>
          <w:b w:val="0"/>
          <w:i/>
        </w:rPr>
        <w:t>Recommendation for Pair-Wise Key Establishment Schemes Using Discrete Logarithm Cryptography</w:t>
      </w:r>
      <w:r w:rsidRPr="0096724B">
        <w:rPr>
          <w:rStyle w:val="Refterm"/>
          <w:b w:val="0"/>
        </w:rPr>
        <w:t>, NIST Special Publication 800-56A Revision 2, May 2013,</w:t>
      </w:r>
      <w:r>
        <w:rPr>
          <w:rStyle w:val="Refterm"/>
        </w:rPr>
        <w:t xml:space="preserve"> </w:t>
      </w:r>
      <w:hyperlink r:id="rId90" w:history="1">
        <w:r w:rsidRPr="001063B0">
          <w:rPr>
            <w:rStyle w:val="Hyperlink"/>
          </w:rPr>
          <w:t>http://nvlpubs.nist.gov/nistpubs/SpecialPublications/NIST.SP.800-56Ar2.pdf</w:t>
        </w:r>
      </w:hyperlink>
      <w:r>
        <w:rPr>
          <w:rStyle w:val="Hyperlink"/>
        </w:rPr>
        <w:t>.</w:t>
      </w:r>
    </w:p>
    <w:p w14:paraId="2DF30F94" w14:textId="537A3C2E" w:rsidR="00BC46E6" w:rsidRDefault="00BC46E6" w:rsidP="00BC46E6">
      <w:pPr>
        <w:pStyle w:val="Ref"/>
        <w:rPr>
          <w:rStyle w:val="Refterm"/>
          <w:b w:val="0"/>
        </w:rPr>
      </w:pPr>
      <w:bookmarkStart w:id="63" w:name="SP800_57_1"/>
      <w:r>
        <w:rPr>
          <w:rStyle w:val="Refterm"/>
        </w:rPr>
        <w:t>[SP800-57-1]</w:t>
      </w:r>
      <w:bookmarkEnd w:id="63"/>
      <w:r>
        <w:rPr>
          <w:rStyle w:val="Refterm"/>
        </w:rPr>
        <w:tab/>
      </w:r>
      <w:r w:rsidRPr="0096724B">
        <w:rPr>
          <w:rStyle w:val="Refterm"/>
          <w:b w:val="0"/>
        </w:rPr>
        <w:t xml:space="preserve">E. Barker, W. Barker, W. Burr, W. Polk, and M. Smid, </w:t>
      </w:r>
      <w:r w:rsidRPr="0096724B">
        <w:rPr>
          <w:rStyle w:val="Refterm"/>
          <w:b w:val="0"/>
          <w:i/>
        </w:rPr>
        <w:t>Recommendations for Key Management - Part 1: General (Revision 3),</w:t>
      </w:r>
      <w:r w:rsidRPr="0096724B">
        <w:rPr>
          <w:rStyle w:val="Refterm"/>
          <w:b w:val="0"/>
        </w:rPr>
        <w:t xml:space="preserve"> NIST Special Publication 800-57 Part 1 Revision 3, July 2012, </w:t>
      </w:r>
      <w:hyperlink r:id="rId91" w:history="1">
        <w:r>
          <w:rPr>
            <w:rStyle w:val="Hyperlink"/>
          </w:rPr>
          <w:t>http://csrc.nist.gov/publications/nistpubs/800-57/sp800-57_part1_rev3_general.pdf</w:t>
        </w:r>
      </w:hyperlink>
      <w:r>
        <w:rPr>
          <w:rStyle w:val="Hyperlink"/>
        </w:rPr>
        <w:t>.</w:t>
      </w:r>
    </w:p>
    <w:p w14:paraId="60A97DC0" w14:textId="393D7297" w:rsidR="00BC46E6" w:rsidRDefault="00BC46E6" w:rsidP="00BC46E6">
      <w:pPr>
        <w:pStyle w:val="Ref"/>
        <w:rPr>
          <w:rStyle w:val="Refterm"/>
          <w:b w:val="0"/>
        </w:rPr>
      </w:pPr>
      <w:bookmarkStart w:id="64" w:name="SP800_108"/>
      <w:r>
        <w:rPr>
          <w:rStyle w:val="Refterm"/>
        </w:rPr>
        <w:t>[SP800-108]</w:t>
      </w:r>
      <w:bookmarkEnd w:id="64"/>
      <w:r>
        <w:rPr>
          <w:rStyle w:val="Refterm"/>
        </w:rPr>
        <w:tab/>
      </w:r>
      <w:r w:rsidRPr="0096724B">
        <w:rPr>
          <w:rStyle w:val="Refterm"/>
          <w:b w:val="0"/>
        </w:rPr>
        <w:t xml:space="preserve">L. Chen, </w:t>
      </w:r>
      <w:r w:rsidRPr="0096724B">
        <w:rPr>
          <w:rStyle w:val="Refterm"/>
          <w:b w:val="0"/>
          <w:i/>
        </w:rPr>
        <w:t>Recommendation for Key Derivation Using Pseudorandom Functions (Revised)</w:t>
      </w:r>
      <w:r w:rsidRPr="0096724B">
        <w:rPr>
          <w:rStyle w:val="Refterm"/>
          <w:b w:val="0"/>
        </w:rPr>
        <w:t>, NIST Special Publication 800-108, Oct 2009,</w:t>
      </w:r>
      <w:r>
        <w:t xml:space="preserve"> </w:t>
      </w:r>
      <w:hyperlink r:id="rId92" w:history="1">
        <w:r w:rsidRPr="00F07208">
          <w:rPr>
            <w:rStyle w:val="Hyperlink"/>
          </w:rPr>
          <w:t>http://nvlpubs.nist.gov/nistpubs/Legacy/SP/nistspecialpublication800-108.pdf</w:t>
        </w:r>
      </w:hyperlink>
      <w:r>
        <w:rPr>
          <w:rStyle w:val="Refterm"/>
        </w:rPr>
        <w:t>.</w:t>
      </w:r>
    </w:p>
    <w:p w14:paraId="614A188C" w14:textId="47F2E670" w:rsidR="00BC46E6" w:rsidRDefault="00BC46E6" w:rsidP="00BC46E6">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3"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29C9EFA" w14:textId="4A97B8B8" w:rsidR="00BC46E6" w:rsidRPr="0096724B" w:rsidRDefault="00BC46E6" w:rsidP="00BC46E6">
      <w:pPr>
        <w:pStyle w:val="Ref"/>
        <w:rPr>
          <w:rStyle w:val="Refterm"/>
          <w:b w:val="0"/>
        </w:rPr>
      </w:pPr>
      <w:r>
        <w:rPr>
          <w:rStyle w:val="Refterm"/>
        </w:rPr>
        <w:t>[X9.24-1]</w:t>
      </w:r>
      <w:r>
        <w:rPr>
          <w:rStyle w:val="Refterm"/>
        </w:rPr>
        <w:tab/>
      </w:r>
      <w:r w:rsidRPr="0096724B">
        <w:rPr>
          <w:rStyle w:val="Refterm"/>
          <w:b w:val="0"/>
        </w:rPr>
        <w:t xml:space="preserve">ANSI, </w:t>
      </w:r>
      <w:r w:rsidRPr="0096724B">
        <w:rPr>
          <w:rStyle w:val="Refterm"/>
          <w:b w:val="0"/>
          <w:i/>
        </w:rPr>
        <w:t>X9.24 - Retail Financial Services Symmetric Key Management - Part 1: Using Symmetric Techniques</w:t>
      </w:r>
      <w:r w:rsidRPr="0096724B">
        <w:rPr>
          <w:rStyle w:val="Refterm"/>
          <w:b w:val="0"/>
        </w:rPr>
        <w:t>, 2009.</w:t>
      </w:r>
    </w:p>
    <w:p w14:paraId="7D8BE124" w14:textId="7E5690D5" w:rsidR="00BC46E6" w:rsidRDefault="00BC46E6" w:rsidP="00BC46E6">
      <w:pPr>
        <w:pStyle w:val="Ref"/>
        <w:rPr>
          <w:rStyle w:val="Refterm"/>
          <w:b w:val="0"/>
        </w:rPr>
      </w:pPr>
      <w:r>
        <w:rPr>
          <w:rStyle w:val="Refterm"/>
        </w:rPr>
        <w:t>[X9.31]</w:t>
      </w:r>
      <w:r>
        <w:rPr>
          <w:rStyle w:val="Refterm"/>
        </w:rPr>
        <w:tab/>
      </w:r>
      <w:r w:rsidRPr="0096724B">
        <w:rPr>
          <w:rStyle w:val="Refterm"/>
          <w:b w:val="0"/>
        </w:rPr>
        <w:t xml:space="preserve">ANSI, </w:t>
      </w:r>
      <w:r w:rsidRPr="0096724B">
        <w:rPr>
          <w:rStyle w:val="Refterm"/>
          <w:b w:val="0"/>
          <w:i/>
        </w:rPr>
        <w:t>X9.31: Digital Signatures Using Reversible Public Key Cryptography for the Financial Services Industry (rDSA)</w:t>
      </w:r>
      <w:r w:rsidRPr="0096724B">
        <w:rPr>
          <w:rStyle w:val="Refterm"/>
          <w:b w:val="0"/>
        </w:rPr>
        <w:t xml:space="preserve">, September 1998. </w:t>
      </w:r>
    </w:p>
    <w:p w14:paraId="7A4919E3" w14:textId="77777777" w:rsidR="00BC46E6" w:rsidRDefault="00BC46E6" w:rsidP="00BC46E6">
      <w:pPr>
        <w:pStyle w:val="Ref"/>
        <w:rPr>
          <w:rStyle w:val="Refterm"/>
          <w:b w:val="0"/>
        </w:rPr>
      </w:pPr>
      <w:bookmarkStart w:id="65" w:name="X9_42"/>
      <w:r>
        <w:rPr>
          <w:rStyle w:val="Refterm"/>
        </w:rPr>
        <w:t>[X9.42]</w:t>
      </w:r>
      <w:bookmarkEnd w:id="65"/>
      <w:r>
        <w:rPr>
          <w:rStyle w:val="Refterm"/>
        </w:rPr>
        <w:tab/>
      </w:r>
      <w:r w:rsidRPr="0096724B">
        <w:rPr>
          <w:rStyle w:val="Refterm"/>
          <w:b w:val="0"/>
        </w:rPr>
        <w:t xml:space="preserve">ANSI, </w:t>
      </w:r>
      <w:r w:rsidRPr="0096724B">
        <w:rPr>
          <w:rStyle w:val="Refterm"/>
          <w:b w:val="0"/>
          <w:i/>
        </w:rPr>
        <w:t>X9.42: Public Key Cryptography for the Financial Services Industry: Agreement of Symmetric Keys Using Discrete Logarithm Cryptography</w:t>
      </w:r>
      <w:r w:rsidRPr="0096724B">
        <w:rPr>
          <w:rStyle w:val="Refterm"/>
          <w:b w:val="0"/>
        </w:rPr>
        <w:t>, 2003.</w:t>
      </w:r>
    </w:p>
    <w:p w14:paraId="61730463" w14:textId="77777777" w:rsidR="00BC46E6" w:rsidRDefault="00BC46E6" w:rsidP="00BC46E6">
      <w:pPr>
        <w:pStyle w:val="Ref"/>
        <w:rPr>
          <w:rStyle w:val="Refterm"/>
          <w:b w:val="0"/>
        </w:rPr>
      </w:pPr>
      <w:bookmarkStart w:id="66" w:name="X9_62"/>
      <w:r>
        <w:rPr>
          <w:rStyle w:val="Refterm"/>
        </w:rPr>
        <w:t>[X9.62]</w:t>
      </w:r>
      <w:bookmarkEnd w:id="66"/>
      <w:r>
        <w:rPr>
          <w:rStyle w:val="Refterm"/>
        </w:rPr>
        <w:tab/>
      </w:r>
      <w:r w:rsidRPr="0096724B">
        <w:rPr>
          <w:rStyle w:val="Refterm"/>
          <w:b w:val="0"/>
        </w:rPr>
        <w:t xml:space="preserve">ANSI, </w:t>
      </w:r>
      <w:r w:rsidRPr="0096724B">
        <w:rPr>
          <w:rStyle w:val="Refterm"/>
          <w:b w:val="0"/>
          <w:i/>
        </w:rPr>
        <w:t>X9.62: Public Key Cryptography for the Financial Services Industry, The Elliptic Curve Digital Signature Algorithm (ECDSA)</w:t>
      </w:r>
      <w:r w:rsidRPr="0096724B">
        <w:rPr>
          <w:rStyle w:val="Refterm"/>
          <w:b w:val="0"/>
        </w:rPr>
        <w:t>, 2005.</w:t>
      </w:r>
    </w:p>
    <w:p w14:paraId="147C2B99" w14:textId="77777777" w:rsidR="00BC46E6" w:rsidRDefault="00BC46E6" w:rsidP="00BC46E6">
      <w:pPr>
        <w:pStyle w:val="Ref"/>
        <w:rPr>
          <w:rStyle w:val="Refterm"/>
          <w:b w:val="0"/>
        </w:rPr>
      </w:pPr>
      <w:bookmarkStart w:id="67" w:name="X9_63"/>
      <w:r>
        <w:rPr>
          <w:rStyle w:val="Refterm"/>
        </w:rPr>
        <w:t>[X9.63]</w:t>
      </w:r>
      <w:bookmarkEnd w:id="67"/>
      <w:r>
        <w:rPr>
          <w:rStyle w:val="Refterm"/>
        </w:rPr>
        <w:tab/>
      </w:r>
      <w:r w:rsidRPr="0096724B">
        <w:rPr>
          <w:rStyle w:val="Refterm"/>
          <w:b w:val="0"/>
        </w:rPr>
        <w:t xml:space="preserve">ANSI, </w:t>
      </w:r>
      <w:r w:rsidRPr="0096724B">
        <w:rPr>
          <w:rStyle w:val="Refterm"/>
          <w:b w:val="0"/>
          <w:i/>
        </w:rPr>
        <w:t>X9.63: Public Key Cryptography for the Financial Services Industry, Key Agreement and Key Transport Using Elliptic Curve Cryptography</w:t>
      </w:r>
      <w:r w:rsidRPr="0096724B">
        <w:rPr>
          <w:rStyle w:val="Refterm"/>
          <w:b w:val="0"/>
        </w:rPr>
        <w:t>, 2011.</w:t>
      </w:r>
    </w:p>
    <w:p w14:paraId="7AA15A0E" w14:textId="07742C39" w:rsidR="00BC46E6" w:rsidRDefault="00BC46E6" w:rsidP="00BC46E6">
      <w:pPr>
        <w:pStyle w:val="Ref"/>
        <w:rPr>
          <w:rStyle w:val="Refterm"/>
          <w:b w:val="0"/>
        </w:rPr>
      </w:pPr>
      <w:r>
        <w:rPr>
          <w:rStyle w:val="Refterm"/>
        </w:rPr>
        <w:t>[X9.102]</w:t>
      </w:r>
      <w:r>
        <w:rPr>
          <w:rStyle w:val="Refterm"/>
        </w:rPr>
        <w:tab/>
      </w:r>
      <w:r w:rsidRPr="0096724B">
        <w:rPr>
          <w:rStyle w:val="Refterm"/>
          <w:b w:val="0"/>
        </w:rPr>
        <w:t xml:space="preserve">ANSI, </w:t>
      </w:r>
      <w:r w:rsidRPr="0096724B">
        <w:rPr>
          <w:rStyle w:val="Refterm"/>
          <w:b w:val="0"/>
          <w:i/>
        </w:rPr>
        <w:t>X9.102: Symmetric Key Cryptography for the Financial Services Industry - Wrapping of Keys and Associated Data</w:t>
      </w:r>
      <w:r w:rsidRPr="0096724B">
        <w:rPr>
          <w:rStyle w:val="Refterm"/>
          <w:b w:val="0"/>
        </w:rPr>
        <w:t>, 2008.</w:t>
      </w:r>
    </w:p>
    <w:p w14:paraId="1B08C43F" w14:textId="42438706" w:rsidR="00BC46E6" w:rsidRDefault="00BC46E6" w:rsidP="00BC46E6">
      <w:pPr>
        <w:pStyle w:val="Ref"/>
      </w:pPr>
      <w:bookmarkStart w:id="68" w:name="TR31"/>
      <w:r>
        <w:rPr>
          <w:rStyle w:val="Refterm"/>
        </w:rPr>
        <w:t>[X9 TR-31]</w:t>
      </w:r>
      <w:bookmarkEnd w:id="68"/>
      <w:r>
        <w:rPr>
          <w:rStyle w:val="Refterm"/>
        </w:rPr>
        <w:tab/>
      </w:r>
      <w:r w:rsidRPr="0096724B">
        <w:rPr>
          <w:rStyle w:val="Refterm"/>
          <w:b w:val="0"/>
        </w:rPr>
        <w:t xml:space="preserve">ANSI, </w:t>
      </w:r>
      <w:r w:rsidRPr="0096724B">
        <w:rPr>
          <w:rStyle w:val="Refterm"/>
          <w:b w:val="0"/>
          <w:i/>
        </w:rPr>
        <w:t>X9 TR-31: Interoperable Secure Key Exchange Key Block Specification for Symmetric Algorithms</w:t>
      </w:r>
      <w:r w:rsidRPr="0096724B">
        <w:rPr>
          <w:rStyle w:val="Refterm"/>
          <w:b w:val="0"/>
        </w:rPr>
        <w:t>, 2010.</w:t>
      </w:r>
    </w:p>
    <w:p w14:paraId="3A5D73C9" w14:textId="77777777" w:rsidR="00BC46E6" w:rsidRDefault="00BC46E6" w:rsidP="00BC46E6">
      <w:pPr>
        <w:pStyle w:val="Heading2"/>
      </w:pPr>
      <w:bookmarkStart w:id="69" w:name="_Toc85472895"/>
      <w:bookmarkStart w:id="70" w:name="_Toc287332009"/>
      <w:bookmarkStart w:id="71" w:name="_Toc476128374"/>
      <w:bookmarkStart w:id="72" w:name="_Toc467307245"/>
      <w:bookmarkStart w:id="73" w:name="_Toc477433838"/>
      <w:bookmarkStart w:id="74" w:name="_Toc488427032"/>
      <w:bookmarkStart w:id="75" w:name="_Toc490660732"/>
      <w:r>
        <w:t>Non-Normative References</w:t>
      </w:r>
      <w:bookmarkEnd w:id="69"/>
      <w:bookmarkEnd w:id="70"/>
      <w:bookmarkEnd w:id="71"/>
      <w:bookmarkEnd w:id="72"/>
      <w:bookmarkEnd w:id="73"/>
      <w:bookmarkEnd w:id="74"/>
      <w:bookmarkEnd w:id="75"/>
    </w:p>
    <w:p w14:paraId="2E2FCA20" w14:textId="7A7FD73F" w:rsidR="00BC46E6" w:rsidRPr="00D923EF" w:rsidRDefault="00BC46E6" w:rsidP="00BC46E6">
      <w:pPr>
        <w:pStyle w:val="Ref"/>
        <w:rPr>
          <w:rStyle w:val="Refterm"/>
          <w:b w:val="0"/>
        </w:rPr>
      </w:pPr>
      <w:bookmarkStart w:id="76" w:name="ISOIEC_99452"/>
      <w:bookmarkStart w:id="77" w:name="OLE_LINK3"/>
      <w:r w:rsidRPr="003773FE">
        <w:rPr>
          <w:rStyle w:val="Refterm"/>
        </w:rPr>
        <w:t>[ISO/IEC 9945-2]</w:t>
      </w:r>
      <w:bookmarkEnd w:id="76"/>
      <w:r>
        <w:rPr>
          <w:rStyle w:val="Refterm"/>
        </w:rPr>
        <w:tab/>
      </w:r>
      <w:r w:rsidRPr="005B25EF">
        <w:rPr>
          <w:rStyle w:val="Refterm"/>
          <w:b w:val="0"/>
        </w:rPr>
        <w:t xml:space="preserve">The Open Group, </w:t>
      </w:r>
      <w:r w:rsidRPr="005B25EF">
        <w:rPr>
          <w:rStyle w:val="Refterm"/>
          <w:b w:val="0"/>
          <w:i/>
        </w:rPr>
        <w:t>Regular Expressions, The Single UNIX Specification version 2</w:t>
      </w:r>
      <w:r w:rsidRPr="005B25EF">
        <w:rPr>
          <w:rStyle w:val="Refterm"/>
          <w:b w:val="0"/>
        </w:rPr>
        <w:t>, 1997,</w:t>
      </w:r>
      <w:r>
        <w:rPr>
          <w:rStyle w:val="Refterm"/>
        </w:rPr>
        <w:t xml:space="preserve"> </w:t>
      </w:r>
      <w:r>
        <w:t xml:space="preserve">ISO/IEC 9945-2:1993, </w:t>
      </w:r>
      <w:hyperlink r:id="rId94" w:history="1">
        <w:r>
          <w:rPr>
            <w:rStyle w:val="Hyperlink"/>
          </w:rPr>
          <w:t>http://www.opengroup.org/onlinepubs/007908799/xbd/re.html</w:t>
        </w:r>
      </w:hyperlink>
      <w:r>
        <w:rPr>
          <w:rStyle w:val="Hyperlink"/>
        </w:rPr>
        <w:t>.</w:t>
      </w:r>
      <w:r>
        <w:t xml:space="preserve"> </w:t>
      </w:r>
    </w:p>
    <w:p w14:paraId="7A69FADF" w14:textId="74830E4F" w:rsidR="00BC46E6" w:rsidRPr="008906A2" w:rsidRDefault="00BC46E6" w:rsidP="00BC46E6">
      <w:pPr>
        <w:pStyle w:val="Ref"/>
        <w:rPr>
          <w:rStyle w:val="Refterm"/>
          <w:b w:val="0"/>
        </w:rPr>
      </w:pPr>
      <w:bookmarkStart w:id="78" w:name="KMIP_UG"/>
      <w:r w:rsidRPr="008906A2">
        <w:rPr>
          <w:rStyle w:val="Refterm"/>
        </w:rPr>
        <w:t>[KMIP-UG]</w:t>
      </w:r>
      <w:bookmarkEnd w:id="78"/>
      <w:r w:rsidRPr="008906A2">
        <w:rPr>
          <w:rStyle w:val="Refterm"/>
        </w:rPr>
        <w:tab/>
      </w:r>
      <w:r w:rsidRPr="008906A2">
        <w:rPr>
          <w:i/>
        </w:rPr>
        <w:t xml:space="preserve">Key Management Interoperability Protocol Usage Guide Version 1.4. </w:t>
      </w:r>
      <w:r w:rsidRPr="008906A2">
        <w:t xml:space="preserve">Edited by Judith Furlong. Latest version: </w:t>
      </w:r>
      <w:hyperlink r:id="rId95" w:history="1">
        <w:r w:rsidR="00E01165" w:rsidRPr="00E01165">
          <w:rPr>
            <w:rStyle w:val="Hyperlink"/>
          </w:rPr>
          <w:t>http://docs.oasis-open.org/kmip/ug/v1.4/kmip-ug-v1.4.html</w:t>
        </w:r>
      </w:hyperlink>
      <w:r w:rsidR="00E01165">
        <w:t>.</w:t>
      </w:r>
    </w:p>
    <w:p w14:paraId="4ECA47A1" w14:textId="62599067" w:rsidR="00BC46E6" w:rsidRPr="00A317F4" w:rsidRDefault="00BC46E6" w:rsidP="00BC46E6">
      <w:pPr>
        <w:pStyle w:val="Ref"/>
        <w:rPr>
          <w:highlight w:val="yellow"/>
        </w:rPr>
      </w:pPr>
      <w:bookmarkStart w:id="79" w:name="KMIP_TC"/>
      <w:r w:rsidRPr="008906A2">
        <w:rPr>
          <w:rStyle w:val="Refterm"/>
        </w:rPr>
        <w:t>[KMIP-TC]</w:t>
      </w:r>
      <w:bookmarkEnd w:id="77"/>
      <w:bookmarkEnd w:id="79"/>
      <w:r w:rsidRPr="008906A2">
        <w:rPr>
          <w:rStyle w:val="Refterm"/>
        </w:rPr>
        <w:tab/>
      </w:r>
      <w:r w:rsidRPr="008906A2">
        <w:rPr>
          <w:i/>
        </w:rPr>
        <w:t xml:space="preserve">Key Management Interoperability Protocol Test Cases Version 1.4. </w:t>
      </w:r>
      <w:r w:rsidRPr="008906A2">
        <w:t>Edited by Tim Hudson and</w:t>
      </w:r>
      <w:r w:rsidR="00135DB7">
        <w:t xml:space="preserve"> Mark Joseph.</w:t>
      </w:r>
      <w:r w:rsidRPr="008906A2">
        <w:t xml:space="preserve"> Latest version: </w:t>
      </w:r>
      <w:hyperlink r:id="rId96" w:history="1">
        <w:r w:rsidR="00135DB7" w:rsidRPr="00135DB7">
          <w:rPr>
            <w:rStyle w:val="Hyperlink"/>
          </w:rPr>
          <w:t>http://docs.oasis-open.org/kmip/testcases/v1.4/kmip-testcases-v1.4.html</w:t>
        </w:r>
      </w:hyperlink>
      <w:r w:rsidR="00135DB7">
        <w:t>.</w:t>
      </w:r>
    </w:p>
    <w:p w14:paraId="412AC6D3" w14:textId="1113A08B" w:rsidR="00BC46E6" w:rsidRDefault="00BC46E6" w:rsidP="00BC46E6">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7" w:history="1">
        <w:r w:rsidRPr="00C91987">
          <w:rPr>
            <w:rStyle w:val="Hyperlink"/>
            <w:rFonts w:cs="Arial"/>
            <w:szCs w:val="20"/>
          </w:rPr>
          <w:t>http://www.rfc-editor.org/rfc/rfc6151.txt</w:t>
        </w:r>
      </w:hyperlink>
      <w:r>
        <w:t>.</w:t>
      </w:r>
      <w:r w:rsidRPr="00846E44">
        <w:rPr>
          <w:rFonts w:cs="Arial"/>
          <w:b/>
          <w:szCs w:val="20"/>
        </w:rPr>
        <w:t xml:space="preserve"> </w:t>
      </w:r>
    </w:p>
    <w:p w14:paraId="211A769A" w14:textId="230F432D" w:rsidR="00BC46E6" w:rsidRPr="005B25EF" w:rsidRDefault="00BC46E6" w:rsidP="00BC46E6">
      <w:pPr>
        <w:pStyle w:val="Ref"/>
        <w:rPr>
          <w:rStyle w:val="Refterm"/>
          <w:b w:val="0"/>
        </w:rPr>
      </w:pPr>
      <w:bookmarkStart w:id="80" w:name="w1979"/>
      <w:r>
        <w:rPr>
          <w:rStyle w:val="Refterm"/>
        </w:rPr>
        <w:t>[w1979]</w:t>
      </w:r>
      <w:bookmarkEnd w:id="80"/>
      <w:r>
        <w:rPr>
          <w:rStyle w:val="Refterm"/>
        </w:rPr>
        <w:tab/>
      </w:r>
      <w:r w:rsidRPr="005B25EF">
        <w:rPr>
          <w:rStyle w:val="Refterm"/>
          <w:b w:val="0"/>
        </w:rPr>
        <w:t xml:space="preserve">A. Shamir, </w:t>
      </w:r>
      <w:r w:rsidRPr="005B25EF">
        <w:rPr>
          <w:rStyle w:val="Refterm"/>
          <w:b w:val="0"/>
          <w:i/>
        </w:rPr>
        <w:t>How to share a secret</w:t>
      </w:r>
      <w:r w:rsidRPr="005B25EF">
        <w:rPr>
          <w:rStyle w:val="Refterm"/>
          <w:b w:val="0"/>
        </w:rPr>
        <w:t>, Communications of the ACM, vol. 22, no. 11, pp. 612-613, November 1979.</w:t>
      </w:r>
    </w:p>
    <w:p w14:paraId="5C5EFA4B" w14:textId="55BBAB9E" w:rsidR="00BC46E6" w:rsidRDefault="00BC46E6" w:rsidP="00BC46E6">
      <w:pPr>
        <w:pStyle w:val="Ref"/>
      </w:pPr>
      <w:r w:rsidRPr="002904A1">
        <w:rPr>
          <w:b/>
        </w:rPr>
        <w:lastRenderedPageBreak/>
        <w:t>[RFC7292]</w:t>
      </w:r>
      <w:r w:rsidRPr="002904A1">
        <w:tab/>
        <w:t>K. Moriarty, M. Nystrom, S. Parkinson, A. Rusch, M. Scott.</w:t>
      </w:r>
      <w:r w:rsidRPr="002904A1">
        <w:rPr>
          <w:i/>
          <w:iCs/>
        </w:rPr>
        <w:t xml:space="preserve"> PKCS #12: Personal Information Exchange Syntax v1.1</w:t>
      </w:r>
      <w:r>
        <w:rPr>
          <w:i/>
          <w:iCs/>
        </w:rPr>
        <w:t xml:space="preserve">, </w:t>
      </w:r>
      <w:r w:rsidRPr="002904A1">
        <w:rPr>
          <w:i/>
          <w:iCs/>
        </w:rPr>
        <w:t>July 2014</w:t>
      </w:r>
      <w:r>
        <w:rPr>
          <w:i/>
          <w:iCs/>
        </w:rPr>
        <w:t>,</w:t>
      </w:r>
      <w:r w:rsidR="00135DB7">
        <w:t xml:space="preserve"> </w:t>
      </w:r>
      <w:hyperlink r:id="rId98" w:history="1">
        <w:r w:rsidRPr="002904A1">
          <w:rPr>
            <w:rStyle w:val="Hyperlink"/>
          </w:rPr>
          <w:t>https://tools.ietf.org/html/rfc7292</w:t>
        </w:r>
      </w:hyperlink>
      <w:r>
        <w:rPr>
          <w:rStyle w:val="Refterm"/>
        </w:rPr>
        <w:t xml:space="preserve"> </w:t>
      </w:r>
    </w:p>
    <w:p w14:paraId="42B507A8" w14:textId="77777777" w:rsidR="00BC46E6" w:rsidRDefault="00BC46E6" w:rsidP="00BC46E6">
      <w:pPr>
        <w:pStyle w:val="Heading1"/>
      </w:pPr>
      <w:bookmarkStart w:id="81" w:name="_Toc476128375"/>
      <w:bookmarkStart w:id="82" w:name="_Toc467307246"/>
      <w:bookmarkStart w:id="83" w:name="_Toc477433839"/>
      <w:bookmarkStart w:id="84" w:name="_Toc488427033"/>
      <w:bookmarkStart w:id="85" w:name="_Toc490660733"/>
      <w:r>
        <w:lastRenderedPageBreak/>
        <w:t>Objects</w:t>
      </w:r>
      <w:bookmarkEnd w:id="81"/>
      <w:bookmarkEnd w:id="82"/>
      <w:bookmarkEnd w:id="83"/>
      <w:bookmarkEnd w:id="84"/>
      <w:bookmarkEnd w:id="85"/>
    </w:p>
    <w:p w14:paraId="35F38DE6"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5B979089" w14:textId="77777777" w:rsidR="00BC46E6" w:rsidRDefault="00BC46E6" w:rsidP="00BC46E6">
      <w:pPr>
        <w:pStyle w:val="BodyText"/>
        <w:numPr>
          <w:ilvl w:val="0"/>
          <w:numId w:val="10"/>
        </w:numPr>
        <w:tabs>
          <w:tab w:val="left" w:pos="720"/>
          <w:tab w:val="left" w:pos="1800"/>
        </w:tabs>
        <w:suppressAutoHyphens/>
        <w:rPr>
          <w:noProof w:val="0"/>
        </w:rPr>
      </w:pPr>
      <w:r>
        <w:rPr>
          <w:noProof w:val="0"/>
        </w:rPr>
        <w:t>Integer</w:t>
      </w:r>
    </w:p>
    <w:p w14:paraId="6090CBC2" w14:textId="77777777" w:rsidR="00BC46E6" w:rsidRDefault="00BC46E6" w:rsidP="00BC46E6">
      <w:pPr>
        <w:pStyle w:val="BodyText"/>
        <w:numPr>
          <w:ilvl w:val="0"/>
          <w:numId w:val="10"/>
        </w:numPr>
        <w:tabs>
          <w:tab w:val="left" w:pos="720"/>
          <w:tab w:val="left" w:pos="1800"/>
        </w:tabs>
        <w:suppressAutoHyphens/>
        <w:rPr>
          <w:noProof w:val="0"/>
        </w:rPr>
      </w:pPr>
      <w:r>
        <w:rPr>
          <w:noProof w:val="0"/>
        </w:rPr>
        <w:t>Long Integer</w:t>
      </w:r>
    </w:p>
    <w:p w14:paraId="2DE5B236" w14:textId="77777777" w:rsidR="00BC46E6" w:rsidRDefault="00BC46E6" w:rsidP="00BC46E6">
      <w:pPr>
        <w:pStyle w:val="BodyText"/>
        <w:numPr>
          <w:ilvl w:val="0"/>
          <w:numId w:val="10"/>
        </w:numPr>
        <w:tabs>
          <w:tab w:val="left" w:pos="720"/>
          <w:tab w:val="left" w:pos="1800"/>
        </w:tabs>
        <w:suppressAutoHyphens/>
        <w:rPr>
          <w:noProof w:val="0"/>
        </w:rPr>
      </w:pPr>
      <w:r>
        <w:rPr>
          <w:noProof w:val="0"/>
        </w:rPr>
        <w:t>Big Integer</w:t>
      </w:r>
    </w:p>
    <w:p w14:paraId="5FF28833"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Enumeration – choices from a predefined list of values </w:t>
      </w:r>
    </w:p>
    <w:p w14:paraId="765FEA69" w14:textId="77777777" w:rsidR="00BC46E6" w:rsidRDefault="00BC46E6" w:rsidP="00BC46E6">
      <w:pPr>
        <w:pStyle w:val="BodyText"/>
        <w:numPr>
          <w:ilvl w:val="0"/>
          <w:numId w:val="9"/>
        </w:numPr>
        <w:tabs>
          <w:tab w:val="left" w:pos="720"/>
          <w:tab w:val="left" w:pos="1440"/>
        </w:tabs>
        <w:suppressAutoHyphens/>
        <w:rPr>
          <w:noProof w:val="0"/>
        </w:rPr>
      </w:pPr>
      <w:r>
        <w:rPr>
          <w:noProof w:val="0"/>
        </w:rPr>
        <w:t>Boolean</w:t>
      </w:r>
    </w:p>
    <w:p w14:paraId="58B0AED6" w14:textId="77777777" w:rsidR="00BC46E6" w:rsidRDefault="00BC46E6" w:rsidP="00BC46E6">
      <w:pPr>
        <w:pStyle w:val="BodyText"/>
        <w:numPr>
          <w:ilvl w:val="0"/>
          <w:numId w:val="9"/>
        </w:numPr>
        <w:tabs>
          <w:tab w:val="left" w:pos="720"/>
          <w:tab w:val="left" w:pos="1440"/>
        </w:tabs>
        <w:suppressAutoHyphens/>
        <w:rPr>
          <w:noProof w:val="0"/>
        </w:rPr>
      </w:pPr>
      <w:r>
        <w:rPr>
          <w:noProof w:val="0"/>
        </w:rPr>
        <w:t>Text String – string of characters representing human-readable text</w:t>
      </w:r>
    </w:p>
    <w:p w14:paraId="0D3028C7"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Byte String – sequence of unencoded byte values </w:t>
      </w:r>
    </w:p>
    <w:p w14:paraId="0B991664" w14:textId="77777777" w:rsidR="00BC46E6" w:rsidRDefault="00BC46E6" w:rsidP="00BC46E6">
      <w:pPr>
        <w:pStyle w:val="BodyText"/>
        <w:numPr>
          <w:ilvl w:val="0"/>
          <w:numId w:val="9"/>
        </w:numPr>
        <w:tabs>
          <w:tab w:val="left" w:pos="720"/>
          <w:tab w:val="left" w:pos="1440"/>
        </w:tabs>
        <w:suppressAutoHyphens/>
        <w:rPr>
          <w:noProof w:val="0"/>
        </w:rPr>
      </w:pPr>
      <w:r>
        <w:rPr>
          <w:noProof w:val="0"/>
        </w:rPr>
        <w:t>Date-Time – date and time, with a granularity of one second</w:t>
      </w:r>
    </w:p>
    <w:p w14:paraId="0AFCA15F" w14:textId="77777777" w:rsidR="00BC46E6" w:rsidRDefault="00BC46E6" w:rsidP="00BC46E6">
      <w:pPr>
        <w:pStyle w:val="BodyText"/>
        <w:numPr>
          <w:ilvl w:val="0"/>
          <w:numId w:val="9"/>
        </w:numPr>
        <w:tabs>
          <w:tab w:val="left" w:pos="720"/>
          <w:tab w:val="left" w:pos="1440"/>
        </w:tabs>
        <w:suppressAutoHyphens/>
        <w:rPr>
          <w:noProof w:val="0"/>
        </w:rPr>
      </w:pPr>
      <w:r>
        <w:rPr>
          <w:noProof w:val="0"/>
        </w:rPr>
        <w:t>Interval – a length of time expressed in seconds</w:t>
      </w:r>
    </w:p>
    <w:p w14:paraId="18C75EFB" w14:textId="77777777" w:rsidR="00BC46E6" w:rsidRPr="002B1C9D" w:rsidRDefault="00BC46E6" w:rsidP="00BC46E6">
      <w:pPr>
        <w:pStyle w:val="BodyText"/>
        <w:tabs>
          <w:tab w:val="left" w:pos="720"/>
        </w:tabs>
        <w:rPr>
          <w:rFonts w:eastAsia="DejaVu Sans" w:cs="DejaVu Sans"/>
          <w:noProof w:val="0"/>
          <w:szCs w:val="20"/>
        </w:rPr>
      </w:pPr>
      <w:r>
        <w:rPr>
          <w:rFonts w:eastAsia="DejaVu Sans" w:cs="DejaVu Sans"/>
          <w:noProof w:val="0"/>
          <w:szCs w:val="20"/>
        </w:rPr>
        <w:t>Structures are composed of ordered lists of primitive data types or sub-structures.</w:t>
      </w:r>
    </w:p>
    <w:p w14:paraId="33936FC4" w14:textId="77777777" w:rsidR="00BC46E6" w:rsidRPr="001E3850" w:rsidRDefault="00BC46E6" w:rsidP="00BC46E6">
      <w:pPr>
        <w:pStyle w:val="Heading2"/>
        <w:rPr>
          <w:rFonts w:eastAsia="DejaVu Sans"/>
        </w:rPr>
      </w:pPr>
      <w:bookmarkStart w:id="86" w:name="_Toc476128376"/>
      <w:bookmarkStart w:id="87" w:name="_Toc467307247"/>
      <w:bookmarkStart w:id="88" w:name="_Toc477433840"/>
      <w:bookmarkStart w:id="89" w:name="_Toc488427034"/>
      <w:bookmarkStart w:id="90" w:name="_Toc490660734"/>
      <w:r w:rsidRPr="001E3850">
        <w:rPr>
          <w:rFonts w:eastAsia="DejaVu Sans"/>
        </w:rPr>
        <w:t>Base Objects</w:t>
      </w:r>
      <w:bookmarkEnd w:id="86"/>
      <w:bookmarkEnd w:id="87"/>
      <w:bookmarkEnd w:id="88"/>
      <w:bookmarkEnd w:id="89"/>
      <w:bookmarkEnd w:id="90"/>
    </w:p>
    <w:p w14:paraId="3A338EF7" w14:textId="77777777" w:rsidR="00BC46E6" w:rsidRDefault="00BC46E6" w:rsidP="00BC46E6">
      <w:pPr>
        <w:pStyle w:val="BodyText"/>
        <w:rPr>
          <w:bCs/>
          <w:noProof w:val="0"/>
        </w:rPr>
      </w:pPr>
      <w:bookmarkStart w:id="91" w:name="_Toc287332011"/>
      <w:r>
        <w:rPr>
          <w:bCs/>
          <w:noProof w:val="0"/>
        </w:rPr>
        <w:t>These objects are used within the messages of the protocol, but are not objects managed by the key management system. They are components of Managed Objects.</w:t>
      </w:r>
    </w:p>
    <w:p w14:paraId="67006E9F" w14:textId="77777777" w:rsidR="00BC46E6" w:rsidRDefault="00BC46E6" w:rsidP="00BC46E6">
      <w:pPr>
        <w:pStyle w:val="Heading3"/>
      </w:pPr>
      <w:bookmarkStart w:id="92" w:name="_toc324"/>
      <w:bookmarkStart w:id="93" w:name="Ref_attribute"/>
      <w:bookmarkStart w:id="94" w:name="_Toc310932536"/>
      <w:bookmarkStart w:id="95" w:name="_Toc323645689"/>
      <w:bookmarkStart w:id="96" w:name="_Toc333494468"/>
      <w:bookmarkStart w:id="97" w:name="_Toc240609873"/>
      <w:bookmarkStart w:id="98" w:name="_Toc264552976"/>
      <w:bookmarkStart w:id="99" w:name="_Toc283655665"/>
      <w:bookmarkStart w:id="100" w:name="_Toc435729630"/>
      <w:bookmarkStart w:id="101" w:name="_Toc441679196"/>
      <w:bookmarkStart w:id="102" w:name="_Toc476128377"/>
      <w:bookmarkStart w:id="103" w:name="_Toc467307248"/>
      <w:bookmarkStart w:id="104" w:name="_Toc477433841"/>
      <w:bookmarkStart w:id="105" w:name="_Toc488427035"/>
      <w:bookmarkStart w:id="106" w:name="_Toc490660735"/>
      <w:bookmarkEnd w:id="92"/>
      <w:r>
        <w:t>Attribute</w:t>
      </w:r>
      <w:bookmarkStart w:id="107" w:name="Ref_obj_Attribute"/>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6A0C240" w14:textId="77777777" w:rsidR="00BC46E6" w:rsidRDefault="00BC46E6" w:rsidP="00BC46E6">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3048C7B9" w14:textId="77777777" w:rsidR="00BC46E6" w:rsidRDefault="00BC46E6" w:rsidP="00BC46E6">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048472E" w14:textId="77777777" w:rsidTr="00BC46E6">
        <w:trPr>
          <w:cantSplit/>
          <w:jc w:val="center"/>
        </w:trPr>
        <w:tc>
          <w:tcPr>
            <w:tcW w:w="2664" w:type="dxa"/>
            <w:shd w:val="clear" w:color="auto" w:fill="C0C0C0"/>
          </w:tcPr>
          <w:p w14:paraId="7322E011"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1BFAE08B"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284EB6C" w14:textId="77777777" w:rsidR="00BC46E6" w:rsidRDefault="00BC46E6" w:rsidP="00BC46E6">
            <w:pPr>
              <w:pStyle w:val="TableHeading"/>
              <w:snapToGrid w:val="0"/>
              <w:rPr>
                <w:sz w:val="20"/>
                <w:szCs w:val="20"/>
              </w:rPr>
            </w:pPr>
            <w:r>
              <w:rPr>
                <w:sz w:val="20"/>
                <w:szCs w:val="20"/>
              </w:rPr>
              <w:t>REQUIRED</w:t>
            </w:r>
          </w:p>
        </w:tc>
      </w:tr>
      <w:tr w:rsidR="00BC46E6" w14:paraId="71D094A7" w14:textId="77777777" w:rsidTr="00BC46E6">
        <w:trPr>
          <w:cantSplit/>
          <w:jc w:val="center"/>
        </w:trPr>
        <w:tc>
          <w:tcPr>
            <w:tcW w:w="2664" w:type="dxa"/>
          </w:tcPr>
          <w:p w14:paraId="2FDF8B5A" w14:textId="77777777" w:rsidR="00BC46E6" w:rsidRDefault="00BC46E6" w:rsidP="00BC46E6">
            <w:pPr>
              <w:pStyle w:val="TableContents"/>
              <w:keepNext/>
              <w:snapToGrid w:val="0"/>
              <w:rPr>
                <w:sz w:val="20"/>
                <w:szCs w:val="20"/>
              </w:rPr>
            </w:pPr>
            <w:r>
              <w:rPr>
                <w:sz w:val="20"/>
                <w:szCs w:val="20"/>
              </w:rPr>
              <w:t>Attribute</w:t>
            </w:r>
          </w:p>
        </w:tc>
        <w:tc>
          <w:tcPr>
            <w:tcW w:w="2664" w:type="dxa"/>
          </w:tcPr>
          <w:p w14:paraId="2DF1CBCC" w14:textId="77777777" w:rsidR="00BC46E6" w:rsidRDefault="00BC46E6" w:rsidP="00BC46E6">
            <w:pPr>
              <w:pStyle w:val="TableContents"/>
              <w:snapToGrid w:val="0"/>
              <w:rPr>
                <w:sz w:val="20"/>
                <w:szCs w:val="20"/>
              </w:rPr>
            </w:pPr>
            <w:r>
              <w:rPr>
                <w:sz w:val="20"/>
                <w:szCs w:val="20"/>
              </w:rPr>
              <w:t>Structure</w:t>
            </w:r>
          </w:p>
        </w:tc>
        <w:tc>
          <w:tcPr>
            <w:tcW w:w="2666" w:type="dxa"/>
          </w:tcPr>
          <w:p w14:paraId="30240B41" w14:textId="77777777" w:rsidR="00BC46E6" w:rsidRDefault="00BC46E6" w:rsidP="00BC46E6">
            <w:pPr>
              <w:pStyle w:val="TableContents"/>
              <w:snapToGrid w:val="0"/>
              <w:rPr>
                <w:sz w:val="20"/>
                <w:szCs w:val="20"/>
              </w:rPr>
            </w:pPr>
          </w:p>
        </w:tc>
      </w:tr>
      <w:tr w:rsidR="00BC46E6" w14:paraId="1E207254" w14:textId="77777777" w:rsidTr="00BC46E6">
        <w:trPr>
          <w:cantSplit/>
          <w:jc w:val="center"/>
        </w:trPr>
        <w:tc>
          <w:tcPr>
            <w:tcW w:w="2664" w:type="dxa"/>
          </w:tcPr>
          <w:p w14:paraId="69E3B4EA" w14:textId="77777777" w:rsidR="00BC46E6" w:rsidRDefault="00BC46E6" w:rsidP="00BC46E6">
            <w:pPr>
              <w:pStyle w:val="TableContents"/>
              <w:keepNext/>
              <w:snapToGrid w:val="0"/>
              <w:ind w:left="720"/>
              <w:rPr>
                <w:sz w:val="20"/>
                <w:szCs w:val="20"/>
              </w:rPr>
            </w:pPr>
            <w:r>
              <w:rPr>
                <w:sz w:val="20"/>
                <w:szCs w:val="20"/>
              </w:rPr>
              <w:t>Attribute Name</w:t>
            </w:r>
          </w:p>
        </w:tc>
        <w:tc>
          <w:tcPr>
            <w:tcW w:w="2664" w:type="dxa"/>
          </w:tcPr>
          <w:p w14:paraId="5FA064B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274506BE" w14:textId="77777777" w:rsidR="00BC46E6" w:rsidRDefault="00BC46E6" w:rsidP="00BC46E6">
            <w:pPr>
              <w:pStyle w:val="TableContents"/>
              <w:snapToGrid w:val="0"/>
              <w:rPr>
                <w:sz w:val="20"/>
                <w:szCs w:val="20"/>
              </w:rPr>
            </w:pPr>
            <w:r>
              <w:rPr>
                <w:sz w:val="20"/>
                <w:szCs w:val="20"/>
              </w:rPr>
              <w:t>Yes</w:t>
            </w:r>
          </w:p>
        </w:tc>
      </w:tr>
      <w:tr w:rsidR="00BC46E6" w14:paraId="08F3388B" w14:textId="77777777" w:rsidTr="00BC46E6">
        <w:trPr>
          <w:cantSplit/>
          <w:jc w:val="center"/>
        </w:trPr>
        <w:tc>
          <w:tcPr>
            <w:tcW w:w="2664" w:type="dxa"/>
          </w:tcPr>
          <w:p w14:paraId="5DCEC90B" w14:textId="77777777" w:rsidR="00BC46E6" w:rsidRDefault="00BC46E6" w:rsidP="00BC46E6">
            <w:pPr>
              <w:pStyle w:val="TableContents"/>
              <w:keepNext/>
              <w:snapToGrid w:val="0"/>
              <w:ind w:left="720"/>
              <w:rPr>
                <w:sz w:val="20"/>
                <w:szCs w:val="20"/>
              </w:rPr>
            </w:pPr>
            <w:r>
              <w:rPr>
                <w:sz w:val="20"/>
                <w:szCs w:val="20"/>
              </w:rPr>
              <w:t>Attribute Index</w:t>
            </w:r>
          </w:p>
        </w:tc>
        <w:tc>
          <w:tcPr>
            <w:tcW w:w="2664" w:type="dxa"/>
          </w:tcPr>
          <w:p w14:paraId="6103A49A"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63CEA094" w14:textId="77777777" w:rsidR="00BC46E6" w:rsidRDefault="00BC46E6" w:rsidP="00BC46E6">
            <w:pPr>
              <w:pStyle w:val="TableContents"/>
              <w:snapToGrid w:val="0"/>
              <w:rPr>
                <w:sz w:val="20"/>
                <w:szCs w:val="20"/>
              </w:rPr>
            </w:pPr>
            <w:r>
              <w:rPr>
                <w:sz w:val="20"/>
                <w:szCs w:val="20"/>
              </w:rPr>
              <w:t>No</w:t>
            </w:r>
          </w:p>
        </w:tc>
      </w:tr>
      <w:tr w:rsidR="00BC46E6" w14:paraId="66A80281" w14:textId="77777777" w:rsidTr="00BC46E6">
        <w:trPr>
          <w:cantSplit/>
          <w:jc w:val="center"/>
        </w:trPr>
        <w:tc>
          <w:tcPr>
            <w:tcW w:w="2664" w:type="dxa"/>
          </w:tcPr>
          <w:p w14:paraId="75CCD9C0" w14:textId="77777777" w:rsidR="00BC46E6" w:rsidRDefault="00BC46E6" w:rsidP="00BC46E6">
            <w:pPr>
              <w:pStyle w:val="TableContents"/>
              <w:snapToGrid w:val="0"/>
              <w:ind w:left="720"/>
              <w:rPr>
                <w:sz w:val="20"/>
                <w:szCs w:val="20"/>
              </w:rPr>
            </w:pPr>
            <w:r>
              <w:rPr>
                <w:sz w:val="20"/>
                <w:szCs w:val="20"/>
              </w:rPr>
              <w:t>Attribute Value</w:t>
            </w:r>
          </w:p>
        </w:tc>
        <w:tc>
          <w:tcPr>
            <w:tcW w:w="2664" w:type="dxa"/>
          </w:tcPr>
          <w:p w14:paraId="4ECA8FDD" w14:textId="77777777" w:rsidR="00BC46E6" w:rsidRDefault="00BC46E6" w:rsidP="00BC46E6">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Pr>
                <w:sz w:val="20"/>
                <w:szCs w:val="20"/>
              </w:rPr>
              <w:t>3</w:t>
            </w:r>
            <w:r>
              <w:rPr>
                <w:sz w:val="20"/>
                <w:szCs w:val="20"/>
              </w:rPr>
              <w:fldChar w:fldCharType="end"/>
            </w:r>
          </w:p>
        </w:tc>
        <w:tc>
          <w:tcPr>
            <w:tcW w:w="2666" w:type="dxa"/>
          </w:tcPr>
          <w:p w14:paraId="4BFDE787" w14:textId="77777777" w:rsidR="00BC46E6" w:rsidRDefault="00BC46E6" w:rsidP="00BC46E6">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Pr>
                <w:sz w:val="20"/>
                <w:szCs w:val="20"/>
              </w:rPr>
              <w:t>5.1</w:t>
            </w:r>
            <w:r>
              <w:rPr>
                <w:sz w:val="20"/>
                <w:szCs w:val="20"/>
              </w:rPr>
              <w:fldChar w:fldCharType="end"/>
            </w:r>
            <w:r>
              <w:rPr>
                <w:sz w:val="20"/>
                <w:szCs w:val="20"/>
              </w:rPr>
              <w:t>)</w:t>
            </w:r>
          </w:p>
        </w:tc>
      </w:tr>
    </w:tbl>
    <w:p w14:paraId="5674EE3F" w14:textId="77777777" w:rsidR="00BC46E6" w:rsidRDefault="00BC46E6" w:rsidP="00BC46E6">
      <w:pPr>
        <w:pStyle w:val="Caption"/>
      </w:pPr>
      <w:bookmarkStart w:id="108" w:name="_toc374"/>
      <w:bookmarkStart w:id="109" w:name="_Ref236460264"/>
      <w:bookmarkStart w:id="110" w:name="_Toc236497684"/>
      <w:bookmarkStart w:id="111" w:name="_Toc310932704"/>
      <w:bookmarkStart w:id="112" w:name="_Toc476128620"/>
      <w:bookmarkStart w:id="113" w:name="_Toc467307479"/>
      <w:bookmarkEnd w:id="108"/>
      <w:r>
        <w:t xml:space="preserve">Table </w:t>
      </w:r>
      <w:fldSimple w:instr=" SEQ Table \* ARABIC ">
        <w:r>
          <w:rPr>
            <w:noProof/>
          </w:rPr>
          <w:t>2</w:t>
        </w:r>
      </w:fldSimple>
      <w:bookmarkEnd w:id="109"/>
      <w:r>
        <w:t>: Attribute Object Structure</w:t>
      </w:r>
      <w:bookmarkEnd w:id="110"/>
      <w:bookmarkEnd w:id="111"/>
      <w:bookmarkEnd w:id="112"/>
      <w:bookmarkEnd w:id="113"/>
    </w:p>
    <w:p w14:paraId="5EE4C97E" w14:textId="77777777" w:rsidR="00BC46E6" w:rsidRDefault="00BC46E6" w:rsidP="00BC46E6">
      <w:pPr>
        <w:pStyle w:val="Heading3"/>
      </w:pPr>
      <w:bookmarkStart w:id="114" w:name="_Ref241649946"/>
      <w:bookmarkStart w:id="115" w:name="_Toc310932537"/>
      <w:bookmarkStart w:id="116" w:name="_Toc323645690"/>
      <w:bookmarkStart w:id="117" w:name="_Toc333494469"/>
      <w:bookmarkStart w:id="118" w:name="_Toc240609874"/>
      <w:bookmarkStart w:id="119" w:name="_Toc264552977"/>
      <w:bookmarkStart w:id="120" w:name="_Toc283655666"/>
      <w:bookmarkStart w:id="121" w:name="_Toc435729631"/>
      <w:bookmarkStart w:id="122" w:name="_Toc441679197"/>
      <w:bookmarkStart w:id="123" w:name="_Toc476128378"/>
      <w:bookmarkStart w:id="124" w:name="_Toc467307249"/>
      <w:bookmarkStart w:id="125" w:name="_Toc477433842"/>
      <w:bookmarkStart w:id="126" w:name="_Toc488427036"/>
      <w:bookmarkStart w:id="127" w:name="_Toc490660736"/>
      <w:r>
        <w:lastRenderedPageBreak/>
        <w:t>Credential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 xml:space="preserve"> </w:t>
      </w:r>
      <w:bookmarkStart w:id="128" w:name="Ref_obj_Credential"/>
      <w:bookmarkEnd w:id="128"/>
    </w:p>
    <w:p w14:paraId="0A12C21D" w14:textId="77777777" w:rsidR="00BC46E6" w:rsidRDefault="00BC46E6" w:rsidP="00BC46E6">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3D38D42" w14:textId="77777777" w:rsidTr="00BC46E6">
        <w:trPr>
          <w:cantSplit/>
          <w:jc w:val="center"/>
        </w:trPr>
        <w:tc>
          <w:tcPr>
            <w:tcW w:w="2664" w:type="dxa"/>
            <w:shd w:val="clear" w:color="auto" w:fill="C0C0C0"/>
          </w:tcPr>
          <w:p w14:paraId="0CAD962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A64F6F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E62EABA" w14:textId="77777777" w:rsidR="00BC46E6" w:rsidRDefault="00BC46E6" w:rsidP="00BC46E6">
            <w:pPr>
              <w:pStyle w:val="TableHeading"/>
              <w:snapToGrid w:val="0"/>
              <w:rPr>
                <w:sz w:val="20"/>
                <w:szCs w:val="20"/>
              </w:rPr>
            </w:pPr>
            <w:r>
              <w:rPr>
                <w:sz w:val="20"/>
                <w:szCs w:val="20"/>
              </w:rPr>
              <w:t>REQUIRED</w:t>
            </w:r>
          </w:p>
        </w:tc>
      </w:tr>
      <w:tr w:rsidR="00BC46E6" w14:paraId="7731531E" w14:textId="77777777" w:rsidTr="00BC46E6">
        <w:trPr>
          <w:cantSplit/>
          <w:jc w:val="center"/>
        </w:trPr>
        <w:tc>
          <w:tcPr>
            <w:tcW w:w="2664" w:type="dxa"/>
          </w:tcPr>
          <w:p w14:paraId="65DECC7B" w14:textId="77777777" w:rsidR="00BC46E6" w:rsidRDefault="00BC46E6" w:rsidP="00BC46E6">
            <w:pPr>
              <w:pStyle w:val="TableContents"/>
              <w:keepNext/>
              <w:snapToGrid w:val="0"/>
              <w:rPr>
                <w:sz w:val="20"/>
                <w:szCs w:val="20"/>
              </w:rPr>
            </w:pPr>
            <w:r>
              <w:rPr>
                <w:sz w:val="20"/>
                <w:szCs w:val="20"/>
              </w:rPr>
              <w:t>Credential</w:t>
            </w:r>
          </w:p>
        </w:tc>
        <w:tc>
          <w:tcPr>
            <w:tcW w:w="2664" w:type="dxa"/>
          </w:tcPr>
          <w:p w14:paraId="2F576AAB" w14:textId="77777777" w:rsidR="00BC46E6" w:rsidRDefault="00BC46E6" w:rsidP="00BC46E6">
            <w:pPr>
              <w:pStyle w:val="TableContents"/>
              <w:snapToGrid w:val="0"/>
              <w:rPr>
                <w:sz w:val="20"/>
                <w:szCs w:val="20"/>
              </w:rPr>
            </w:pPr>
            <w:r>
              <w:rPr>
                <w:sz w:val="20"/>
                <w:szCs w:val="20"/>
              </w:rPr>
              <w:t>Structure</w:t>
            </w:r>
          </w:p>
        </w:tc>
        <w:tc>
          <w:tcPr>
            <w:tcW w:w="2666" w:type="dxa"/>
          </w:tcPr>
          <w:p w14:paraId="47A3EFBF" w14:textId="77777777" w:rsidR="00BC46E6" w:rsidRDefault="00BC46E6" w:rsidP="00BC46E6">
            <w:pPr>
              <w:pStyle w:val="TableContents"/>
              <w:snapToGrid w:val="0"/>
              <w:rPr>
                <w:sz w:val="20"/>
                <w:szCs w:val="20"/>
              </w:rPr>
            </w:pPr>
          </w:p>
        </w:tc>
      </w:tr>
      <w:tr w:rsidR="00BC46E6" w14:paraId="17D919EE" w14:textId="77777777" w:rsidTr="00BC46E6">
        <w:trPr>
          <w:cantSplit/>
          <w:jc w:val="center"/>
        </w:trPr>
        <w:tc>
          <w:tcPr>
            <w:tcW w:w="2664" w:type="dxa"/>
          </w:tcPr>
          <w:p w14:paraId="3A4E92D8" w14:textId="77777777" w:rsidR="00BC46E6" w:rsidRDefault="00BC46E6" w:rsidP="00BC46E6">
            <w:pPr>
              <w:pStyle w:val="TableContents"/>
              <w:keepNext/>
              <w:snapToGrid w:val="0"/>
              <w:ind w:left="720"/>
              <w:rPr>
                <w:sz w:val="20"/>
                <w:szCs w:val="20"/>
              </w:rPr>
            </w:pPr>
            <w:r>
              <w:rPr>
                <w:sz w:val="20"/>
                <w:szCs w:val="20"/>
              </w:rPr>
              <w:t>Credential Type</w:t>
            </w:r>
          </w:p>
        </w:tc>
        <w:tc>
          <w:tcPr>
            <w:tcW w:w="2664" w:type="dxa"/>
          </w:tcPr>
          <w:p w14:paraId="73644680"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Pr>
                <w:sz w:val="20"/>
                <w:szCs w:val="20"/>
              </w:rPr>
              <w:t>9.1.3.2.1</w:t>
            </w:r>
            <w:r>
              <w:rPr>
                <w:sz w:val="20"/>
                <w:szCs w:val="20"/>
              </w:rPr>
              <w:fldChar w:fldCharType="end"/>
            </w:r>
          </w:p>
        </w:tc>
        <w:tc>
          <w:tcPr>
            <w:tcW w:w="2666" w:type="dxa"/>
          </w:tcPr>
          <w:p w14:paraId="68F19B20" w14:textId="77777777" w:rsidR="00BC46E6" w:rsidRDefault="00BC46E6" w:rsidP="00BC46E6">
            <w:pPr>
              <w:pStyle w:val="TableContents"/>
              <w:snapToGrid w:val="0"/>
              <w:rPr>
                <w:sz w:val="20"/>
                <w:szCs w:val="20"/>
              </w:rPr>
            </w:pPr>
            <w:r>
              <w:rPr>
                <w:sz w:val="20"/>
                <w:szCs w:val="20"/>
              </w:rPr>
              <w:t>Yes</w:t>
            </w:r>
          </w:p>
        </w:tc>
      </w:tr>
      <w:tr w:rsidR="00BC46E6" w14:paraId="47574938" w14:textId="77777777" w:rsidTr="00BC46E6">
        <w:trPr>
          <w:cantSplit/>
          <w:jc w:val="center"/>
        </w:trPr>
        <w:tc>
          <w:tcPr>
            <w:tcW w:w="2664" w:type="dxa"/>
          </w:tcPr>
          <w:p w14:paraId="7EC48A3C" w14:textId="77777777" w:rsidR="00BC46E6" w:rsidRDefault="00BC46E6" w:rsidP="00BC46E6">
            <w:pPr>
              <w:pStyle w:val="TableContents"/>
              <w:snapToGrid w:val="0"/>
              <w:ind w:left="720"/>
              <w:rPr>
                <w:sz w:val="20"/>
                <w:szCs w:val="20"/>
              </w:rPr>
            </w:pPr>
            <w:r>
              <w:rPr>
                <w:sz w:val="20"/>
                <w:szCs w:val="20"/>
              </w:rPr>
              <w:t>Credential Value</w:t>
            </w:r>
          </w:p>
        </w:tc>
        <w:tc>
          <w:tcPr>
            <w:tcW w:w="2664" w:type="dxa"/>
          </w:tcPr>
          <w:p w14:paraId="54F82AA3" w14:textId="77777777" w:rsidR="00BC46E6" w:rsidRDefault="00BC46E6" w:rsidP="00BC46E6">
            <w:pPr>
              <w:pStyle w:val="TableContents"/>
              <w:snapToGrid w:val="0"/>
              <w:ind w:left="720"/>
              <w:rPr>
                <w:sz w:val="20"/>
                <w:szCs w:val="20"/>
              </w:rPr>
            </w:pPr>
            <w:r>
              <w:rPr>
                <w:sz w:val="20"/>
                <w:szCs w:val="20"/>
              </w:rPr>
              <w:t>Varies based on Credential Type.</w:t>
            </w:r>
          </w:p>
        </w:tc>
        <w:tc>
          <w:tcPr>
            <w:tcW w:w="2666" w:type="dxa"/>
          </w:tcPr>
          <w:p w14:paraId="4F889F62" w14:textId="77777777" w:rsidR="00BC46E6" w:rsidRDefault="00BC46E6" w:rsidP="00BC46E6">
            <w:pPr>
              <w:pStyle w:val="TableContents"/>
              <w:keepNext/>
              <w:snapToGrid w:val="0"/>
              <w:rPr>
                <w:sz w:val="20"/>
                <w:szCs w:val="20"/>
              </w:rPr>
            </w:pPr>
            <w:r>
              <w:rPr>
                <w:sz w:val="20"/>
                <w:szCs w:val="20"/>
              </w:rPr>
              <w:t>Yes</w:t>
            </w:r>
          </w:p>
        </w:tc>
      </w:tr>
    </w:tbl>
    <w:p w14:paraId="7AA0C248" w14:textId="77777777" w:rsidR="00BC46E6" w:rsidRDefault="00BC46E6" w:rsidP="00BC46E6">
      <w:pPr>
        <w:pStyle w:val="Caption"/>
      </w:pPr>
      <w:bookmarkStart w:id="129" w:name="_toc415"/>
      <w:bookmarkStart w:id="130" w:name="_Ref236460416"/>
      <w:bookmarkStart w:id="131" w:name="_Ref306814310"/>
      <w:bookmarkStart w:id="132" w:name="_Toc236497685"/>
      <w:bookmarkStart w:id="133" w:name="_Toc310932705"/>
      <w:bookmarkStart w:id="134" w:name="_Toc476128621"/>
      <w:bookmarkStart w:id="135" w:name="_Toc467307480"/>
      <w:bookmarkEnd w:id="129"/>
      <w:r>
        <w:t xml:space="preserve">Table </w:t>
      </w:r>
      <w:fldSimple w:instr=" SEQ Table \* ARABIC ">
        <w:r>
          <w:rPr>
            <w:noProof/>
          </w:rPr>
          <w:t>3</w:t>
        </w:r>
      </w:fldSimple>
      <w:bookmarkEnd w:id="130"/>
      <w:bookmarkEnd w:id="131"/>
      <w:r>
        <w:t>: Credential Object Structure</w:t>
      </w:r>
      <w:bookmarkEnd w:id="132"/>
      <w:bookmarkEnd w:id="133"/>
      <w:bookmarkEnd w:id="134"/>
      <w:bookmarkEnd w:id="135"/>
    </w:p>
    <w:p w14:paraId="044A354D" w14:textId="77777777" w:rsidR="00BC46E6" w:rsidRDefault="00BC46E6" w:rsidP="00BC46E6">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t xml:space="preserve">Table </w:t>
      </w:r>
      <w:r>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E46A90C" w14:textId="77777777" w:rsidTr="00BC46E6">
        <w:trPr>
          <w:cantSplit/>
          <w:jc w:val="center"/>
        </w:trPr>
        <w:tc>
          <w:tcPr>
            <w:tcW w:w="2664" w:type="dxa"/>
            <w:shd w:val="clear" w:color="auto" w:fill="C0C0C0"/>
          </w:tcPr>
          <w:p w14:paraId="2DEB893D"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FFCC0D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E7E4C6C" w14:textId="77777777" w:rsidR="00BC46E6" w:rsidRDefault="00BC46E6" w:rsidP="00BC46E6">
            <w:pPr>
              <w:pStyle w:val="TableHeading"/>
              <w:snapToGrid w:val="0"/>
              <w:rPr>
                <w:sz w:val="20"/>
                <w:szCs w:val="20"/>
              </w:rPr>
            </w:pPr>
            <w:r>
              <w:rPr>
                <w:sz w:val="20"/>
                <w:szCs w:val="20"/>
              </w:rPr>
              <w:t>REQUIRED</w:t>
            </w:r>
          </w:p>
        </w:tc>
      </w:tr>
      <w:tr w:rsidR="00BC46E6" w14:paraId="27984EC5" w14:textId="77777777" w:rsidTr="00BC46E6">
        <w:trPr>
          <w:cantSplit/>
          <w:jc w:val="center"/>
        </w:trPr>
        <w:tc>
          <w:tcPr>
            <w:tcW w:w="2664" w:type="dxa"/>
          </w:tcPr>
          <w:p w14:paraId="67CFF4B8"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2FEC1C00" w14:textId="77777777" w:rsidR="00BC46E6" w:rsidRDefault="00BC46E6" w:rsidP="00BC46E6">
            <w:pPr>
              <w:pStyle w:val="TableContents"/>
              <w:snapToGrid w:val="0"/>
              <w:rPr>
                <w:sz w:val="20"/>
                <w:szCs w:val="20"/>
              </w:rPr>
            </w:pPr>
            <w:r>
              <w:rPr>
                <w:sz w:val="20"/>
                <w:szCs w:val="20"/>
              </w:rPr>
              <w:t>Structure</w:t>
            </w:r>
          </w:p>
        </w:tc>
        <w:tc>
          <w:tcPr>
            <w:tcW w:w="2666" w:type="dxa"/>
          </w:tcPr>
          <w:p w14:paraId="0FFAE7B9" w14:textId="77777777" w:rsidR="00BC46E6" w:rsidRDefault="00BC46E6" w:rsidP="00BC46E6">
            <w:pPr>
              <w:pStyle w:val="TableContents"/>
              <w:snapToGrid w:val="0"/>
              <w:rPr>
                <w:sz w:val="20"/>
                <w:szCs w:val="20"/>
              </w:rPr>
            </w:pPr>
          </w:p>
        </w:tc>
      </w:tr>
      <w:tr w:rsidR="00BC46E6" w14:paraId="5F9730BB" w14:textId="77777777" w:rsidTr="00BC46E6">
        <w:trPr>
          <w:cantSplit/>
          <w:jc w:val="center"/>
        </w:trPr>
        <w:tc>
          <w:tcPr>
            <w:tcW w:w="2664" w:type="dxa"/>
          </w:tcPr>
          <w:p w14:paraId="191295A3" w14:textId="77777777" w:rsidR="00BC46E6" w:rsidRDefault="00BC46E6" w:rsidP="00BC46E6">
            <w:pPr>
              <w:pStyle w:val="TableContents"/>
              <w:keepNext/>
              <w:snapToGrid w:val="0"/>
              <w:ind w:left="720"/>
              <w:rPr>
                <w:sz w:val="20"/>
                <w:szCs w:val="20"/>
              </w:rPr>
            </w:pPr>
            <w:r>
              <w:rPr>
                <w:sz w:val="20"/>
                <w:szCs w:val="20"/>
              </w:rPr>
              <w:t>Username</w:t>
            </w:r>
          </w:p>
        </w:tc>
        <w:tc>
          <w:tcPr>
            <w:tcW w:w="2664" w:type="dxa"/>
          </w:tcPr>
          <w:p w14:paraId="79035F4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16B61E4" w14:textId="77777777" w:rsidR="00BC46E6" w:rsidRDefault="00BC46E6" w:rsidP="00BC46E6">
            <w:pPr>
              <w:pStyle w:val="TableContents"/>
              <w:snapToGrid w:val="0"/>
              <w:rPr>
                <w:sz w:val="20"/>
                <w:szCs w:val="20"/>
              </w:rPr>
            </w:pPr>
            <w:r>
              <w:rPr>
                <w:sz w:val="20"/>
                <w:szCs w:val="20"/>
              </w:rPr>
              <w:t>Yes</w:t>
            </w:r>
          </w:p>
        </w:tc>
      </w:tr>
      <w:tr w:rsidR="00BC46E6" w14:paraId="3F1E96E9" w14:textId="77777777" w:rsidTr="00BC46E6">
        <w:trPr>
          <w:cantSplit/>
          <w:jc w:val="center"/>
        </w:trPr>
        <w:tc>
          <w:tcPr>
            <w:tcW w:w="2664" w:type="dxa"/>
          </w:tcPr>
          <w:p w14:paraId="46356C05"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A7DDFD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A014E1E" w14:textId="77777777" w:rsidR="00BC46E6" w:rsidRDefault="00BC46E6" w:rsidP="00BC46E6">
            <w:pPr>
              <w:pStyle w:val="TableContents"/>
              <w:keepNext/>
              <w:snapToGrid w:val="0"/>
              <w:rPr>
                <w:sz w:val="20"/>
                <w:szCs w:val="20"/>
              </w:rPr>
            </w:pPr>
            <w:r>
              <w:rPr>
                <w:sz w:val="20"/>
                <w:szCs w:val="20"/>
              </w:rPr>
              <w:t>No</w:t>
            </w:r>
          </w:p>
        </w:tc>
      </w:tr>
    </w:tbl>
    <w:p w14:paraId="13904376" w14:textId="77777777" w:rsidR="00BC46E6" w:rsidRDefault="00BC46E6" w:rsidP="00BC46E6">
      <w:pPr>
        <w:pStyle w:val="Caption"/>
      </w:pPr>
      <w:bookmarkStart w:id="136" w:name="_Ref256437959"/>
      <w:bookmarkStart w:id="137" w:name="_Toc310932706"/>
      <w:bookmarkStart w:id="138" w:name="_Toc476128622"/>
      <w:bookmarkStart w:id="139" w:name="_Toc467307481"/>
      <w:r>
        <w:t xml:space="preserve">Table </w:t>
      </w:r>
      <w:fldSimple w:instr=" SEQ Table \* ARABIC ">
        <w:r>
          <w:rPr>
            <w:noProof/>
          </w:rPr>
          <w:t>4</w:t>
        </w:r>
      </w:fldSimple>
      <w:bookmarkEnd w:id="136"/>
      <w:r>
        <w:t>: Credential Value Structure for the Username and Password Credential</w:t>
      </w:r>
      <w:bookmarkEnd w:id="137"/>
      <w:bookmarkEnd w:id="138"/>
      <w:bookmarkEnd w:id="139"/>
      <w:r>
        <w:t xml:space="preserve"> </w:t>
      </w:r>
    </w:p>
    <w:p w14:paraId="2078BF0A" w14:textId="77777777" w:rsidR="00BC46E6" w:rsidRDefault="00BC46E6" w:rsidP="00BC46E6">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t xml:space="preserve">Table </w:t>
      </w:r>
      <w:r>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435F796" w14:textId="77777777" w:rsidTr="00BC46E6">
        <w:trPr>
          <w:cantSplit/>
          <w:jc w:val="center"/>
        </w:trPr>
        <w:tc>
          <w:tcPr>
            <w:tcW w:w="2664" w:type="dxa"/>
            <w:shd w:val="clear" w:color="auto" w:fill="C0C0C0"/>
          </w:tcPr>
          <w:p w14:paraId="5345ACD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3037AA9"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278569BB" w14:textId="77777777" w:rsidR="00BC46E6" w:rsidRDefault="00BC46E6" w:rsidP="00BC46E6">
            <w:pPr>
              <w:pStyle w:val="TableHeading"/>
              <w:snapToGrid w:val="0"/>
              <w:rPr>
                <w:sz w:val="20"/>
                <w:szCs w:val="20"/>
              </w:rPr>
            </w:pPr>
            <w:r>
              <w:rPr>
                <w:sz w:val="20"/>
                <w:szCs w:val="20"/>
              </w:rPr>
              <w:t>REQUIRED</w:t>
            </w:r>
          </w:p>
        </w:tc>
      </w:tr>
      <w:tr w:rsidR="00BC46E6" w14:paraId="0985CD68" w14:textId="77777777" w:rsidTr="00BC46E6">
        <w:trPr>
          <w:cantSplit/>
          <w:jc w:val="center"/>
        </w:trPr>
        <w:tc>
          <w:tcPr>
            <w:tcW w:w="2664" w:type="dxa"/>
          </w:tcPr>
          <w:p w14:paraId="6568085C"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6315AD94" w14:textId="77777777" w:rsidR="00BC46E6" w:rsidRDefault="00BC46E6" w:rsidP="00BC46E6">
            <w:pPr>
              <w:pStyle w:val="TableContents"/>
              <w:snapToGrid w:val="0"/>
              <w:rPr>
                <w:sz w:val="20"/>
                <w:szCs w:val="20"/>
              </w:rPr>
            </w:pPr>
            <w:r>
              <w:rPr>
                <w:sz w:val="20"/>
                <w:szCs w:val="20"/>
              </w:rPr>
              <w:t>Structure</w:t>
            </w:r>
          </w:p>
        </w:tc>
        <w:tc>
          <w:tcPr>
            <w:tcW w:w="2666" w:type="dxa"/>
          </w:tcPr>
          <w:p w14:paraId="51B0DFC8" w14:textId="77777777" w:rsidR="00BC46E6" w:rsidRDefault="00BC46E6" w:rsidP="00BC46E6">
            <w:pPr>
              <w:pStyle w:val="TableContents"/>
              <w:snapToGrid w:val="0"/>
              <w:rPr>
                <w:sz w:val="20"/>
                <w:szCs w:val="20"/>
              </w:rPr>
            </w:pPr>
          </w:p>
        </w:tc>
      </w:tr>
      <w:tr w:rsidR="00BC46E6" w14:paraId="4B05B866" w14:textId="77777777" w:rsidTr="00BC46E6">
        <w:trPr>
          <w:cantSplit/>
          <w:jc w:val="center"/>
        </w:trPr>
        <w:tc>
          <w:tcPr>
            <w:tcW w:w="2664" w:type="dxa"/>
          </w:tcPr>
          <w:p w14:paraId="6D25C8C6" w14:textId="77777777" w:rsidR="00BC46E6" w:rsidRDefault="00BC46E6" w:rsidP="00BC46E6">
            <w:pPr>
              <w:pStyle w:val="TableContents"/>
              <w:keepNext/>
              <w:snapToGrid w:val="0"/>
              <w:ind w:left="720"/>
              <w:rPr>
                <w:sz w:val="20"/>
                <w:szCs w:val="20"/>
              </w:rPr>
            </w:pPr>
            <w:r>
              <w:rPr>
                <w:sz w:val="20"/>
                <w:szCs w:val="20"/>
              </w:rPr>
              <w:t>Device Serial Number</w:t>
            </w:r>
          </w:p>
        </w:tc>
        <w:tc>
          <w:tcPr>
            <w:tcW w:w="2664" w:type="dxa"/>
          </w:tcPr>
          <w:p w14:paraId="5D944465"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C10C942" w14:textId="77777777" w:rsidR="00BC46E6" w:rsidRDefault="00BC46E6" w:rsidP="00BC46E6">
            <w:pPr>
              <w:pStyle w:val="TableContents"/>
              <w:snapToGrid w:val="0"/>
              <w:rPr>
                <w:sz w:val="20"/>
                <w:szCs w:val="20"/>
              </w:rPr>
            </w:pPr>
            <w:r>
              <w:rPr>
                <w:sz w:val="20"/>
                <w:szCs w:val="20"/>
              </w:rPr>
              <w:t>No</w:t>
            </w:r>
          </w:p>
        </w:tc>
      </w:tr>
      <w:tr w:rsidR="00BC46E6" w14:paraId="72B58209" w14:textId="77777777" w:rsidTr="00BC46E6">
        <w:trPr>
          <w:cantSplit/>
          <w:jc w:val="center"/>
        </w:trPr>
        <w:tc>
          <w:tcPr>
            <w:tcW w:w="2664" w:type="dxa"/>
          </w:tcPr>
          <w:p w14:paraId="35800F93"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CE2512C"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150C57F" w14:textId="77777777" w:rsidR="00BC46E6" w:rsidRDefault="00BC46E6" w:rsidP="00BC46E6">
            <w:pPr>
              <w:pStyle w:val="TableContents"/>
              <w:keepNext/>
              <w:snapToGrid w:val="0"/>
              <w:rPr>
                <w:sz w:val="20"/>
                <w:szCs w:val="20"/>
              </w:rPr>
            </w:pPr>
            <w:r>
              <w:rPr>
                <w:sz w:val="20"/>
                <w:szCs w:val="20"/>
              </w:rPr>
              <w:t>No</w:t>
            </w:r>
          </w:p>
        </w:tc>
      </w:tr>
      <w:tr w:rsidR="00BC46E6" w14:paraId="368945DC" w14:textId="77777777" w:rsidTr="00BC46E6">
        <w:trPr>
          <w:cantSplit/>
          <w:jc w:val="center"/>
        </w:trPr>
        <w:tc>
          <w:tcPr>
            <w:tcW w:w="2664" w:type="dxa"/>
          </w:tcPr>
          <w:p w14:paraId="384A7880" w14:textId="77777777" w:rsidR="00BC46E6" w:rsidRDefault="00BC46E6" w:rsidP="00BC46E6">
            <w:pPr>
              <w:pStyle w:val="TableContents"/>
              <w:snapToGrid w:val="0"/>
              <w:ind w:left="720"/>
              <w:rPr>
                <w:sz w:val="20"/>
                <w:szCs w:val="20"/>
              </w:rPr>
            </w:pPr>
            <w:r>
              <w:rPr>
                <w:sz w:val="20"/>
                <w:szCs w:val="20"/>
              </w:rPr>
              <w:t>Device Identifier</w:t>
            </w:r>
          </w:p>
        </w:tc>
        <w:tc>
          <w:tcPr>
            <w:tcW w:w="2664" w:type="dxa"/>
          </w:tcPr>
          <w:p w14:paraId="1BFD8943"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887A31C" w14:textId="77777777" w:rsidR="00BC46E6" w:rsidRDefault="00BC46E6" w:rsidP="00BC46E6">
            <w:pPr>
              <w:pStyle w:val="TableContents"/>
              <w:keepNext/>
              <w:snapToGrid w:val="0"/>
              <w:rPr>
                <w:sz w:val="20"/>
                <w:szCs w:val="20"/>
              </w:rPr>
            </w:pPr>
            <w:r>
              <w:rPr>
                <w:sz w:val="20"/>
                <w:szCs w:val="20"/>
              </w:rPr>
              <w:t>No</w:t>
            </w:r>
          </w:p>
        </w:tc>
      </w:tr>
      <w:tr w:rsidR="00BC46E6" w14:paraId="061A312C" w14:textId="77777777" w:rsidTr="00BC46E6">
        <w:trPr>
          <w:cantSplit/>
          <w:jc w:val="center"/>
        </w:trPr>
        <w:tc>
          <w:tcPr>
            <w:tcW w:w="2664" w:type="dxa"/>
          </w:tcPr>
          <w:p w14:paraId="4B49D6D9" w14:textId="77777777" w:rsidR="00BC46E6" w:rsidRDefault="00BC46E6" w:rsidP="00BC46E6">
            <w:pPr>
              <w:pStyle w:val="TableContents"/>
              <w:snapToGrid w:val="0"/>
              <w:ind w:left="720"/>
              <w:rPr>
                <w:sz w:val="20"/>
                <w:szCs w:val="20"/>
              </w:rPr>
            </w:pPr>
            <w:r>
              <w:rPr>
                <w:sz w:val="20"/>
                <w:szCs w:val="20"/>
              </w:rPr>
              <w:t>Network Identifier</w:t>
            </w:r>
          </w:p>
        </w:tc>
        <w:tc>
          <w:tcPr>
            <w:tcW w:w="2664" w:type="dxa"/>
          </w:tcPr>
          <w:p w14:paraId="6AC41912"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002CA5E" w14:textId="77777777" w:rsidR="00BC46E6" w:rsidRDefault="00BC46E6" w:rsidP="00BC46E6">
            <w:pPr>
              <w:pStyle w:val="TableContents"/>
              <w:keepNext/>
              <w:snapToGrid w:val="0"/>
              <w:rPr>
                <w:sz w:val="20"/>
                <w:szCs w:val="20"/>
              </w:rPr>
            </w:pPr>
            <w:r>
              <w:rPr>
                <w:sz w:val="20"/>
                <w:szCs w:val="20"/>
              </w:rPr>
              <w:t>No</w:t>
            </w:r>
          </w:p>
        </w:tc>
      </w:tr>
      <w:tr w:rsidR="00BC46E6" w14:paraId="59454FB5" w14:textId="77777777" w:rsidTr="00BC46E6">
        <w:trPr>
          <w:cantSplit/>
          <w:jc w:val="center"/>
        </w:trPr>
        <w:tc>
          <w:tcPr>
            <w:tcW w:w="2664" w:type="dxa"/>
          </w:tcPr>
          <w:p w14:paraId="35DD213B" w14:textId="77777777" w:rsidR="00BC46E6" w:rsidRDefault="00BC46E6" w:rsidP="00BC46E6">
            <w:pPr>
              <w:pStyle w:val="TableContents"/>
              <w:snapToGrid w:val="0"/>
              <w:ind w:left="720"/>
              <w:rPr>
                <w:sz w:val="20"/>
                <w:szCs w:val="20"/>
              </w:rPr>
            </w:pPr>
            <w:r>
              <w:rPr>
                <w:sz w:val="20"/>
                <w:szCs w:val="20"/>
              </w:rPr>
              <w:t>Machine Identifier</w:t>
            </w:r>
          </w:p>
        </w:tc>
        <w:tc>
          <w:tcPr>
            <w:tcW w:w="2664" w:type="dxa"/>
          </w:tcPr>
          <w:p w14:paraId="7F50973D"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51C6F8D8" w14:textId="77777777" w:rsidR="00BC46E6" w:rsidRDefault="00BC46E6" w:rsidP="00BC46E6">
            <w:pPr>
              <w:pStyle w:val="TableContents"/>
              <w:keepNext/>
              <w:snapToGrid w:val="0"/>
              <w:rPr>
                <w:sz w:val="20"/>
                <w:szCs w:val="20"/>
              </w:rPr>
            </w:pPr>
            <w:r>
              <w:rPr>
                <w:sz w:val="20"/>
                <w:szCs w:val="20"/>
              </w:rPr>
              <w:t>No</w:t>
            </w:r>
          </w:p>
        </w:tc>
      </w:tr>
      <w:tr w:rsidR="00BC46E6" w14:paraId="4993ED3E" w14:textId="77777777" w:rsidTr="00BC46E6">
        <w:trPr>
          <w:cantSplit/>
          <w:jc w:val="center"/>
        </w:trPr>
        <w:tc>
          <w:tcPr>
            <w:tcW w:w="2664" w:type="dxa"/>
          </w:tcPr>
          <w:p w14:paraId="530FB968" w14:textId="77777777" w:rsidR="00BC46E6" w:rsidRDefault="00BC46E6" w:rsidP="00BC46E6">
            <w:pPr>
              <w:pStyle w:val="TableContents"/>
              <w:snapToGrid w:val="0"/>
              <w:ind w:left="720"/>
              <w:rPr>
                <w:sz w:val="20"/>
                <w:szCs w:val="20"/>
              </w:rPr>
            </w:pPr>
            <w:r>
              <w:rPr>
                <w:sz w:val="20"/>
                <w:szCs w:val="20"/>
              </w:rPr>
              <w:t>Media Identifier</w:t>
            </w:r>
          </w:p>
        </w:tc>
        <w:tc>
          <w:tcPr>
            <w:tcW w:w="2664" w:type="dxa"/>
          </w:tcPr>
          <w:p w14:paraId="1D489EC7"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6000386" w14:textId="77777777" w:rsidR="00BC46E6" w:rsidRDefault="00BC46E6" w:rsidP="00BC46E6">
            <w:pPr>
              <w:pStyle w:val="TableContents"/>
              <w:keepNext/>
              <w:snapToGrid w:val="0"/>
              <w:rPr>
                <w:sz w:val="20"/>
                <w:szCs w:val="20"/>
              </w:rPr>
            </w:pPr>
            <w:r>
              <w:rPr>
                <w:sz w:val="20"/>
                <w:szCs w:val="20"/>
              </w:rPr>
              <w:t>No</w:t>
            </w:r>
          </w:p>
        </w:tc>
      </w:tr>
    </w:tbl>
    <w:p w14:paraId="4B013AE4" w14:textId="77777777" w:rsidR="00BC46E6" w:rsidRDefault="00BC46E6" w:rsidP="00BC46E6">
      <w:pPr>
        <w:pStyle w:val="Caption"/>
      </w:pPr>
      <w:bookmarkStart w:id="140" w:name="_Ref297819925"/>
      <w:bookmarkStart w:id="141" w:name="_Toc310932707"/>
      <w:bookmarkStart w:id="142" w:name="_Toc476128623"/>
      <w:bookmarkStart w:id="143" w:name="_Toc467307482"/>
      <w:r>
        <w:t xml:space="preserve">Table </w:t>
      </w:r>
      <w:fldSimple w:instr=" SEQ Table \* ARABIC ">
        <w:r>
          <w:rPr>
            <w:noProof/>
          </w:rPr>
          <w:t>5</w:t>
        </w:r>
      </w:fldSimple>
      <w:bookmarkEnd w:id="140"/>
      <w:r>
        <w:t>: Credential Value Structure for the Device Credential</w:t>
      </w:r>
      <w:bookmarkEnd w:id="141"/>
      <w:bookmarkEnd w:id="142"/>
      <w:bookmarkEnd w:id="143"/>
    </w:p>
    <w:p w14:paraId="093D0EBA" w14:textId="77777777" w:rsidR="00BC46E6" w:rsidRPr="006F04B3" w:rsidRDefault="00BC46E6" w:rsidP="00BC46E6">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DB564E" w14:paraId="33997031" w14:textId="77777777" w:rsidTr="00BC46E6">
        <w:trPr>
          <w:cantSplit/>
          <w:jc w:val="center"/>
        </w:trPr>
        <w:tc>
          <w:tcPr>
            <w:tcW w:w="2664" w:type="dxa"/>
            <w:shd w:val="clear" w:color="auto" w:fill="C0C0C0"/>
          </w:tcPr>
          <w:p w14:paraId="066ABD81" w14:textId="77777777" w:rsidR="00BC46E6" w:rsidRPr="00E128D0" w:rsidRDefault="00BC46E6" w:rsidP="00BC46E6">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47F4BFBA" w14:textId="77777777" w:rsidR="00BC46E6" w:rsidRPr="00E128D0" w:rsidRDefault="00BC46E6" w:rsidP="00BC46E6">
            <w:pPr>
              <w:pStyle w:val="TableHeading"/>
              <w:snapToGrid w:val="0"/>
              <w:rPr>
                <w:sz w:val="20"/>
                <w:szCs w:val="20"/>
              </w:rPr>
            </w:pPr>
            <w:r w:rsidRPr="00E128D0">
              <w:rPr>
                <w:sz w:val="20"/>
                <w:szCs w:val="20"/>
              </w:rPr>
              <w:t>Encoding</w:t>
            </w:r>
          </w:p>
        </w:tc>
        <w:tc>
          <w:tcPr>
            <w:tcW w:w="2666" w:type="dxa"/>
            <w:shd w:val="clear" w:color="auto" w:fill="C0C0C0"/>
          </w:tcPr>
          <w:p w14:paraId="136C0F73" w14:textId="77777777" w:rsidR="00BC46E6" w:rsidRPr="00E128D0" w:rsidRDefault="00BC46E6" w:rsidP="00BC46E6">
            <w:pPr>
              <w:pStyle w:val="TableHeading"/>
              <w:snapToGrid w:val="0"/>
              <w:rPr>
                <w:sz w:val="20"/>
                <w:szCs w:val="20"/>
              </w:rPr>
            </w:pPr>
            <w:r w:rsidRPr="00E128D0">
              <w:rPr>
                <w:sz w:val="20"/>
                <w:szCs w:val="20"/>
              </w:rPr>
              <w:t>REQUIRED</w:t>
            </w:r>
          </w:p>
        </w:tc>
      </w:tr>
      <w:tr w:rsidR="00BC46E6" w:rsidRPr="00DB564E" w14:paraId="48922766" w14:textId="77777777" w:rsidTr="00BC46E6">
        <w:trPr>
          <w:cantSplit/>
          <w:jc w:val="center"/>
        </w:trPr>
        <w:tc>
          <w:tcPr>
            <w:tcW w:w="2664" w:type="dxa"/>
          </w:tcPr>
          <w:p w14:paraId="2071D13C" w14:textId="77777777" w:rsidR="00BC46E6" w:rsidRPr="00E128D0" w:rsidRDefault="00BC46E6" w:rsidP="00BC46E6">
            <w:pPr>
              <w:pStyle w:val="TableContents"/>
              <w:keepNext/>
              <w:snapToGrid w:val="0"/>
              <w:rPr>
                <w:sz w:val="20"/>
                <w:szCs w:val="20"/>
              </w:rPr>
            </w:pPr>
            <w:r w:rsidRPr="00E128D0">
              <w:rPr>
                <w:sz w:val="20"/>
                <w:szCs w:val="20"/>
              </w:rPr>
              <w:t>Credential Value</w:t>
            </w:r>
          </w:p>
        </w:tc>
        <w:tc>
          <w:tcPr>
            <w:tcW w:w="2664" w:type="dxa"/>
          </w:tcPr>
          <w:p w14:paraId="49749E92" w14:textId="77777777" w:rsidR="00BC46E6" w:rsidRPr="00E128D0" w:rsidRDefault="00BC46E6" w:rsidP="00BC46E6">
            <w:pPr>
              <w:pStyle w:val="TableContents"/>
              <w:snapToGrid w:val="0"/>
              <w:rPr>
                <w:sz w:val="20"/>
                <w:szCs w:val="20"/>
              </w:rPr>
            </w:pPr>
            <w:r w:rsidRPr="00E128D0">
              <w:rPr>
                <w:sz w:val="20"/>
                <w:szCs w:val="20"/>
              </w:rPr>
              <w:t>Structure</w:t>
            </w:r>
          </w:p>
        </w:tc>
        <w:tc>
          <w:tcPr>
            <w:tcW w:w="2666" w:type="dxa"/>
          </w:tcPr>
          <w:p w14:paraId="19F43496" w14:textId="77777777" w:rsidR="00BC46E6" w:rsidRPr="00E128D0" w:rsidRDefault="00BC46E6" w:rsidP="00BC46E6">
            <w:pPr>
              <w:pStyle w:val="TableContents"/>
              <w:snapToGrid w:val="0"/>
              <w:rPr>
                <w:sz w:val="20"/>
                <w:szCs w:val="20"/>
              </w:rPr>
            </w:pPr>
          </w:p>
        </w:tc>
      </w:tr>
      <w:tr w:rsidR="00BC46E6" w:rsidRPr="00DB564E" w14:paraId="07805DB4" w14:textId="77777777" w:rsidTr="00BC46E6">
        <w:trPr>
          <w:cantSplit/>
          <w:jc w:val="center"/>
        </w:trPr>
        <w:tc>
          <w:tcPr>
            <w:tcW w:w="2664" w:type="dxa"/>
          </w:tcPr>
          <w:p w14:paraId="29FE43C8" w14:textId="77777777" w:rsidR="00BC46E6" w:rsidRPr="00E128D0" w:rsidRDefault="00BC46E6" w:rsidP="00BC46E6">
            <w:pPr>
              <w:pStyle w:val="TableContents"/>
              <w:keepNext/>
              <w:snapToGrid w:val="0"/>
              <w:ind w:left="720"/>
              <w:rPr>
                <w:sz w:val="20"/>
                <w:szCs w:val="20"/>
              </w:rPr>
            </w:pPr>
            <w:r w:rsidRPr="00E128D0">
              <w:rPr>
                <w:sz w:val="20"/>
                <w:szCs w:val="20"/>
              </w:rPr>
              <w:t>Nonce</w:t>
            </w:r>
          </w:p>
        </w:tc>
        <w:tc>
          <w:tcPr>
            <w:tcW w:w="2664" w:type="dxa"/>
          </w:tcPr>
          <w:p w14:paraId="1A7B0D53" w14:textId="77777777" w:rsidR="00BC46E6" w:rsidRPr="00E128D0" w:rsidRDefault="00BC46E6" w:rsidP="00BC46E6">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Pr>
                <w:sz w:val="20"/>
                <w:szCs w:val="20"/>
              </w:rPr>
              <w:t>2.1.14</w:t>
            </w:r>
            <w:r w:rsidRPr="00E128D0">
              <w:rPr>
                <w:sz w:val="20"/>
                <w:szCs w:val="20"/>
              </w:rPr>
              <w:fldChar w:fldCharType="end"/>
            </w:r>
          </w:p>
        </w:tc>
        <w:tc>
          <w:tcPr>
            <w:tcW w:w="2666" w:type="dxa"/>
          </w:tcPr>
          <w:p w14:paraId="7DBAEF6F"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535E5BC6" w14:textId="77777777" w:rsidTr="00BC46E6">
        <w:trPr>
          <w:cantSplit/>
          <w:jc w:val="center"/>
        </w:trPr>
        <w:tc>
          <w:tcPr>
            <w:tcW w:w="2664" w:type="dxa"/>
          </w:tcPr>
          <w:p w14:paraId="629776EA" w14:textId="77777777" w:rsidR="00BC46E6" w:rsidRPr="00E128D0" w:rsidRDefault="00BC46E6" w:rsidP="00BC46E6">
            <w:pPr>
              <w:pStyle w:val="TableContents"/>
              <w:keepNext/>
              <w:snapToGrid w:val="0"/>
              <w:ind w:left="720"/>
              <w:rPr>
                <w:sz w:val="20"/>
                <w:szCs w:val="20"/>
              </w:rPr>
            </w:pPr>
            <w:r w:rsidRPr="00E128D0">
              <w:rPr>
                <w:sz w:val="20"/>
                <w:szCs w:val="20"/>
              </w:rPr>
              <w:t>Attestation Type</w:t>
            </w:r>
          </w:p>
        </w:tc>
        <w:tc>
          <w:tcPr>
            <w:tcW w:w="2664" w:type="dxa"/>
          </w:tcPr>
          <w:p w14:paraId="67B9D582" w14:textId="77777777" w:rsidR="00BC46E6" w:rsidRPr="00E128D0" w:rsidRDefault="00BC46E6" w:rsidP="00BC46E6">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Pr>
                <w:sz w:val="20"/>
                <w:szCs w:val="20"/>
              </w:rPr>
              <w:t>9.1.3.2.36</w:t>
            </w:r>
            <w:r w:rsidRPr="00E128D0">
              <w:rPr>
                <w:sz w:val="20"/>
                <w:szCs w:val="20"/>
              </w:rPr>
              <w:fldChar w:fldCharType="end"/>
            </w:r>
          </w:p>
        </w:tc>
        <w:tc>
          <w:tcPr>
            <w:tcW w:w="2666" w:type="dxa"/>
          </w:tcPr>
          <w:p w14:paraId="5F40C8A5"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4597CF8A" w14:textId="77777777" w:rsidTr="00BC46E6">
        <w:trPr>
          <w:cantSplit/>
          <w:jc w:val="center"/>
        </w:trPr>
        <w:tc>
          <w:tcPr>
            <w:tcW w:w="2664" w:type="dxa"/>
          </w:tcPr>
          <w:p w14:paraId="65F3A21B" w14:textId="77777777" w:rsidR="00BC46E6" w:rsidRPr="00E128D0" w:rsidRDefault="00BC46E6" w:rsidP="00BC46E6">
            <w:pPr>
              <w:pStyle w:val="TableContents"/>
              <w:keepNext/>
              <w:snapToGrid w:val="0"/>
              <w:ind w:left="720"/>
              <w:rPr>
                <w:sz w:val="20"/>
                <w:szCs w:val="20"/>
              </w:rPr>
            </w:pPr>
            <w:r w:rsidRPr="00E128D0">
              <w:rPr>
                <w:sz w:val="20"/>
                <w:szCs w:val="20"/>
              </w:rPr>
              <w:t>Attestation Measurement</w:t>
            </w:r>
          </w:p>
        </w:tc>
        <w:tc>
          <w:tcPr>
            <w:tcW w:w="2664" w:type="dxa"/>
          </w:tcPr>
          <w:p w14:paraId="4E9EC438"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3BDA6D17" w14:textId="77777777" w:rsidR="00BC46E6" w:rsidRPr="00E128D0" w:rsidRDefault="00BC46E6" w:rsidP="00BC46E6">
            <w:pPr>
              <w:pStyle w:val="TableContents"/>
              <w:snapToGrid w:val="0"/>
              <w:rPr>
                <w:sz w:val="20"/>
                <w:szCs w:val="20"/>
              </w:rPr>
            </w:pPr>
            <w:r w:rsidRPr="00E128D0">
              <w:rPr>
                <w:sz w:val="20"/>
                <w:szCs w:val="20"/>
              </w:rPr>
              <w:t>No</w:t>
            </w:r>
          </w:p>
        </w:tc>
      </w:tr>
      <w:tr w:rsidR="00BC46E6" w:rsidRPr="00DB564E" w14:paraId="023A68E2" w14:textId="77777777" w:rsidTr="00BC46E6">
        <w:trPr>
          <w:cantSplit/>
          <w:jc w:val="center"/>
        </w:trPr>
        <w:tc>
          <w:tcPr>
            <w:tcW w:w="2664" w:type="dxa"/>
          </w:tcPr>
          <w:p w14:paraId="6C01C635" w14:textId="77777777" w:rsidR="00BC46E6" w:rsidRPr="00E128D0" w:rsidRDefault="00BC46E6" w:rsidP="00BC46E6">
            <w:pPr>
              <w:pStyle w:val="TableContents"/>
              <w:keepNext/>
              <w:snapToGrid w:val="0"/>
              <w:ind w:left="720"/>
              <w:rPr>
                <w:sz w:val="20"/>
                <w:szCs w:val="20"/>
              </w:rPr>
            </w:pPr>
            <w:r w:rsidRPr="00E128D0">
              <w:rPr>
                <w:sz w:val="20"/>
                <w:szCs w:val="20"/>
              </w:rPr>
              <w:t>Attestation Assertion</w:t>
            </w:r>
          </w:p>
        </w:tc>
        <w:tc>
          <w:tcPr>
            <w:tcW w:w="2664" w:type="dxa"/>
          </w:tcPr>
          <w:p w14:paraId="1B1DE0BC"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64433AFA" w14:textId="77777777" w:rsidR="00BC46E6" w:rsidRPr="00E128D0" w:rsidRDefault="00BC46E6" w:rsidP="00BC46E6">
            <w:pPr>
              <w:pStyle w:val="TableContents"/>
              <w:keepNext/>
              <w:snapToGrid w:val="0"/>
              <w:rPr>
                <w:sz w:val="20"/>
                <w:szCs w:val="20"/>
              </w:rPr>
            </w:pPr>
            <w:r w:rsidRPr="00E128D0">
              <w:rPr>
                <w:sz w:val="20"/>
                <w:szCs w:val="20"/>
              </w:rPr>
              <w:t>No</w:t>
            </w:r>
          </w:p>
        </w:tc>
      </w:tr>
    </w:tbl>
    <w:p w14:paraId="15D65456" w14:textId="77777777" w:rsidR="00BC46E6" w:rsidRDefault="00BC46E6" w:rsidP="00BC46E6">
      <w:pPr>
        <w:pStyle w:val="Caption"/>
      </w:pPr>
      <w:bookmarkStart w:id="144" w:name="_Toc476128624"/>
      <w:bookmarkStart w:id="145" w:name="_Toc467307483"/>
      <w:r>
        <w:t xml:space="preserve">Table </w:t>
      </w:r>
      <w:fldSimple w:instr=" SEQ Table \* ARABIC ">
        <w:r>
          <w:rPr>
            <w:noProof/>
          </w:rPr>
          <w:t>6</w:t>
        </w:r>
      </w:fldSimple>
      <w:r>
        <w:t>: Credential Value Structure for the Attestation Credential</w:t>
      </w:r>
      <w:bookmarkEnd w:id="144"/>
      <w:bookmarkEnd w:id="145"/>
    </w:p>
    <w:p w14:paraId="5A6E1D7E" w14:textId="77777777" w:rsidR="00BC46E6" w:rsidRDefault="00BC46E6" w:rsidP="00BC46E6">
      <w:pPr>
        <w:pStyle w:val="Heading3"/>
      </w:pPr>
      <w:bookmarkStart w:id="146" w:name="_Ref241649957"/>
      <w:bookmarkStart w:id="147" w:name="_Toc310932538"/>
      <w:bookmarkStart w:id="148" w:name="_Toc323645691"/>
      <w:bookmarkStart w:id="149" w:name="_Toc333494470"/>
      <w:bookmarkStart w:id="150" w:name="_Toc240609875"/>
      <w:bookmarkStart w:id="151" w:name="_Toc264552978"/>
      <w:bookmarkStart w:id="152" w:name="_Toc283655667"/>
      <w:bookmarkStart w:id="153" w:name="_Toc435729632"/>
      <w:bookmarkStart w:id="154" w:name="_Toc441679198"/>
      <w:bookmarkStart w:id="155" w:name="_Toc476128379"/>
      <w:bookmarkStart w:id="156" w:name="_Toc467307250"/>
      <w:bookmarkStart w:id="157" w:name="_Toc477433843"/>
      <w:bookmarkStart w:id="158" w:name="_Toc488427037"/>
      <w:bookmarkStart w:id="159" w:name="_Toc490660737"/>
      <w:r>
        <w:t>Key Block</w:t>
      </w:r>
      <w:bookmarkStart w:id="160" w:name="Ref_obj_KeyBlock"/>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4D6E48BC" w14:textId="77777777" w:rsidR="00BC46E6" w:rsidRDefault="00BC46E6" w:rsidP="00BC46E6">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1AE92599" w14:textId="77777777" w:rsidR="00BC46E6" w:rsidRDefault="00BC46E6" w:rsidP="00BC46E6">
      <w:pPr>
        <w:pStyle w:val="BodyText"/>
        <w:numPr>
          <w:ilvl w:val="0"/>
          <w:numId w:val="19"/>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7D541520"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1DBB75D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3BA3C33E"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4860615"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4A3FDF6" w14:textId="77777777" w:rsidR="00BC46E6" w:rsidRDefault="00BC46E6" w:rsidP="00BC46E6">
      <w:pPr>
        <w:pStyle w:val="BodyText"/>
        <w:numPr>
          <w:ilvl w:val="0"/>
          <w:numId w:val="19"/>
        </w:numPr>
        <w:tabs>
          <w:tab w:val="clear" w:pos="1080"/>
          <w:tab w:val="num" w:pos="720"/>
          <w:tab w:val="left" w:pos="2138"/>
          <w:tab w:val="left" w:pos="3556"/>
        </w:tabs>
        <w:suppressAutoHyphens/>
        <w:ind w:left="720"/>
      </w:pPr>
      <w:r>
        <w:t>ECPrivateKey – This is an ASN.1 encoded elliptic curve private key.</w:t>
      </w:r>
    </w:p>
    <w:p w14:paraId="5252B84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Pr>
          <w:noProof w:val="0"/>
        </w:rPr>
        <w:t>2.1.7</w:t>
      </w:r>
      <w:r>
        <w:rPr>
          <w:noProof w:val="0"/>
        </w:rPr>
        <w:fldChar w:fldCharType="end"/>
      </w:r>
      <w:r>
        <w:rPr>
          <w:noProof w:val="0"/>
        </w:rPr>
        <w:t>.</w:t>
      </w:r>
    </w:p>
    <w:p w14:paraId="4A739969"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4FD13E64" w14:textId="77777777" w:rsidR="00BC46E6" w:rsidRDefault="00BC46E6" w:rsidP="00BC46E6">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95355BA" w14:textId="77777777" w:rsidR="00BC46E6" w:rsidRDefault="00BC46E6" w:rsidP="00BC46E6">
      <w:pPr>
        <w:pStyle w:val="BodyText"/>
        <w:rPr>
          <w:noProof w:val="0"/>
        </w:rPr>
      </w:pPr>
      <w:r>
        <w:rPr>
          <w:noProof w:val="0"/>
        </w:rPr>
        <w:t>The Key Block also has the Cryptographic Algorithm and the Cryptographic Length of the key contained in the Key Value field. Some example values are:</w:t>
      </w:r>
    </w:p>
    <w:p w14:paraId="7D0C7A69" w14:textId="77777777" w:rsidR="00BC46E6" w:rsidRDefault="00BC46E6" w:rsidP="00BC46E6">
      <w:pPr>
        <w:pStyle w:val="BodyText"/>
        <w:numPr>
          <w:ilvl w:val="0"/>
          <w:numId w:val="20"/>
        </w:numPr>
        <w:tabs>
          <w:tab w:val="left" w:pos="720"/>
          <w:tab w:val="left" w:pos="3556"/>
        </w:tabs>
        <w:suppressAutoHyphens/>
        <w:rPr>
          <w:noProof w:val="0"/>
        </w:rPr>
      </w:pPr>
      <w:r>
        <w:rPr>
          <w:noProof w:val="0"/>
        </w:rPr>
        <w:t>RSA keys are typically 1024, 2048 or 3072 bits in length.</w:t>
      </w:r>
    </w:p>
    <w:p w14:paraId="62C11709" w14:textId="77777777" w:rsidR="00BC46E6" w:rsidRDefault="00BC46E6" w:rsidP="00BC46E6">
      <w:pPr>
        <w:pStyle w:val="BodyText"/>
        <w:numPr>
          <w:ilvl w:val="0"/>
          <w:numId w:val="20"/>
        </w:numPr>
        <w:tabs>
          <w:tab w:val="left" w:pos="720"/>
          <w:tab w:val="left" w:pos="3556"/>
        </w:tabs>
        <w:suppressAutoHyphens/>
        <w:rPr>
          <w:noProof w:val="0"/>
        </w:rPr>
      </w:pPr>
      <w:r>
        <w:rPr>
          <w:noProof w:val="0"/>
        </w:rPr>
        <w:t>3DES keys are typically from 112 to 192 bits (depending upon key length and the presence of parity bits).</w:t>
      </w:r>
    </w:p>
    <w:p w14:paraId="249DAF14" w14:textId="77777777" w:rsidR="00BC46E6" w:rsidRDefault="00BC46E6" w:rsidP="00BC46E6">
      <w:pPr>
        <w:pStyle w:val="BodyText"/>
        <w:numPr>
          <w:ilvl w:val="0"/>
          <w:numId w:val="20"/>
        </w:numPr>
        <w:tabs>
          <w:tab w:val="left" w:pos="720"/>
          <w:tab w:val="left" w:pos="3556"/>
        </w:tabs>
        <w:suppressAutoHyphens/>
        <w:rPr>
          <w:noProof w:val="0"/>
        </w:rPr>
      </w:pPr>
      <w:r>
        <w:rPr>
          <w:noProof w:val="0"/>
        </w:rPr>
        <w:t>AES keys are 128, 192 or 256 bits in length.</w:t>
      </w:r>
    </w:p>
    <w:p w14:paraId="505260F1" w14:textId="77777777" w:rsidR="00BC46E6" w:rsidRDefault="00BC46E6" w:rsidP="00BC46E6">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A6013C3" w14:textId="77777777" w:rsidTr="00BC46E6">
        <w:trPr>
          <w:cantSplit/>
          <w:jc w:val="center"/>
        </w:trPr>
        <w:tc>
          <w:tcPr>
            <w:tcW w:w="2664" w:type="dxa"/>
            <w:shd w:val="clear" w:color="auto" w:fill="C0C0C0"/>
          </w:tcPr>
          <w:p w14:paraId="035DCCC1"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084BB5D"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3F14C1EA" w14:textId="77777777" w:rsidR="00BC46E6" w:rsidRDefault="00BC46E6" w:rsidP="00BC46E6">
            <w:pPr>
              <w:pStyle w:val="TableHeading"/>
              <w:snapToGrid w:val="0"/>
              <w:rPr>
                <w:sz w:val="20"/>
                <w:szCs w:val="20"/>
              </w:rPr>
            </w:pPr>
            <w:r>
              <w:rPr>
                <w:sz w:val="20"/>
                <w:szCs w:val="20"/>
              </w:rPr>
              <w:t>REQUIRED</w:t>
            </w:r>
          </w:p>
        </w:tc>
      </w:tr>
      <w:tr w:rsidR="00BC46E6" w14:paraId="2968C988" w14:textId="77777777" w:rsidTr="00BC46E6">
        <w:trPr>
          <w:cantSplit/>
          <w:jc w:val="center"/>
        </w:trPr>
        <w:tc>
          <w:tcPr>
            <w:tcW w:w="2664" w:type="dxa"/>
          </w:tcPr>
          <w:p w14:paraId="72E2ECF0" w14:textId="77777777" w:rsidR="00BC46E6" w:rsidRDefault="00BC46E6" w:rsidP="00BC46E6">
            <w:pPr>
              <w:pStyle w:val="TableContents"/>
              <w:keepNext/>
              <w:snapToGrid w:val="0"/>
              <w:rPr>
                <w:sz w:val="20"/>
                <w:szCs w:val="20"/>
              </w:rPr>
            </w:pPr>
            <w:r>
              <w:rPr>
                <w:sz w:val="20"/>
                <w:szCs w:val="20"/>
              </w:rPr>
              <w:t>Key Block</w:t>
            </w:r>
          </w:p>
        </w:tc>
        <w:tc>
          <w:tcPr>
            <w:tcW w:w="2664" w:type="dxa"/>
          </w:tcPr>
          <w:p w14:paraId="06A8AFDF" w14:textId="77777777" w:rsidR="00BC46E6" w:rsidRDefault="00BC46E6" w:rsidP="00BC46E6">
            <w:pPr>
              <w:pStyle w:val="TableContents"/>
              <w:snapToGrid w:val="0"/>
              <w:rPr>
                <w:sz w:val="20"/>
                <w:szCs w:val="20"/>
              </w:rPr>
            </w:pPr>
            <w:r>
              <w:rPr>
                <w:sz w:val="20"/>
                <w:szCs w:val="20"/>
              </w:rPr>
              <w:t>Structure</w:t>
            </w:r>
          </w:p>
        </w:tc>
        <w:tc>
          <w:tcPr>
            <w:tcW w:w="2666" w:type="dxa"/>
          </w:tcPr>
          <w:p w14:paraId="106FBB15" w14:textId="77777777" w:rsidR="00BC46E6" w:rsidRDefault="00BC46E6" w:rsidP="00BC46E6">
            <w:pPr>
              <w:pStyle w:val="TableContents"/>
              <w:snapToGrid w:val="0"/>
              <w:rPr>
                <w:sz w:val="20"/>
                <w:szCs w:val="20"/>
              </w:rPr>
            </w:pPr>
          </w:p>
        </w:tc>
      </w:tr>
      <w:tr w:rsidR="00BC46E6" w14:paraId="2E3285C1" w14:textId="77777777" w:rsidTr="00BC46E6">
        <w:trPr>
          <w:cantSplit/>
          <w:jc w:val="center"/>
        </w:trPr>
        <w:tc>
          <w:tcPr>
            <w:tcW w:w="2664" w:type="dxa"/>
          </w:tcPr>
          <w:p w14:paraId="34082306" w14:textId="77777777" w:rsidR="00BC46E6" w:rsidRDefault="00BC46E6" w:rsidP="00BC46E6">
            <w:pPr>
              <w:pStyle w:val="TableContents"/>
              <w:keepNext/>
              <w:snapToGrid w:val="0"/>
              <w:ind w:left="720"/>
              <w:rPr>
                <w:sz w:val="20"/>
                <w:szCs w:val="20"/>
              </w:rPr>
            </w:pPr>
            <w:r>
              <w:rPr>
                <w:sz w:val="20"/>
                <w:szCs w:val="20"/>
              </w:rPr>
              <w:t>Key Format Type</w:t>
            </w:r>
          </w:p>
        </w:tc>
        <w:tc>
          <w:tcPr>
            <w:tcW w:w="2664" w:type="dxa"/>
          </w:tcPr>
          <w:p w14:paraId="373474F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666" w:type="dxa"/>
          </w:tcPr>
          <w:p w14:paraId="72792FFA" w14:textId="77777777" w:rsidR="00BC46E6" w:rsidRDefault="00BC46E6" w:rsidP="00BC46E6">
            <w:pPr>
              <w:pStyle w:val="TableContents"/>
              <w:snapToGrid w:val="0"/>
              <w:rPr>
                <w:sz w:val="20"/>
                <w:szCs w:val="20"/>
              </w:rPr>
            </w:pPr>
            <w:r>
              <w:rPr>
                <w:sz w:val="20"/>
                <w:szCs w:val="20"/>
              </w:rPr>
              <w:t>Yes</w:t>
            </w:r>
          </w:p>
        </w:tc>
      </w:tr>
      <w:tr w:rsidR="00BC46E6" w14:paraId="0DA8140C" w14:textId="77777777" w:rsidTr="00BC46E6">
        <w:trPr>
          <w:cantSplit/>
          <w:jc w:val="center"/>
        </w:trPr>
        <w:tc>
          <w:tcPr>
            <w:tcW w:w="2664" w:type="dxa"/>
          </w:tcPr>
          <w:p w14:paraId="6342015F" w14:textId="77777777" w:rsidR="00BC46E6" w:rsidRDefault="00BC46E6" w:rsidP="00BC46E6">
            <w:pPr>
              <w:pStyle w:val="TableContents"/>
              <w:keepNext/>
              <w:snapToGrid w:val="0"/>
              <w:ind w:left="720"/>
              <w:rPr>
                <w:sz w:val="20"/>
                <w:szCs w:val="20"/>
              </w:rPr>
            </w:pPr>
            <w:r>
              <w:rPr>
                <w:sz w:val="20"/>
                <w:szCs w:val="20"/>
              </w:rPr>
              <w:t>Key Compression Type</w:t>
            </w:r>
          </w:p>
        </w:tc>
        <w:tc>
          <w:tcPr>
            <w:tcW w:w="2664" w:type="dxa"/>
          </w:tcPr>
          <w:p w14:paraId="763B858E"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2666" w:type="dxa"/>
          </w:tcPr>
          <w:p w14:paraId="647F95F0" w14:textId="77777777" w:rsidR="00BC46E6" w:rsidRDefault="00BC46E6" w:rsidP="00BC46E6">
            <w:pPr>
              <w:pStyle w:val="TableContents"/>
              <w:snapToGrid w:val="0"/>
              <w:rPr>
                <w:sz w:val="20"/>
                <w:szCs w:val="20"/>
              </w:rPr>
            </w:pPr>
            <w:r>
              <w:rPr>
                <w:sz w:val="20"/>
                <w:szCs w:val="20"/>
              </w:rPr>
              <w:t>No</w:t>
            </w:r>
          </w:p>
        </w:tc>
      </w:tr>
      <w:tr w:rsidR="00BC46E6" w14:paraId="066FA8F1" w14:textId="77777777" w:rsidTr="00BC46E6">
        <w:trPr>
          <w:cantSplit/>
          <w:jc w:val="center"/>
        </w:trPr>
        <w:tc>
          <w:tcPr>
            <w:tcW w:w="2664" w:type="dxa"/>
          </w:tcPr>
          <w:p w14:paraId="0415CD81" w14:textId="77777777" w:rsidR="00BC46E6" w:rsidRDefault="00BC46E6" w:rsidP="00BC46E6">
            <w:pPr>
              <w:pStyle w:val="TableContents"/>
              <w:keepNext/>
              <w:snapToGrid w:val="0"/>
              <w:ind w:left="720"/>
              <w:rPr>
                <w:sz w:val="20"/>
                <w:szCs w:val="20"/>
              </w:rPr>
            </w:pPr>
            <w:r>
              <w:rPr>
                <w:sz w:val="20"/>
                <w:szCs w:val="20"/>
              </w:rPr>
              <w:t>Key Value</w:t>
            </w:r>
          </w:p>
        </w:tc>
        <w:tc>
          <w:tcPr>
            <w:tcW w:w="2664" w:type="dxa"/>
          </w:tcPr>
          <w:p w14:paraId="537989BB" w14:textId="77777777" w:rsidR="00BC46E6" w:rsidRDefault="00BC46E6" w:rsidP="00BC46E6">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p>
        </w:tc>
        <w:tc>
          <w:tcPr>
            <w:tcW w:w="2666" w:type="dxa"/>
          </w:tcPr>
          <w:p w14:paraId="78A5A9CA" w14:textId="77777777" w:rsidR="00BC46E6" w:rsidRDefault="00BC46E6" w:rsidP="00BC46E6">
            <w:pPr>
              <w:pStyle w:val="TableContents"/>
              <w:snapToGrid w:val="0"/>
              <w:rPr>
                <w:sz w:val="20"/>
                <w:szCs w:val="20"/>
              </w:rPr>
            </w:pPr>
            <w:r>
              <w:rPr>
                <w:sz w:val="20"/>
                <w:szCs w:val="20"/>
              </w:rPr>
              <w:t>No</w:t>
            </w:r>
          </w:p>
        </w:tc>
      </w:tr>
      <w:tr w:rsidR="00BC46E6" w14:paraId="6E5ABB3E" w14:textId="77777777" w:rsidTr="00BC46E6">
        <w:trPr>
          <w:cantSplit/>
          <w:jc w:val="center"/>
        </w:trPr>
        <w:tc>
          <w:tcPr>
            <w:tcW w:w="2664" w:type="dxa"/>
          </w:tcPr>
          <w:p w14:paraId="04B0D117" w14:textId="77777777" w:rsidR="00BC46E6" w:rsidRDefault="00BC46E6" w:rsidP="00BC46E6">
            <w:pPr>
              <w:pStyle w:val="TableContents"/>
              <w:keepNext/>
              <w:snapToGrid w:val="0"/>
              <w:ind w:left="720"/>
              <w:rPr>
                <w:sz w:val="20"/>
                <w:szCs w:val="20"/>
              </w:rPr>
            </w:pPr>
            <w:r>
              <w:rPr>
                <w:sz w:val="20"/>
                <w:szCs w:val="20"/>
              </w:rPr>
              <w:t>Cryptographic Algorithm</w:t>
            </w:r>
          </w:p>
        </w:tc>
        <w:tc>
          <w:tcPr>
            <w:tcW w:w="2664" w:type="dxa"/>
          </w:tcPr>
          <w:p w14:paraId="0E5200ED"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c>
          <w:tcPr>
            <w:tcW w:w="2666" w:type="dxa"/>
          </w:tcPr>
          <w:p w14:paraId="7AFA45F5"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If present, the Cryptographic Length SHALL also be present. </w:t>
            </w:r>
          </w:p>
        </w:tc>
      </w:tr>
      <w:tr w:rsidR="00BC46E6" w14:paraId="524C946D" w14:textId="77777777" w:rsidTr="00BC46E6">
        <w:trPr>
          <w:cantSplit/>
          <w:jc w:val="center"/>
        </w:trPr>
        <w:tc>
          <w:tcPr>
            <w:tcW w:w="2664" w:type="dxa"/>
          </w:tcPr>
          <w:p w14:paraId="29CE2173" w14:textId="77777777" w:rsidR="00BC46E6" w:rsidRDefault="00BC46E6" w:rsidP="00BC46E6">
            <w:pPr>
              <w:pStyle w:val="TableContents"/>
              <w:keepNext/>
              <w:snapToGrid w:val="0"/>
              <w:ind w:left="720"/>
              <w:rPr>
                <w:sz w:val="20"/>
                <w:szCs w:val="20"/>
              </w:rPr>
            </w:pPr>
            <w:r>
              <w:rPr>
                <w:sz w:val="20"/>
                <w:szCs w:val="20"/>
              </w:rPr>
              <w:t>Cryptographic Length</w:t>
            </w:r>
          </w:p>
        </w:tc>
        <w:tc>
          <w:tcPr>
            <w:tcW w:w="2664" w:type="dxa"/>
          </w:tcPr>
          <w:p w14:paraId="63E61037"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0C090D36"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If present, the Cryptographic Algorithm SHALL also be present.</w:t>
            </w:r>
          </w:p>
        </w:tc>
      </w:tr>
      <w:tr w:rsidR="00BC46E6" w14:paraId="0DE934BC" w14:textId="77777777" w:rsidTr="00BC46E6">
        <w:trPr>
          <w:cantSplit/>
          <w:jc w:val="center"/>
        </w:trPr>
        <w:tc>
          <w:tcPr>
            <w:tcW w:w="2664" w:type="dxa"/>
          </w:tcPr>
          <w:p w14:paraId="5EE70232" w14:textId="77777777" w:rsidR="00BC46E6" w:rsidRDefault="00BC46E6" w:rsidP="00BC46E6">
            <w:pPr>
              <w:pStyle w:val="TableContents"/>
              <w:snapToGrid w:val="0"/>
              <w:ind w:left="720"/>
              <w:rPr>
                <w:sz w:val="20"/>
                <w:szCs w:val="20"/>
              </w:rPr>
            </w:pPr>
            <w:r>
              <w:rPr>
                <w:sz w:val="20"/>
                <w:szCs w:val="20"/>
              </w:rPr>
              <w:t>Key Wrapping Data</w:t>
            </w:r>
          </w:p>
        </w:tc>
        <w:tc>
          <w:tcPr>
            <w:tcW w:w="2664" w:type="dxa"/>
          </w:tcPr>
          <w:p w14:paraId="5F4C27E1" w14:textId="77777777" w:rsidR="00BC46E6" w:rsidRDefault="00BC46E6" w:rsidP="00BC46E6">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p>
        </w:tc>
        <w:tc>
          <w:tcPr>
            <w:tcW w:w="2666" w:type="dxa"/>
          </w:tcPr>
          <w:p w14:paraId="07A2DC47" w14:textId="77777777" w:rsidR="00BC46E6" w:rsidRDefault="00BC46E6" w:rsidP="00BC46E6">
            <w:pPr>
              <w:pStyle w:val="TableContents"/>
              <w:keepNext/>
              <w:snapToGrid w:val="0"/>
              <w:rPr>
                <w:sz w:val="20"/>
                <w:szCs w:val="20"/>
              </w:rPr>
            </w:pPr>
            <w:r>
              <w:rPr>
                <w:sz w:val="20"/>
                <w:szCs w:val="20"/>
              </w:rPr>
              <w:t>No. SHALL only be present if the key is wrapped.</w:t>
            </w:r>
          </w:p>
        </w:tc>
      </w:tr>
    </w:tbl>
    <w:p w14:paraId="4698D8D4" w14:textId="77777777" w:rsidR="00BC46E6" w:rsidRDefault="00BC46E6" w:rsidP="00BC46E6">
      <w:pPr>
        <w:pStyle w:val="Caption"/>
      </w:pPr>
      <w:bookmarkStart w:id="161" w:name="_toc494"/>
      <w:bookmarkStart w:id="162" w:name="_Ref236460584"/>
      <w:bookmarkStart w:id="163" w:name="_Toc236497686"/>
      <w:bookmarkStart w:id="164" w:name="_Toc310932708"/>
      <w:bookmarkStart w:id="165" w:name="_Toc476128625"/>
      <w:bookmarkStart w:id="166" w:name="_Toc467307484"/>
      <w:bookmarkEnd w:id="161"/>
      <w:r>
        <w:t xml:space="preserve">Table </w:t>
      </w:r>
      <w:fldSimple w:instr=" SEQ Table \* ARABIC ">
        <w:r>
          <w:rPr>
            <w:noProof/>
          </w:rPr>
          <w:t>7</w:t>
        </w:r>
      </w:fldSimple>
      <w:bookmarkEnd w:id="162"/>
      <w:r>
        <w:t>: Key Block Object Structure</w:t>
      </w:r>
      <w:bookmarkEnd w:id="163"/>
      <w:bookmarkEnd w:id="164"/>
      <w:bookmarkEnd w:id="165"/>
      <w:bookmarkEnd w:id="166"/>
    </w:p>
    <w:p w14:paraId="70C31042" w14:textId="77777777" w:rsidR="00BC46E6" w:rsidRDefault="00BC46E6" w:rsidP="00BC46E6">
      <w:pPr>
        <w:pStyle w:val="Heading3"/>
      </w:pPr>
      <w:bookmarkStart w:id="167" w:name="_Ref241649965"/>
      <w:bookmarkStart w:id="168" w:name="_Toc310932539"/>
      <w:bookmarkStart w:id="169" w:name="_Toc323645692"/>
      <w:bookmarkStart w:id="170" w:name="_Toc333494471"/>
      <w:bookmarkStart w:id="171" w:name="_Toc240609876"/>
      <w:bookmarkStart w:id="172" w:name="_Toc264552979"/>
      <w:bookmarkStart w:id="173" w:name="_Toc283655668"/>
      <w:bookmarkStart w:id="174" w:name="_Toc435729633"/>
      <w:bookmarkStart w:id="175" w:name="_Toc441679199"/>
      <w:bookmarkStart w:id="176" w:name="_Toc476128380"/>
      <w:bookmarkStart w:id="177" w:name="_Toc467307251"/>
      <w:bookmarkStart w:id="178" w:name="_Toc477433844"/>
      <w:bookmarkStart w:id="179" w:name="_Toc488427038"/>
      <w:bookmarkStart w:id="180" w:name="_Toc490660738"/>
      <w:r>
        <w:t>Key Value</w:t>
      </w:r>
      <w:bookmarkStart w:id="181" w:name="Ref_obj_KeyValue"/>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653AC9D" w14:textId="77777777" w:rsidR="00BC46E6" w:rsidRDefault="00BC46E6" w:rsidP="00BC46E6">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t>Table 8</w:t>
      </w:r>
      <w:r>
        <w:rPr>
          <w:noProof w:val="0"/>
          <w:szCs w:val="20"/>
        </w:rPr>
        <w:fldChar w:fldCharType="end"/>
      </w:r>
      <w:r>
        <w:rPr>
          <w:noProof w:val="0"/>
          <w:szCs w:val="20"/>
        </w:rPr>
        <w:t>):</w:t>
      </w:r>
    </w:p>
    <w:p w14:paraId="5311C798" w14:textId="77777777" w:rsidR="00BC46E6" w:rsidRDefault="00BC46E6" w:rsidP="00BC46E6">
      <w:pPr>
        <w:pStyle w:val="BodyText"/>
        <w:numPr>
          <w:ilvl w:val="0"/>
          <w:numId w:val="24"/>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6C22F3C6" w14:textId="77777777" w:rsidR="00BC46E6" w:rsidRDefault="00BC46E6" w:rsidP="00BC46E6">
      <w:pPr>
        <w:pStyle w:val="BodyText"/>
        <w:numPr>
          <w:ilvl w:val="0"/>
          <w:numId w:val="24"/>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02E20D8" w14:textId="77777777" w:rsidTr="00BC46E6">
        <w:trPr>
          <w:cantSplit/>
          <w:jc w:val="center"/>
        </w:trPr>
        <w:tc>
          <w:tcPr>
            <w:tcW w:w="2664" w:type="dxa"/>
            <w:shd w:val="clear" w:color="auto" w:fill="C0C0C0"/>
          </w:tcPr>
          <w:p w14:paraId="13EEDFCE"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E0C9277"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35BB4A6" w14:textId="77777777" w:rsidR="00BC46E6" w:rsidRDefault="00BC46E6" w:rsidP="00BC46E6">
            <w:pPr>
              <w:pStyle w:val="TableHeading"/>
              <w:snapToGrid w:val="0"/>
              <w:rPr>
                <w:sz w:val="20"/>
                <w:szCs w:val="20"/>
              </w:rPr>
            </w:pPr>
            <w:r>
              <w:rPr>
                <w:sz w:val="20"/>
                <w:szCs w:val="20"/>
              </w:rPr>
              <w:t>REQUIRED</w:t>
            </w:r>
          </w:p>
        </w:tc>
      </w:tr>
      <w:tr w:rsidR="00BC46E6" w14:paraId="1401746B" w14:textId="77777777" w:rsidTr="00BC46E6">
        <w:trPr>
          <w:cantSplit/>
          <w:jc w:val="center"/>
        </w:trPr>
        <w:tc>
          <w:tcPr>
            <w:tcW w:w="2664" w:type="dxa"/>
          </w:tcPr>
          <w:p w14:paraId="04AEBE76" w14:textId="77777777" w:rsidR="00BC46E6" w:rsidRDefault="00BC46E6" w:rsidP="00BC46E6">
            <w:pPr>
              <w:pStyle w:val="TableContents"/>
              <w:keepNext/>
              <w:snapToGrid w:val="0"/>
              <w:rPr>
                <w:sz w:val="20"/>
                <w:szCs w:val="20"/>
              </w:rPr>
            </w:pPr>
            <w:r>
              <w:rPr>
                <w:sz w:val="20"/>
                <w:szCs w:val="20"/>
              </w:rPr>
              <w:t xml:space="preserve">Key Value </w:t>
            </w:r>
          </w:p>
        </w:tc>
        <w:tc>
          <w:tcPr>
            <w:tcW w:w="2664" w:type="dxa"/>
          </w:tcPr>
          <w:p w14:paraId="3ECD6CFE" w14:textId="77777777" w:rsidR="00BC46E6" w:rsidRDefault="00BC46E6" w:rsidP="00BC46E6">
            <w:pPr>
              <w:pStyle w:val="TableContents"/>
              <w:snapToGrid w:val="0"/>
              <w:rPr>
                <w:sz w:val="20"/>
                <w:szCs w:val="20"/>
              </w:rPr>
            </w:pPr>
            <w:r>
              <w:rPr>
                <w:sz w:val="20"/>
                <w:szCs w:val="20"/>
              </w:rPr>
              <w:t>Structure</w:t>
            </w:r>
          </w:p>
        </w:tc>
        <w:tc>
          <w:tcPr>
            <w:tcW w:w="2666" w:type="dxa"/>
          </w:tcPr>
          <w:p w14:paraId="69DB0FFE" w14:textId="77777777" w:rsidR="00BC46E6" w:rsidRDefault="00BC46E6" w:rsidP="00BC46E6">
            <w:pPr>
              <w:pStyle w:val="TableContents"/>
              <w:snapToGrid w:val="0"/>
              <w:rPr>
                <w:sz w:val="20"/>
                <w:szCs w:val="20"/>
              </w:rPr>
            </w:pPr>
          </w:p>
        </w:tc>
      </w:tr>
      <w:tr w:rsidR="00BC46E6" w14:paraId="7DF1BCC0" w14:textId="77777777" w:rsidTr="00BC46E6">
        <w:trPr>
          <w:cantSplit/>
          <w:jc w:val="center"/>
        </w:trPr>
        <w:tc>
          <w:tcPr>
            <w:tcW w:w="2664" w:type="dxa"/>
          </w:tcPr>
          <w:p w14:paraId="16DBEAFD" w14:textId="77777777" w:rsidR="00BC46E6" w:rsidRDefault="00BC46E6" w:rsidP="00BC46E6">
            <w:pPr>
              <w:pStyle w:val="TableContents"/>
              <w:keepNext/>
              <w:snapToGrid w:val="0"/>
              <w:ind w:left="720"/>
              <w:rPr>
                <w:sz w:val="20"/>
                <w:szCs w:val="20"/>
              </w:rPr>
            </w:pPr>
            <w:r>
              <w:rPr>
                <w:sz w:val="20"/>
                <w:szCs w:val="20"/>
              </w:rPr>
              <w:t>Key Material</w:t>
            </w:r>
          </w:p>
        </w:tc>
        <w:tc>
          <w:tcPr>
            <w:tcW w:w="2664" w:type="dxa"/>
          </w:tcPr>
          <w:p w14:paraId="0DD2B5A5" w14:textId="77777777" w:rsidR="00BC46E6" w:rsidRDefault="00BC46E6" w:rsidP="00BC46E6">
            <w:pPr>
              <w:pStyle w:val="TableContents"/>
              <w:snapToGrid w:val="0"/>
              <w:ind w:left="720"/>
              <w:rPr>
                <w:sz w:val="20"/>
                <w:szCs w:val="20"/>
              </w:rPr>
            </w:pPr>
            <w:r>
              <w:rPr>
                <w:sz w:val="20"/>
                <w:szCs w:val="20"/>
              </w:rPr>
              <w:t>Byte String: for Raw, Opaque, PKCS1, PKCS8, ECPrivateKey, or Extension Key Format types;</w:t>
            </w:r>
          </w:p>
          <w:p w14:paraId="678F243A" w14:textId="77777777" w:rsidR="00BC46E6" w:rsidRDefault="00BC46E6" w:rsidP="00BC46E6">
            <w:pPr>
              <w:pStyle w:val="TableContents"/>
              <w:ind w:left="720"/>
              <w:rPr>
                <w:sz w:val="20"/>
                <w:szCs w:val="20"/>
              </w:rPr>
            </w:pPr>
            <w:r>
              <w:rPr>
                <w:sz w:val="20"/>
                <w:szCs w:val="20"/>
              </w:rPr>
              <w:t xml:space="preserve">Structure: for Transparent, or Extension Key Format Types </w:t>
            </w:r>
          </w:p>
        </w:tc>
        <w:tc>
          <w:tcPr>
            <w:tcW w:w="2666" w:type="dxa"/>
          </w:tcPr>
          <w:p w14:paraId="796DA221" w14:textId="77777777" w:rsidR="00BC46E6" w:rsidRDefault="00BC46E6" w:rsidP="00BC46E6">
            <w:pPr>
              <w:pStyle w:val="TableContents"/>
              <w:snapToGrid w:val="0"/>
              <w:rPr>
                <w:sz w:val="20"/>
                <w:szCs w:val="20"/>
              </w:rPr>
            </w:pPr>
            <w:r>
              <w:rPr>
                <w:sz w:val="20"/>
                <w:szCs w:val="20"/>
              </w:rPr>
              <w:t>Yes</w:t>
            </w:r>
          </w:p>
        </w:tc>
      </w:tr>
      <w:tr w:rsidR="00BC46E6" w14:paraId="0EA925C9" w14:textId="77777777" w:rsidTr="00BC46E6">
        <w:trPr>
          <w:cantSplit/>
          <w:jc w:val="center"/>
        </w:trPr>
        <w:tc>
          <w:tcPr>
            <w:tcW w:w="2664" w:type="dxa"/>
          </w:tcPr>
          <w:p w14:paraId="3DE32030" w14:textId="77777777" w:rsidR="00BC46E6" w:rsidRDefault="00BC46E6" w:rsidP="00BC46E6">
            <w:pPr>
              <w:pStyle w:val="TableContents"/>
              <w:snapToGrid w:val="0"/>
              <w:ind w:left="720"/>
              <w:rPr>
                <w:sz w:val="20"/>
                <w:szCs w:val="20"/>
              </w:rPr>
            </w:pPr>
            <w:r>
              <w:rPr>
                <w:sz w:val="20"/>
                <w:szCs w:val="20"/>
              </w:rPr>
              <w:t>Attribute</w:t>
            </w:r>
          </w:p>
        </w:tc>
        <w:tc>
          <w:tcPr>
            <w:tcW w:w="2664" w:type="dxa"/>
          </w:tcPr>
          <w:p w14:paraId="4D56B6D1" w14:textId="77777777" w:rsidR="00BC46E6" w:rsidRDefault="00BC46E6" w:rsidP="00BC46E6">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66" w:type="dxa"/>
          </w:tcPr>
          <w:p w14:paraId="12B0408D" w14:textId="77777777" w:rsidR="00BC46E6" w:rsidRDefault="00BC46E6" w:rsidP="00BC46E6">
            <w:pPr>
              <w:pStyle w:val="TableContents"/>
              <w:keepNext/>
              <w:snapToGrid w:val="0"/>
              <w:rPr>
                <w:sz w:val="20"/>
                <w:szCs w:val="20"/>
              </w:rPr>
            </w:pPr>
            <w:r>
              <w:rPr>
                <w:sz w:val="20"/>
                <w:szCs w:val="20"/>
              </w:rPr>
              <w:t>No. MAY be repeated</w:t>
            </w:r>
          </w:p>
        </w:tc>
      </w:tr>
    </w:tbl>
    <w:p w14:paraId="0A1B4B37" w14:textId="77777777" w:rsidR="00BC46E6" w:rsidRDefault="00BC46E6" w:rsidP="00BC46E6">
      <w:pPr>
        <w:pStyle w:val="Caption"/>
      </w:pPr>
      <w:bookmarkStart w:id="182" w:name="_toc538"/>
      <w:bookmarkStart w:id="183" w:name="_Ref236464567"/>
      <w:bookmarkStart w:id="184" w:name="_Toc236497687"/>
      <w:bookmarkStart w:id="185" w:name="_Toc310932709"/>
      <w:bookmarkStart w:id="186" w:name="_Toc476128626"/>
      <w:bookmarkStart w:id="187" w:name="_Toc467307485"/>
      <w:bookmarkEnd w:id="182"/>
      <w:r>
        <w:t xml:space="preserve">Table </w:t>
      </w:r>
      <w:fldSimple w:instr=" SEQ Table \* ARABIC ">
        <w:r>
          <w:rPr>
            <w:noProof/>
          </w:rPr>
          <w:t>8</w:t>
        </w:r>
      </w:fldSimple>
      <w:bookmarkEnd w:id="183"/>
      <w:r>
        <w:t>: Key Value Object Structure</w:t>
      </w:r>
      <w:bookmarkEnd w:id="184"/>
      <w:bookmarkEnd w:id="185"/>
      <w:bookmarkEnd w:id="186"/>
      <w:bookmarkEnd w:id="187"/>
    </w:p>
    <w:p w14:paraId="5421437D" w14:textId="77777777" w:rsidR="00BC46E6" w:rsidRDefault="00BC46E6" w:rsidP="00BC46E6">
      <w:pPr>
        <w:pStyle w:val="Heading3"/>
      </w:pPr>
      <w:bookmarkStart w:id="188" w:name="_Ref241992866"/>
      <w:bookmarkStart w:id="189" w:name="_Ref241993759"/>
      <w:bookmarkStart w:id="190" w:name="_Ref241993771"/>
      <w:bookmarkStart w:id="191" w:name="_Toc310932540"/>
      <w:bookmarkStart w:id="192" w:name="_Toc323645693"/>
      <w:bookmarkStart w:id="193" w:name="_Toc333494472"/>
      <w:bookmarkStart w:id="194" w:name="_Toc240609877"/>
      <w:bookmarkStart w:id="195" w:name="_Toc264552980"/>
      <w:bookmarkStart w:id="196" w:name="_Toc283655669"/>
      <w:bookmarkStart w:id="197" w:name="_Toc435729634"/>
      <w:bookmarkStart w:id="198" w:name="_Toc441679200"/>
      <w:bookmarkStart w:id="199" w:name="_Toc476128381"/>
      <w:bookmarkStart w:id="200" w:name="_Toc467307252"/>
      <w:bookmarkStart w:id="201" w:name="_Toc477433845"/>
      <w:bookmarkStart w:id="202" w:name="_Toc488427039"/>
      <w:bookmarkStart w:id="203" w:name="_Toc490660739"/>
      <w:r>
        <w:t>Key Wrapping Data</w:t>
      </w:r>
      <w:bookmarkStart w:id="204" w:name="Ref_obj_KeyWrappingData"/>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B26E954" w14:textId="77777777" w:rsidR="00BC46E6" w:rsidRDefault="00BC46E6" w:rsidP="00BC46E6">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t>Table 9</w:t>
      </w:r>
      <w:r>
        <w:rPr>
          <w:iCs/>
          <w:noProof w:val="0"/>
          <w:szCs w:val="20"/>
        </w:rPr>
        <w:fldChar w:fldCharType="end"/>
      </w:r>
      <w:r>
        <w:rPr>
          <w:iCs/>
          <w:noProof w:val="0"/>
          <w:szCs w:val="20"/>
        </w:rPr>
        <w:t>). It is only used inside a Key Block.</w:t>
      </w:r>
    </w:p>
    <w:p w14:paraId="3ED209F7" w14:textId="77777777" w:rsidR="00BC46E6" w:rsidRDefault="00BC46E6" w:rsidP="00BC46E6">
      <w:pPr>
        <w:pStyle w:val="BodyText"/>
        <w:rPr>
          <w:noProof w:val="0"/>
        </w:rPr>
      </w:pPr>
      <w:r>
        <w:rPr>
          <w:noProof w:val="0"/>
        </w:rPr>
        <w:t xml:space="preserve">This structure contains fields for: </w:t>
      </w:r>
    </w:p>
    <w:p w14:paraId="1AD52964"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7EA1A0F0"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Pr>
          <w:noProof w:val="0"/>
          <w:szCs w:val="20"/>
        </w:rPr>
        <w:t>3.1</w:t>
      </w:r>
      <w:r>
        <w:rPr>
          <w:noProof w:val="0"/>
          <w:szCs w:val="20"/>
        </w:rPr>
        <w:fldChar w:fldCharType="end"/>
      </w:r>
      <w:r>
        <w:rPr>
          <w:noProof w:val="0"/>
          <w:szCs w:val="20"/>
        </w:rPr>
        <w:t xml:space="preserve">) value of the encryption key and associated cryptographic parameters. </w:t>
      </w:r>
    </w:p>
    <w:p w14:paraId="19A81F8F"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61CF7AE7"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6FAAD478"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07A5F6A9"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4F456A3" w14:textId="77777777" w:rsidR="00BC46E6" w:rsidRDefault="00BC46E6" w:rsidP="00BC46E6">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CAC6942" w14:textId="77777777" w:rsidR="00BC46E6" w:rsidRDefault="00BC46E6" w:rsidP="00BC46E6">
      <w:pPr>
        <w:pStyle w:val="BodyText"/>
        <w:rPr>
          <w:noProof w:val="0"/>
        </w:rPr>
      </w:pPr>
      <w:r>
        <w:rPr>
          <w:noProof w:val="0"/>
        </w:rPr>
        <w:t>The following wrapping methods are currently defined:</w:t>
      </w:r>
    </w:p>
    <w:p w14:paraId="6D4ECBBC"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02EAE56F"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087089CD"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Encrypt then MAC/sign.</w:t>
      </w:r>
    </w:p>
    <w:p w14:paraId="606332F9"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MAC/sign then encrypt.</w:t>
      </w:r>
    </w:p>
    <w:p w14:paraId="58A75F73"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TR-31.</w:t>
      </w:r>
    </w:p>
    <w:p w14:paraId="2805AA00"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lastRenderedPageBreak/>
        <w:t>Extensions.</w:t>
      </w:r>
    </w:p>
    <w:p w14:paraId="7C579910" w14:textId="77777777" w:rsidR="00BC46E6" w:rsidRDefault="00BC46E6" w:rsidP="00BC46E6">
      <w:pPr>
        <w:pStyle w:val="BodyText"/>
        <w:suppressAutoHyphens/>
        <w:ind w:left="360"/>
        <w:rPr>
          <w:iCs/>
          <w:noProof w:val="0"/>
        </w:rPr>
      </w:pPr>
      <w:r>
        <w:rPr>
          <w:iCs/>
          <w:noProof w:val="0"/>
        </w:rPr>
        <w:t>The following encoding options are currently defined:</w:t>
      </w:r>
    </w:p>
    <w:p w14:paraId="4797FD90" w14:textId="77777777" w:rsidR="00BC46E6" w:rsidRPr="008F6931" w:rsidRDefault="00BC46E6" w:rsidP="00BC46E6">
      <w:pPr>
        <w:pStyle w:val="BodyText"/>
        <w:numPr>
          <w:ilvl w:val="0"/>
          <w:numId w:val="21"/>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2CE755CE"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41D3872B" w14:textId="77777777" w:rsidR="00BC46E6" w:rsidRPr="008F6931" w:rsidRDefault="00BC46E6" w:rsidP="00BC46E6">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FDF5389" w14:textId="77777777" w:rsidTr="00BC46E6">
        <w:trPr>
          <w:cantSplit/>
          <w:jc w:val="center"/>
        </w:trPr>
        <w:tc>
          <w:tcPr>
            <w:tcW w:w="2664" w:type="dxa"/>
            <w:shd w:val="clear" w:color="auto" w:fill="C0C0C0"/>
          </w:tcPr>
          <w:p w14:paraId="6AF55376"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608FC3B6"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654020D" w14:textId="77777777" w:rsidR="00BC46E6" w:rsidRDefault="00BC46E6" w:rsidP="00BC46E6">
            <w:pPr>
              <w:pStyle w:val="TableHeading"/>
              <w:snapToGrid w:val="0"/>
              <w:rPr>
                <w:sz w:val="20"/>
                <w:szCs w:val="20"/>
              </w:rPr>
            </w:pPr>
            <w:r>
              <w:rPr>
                <w:sz w:val="20"/>
                <w:szCs w:val="20"/>
              </w:rPr>
              <w:t>REQUIRED</w:t>
            </w:r>
          </w:p>
        </w:tc>
      </w:tr>
      <w:tr w:rsidR="00BC46E6" w14:paraId="4D18300C" w14:textId="77777777" w:rsidTr="00BC46E6">
        <w:trPr>
          <w:cantSplit/>
          <w:jc w:val="center"/>
        </w:trPr>
        <w:tc>
          <w:tcPr>
            <w:tcW w:w="2664" w:type="dxa"/>
          </w:tcPr>
          <w:p w14:paraId="15948C0F" w14:textId="77777777" w:rsidR="00BC46E6" w:rsidRDefault="00BC46E6" w:rsidP="00BC46E6">
            <w:pPr>
              <w:pStyle w:val="TableContents"/>
              <w:keepNext/>
              <w:snapToGrid w:val="0"/>
              <w:rPr>
                <w:sz w:val="20"/>
                <w:szCs w:val="20"/>
              </w:rPr>
            </w:pPr>
            <w:r>
              <w:rPr>
                <w:sz w:val="20"/>
                <w:szCs w:val="20"/>
              </w:rPr>
              <w:t>Key Wrapping Data</w:t>
            </w:r>
          </w:p>
        </w:tc>
        <w:tc>
          <w:tcPr>
            <w:tcW w:w="2664" w:type="dxa"/>
          </w:tcPr>
          <w:p w14:paraId="7ECDD464" w14:textId="77777777" w:rsidR="00BC46E6" w:rsidRDefault="00BC46E6" w:rsidP="00BC46E6">
            <w:pPr>
              <w:pStyle w:val="TableContents"/>
              <w:snapToGrid w:val="0"/>
              <w:rPr>
                <w:sz w:val="20"/>
                <w:szCs w:val="20"/>
              </w:rPr>
            </w:pPr>
            <w:r>
              <w:rPr>
                <w:sz w:val="20"/>
                <w:szCs w:val="20"/>
              </w:rPr>
              <w:t>Structure</w:t>
            </w:r>
          </w:p>
        </w:tc>
        <w:tc>
          <w:tcPr>
            <w:tcW w:w="2666" w:type="dxa"/>
          </w:tcPr>
          <w:p w14:paraId="395A0254" w14:textId="77777777" w:rsidR="00BC46E6" w:rsidRDefault="00BC46E6" w:rsidP="00BC46E6">
            <w:pPr>
              <w:pStyle w:val="TableContents"/>
              <w:snapToGrid w:val="0"/>
              <w:rPr>
                <w:sz w:val="20"/>
                <w:szCs w:val="20"/>
              </w:rPr>
            </w:pPr>
          </w:p>
        </w:tc>
      </w:tr>
      <w:tr w:rsidR="00BC46E6" w14:paraId="42B97009" w14:textId="77777777" w:rsidTr="00BC46E6">
        <w:trPr>
          <w:cantSplit/>
          <w:jc w:val="center"/>
        </w:trPr>
        <w:tc>
          <w:tcPr>
            <w:tcW w:w="2664" w:type="dxa"/>
          </w:tcPr>
          <w:p w14:paraId="33F82CE7" w14:textId="77777777" w:rsidR="00BC46E6" w:rsidRDefault="00BC46E6" w:rsidP="00BC46E6">
            <w:pPr>
              <w:pStyle w:val="TableContents"/>
              <w:keepNext/>
              <w:snapToGrid w:val="0"/>
              <w:ind w:left="720"/>
              <w:rPr>
                <w:sz w:val="20"/>
                <w:szCs w:val="20"/>
              </w:rPr>
            </w:pPr>
            <w:r>
              <w:rPr>
                <w:sz w:val="20"/>
                <w:szCs w:val="20"/>
              </w:rPr>
              <w:t>Wrapping Method</w:t>
            </w:r>
          </w:p>
        </w:tc>
        <w:tc>
          <w:tcPr>
            <w:tcW w:w="2664" w:type="dxa"/>
          </w:tcPr>
          <w:p w14:paraId="52DF6D03"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6065F6C9" w14:textId="77777777" w:rsidR="00BC46E6" w:rsidRDefault="00BC46E6" w:rsidP="00BC46E6">
            <w:pPr>
              <w:pStyle w:val="TableContents"/>
              <w:snapToGrid w:val="0"/>
              <w:rPr>
                <w:sz w:val="20"/>
                <w:szCs w:val="20"/>
              </w:rPr>
            </w:pPr>
            <w:r>
              <w:rPr>
                <w:sz w:val="20"/>
                <w:szCs w:val="20"/>
              </w:rPr>
              <w:t>Yes</w:t>
            </w:r>
          </w:p>
        </w:tc>
      </w:tr>
      <w:tr w:rsidR="00BC46E6" w14:paraId="4831684A" w14:textId="77777777" w:rsidTr="00BC46E6">
        <w:trPr>
          <w:cantSplit/>
          <w:jc w:val="center"/>
        </w:trPr>
        <w:tc>
          <w:tcPr>
            <w:tcW w:w="2664" w:type="dxa"/>
          </w:tcPr>
          <w:p w14:paraId="5F0BDC23" w14:textId="77777777" w:rsidR="00BC46E6" w:rsidRDefault="00BC46E6" w:rsidP="00BC46E6">
            <w:pPr>
              <w:pStyle w:val="TableContents"/>
              <w:keepNext/>
              <w:snapToGrid w:val="0"/>
              <w:ind w:left="720"/>
              <w:rPr>
                <w:sz w:val="20"/>
                <w:szCs w:val="20"/>
              </w:rPr>
            </w:pPr>
            <w:r>
              <w:rPr>
                <w:sz w:val="20"/>
                <w:szCs w:val="20"/>
              </w:rPr>
              <w:t>Encryption Key Information</w:t>
            </w:r>
          </w:p>
        </w:tc>
        <w:tc>
          <w:tcPr>
            <w:tcW w:w="2664" w:type="dxa"/>
          </w:tcPr>
          <w:p w14:paraId="650926DE"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2B251207" w14:textId="77777777" w:rsidR="00BC46E6" w:rsidRDefault="00BC46E6" w:rsidP="00BC46E6">
            <w:pPr>
              <w:pStyle w:val="TableContents"/>
              <w:snapToGrid w:val="0"/>
              <w:rPr>
                <w:sz w:val="20"/>
                <w:szCs w:val="20"/>
              </w:rPr>
            </w:pPr>
            <w:r>
              <w:rPr>
                <w:sz w:val="20"/>
                <w:szCs w:val="20"/>
              </w:rPr>
              <w:t>No. Corresponds to the key that was used to encrypt the Key Value.</w:t>
            </w:r>
          </w:p>
        </w:tc>
      </w:tr>
      <w:tr w:rsidR="00BC46E6" w14:paraId="164DA0DB" w14:textId="77777777" w:rsidTr="00BC46E6">
        <w:trPr>
          <w:cantSplit/>
          <w:jc w:val="center"/>
        </w:trPr>
        <w:tc>
          <w:tcPr>
            <w:tcW w:w="2664" w:type="dxa"/>
          </w:tcPr>
          <w:p w14:paraId="2A7ABF3E" w14:textId="77777777" w:rsidR="00BC46E6" w:rsidRDefault="00BC46E6" w:rsidP="00BC46E6">
            <w:pPr>
              <w:pStyle w:val="TableContents"/>
              <w:keepNext/>
              <w:snapToGrid w:val="0"/>
              <w:ind w:left="720"/>
              <w:rPr>
                <w:sz w:val="20"/>
                <w:szCs w:val="20"/>
              </w:rPr>
            </w:pPr>
            <w:r>
              <w:rPr>
                <w:sz w:val="20"/>
                <w:szCs w:val="20"/>
              </w:rPr>
              <w:t>MAC/Signature Key Information</w:t>
            </w:r>
          </w:p>
        </w:tc>
        <w:tc>
          <w:tcPr>
            <w:tcW w:w="2664" w:type="dxa"/>
          </w:tcPr>
          <w:p w14:paraId="420777A1"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3385279E" w14:textId="77777777" w:rsidR="00BC46E6" w:rsidRDefault="00BC46E6" w:rsidP="00BC46E6">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BC46E6" w14:paraId="34D62FE5" w14:textId="77777777" w:rsidTr="00BC46E6">
        <w:trPr>
          <w:cantSplit/>
          <w:jc w:val="center"/>
        </w:trPr>
        <w:tc>
          <w:tcPr>
            <w:tcW w:w="2664" w:type="dxa"/>
          </w:tcPr>
          <w:p w14:paraId="3B20BDD6" w14:textId="77777777" w:rsidR="00BC46E6" w:rsidRDefault="00BC46E6" w:rsidP="00BC46E6">
            <w:pPr>
              <w:pStyle w:val="TableContents"/>
              <w:keepNext/>
              <w:snapToGrid w:val="0"/>
              <w:ind w:left="720"/>
              <w:rPr>
                <w:sz w:val="20"/>
                <w:szCs w:val="20"/>
              </w:rPr>
            </w:pPr>
            <w:r>
              <w:rPr>
                <w:sz w:val="20"/>
                <w:szCs w:val="20"/>
              </w:rPr>
              <w:t>MAC/Signature</w:t>
            </w:r>
          </w:p>
        </w:tc>
        <w:tc>
          <w:tcPr>
            <w:tcW w:w="2664" w:type="dxa"/>
          </w:tcPr>
          <w:p w14:paraId="721F9122"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400FAFC0" w14:textId="77777777" w:rsidR="00BC46E6" w:rsidRDefault="00BC46E6" w:rsidP="00BC46E6">
            <w:pPr>
              <w:pStyle w:val="TableContents"/>
              <w:snapToGrid w:val="0"/>
              <w:rPr>
                <w:sz w:val="20"/>
                <w:szCs w:val="20"/>
              </w:rPr>
            </w:pPr>
            <w:r>
              <w:rPr>
                <w:sz w:val="20"/>
                <w:szCs w:val="20"/>
              </w:rPr>
              <w:t>No</w:t>
            </w:r>
          </w:p>
        </w:tc>
      </w:tr>
      <w:tr w:rsidR="00BC46E6" w14:paraId="495013B1" w14:textId="77777777" w:rsidTr="00BC46E6">
        <w:trPr>
          <w:cantSplit/>
          <w:jc w:val="center"/>
        </w:trPr>
        <w:tc>
          <w:tcPr>
            <w:tcW w:w="2664" w:type="dxa"/>
          </w:tcPr>
          <w:p w14:paraId="17F82130" w14:textId="77777777" w:rsidR="00BC46E6" w:rsidRDefault="00BC46E6" w:rsidP="00BC46E6">
            <w:pPr>
              <w:pStyle w:val="TableContents"/>
              <w:snapToGrid w:val="0"/>
              <w:ind w:left="720"/>
              <w:rPr>
                <w:sz w:val="20"/>
                <w:szCs w:val="20"/>
              </w:rPr>
            </w:pPr>
            <w:r>
              <w:rPr>
                <w:sz w:val="20"/>
                <w:szCs w:val="20"/>
              </w:rPr>
              <w:t>IV/Counter/Nonce</w:t>
            </w:r>
          </w:p>
        </w:tc>
        <w:tc>
          <w:tcPr>
            <w:tcW w:w="2664" w:type="dxa"/>
          </w:tcPr>
          <w:p w14:paraId="251DDC5F"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059BE941" w14:textId="77777777" w:rsidR="00BC46E6" w:rsidRDefault="00BC46E6" w:rsidP="00BC46E6">
            <w:pPr>
              <w:pStyle w:val="TableContents"/>
              <w:keepNext/>
              <w:snapToGrid w:val="0"/>
              <w:rPr>
                <w:sz w:val="20"/>
                <w:szCs w:val="20"/>
              </w:rPr>
            </w:pPr>
            <w:r>
              <w:rPr>
                <w:sz w:val="20"/>
                <w:szCs w:val="20"/>
              </w:rPr>
              <w:t>No</w:t>
            </w:r>
          </w:p>
        </w:tc>
      </w:tr>
      <w:tr w:rsidR="00BC46E6" w14:paraId="55DEACAB" w14:textId="77777777" w:rsidTr="00BC46E6">
        <w:trPr>
          <w:cantSplit/>
          <w:jc w:val="center"/>
        </w:trPr>
        <w:tc>
          <w:tcPr>
            <w:tcW w:w="2664" w:type="dxa"/>
          </w:tcPr>
          <w:p w14:paraId="2010462B" w14:textId="77777777" w:rsidR="00BC46E6" w:rsidRDefault="00BC46E6" w:rsidP="00BC46E6">
            <w:pPr>
              <w:pStyle w:val="TableContents"/>
              <w:snapToGrid w:val="0"/>
              <w:ind w:left="720"/>
              <w:rPr>
                <w:sz w:val="20"/>
                <w:szCs w:val="20"/>
              </w:rPr>
            </w:pPr>
            <w:r>
              <w:rPr>
                <w:sz w:val="20"/>
                <w:szCs w:val="20"/>
              </w:rPr>
              <w:t>Encoding Option</w:t>
            </w:r>
          </w:p>
        </w:tc>
        <w:tc>
          <w:tcPr>
            <w:tcW w:w="2664" w:type="dxa"/>
          </w:tcPr>
          <w:p w14:paraId="2B60A36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56A9B90" w14:textId="77777777" w:rsidR="00BC46E6" w:rsidRDefault="00BC46E6" w:rsidP="00BC46E6">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A92EF4A" w14:textId="77777777" w:rsidR="00BC46E6" w:rsidRDefault="00BC46E6" w:rsidP="00BC46E6">
      <w:pPr>
        <w:pStyle w:val="Caption"/>
      </w:pPr>
      <w:bookmarkStart w:id="205" w:name="_Ref236464724"/>
      <w:bookmarkStart w:id="206" w:name="_Toc236497688"/>
      <w:bookmarkStart w:id="207" w:name="_Toc310932710"/>
      <w:bookmarkStart w:id="208" w:name="_Toc476128627"/>
      <w:bookmarkStart w:id="209" w:name="_Toc467307486"/>
      <w:r>
        <w:t xml:space="preserve">Table </w:t>
      </w:r>
      <w:fldSimple w:instr=" SEQ Table \* ARABIC ">
        <w:r>
          <w:rPr>
            <w:noProof/>
          </w:rPr>
          <w:t>9</w:t>
        </w:r>
      </w:fldSimple>
      <w:bookmarkEnd w:id="205"/>
      <w:r>
        <w:t>: Key Wrapping Data Object Structure</w:t>
      </w:r>
      <w:bookmarkEnd w:id="206"/>
      <w:bookmarkEnd w:id="207"/>
      <w:bookmarkEnd w:id="208"/>
      <w:bookmarkEnd w:id="209"/>
    </w:p>
    <w:p w14:paraId="51F2DB8C" w14:textId="77777777" w:rsidR="00BC46E6" w:rsidRDefault="00BC46E6" w:rsidP="00BC46E6">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BB3EEF2" w14:textId="77777777" w:rsidTr="00BC46E6">
        <w:trPr>
          <w:cantSplit/>
          <w:jc w:val="center"/>
        </w:trPr>
        <w:tc>
          <w:tcPr>
            <w:tcW w:w="2664" w:type="dxa"/>
            <w:shd w:val="clear" w:color="auto" w:fill="C0C0C0"/>
          </w:tcPr>
          <w:p w14:paraId="6CDD78C0"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076E575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F1A36C5" w14:textId="77777777" w:rsidR="00BC46E6" w:rsidRDefault="00BC46E6" w:rsidP="00BC46E6">
            <w:pPr>
              <w:pStyle w:val="TableHeading"/>
              <w:keepNext/>
              <w:keepLines/>
              <w:snapToGrid w:val="0"/>
              <w:rPr>
                <w:sz w:val="20"/>
                <w:szCs w:val="20"/>
              </w:rPr>
            </w:pPr>
            <w:r>
              <w:rPr>
                <w:sz w:val="20"/>
                <w:szCs w:val="20"/>
              </w:rPr>
              <w:t>REQUIRED</w:t>
            </w:r>
          </w:p>
        </w:tc>
      </w:tr>
      <w:tr w:rsidR="00BC46E6" w14:paraId="4AF8AA76" w14:textId="77777777" w:rsidTr="00BC46E6">
        <w:trPr>
          <w:cantSplit/>
          <w:jc w:val="center"/>
        </w:trPr>
        <w:tc>
          <w:tcPr>
            <w:tcW w:w="2664" w:type="dxa"/>
          </w:tcPr>
          <w:p w14:paraId="60E28969" w14:textId="77777777" w:rsidR="00BC46E6" w:rsidRDefault="00BC46E6" w:rsidP="00BC46E6">
            <w:pPr>
              <w:pStyle w:val="TableContents"/>
              <w:keepNext/>
              <w:keepLines/>
              <w:rPr>
                <w:sz w:val="20"/>
                <w:szCs w:val="20"/>
              </w:rPr>
            </w:pPr>
            <w:r>
              <w:rPr>
                <w:sz w:val="20"/>
                <w:szCs w:val="20"/>
              </w:rPr>
              <w:t>Encryption Key Information</w:t>
            </w:r>
          </w:p>
        </w:tc>
        <w:tc>
          <w:tcPr>
            <w:tcW w:w="2664" w:type="dxa"/>
          </w:tcPr>
          <w:p w14:paraId="6DBE76A1" w14:textId="77777777" w:rsidR="00BC46E6" w:rsidRDefault="00BC46E6" w:rsidP="00BC46E6">
            <w:pPr>
              <w:pStyle w:val="TableContents"/>
              <w:keepNext/>
              <w:keepLines/>
              <w:rPr>
                <w:sz w:val="20"/>
                <w:szCs w:val="20"/>
              </w:rPr>
            </w:pPr>
            <w:r>
              <w:rPr>
                <w:sz w:val="20"/>
                <w:szCs w:val="20"/>
              </w:rPr>
              <w:t>Structure</w:t>
            </w:r>
          </w:p>
        </w:tc>
        <w:tc>
          <w:tcPr>
            <w:tcW w:w="2666" w:type="dxa"/>
          </w:tcPr>
          <w:p w14:paraId="3ED9F77F" w14:textId="77777777" w:rsidR="00BC46E6" w:rsidRDefault="00BC46E6" w:rsidP="00BC46E6">
            <w:pPr>
              <w:pStyle w:val="TableContents"/>
              <w:keepNext/>
              <w:keepLines/>
              <w:rPr>
                <w:sz w:val="20"/>
                <w:szCs w:val="20"/>
              </w:rPr>
            </w:pPr>
          </w:p>
        </w:tc>
      </w:tr>
      <w:tr w:rsidR="00BC46E6" w14:paraId="11CC7B39" w14:textId="77777777" w:rsidTr="00BC46E6">
        <w:trPr>
          <w:cantSplit/>
          <w:jc w:val="center"/>
        </w:trPr>
        <w:tc>
          <w:tcPr>
            <w:tcW w:w="2664" w:type="dxa"/>
          </w:tcPr>
          <w:p w14:paraId="40B05D37"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48F4D37B"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736200FA" w14:textId="77777777" w:rsidR="00BC46E6" w:rsidRDefault="00BC46E6" w:rsidP="00BC46E6">
            <w:pPr>
              <w:pStyle w:val="TableContents"/>
              <w:keepNext/>
              <w:keepLines/>
              <w:rPr>
                <w:sz w:val="20"/>
                <w:szCs w:val="20"/>
              </w:rPr>
            </w:pPr>
            <w:r>
              <w:rPr>
                <w:sz w:val="20"/>
                <w:szCs w:val="20"/>
              </w:rPr>
              <w:t>Yes</w:t>
            </w:r>
          </w:p>
        </w:tc>
      </w:tr>
      <w:tr w:rsidR="00BC46E6" w14:paraId="56661134" w14:textId="77777777" w:rsidTr="00BC46E6">
        <w:trPr>
          <w:cantSplit/>
          <w:jc w:val="center"/>
        </w:trPr>
        <w:tc>
          <w:tcPr>
            <w:tcW w:w="2664" w:type="dxa"/>
          </w:tcPr>
          <w:p w14:paraId="6C9FEBAF"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4E217855"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7512341C" w14:textId="77777777" w:rsidR="00BC46E6" w:rsidRDefault="00BC46E6" w:rsidP="00BC46E6">
            <w:pPr>
              <w:pStyle w:val="TableContents"/>
              <w:keepNext/>
              <w:keepLines/>
              <w:rPr>
                <w:sz w:val="20"/>
                <w:szCs w:val="20"/>
              </w:rPr>
            </w:pPr>
            <w:r>
              <w:rPr>
                <w:sz w:val="20"/>
                <w:szCs w:val="20"/>
              </w:rPr>
              <w:t>No</w:t>
            </w:r>
          </w:p>
        </w:tc>
      </w:tr>
    </w:tbl>
    <w:p w14:paraId="24AEDB9F" w14:textId="77777777" w:rsidR="00BC46E6" w:rsidRDefault="00BC46E6" w:rsidP="00BC46E6">
      <w:pPr>
        <w:pStyle w:val="Caption"/>
      </w:pPr>
      <w:bookmarkStart w:id="210" w:name="_Ref236465227"/>
      <w:bookmarkStart w:id="211" w:name="_Toc236497689"/>
      <w:bookmarkStart w:id="212" w:name="_Toc310932711"/>
      <w:bookmarkStart w:id="213" w:name="_Toc476128628"/>
      <w:bookmarkStart w:id="214" w:name="_Toc467307487"/>
      <w:r>
        <w:t xml:space="preserve">Table </w:t>
      </w:r>
      <w:fldSimple w:instr=" SEQ Table \* ARABIC ">
        <w:r>
          <w:rPr>
            <w:noProof/>
          </w:rPr>
          <w:t>10</w:t>
        </w:r>
      </w:fldSimple>
      <w:bookmarkEnd w:id="210"/>
      <w:r>
        <w:t>: Encryption Key Information Object Structure</w:t>
      </w:r>
      <w:bookmarkEnd w:id="211"/>
      <w:bookmarkEnd w:id="212"/>
      <w:bookmarkEnd w:id="213"/>
      <w:bookmarkEnd w:id="2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13ED212" w14:textId="77777777" w:rsidTr="00BC46E6">
        <w:trPr>
          <w:cantSplit/>
          <w:jc w:val="center"/>
        </w:trPr>
        <w:tc>
          <w:tcPr>
            <w:tcW w:w="2664" w:type="dxa"/>
            <w:shd w:val="clear" w:color="auto" w:fill="C0C0C0"/>
          </w:tcPr>
          <w:p w14:paraId="632C3388"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31C1E1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5EBC704" w14:textId="77777777" w:rsidR="00BC46E6" w:rsidRDefault="00BC46E6" w:rsidP="00BC46E6">
            <w:pPr>
              <w:pStyle w:val="TableHeading"/>
              <w:keepNext/>
              <w:keepLines/>
              <w:snapToGrid w:val="0"/>
              <w:rPr>
                <w:sz w:val="20"/>
                <w:szCs w:val="20"/>
              </w:rPr>
            </w:pPr>
            <w:r>
              <w:rPr>
                <w:sz w:val="20"/>
                <w:szCs w:val="20"/>
              </w:rPr>
              <w:t>REQUIRED</w:t>
            </w:r>
          </w:p>
        </w:tc>
      </w:tr>
      <w:tr w:rsidR="00BC46E6" w14:paraId="116EAA71" w14:textId="77777777" w:rsidTr="00BC46E6">
        <w:trPr>
          <w:cantSplit/>
          <w:jc w:val="center"/>
        </w:trPr>
        <w:tc>
          <w:tcPr>
            <w:tcW w:w="2664" w:type="dxa"/>
          </w:tcPr>
          <w:p w14:paraId="120DF2DB" w14:textId="77777777" w:rsidR="00BC46E6" w:rsidRDefault="00BC46E6" w:rsidP="00BC46E6">
            <w:pPr>
              <w:pStyle w:val="TableContents"/>
              <w:keepNext/>
              <w:keepLines/>
              <w:rPr>
                <w:sz w:val="20"/>
                <w:szCs w:val="20"/>
              </w:rPr>
            </w:pPr>
            <w:r>
              <w:rPr>
                <w:sz w:val="20"/>
                <w:szCs w:val="20"/>
              </w:rPr>
              <w:t>MAC/Signature Key Information</w:t>
            </w:r>
          </w:p>
        </w:tc>
        <w:tc>
          <w:tcPr>
            <w:tcW w:w="2664" w:type="dxa"/>
          </w:tcPr>
          <w:p w14:paraId="3C2A67D7" w14:textId="77777777" w:rsidR="00BC46E6" w:rsidRDefault="00BC46E6" w:rsidP="00BC46E6">
            <w:pPr>
              <w:pStyle w:val="TableContents"/>
              <w:keepNext/>
              <w:keepLines/>
              <w:rPr>
                <w:sz w:val="20"/>
                <w:szCs w:val="20"/>
              </w:rPr>
            </w:pPr>
            <w:r>
              <w:rPr>
                <w:sz w:val="20"/>
                <w:szCs w:val="20"/>
              </w:rPr>
              <w:t>Structure</w:t>
            </w:r>
          </w:p>
        </w:tc>
        <w:tc>
          <w:tcPr>
            <w:tcW w:w="2666" w:type="dxa"/>
          </w:tcPr>
          <w:p w14:paraId="41DE8A5B" w14:textId="77777777" w:rsidR="00BC46E6" w:rsidRDefault="00BC46E6" w:rsidP="00BC46E6">
            <w:pPr>
              <w:pStyle w:val="TableContents"/>
              <w:keepNext/>
              <w:keepLines/>
              <w:rPr>
                <w:sz w:val="20"/>
                <w:szCs w:val="20"/>
              </w:rPr>
            </w:pPr>
          </w:p>
        </w:tc>
      </w:tr>
      <w:tr w:rsidR="00BC46E6" w14:paraId="3A14214C" w14:textId="77777777" w:rsidTr="00BC46E6">
        <w:trPr>
          <w:cantSplit/>
          <w:jc w:val="center"/>
        </w:trPr>
        <w:tc>
          <w:tcPr>
            <w:tcW w:w="2664" w:type="dxa"/>
          </w:tcPr>
          <w:p w14:paraId="5D8D5B4F"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12F4D0A0"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54F44551" w14:textId="77777777" w:rsidR="00BC46E6" w:rsidRDefault="00BC46E6" w:rsidP="00BC46E6">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BC46E6" w14:paraId="7A86FFEF" w14:textId="77777777" w:rsidTr="00BC46E6">
        <w:trPr>
          <w:cantSplit/>
          <w:jc w:val="center"/>
        </w:trPr>
        <w:tc>
          <w:tcPr>
            <w:tcW w:w="2664" w:type="dxa"/>
          </w:tcPr>
          <w:p w14:paraId="314E3787"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20B5047F"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5B7A366E" w14:textId="77777777" w:rsidR="00BC46E6" w:rsidRDefault="00BC46E6" w:rsidP="00BC46E6">
            <w:pPr>
              <w:pStyle w:val="TableContents"/>
              <w:keepNext/>
              <w:keepLines/>
              <w:rPr>
                <w:sz w:val="20"/>
                <w:szCs w:val="20"/>
              </w:rPr>
            </w:pPr>
            <w:r>
              <w:rPr>
                <w:sz w:val="20"/>
                <w:szCs w:val="20"/>
              </w:rPr>
              <w:t>No</w:t>
            </w:r>
          </w:p>
        </w:tc>
      </w:tr>
    </w:tbl>
    <w:p w14:paraId="28157C32" w14:textId="77777777" w:rsidR="00BC46E6" w:rsidRDefault="00BC46E6" w:rsidP="00BC46E6">
      <w:pPr>
        <w:pStyle w:val="Caption"/>
      </w:pPr>
      <w:bookmarkStart w:id="215" w:name="_toc699"/>
      <w:bookmarkStart w:id="216" w:name="_Ref236465243"/>
      <w:bookmarkStart w:id="217" w:name="_Toc236497690"/>
      <w:bookmarkStart w:id="218" w:name="_Toc310932712"/>
      <w:bookmarkStart w:id="219" w:name="_Toc476128629"/>
      <w:bookmarkStart w:id="220" w:name="_Toc467307488"/>
      <w:bookmarkStart w:id="221" w:name="Ref_transparent%20key%20structures"/>
      <w:bookmarkEnd w:id="215"/>
      <w:r>
        <w:t xml:space="preserve">Table </w:t>
      </w:r>
      <w:fldSimple w:instr=" SEQ Table \* ARABIC ">
        <w:r>
          <w:rPr>
            <w:noProof/>
          </w:rPr>
          <w:t>11</w:t>
        </w:r>
      </w:fldSimple>
      <w:bookmarkEnd w:id="216"/>
      <w:r>
        <w:t>: MAC/Signature Key Information Object Structure</w:t>
      </w:r>
      <w:bookmarkEnd w:id="217"/>
      <w:bookmarkEnd w:id="218"/>
      <w:bookmarkEnd w:id="219"/>
      <w:bookmarkEnd w:id="220"/>
    </w:p>
    <w:p w14:paraId="5B4A541E" w14:textId="77777777" w:rsidR="00BC46E6" w:rsidRDefault="00BC46E6" w:rsidP="00BC46E6">
      <w:pPr>
        <w:pStyle w:val="Heading3"/>
      </w:pPr>
      <w:bookmarkStart w:id="222" w:name="_Ref242030257"/>
      <w:bookmarkStart w:id="223" w:name="_Toc310932541"/>
      <w:bookmarkStart w:id="224" w:name="_Toc323645694"/>
      <w:bookmarkStart w:id="225" w:name="_Toc333494473"/>
      <w:bookmarkStart w:id="226" w:name="_Toc240609878"/>
      <w:bookmarkStart w:id="227" w:name="_Toc264552981"/>
      <w:bookmarkStart w:id="228" w:name="_Toc283655670"/>
      <w:bookmarkStart w:id="229" w:name="_Toc435729635"/>
      <w:bookmarkStart w:id="230" w:name="_Toc441679201"/>
      <w:bookmarkStart w:id="231" w:name="_Toc476128382"/>
      <w:bookmarkStart w:id="232" w:name="_Toc467307253"/>
      <w:bookmarkStart w:id="233" w:name="_Toc477433846"/>
      <w:bookmarkStart w:id="234" w:name="_Toc488427040"/>
      <w:bookmarkStart w:id="235" w:name="_Toc490660740"/>
      <w:r>
        <w:t>Key Wrapping Specificati</w:t>
      </w:r>
      <w:bookmarkEnd w:id="221"/>
      <w:r>
        <w:t>on</w:t>
      </w:r>
      <w:bookmarkStart w:id="236" w:name="Ref_obj_KeyWrappingSpec"/>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D89E774" w14:textId="77777777" w:rsidR="00BC46E6" w:rsidRDefault="00BC46E6" w:rsidP="00BC46E6">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3E811DD7" w14:textId="77777777" w:rsidR="00BC46E6" w:rsidRDefault="00BC46E6" w:rsidP="00BC46E6">
      <w:pPr>
        <w:pStyle w:val="BodyText"/>
        <w:rPr>
          <w:noProof w:val="0"/>
        </w:rPr>
      </w:pPr>
      <w:r>
        <w:rPr>
          <w:noProof w:val="0"/>
        </w:rPr>
        <w:t>This structure contains:</w:t>
      </w:r>
    </w:p>
    <w:p w14:paraId="7A628CA1" w14:textId="77777777" w:rsidR="00BC46E6" w:rsidRDefault="00BC46E6" w:rsidP="00BC46E6">
      <w:pPr>
        <w:pStyle w:val="BodyText"/>
        <w:numPr>
          <w:ilvl w:val="0"/>
          <w:numId w:val="26"/>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31BA004A" w14:textId="77777777" w:rsidR="00BC46E6" w:rsidRDefault="00BC46E6" w:rsidP="00BC46E6">
      <w:pPr>
        <w:pStyle w:val="BodyText"/>
        <w:numPr>
          <w:ilvl w:val="0"/>
          <w:numId w:val="26"/>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47A9DDD7" w14:textId="77777777" w:rsidR="00BC46E6" w:rsidRDefault="00BC46E6" w:rsidP="00BC46E6">
      <w:pPr>
        <w:pStyle w:val="BodyText"/>
        <w:numPr>
          <w:ilvl w:val="0"/>
          <w:numId w:val="26"/>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AB05B78" w14:textId="77777777" w:rsidR="00BC46E6" w:rsidRDefault="00BC46E6" w:rsidP="00BC46E6">
      <w:pPr>
        <w:pStyle w:val="BodyText"/>
        <w:numPr>
          <w:ilvl w:val="0"/>
          <w:numId w:val="26"/>
        </w:numPr>
        <w:tabs>
          <w:tab w:val="left" w:pos="720"/>
        </w:tabs>
        <w:suppressAutoHyphens/>
        <w:rPr>
          <w:noProof w:val="0"/>
          <w:szCs w:val="20"/>
        </w:rPr>
      </w:pPr>
      <w:r>
        <w:rPr>
          <w:noProof w:val="0"/>
          <w:szCs w:val="20"/>
        </w:rPr>
        <w:t>Zero or more Attribute Names to indicate the attributes to be wrapped with the key material.</w:t>
      </w:r>
    </w:p>
    <w:p w14:paraId="3AB1E6AE" w14:textId="77777777" w:rsidR="00BC46E6" w:rsidRDefault="00BC46E6" w:rsidP="00BC46E6">
      <w:pPr>
        <w:pStyle w:val="BodyText"/>
        <w:numPr>
          <w:ilvl w:val="0"/>
          <w:numId w:val="26"/>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2B1B364" w14:textId="77777777" w:rsidTr="00BC46E6">
        <w:trPr>
          <w:cantSplit/>
          <w:jc w:val="center"/>
        </w:trPr>
        <w:tc>
          <w:tcPr>
            <w:tcW w:w="2664" w:type="dxa"/>
            <w:shd w:val="clear" w:color="auto" w:fill="C0C0C0"/>
          </w:tcPr>
          <w:p w14:paraId="55EB841E"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473843BF"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48BCFDA" w14:textId="77777777" w:rsidR="00BC46E6" w:rsidRDefault="00BC46E6" w:rsidP="00BC46E6">
            <w:pPr>
              <w:pStyle w:val="TableHeading"/>
              <w:keepNext/>
              <w:keepLines/>
              <w:snapToGrid w:val="0"/>
              <w:rPr>
                <w:sz w:val="20"/>
                <w:szCs w:val="20"/>
              </w:rPr>
            </w:pPr>
            <w:r>
              <w:rPr>
                <w:sz w:val="20"/>
                <w:szCs w:val="20"/>
              </w:rPr>
              <w:t>REQUIRED</w:t>
            </w:r>
          </w:p>
        </w:tc>
      </w:tr>
      <w:tr w:rsidR="00BC46E6" w14:paraId="27230452" w14:textId="77777777" w:rsidTr="00BC46E6">
        <w:trPr>
          <w:cantSplit/>
          <w:jc w:val="center"/>
        </w:trPr>
        <w:tc>
          <w:tcPr>
            <w:tcW w:w="2664" w:type="dxa"/>
          </w:tcPr>
          <w:p w14:paraId="463BCAF6" w14:textId="77777777" w:rsidR="00BC46E6" w:rsidRDefault="00BC46E6" w:rsidP="00BC46E6">
            <w:pPr>
              <w:pStyle w:val="TableContents"/>
              <w:keepNext/>
              <w:keepLines/>
              <w:snapToGrid w:val="0"/>
              <w:rPr>
                <w:sz w:val="20"/>
                <w:szCs w:val="20"/>
              </w:rPr>
            </w:pPr>
            <w:r>
              <w:rPr>
                <w:sz w:val="20"/>
                <w:szCs w:val="20"/>
              </w:rPr>
              <w:t>Key Wrapping Specification</w:t>
            </w:r>
          </w:p>
        </w:tc>
        <w:tc>
          <w:tcPr>
            <w:tcW w:w="2664" w:type="dxa"/>
          </w:tcPr>
          <w:p w14:paraId="7EE60BB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5A5C6F34" w14:textId="77777777" w:rsidR="00BC46E6" w:rsidRDefault="00BC46E6" w:rsidP="00BC46E6">
            <w:pPr>
              <w:pStyle w:val="TableContents"/>
              <w:keepNext/>
              <w:keepLines/>
              <w:snapToGrid w:val="0"/>
              <w:rPr>
                <w:sz w:val="20"/>
                <w:szCs w:val="20"/>
              </w:rPr>
            </w:pPr>
          </w:p>
        </w:tc>
      </w:tr>
      <w:tr w:rsidR="00BC46E6" w14:paraId="5BFA215B" w14:textId="77777777" w:rsidTr="00BC46E6">
        <w:trPr>
          <w:cantSplit/>
          <w:jc w:val="center"/>
        </w:trPr>
        <w:tc>
          <w:tcPr>
            <w:tcW w:w="2664" w:type="dxa"/>
          </w:tcPr>
          <w:p w14:paraId="05697CE2" w14:textId="77777777" w:rsidR="00BC46E6" w:rsidRDefault="00BC46E6" w:rsidP="00BC46E6">
            <w:pPr>
              <w:pStyle w:val="TableContents"/>
              <w:keepNext/>
              <w:keepLines/>
              <w:snapToGrid w:val="0"/>
              <w:ind w:left="720"/>
              <w:rPr>
                <w:sz w:val="20"/>
                <w:szCs w:val="20"/>
              </w:rPr>
            </w:pPr>
            <w:r>
              <w:rPr>
                <w:sz w:val="20"/>
                <w:szCs w:val="20"/>
              </w:rPr>
              <w:t>Wrapping Method</w:t>
            </w:r>
          </w:p>
        </w:tc>
        <w:tc>
          <w:tcPr>
            <w:tcW w:w="2664" w:type="dxa"/>
          </w:tcPr>
          <w:p w14:paraId="3AE89B5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089BCC52" w14:textId="77777777" w:rsidR="00BC46E6" w:rsidRDefault="00BC46E6" w:rsidP="00BC46E6">
            <w:pPr>
              <w:pStyle w:val="TableContents"/>
              <w:keepNext/>
              <w:keepLines/>
              <w:snapToGrid w:val="0"/>
              <w:rPr>
                <w:sz w:val="20"/>
                <w:szCs w:val="20"/>
              </w:rPr>
            </w:pPr>
            <w:r>
              <w:rPr>
                <w:sz w:val="20"/>
                <w:szCs w:val="20"/>
              </w:rPr>
              <w:t>Yes</w:t>
            </w:r>
          </w:p>
        </w:tc>
      </w:tr>
      <w:tr w:rsidR="00BC46E6" w14:paraId="4E082710" w14:textId="77777777" w:rsidTr="00BC46E6">
        <w:trPr>
          <w:cantSplit/>
          <w:jc w:val="center"/>
        </w:trPr>
        <w:tc>
          <w:tcPr>
            <w:tcW w:w="2664" w:type="dxa"/>
          </w:tcPr>
          <w:p w14:paraId="25DE8969" w14:textId="77777777" w:rsidR="00BC46E6" w:rsidRDefault="00BC46E6" w:rsidP="00BC46E6">
            <w:pPr>
              <w:pStyle w:val="TableContents"/>
              <w:keepNext/>
              <w:keepLines/>
              <w:snapToGrid w:val="0"/>
              <w:ind w:left="720"/>
              <w:rPr>
                <w:sz w:val="20"/>
                <w:szCs w:val="20"/>
              </w:rPr>
            </w:pPr>
            <w:r>
              <w:rPr>
                <w:sz w:val="20"/>
                <w:szCs w:val="20"/>
              </w:rPr>
              <w:t>Encryption Key Information</w:t>
            </w:r>
          </w:p>
        </w:tc>
        <w:tc>
          <w:tcPr>
            <w:tcW w:w="2664" w:type="dxa"/>
          </w:tcPr>
          <w:p w14:paraId="654A4374"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6D0AAFD3" w14:textId="77777777" w:rsidR="00BC46E6" w:rsidRDefault="00BC46E6" w:rsidP="00BC46E6">
            <w:pPr>
              <w:pStyle w:val="TableContents"/>
              <w:keepNext/>
              <w:keepLines/>
              <w:snapToGrid w:val="0"/>
              <w:rPr>
                <w:sz w:val="20"/>
                <w:szCs w:val="20"/>
              </w:rPr>
            </w:pPr>
            <w:r>
              <w:rPr>
                <w:sz w:val="20"/>
                <w:szCs w:val="20"/>
              </w:rPr>
              <w:t>No, SHALL be present if MAC/Signature Key Information is omitted</w:t>
            </w:r>
          </w:p>
        </w:tc>
      </w:tr>
      <w:tr w:rsidR="00BC46E6" w14:paraId="1AC74A90" w14:textId="77777777" w:rsidTr="00BC46E6">
        <w:trPr>
          <w:cantSplit/>
          <w:jc w:val="center"/>
        </w:trPr>
        <w:tc>
          <w:tcPr>
            <w:tcW w:w="2664" w:type="dxa"/>
          </w:tcPr>
          <w:p w14:paraId="29CF82EE" w14:textId="77777777" w:rsidR="00BC46E6" w:rsidRDefault="00BC46E6" w:rsidP="00BC46E6">
            <w:pPr>
              <w:pStyle w:val="TableContents"/>
              <w:keepNext/>
              <w:keepLines/>
              <w:snapToGrid w:val="0"/>
              <w:ind w:left="720"/>
              <w:rPr>
                <w:sz w:val="20"/>
                <w:szCs w:val="20"/>
              </w:rPr>
            </w:pPr>
            <w:r>
              <w:rPr>
                <w:sz w:val="20"/>
                <w:szCs w:val="20"/>
              </w:rPr>
              <w:t>MAC/Signature Key Information</w:t>
            </w:r>
          </w:p>
        </w:tc>
        <w:tc>
          <w:tcPr>
            <w:tcW w:w="2664" w:type="dxa"/>
          </w:tcPr>
          <w:p w14:paraId="18DEB071"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32239992" w14:textId="77777777" w:rsidR="00BC46E6" w:rsidRDefault="00BC46E6" w:rsidP="00BC46E6">
            <w:pPr>
              <w:pStyle w:val="TableContents"/>
              <w:keepNext/>
              <w:keepLines/>
              <w:snapToGrid w:val="0"/>
              <w:rPr>
                <w:color w:val="000000"/>
                <w:sz w:val="20"/>
                <w:szCs w:val="20"/>
              </w:rPr>
            </w:pPr>
            <w:r>
              <w:rPr>
                <w:color w:val="000000"/>
                <w:sz w:val="20"/>
                <w:szCs w:val="20"/>
              </w:rPr>
              <w:t>No, SHALL be present if Encryption Key Information is omitted</w:t>
            </w:r>
          </w:p>
        </w:tc>
      </w:tr>
      <w:tr w:rsidR="00BC46E6" w14:paraId="5C345130" w14:textId="77777777" w:rsidTr="00BC46E6">
        <w:trPr>
          <w:cantSplit/>
          <w:jc w:val="center"/>
        </w:trPr>
        <w:tc>
          <w:tcPr>
            <w:tcW w:w="2664" w:type="dxa"/>
          </w:tcPr>
          <w:p w14:paraId="6A842597" w14:textId="77777777" w:rsidR="00BC46E6" w:rsidRDefault="00BC46E6" w:rsidP="00BC46E6">
            <w:pPr>
              <w:pStyle w:val="TableContents"/>
              <w:keepNext/>
              <w:keepLines/>
              <w:snapToGrid w:val="0"/>
              <w:ind w:left="720"/>
              <w:rPr>
                <w:sz w:val="20"/>
                <w:szCs w:val="20"/>
              </w:rPr>
            </w:pPr>
            <w:r>
              <w:rPr>
                <w:sz w:val="20"/>
                <w:szCs w:val="20"/>
              </w:rPr>
              <w:t>Attribute Name</w:t>
            </w:r>
          </w:p>
        </w:tc>
        <w:tc>
          <w:tcPr>
            <w:tcW w:w="2664" w:type="dxa"/>
          </w:tcPr>
          <w:p w14:paraId="6AA3034B" w14:textId="77777777" w:rsidR="00BC46E6" w:rsidRDefault="00BC46E6" w:rsidP="00BC46E6">
            <w:pPr>
              <w:pStyle w:val="TableContents"/>
              <w:keepNext/>
              <w:keepLines/>
              <w:snapToGrid w:val="0"/>
              <w:ind w:left="720"/>
              <w:rPr>
                <w:sz w:val="20"/>
                <w:szCs w:val="20"/>
              </w:rPr>
            </w:pPr>
            <w:r>
              <w:rPr>
                <w:sz w:val="20"/>
                <w:szCs w:val="20"/>
              </w:rPr>
              <w:t>Text String</w:t>
            </w:r>
          </w:p>
        </w:tc>
        <w:tc>
          <w:tcPr>
            <w:tcW w:w="2666" w:type="dxa"/>
          </w:tcPr>
          <w:p w14:paraId="0AC2549A" w14:textId="77777777" w:rsidR="00BC46E6" w:rsidRDefault="00BC46E6" w:rsidP="00BC46E6">
            <w:pPr>
              <w:pStyle w:val="TableContents"/>
              <w:keepNext/>
              <w:keepLines/>
              <w:snapToGrid w:val="0"/>
              <w:rPr>
                <w:sz w:val="20"/>
                <w:szCs w:val="20"/>
              </w:rPr>
            </w:pPr>
            <w:r>
              <w:rPr>
                <w:sz w:val="20"/>
                <w:szCs w:val="20"/>
              </w:rPr>
              <w:t>No, MAY be repeated</w:t>
            </w:r>
          </w:p>
        </w:tc>
      </w:tr>
      <w:tr w:rsidR="00BC46E6" w14:paraId="333F1D49" w14:textId="77777777" w:rsidTr="00BC46E6">
        <w:trPr>
          <w:cantSplit/>
          <w:jc w:val="center"/>
        </w:trPr>
        <w:tc>
          <w:tcPr>
            <w:tcW w:w="2664" w:type="dxa"/>
          </w:tcPr>
          <w:p w14:paraId="5E1B95F2" w14:textId="77777777" w:rsidR="00BC46E6" w:rsidRDefault="00BC46E6" w:rsidP="00BC46E6">
            <w:pPr>
              <w:pStyle w:val="TableContents"/>
              <w:keepNext/>
              <w:keepLines/>
              <w:snapToGrid w:val="0"/>
              <w:ind w:left="720"/>
              <w:rPr>
                <w:sz w:val="20"/>
                <w:szCs w:val="20"/>
              </w:rPr>
            </w:pPr>
            <w:r>
              <w:rPr>
                <w:sz w:val="20"/>
                <w:szCs w:val="20"/>
              </w:rPr>
              <w:t>Encoding Option</w:t>
            </w:r>
          </w:p>
        </w:tc>
        <w:tc>
          <w:tcPr>
            <w:tcW w:w="2664" w:type="dxa"/>
          </w:tcPr>
          <w:p w14:paraId="63545A40"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6173453" w14:textId="77777777" w:rsidR="00BC46E6" w:rsidRDefault="00BC46E6" w:rsidP="00BC46E6">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175337CA" w14:textId="77777777" w:rsidR="00BC46E6" w:rsidRDefault="00BC46E6" w:rsidP="00BC46E6">
      <w:pPr>
        <w:pStyle w:val="Caption"/>
      </w:pPr>
      <w:bookmarkStart w:id="237" w:name="_Ref236465334"/>
      <w:bookmarkStart w:id="238" w:name="_Toc236497691"/>
      <w:bookmarkStart w:id="239" w:name="_Toc310932713"/>
      <w:bookmarkStart w:id="240" w:name="_Toc476128630"/>
      <w:bookmarkStart w:id="241" w:name="_Toc467307489"/>
      <w:r>
        <w:t xml:space="preserve">Table </w:t>
      </w:r>
      <w:fldSimple w:instr=" SEQ Table \* ARABIC ">
        <w:r>
          <w:rPr>
            <w:noProof/>
          </w:rPr>
          <w:t>12</w:t>
        </w:r>
      </w:fldSimple>
      <w:bookmarkEnd w:id="237"/>
      <w:r>
        <w:t>: Key Wrapping Specification Object Structure</w:t>
      </w:r>
      <w:bookmarkEnd w:id="238"/>
      <w:bookmarkEnd w:id="239"/>
      <w:bookmarkEnd w:id="240"/>
      <w:bookmarkEnd w:id="241"/>
    </w:p>
    <w:p w14:paraId="6E8FF1AF" w14:textId="77777777" w:rsidR="00BC46E6" w:rsidRDefault="00BC46E6" w:rsidP="00BC46E6">
      <w:pPr>
        <w:pStyle w:val="Heading3"/>
      </w:pPr>
      <w:bookmarkStart w:id="242" w:name="_toc764"/>
      <w:bookmarkStart w:id="243" w:name="_Ref239149141"/>
      <w:bookmarkStart w:id="244" w:name="_Toc310932542"/>
      <w:bookmarkStart w:id="245" w:name="_Toc323645695"/>
      <w:bookmarkStart w:id="246" w:name="_Toc333494474"/>
      <w:bookmarkStart w:id="247" w:name="_Toc240609879"/>
      <w:bookmarkStart w:id="248" w:name="_Toc264552982"/>
      <w:bookmarkStart w:id="249" w:name="_Toc283655671"/>
      <w:bookmarkStart w:id="250" w:name="_Toc435729636"/>
      <w:bookmarkStart w:id="251" w:name="_Toc441679202"/>
      <w:bookmarkStart w:id="252" w:name="_Toc476128383"/>
      <w:bookmarkStart w:id="253" w:name="_Toc467307254"/>
      <w:bookmarkStart w:id="254" w:name="_Toc477433847"/>
      <w:bookmarkStart w:id="255" w:name="_Toc488427041"/>
      <w:bookmarkStart w:id="256" w:name="_Toc490660741"/>
      <w:bookmarkEnd w:id="242"/>
      <w:r>
        <w:t>Transparent Key Structures</w:t>
      </w:r>
      <w:bookmarkStart w:id="257" w:name="Ref_obj_Transparent"/>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337B459" w14:textId="77777777" w:rsidR="00BC46E6" w:rsidRDefault="00BC46E6" w:rsidP="00BC46E6">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BC46E6" w14:paraId="5AF50397" w14:textId="77777777" w:rsidTr="00BC46E6">
        <w:trPr>
          <w:cantSplit/>
        </w:trPr>
        <w:tc>
          <w:tcPr>
            <w:tcW w:w="1980" w:type="dxa"/>
            <w:shd w:val="clear" w:color="auto" w:fill="C0C0C0"/>
          </w:tcPr>
          <w:p w14:paraId="2B0E71DB" w14:textId="77777777" w:rsidR="00BC46E6" w:rsidRDefault="00BC46E6" w:rsidP="00BC46E6">
            <w:pPr>
              <w:keepNext/>
              <w:keepLines/>
              <w:suppressLineNumbers/>
              <w:suppressAutoHyphens/>
              <w:spacing w:before="0" w:after="0"/>
              <w:jc w:val="center"/>
              <w:rPr>
                <w:b/>
              </w:rPr>
            </w:pPr>
            <w:r>
              <w:rPr>
                <w:b/>
                <w:szCs w:val="20"/>
              </w:rPr>
              <w:lastRenderedPageBreak/>
              <w:t>Object</w:t>
            </w:r>
          </w:p>
        </w:tc>
        <w:tc>
          <w:tcPr>
            <w:tcW w:w="4320" w:type="dxa"/>
            <w:shd w:val="clear" w:color="auto" w:fill="C0C0C0"/>
          </w:tcPr>
          <w:p w14:paraId="6432A8E3" w14:textId="77777777" w:rsidR="00BC46E6" w:rsidRDefault="00BC46E6" w:rsidP="00BC46E6">
            <w:pPr>
              <w:keepNext/>
              <w:keepLines/>
              <w:suppressLineNumbers/>
              <w:suppressAutoHyphens/>
              <w:spacing w:before="0" w:after="0"/>
              <w:jc w:val="center"/>
              <w:rPr>
                <w:b/>
              </w:rPr>
            </w:pPr>
            <w:r>
              <w:rPr>
                <w:b/>
                <w:szCs w:val="20"/>
              </w:rPr>
              <w:t>Description</w:t>
            </w:r>
          </w:p>
        </w:tc>
        <w:tc>
          <w:tcPr>
            <w:tcW w:w="2988" w:type="dxa"/>
            <w:shd w:val="clear" w:color="auto" w:fill="C0C0C0"/>
          </w:tcPr>
          <w:p w14:paraId="0685ED80" w14:textId="77777777" w:rsidR="00BC46E6" w:rsidRDefault="00BC46E6" w:rsidP="00BC46E6">
            <w:pPr>
              <w:keepNext/>
              <w:keepLines/>
              <w:suppressLineNumbers/>
              <w:suppressAutoHyphens/>
              <w:spacing w:before="0" w:after="0"/>
              <w:jc w:val="center"/>
              <w:rPr>
                <w:b/>
              </w:rPr>
            </w:pPr>
            <w:r>
              <w:rPr>
                <w:b/>
                <w:szCs w:val="20"/>
              </w:rPr>
              <w:t>Mapping</w:t>
            </w:r>
          </w:p>
        </w:tc>
      </w:tr>
      <w:tr w:rsidR="00BC46E6" w14:paraId="28869813" w14:textId="77777777" w:rsidTr="00BC46E6">
        <w:trPr>
          <w:cantSplit/>
        </w:trPr>
        <w:tc>
          <w:tcPr>
            <w:tcW w:w="1980" w:type="dxa"/>
          </w:tcPr>
          <w:p w14:paraId="0497ABA0" w14:textId="77777777" w:rsidR="00BC46E6" w:rsidRDefault="00BC46E6" w:rsidP="00BC46E6">
            <w:pPr>
              <w:keepNext/>
              <w:keepLines/>
              <w:suppressLineNumbers/>
              <w:suppressAutoHyphens/>
              <w:spacing w:before="0" w:after="0"/>
            </w:pPr>
            <w:r>
              <w:t>P</w:t>
            </w:r>
          </w:p>
        </w:tc>
        <w:tc>
          <w:tcPr>
            <w:tcW w:w="4320" w:type="dxa"/>
          </w:tcPr>
          <w:p w14:paraId="499FBE97" w14:textId="77777777" w:rsidR="00BC46E6" w:rsidRDefault="00BC46E6" w:rsidP="00BC46E6">
            <w:pPr>
              <w:keepNext/>
              <w:keepLines/>
              <w:suppressLineNumbers/>
              <w:suppressAutoHyphens/>
              <w:spacing w:before="0" w:after="0"/>
            </w:pPr>
            <w:r>
              <w:t xml:space="preserve">For DSA and DH, the (large) prime field order. </w:t>
            </w:r>
          </w:p>
          <w:p w14:paraId="105F79CE" w14:textId="77777777" w:rsidR="00BC46E6" w:rsidRDefault="00BC46E6" w:rsidP="00BC46E6">
            <w:pPr>
              <w:keepNext/>
              <w:keepLines/>
              <w:suppressLineNumbers/>
              <w:suppressAutoHyphens/>
              <w:spacing w:before="0" w:after="0"/>
            </w:pPr>
          </w:p>
          <w:p w14:paraId="39D08A3C" w14:textId="77777777" w:rsidR="00BC46E6" w:rsidRDefault="00BC46E6" w:rsidP="00BC46E6">
            <w:pPr>
              <w:keepNext/>
              <w:keepLines/>
              <w:suppressLineNumbers/>
              <w:suppressAutoHyphens/>
              <w:spacing w:before="0" w:after="0"/>
            </w:pPr>
            <w:r>
              <w:t>For RSA, a prime factor of the modulus.</w:t>
            </w:r>
          </w:p>
        </w:tc>
        <w:tc>
          <w:tcPr>
            <w:tcW w:w="2988" w:type="dxa"/>
          </w:tcPr>
          <w:p w14:paraId="1053F4B2" w14:textId="77777777" w:rsidR="00BC46E6" w:rsidRDefault="00BC46E6" w:rsidP="00BC46E6">
            <w:pPr>
              <w:keepNext/>
              <w:keepLines/>
              <w:suppressLineNumbers/>
              <w:suppressAutoHyphens/>
              <w:spacing w:before="0" w:after="0"/>
            </w:pPr>
            <w:r>
              <w:t xml:space="preserve">p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7FDEFC6B" w14:textId="77777777" w:rsidR="00BC46E6" w:rsidRDefault="00BC46E6" w:rsidP="00BC46E6">
            <w:pPr>
              <w:keepNext/>
              <w:keepLines/>
              <w:suppressLineNumbers/>
              <w:suppressAutoHyphens/>
              <w:spacing w:before="0" w:after="0"/>
            </w:pPr>
            <w:r>
              <w:t xml:space="preserve">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49A5030" w14:textId="77777777" w:rsidTr="00BC46E6">
        <w:trPr>
          <w:cantSplit/>
        </w:trPr>
        <w:tc>
          <w:tcPr>
            <w:tcW w:w="1980" w:type="dxa"/>
          </w:tcPr>
          <w:p w14:paraId="4E84C67A" w14:textId="77777777" w:rsidR="00BC46E6" w:rsidRDefault="00BC46E6" w:rsidP="00BC46E6">
            <w:pPr>
              <w:keepNext/>
              <w:keepLines/>
              <w:suppressLineNumbers/>
              <w:suppressAutoHyphens/>
              <w:spacing w:before="0" w:after="0"/>
            </w:pPr>
            <w:r>
              <w:t>Q</w:t>
            </w:r>
          </w:p>
        </w:tc>
        <w:tc>
          <w:tcPr>
            <w:tcW w:w="4320" w:type="dxa"/>
          </w:tcPr>
          <w:p w14:paraId="56BF0B4A" w14:textId="77777777" w:rsidR="00BC46E6" w:rsidRDefault="00BC46E6" w:rsidP="00BC46E6">
            <w:pPr>
              <w:keepNext/>
              <w:keepLines/>
              <w:suppressLineNumbers/>
              <w:suppressAutoHyphens/>
              <w:spacing w:before="0" w:after="0"/>
            </w:pPr>
            <w:r>
              <w:t>For DSA and DH, the (small) prime multiplicative subgroup order.</w:t>
            </w:r>
          </w:p>
          <w:p w14:paraId="7A20EEF8" w14:textId="77777777" w:rsidR="00BC46E6" w:rsidRDefault="00BC46E6" w:rsidP="00BC46E6">
            <w:pPr>
              <w:keepNext/>
              <w:keepLines/>
              <w:suppressLineNumbers/>
              <w:suppressAutoHyphens/>
              <w:spacing w:before="0" w:after="0"/>
            </w:pPr>
            <w:r>
              <w:t>For RSA, a prime factor of the modulus.</w:t>
            </w:r>
          </w:p>
        </w:tc>
        <w:tc>
          <w:tcPr>
            <w:tcW w:w="2988" w:type="dxa"/>
          </w:tcPr>
          <w:p w14:paraId="5C7C9F2C" w14:textId="77777777" w:rsidR="00BC46E6" w:rsidRDefault="00BC46E6" w:rsidP="00BC46E6">
            <w:pPr>
              <w:keepNext/>
              <w:keepLines/>
              <w:suppressLineNumbers/>
              <w:suppressAutoHyphens/>
              <w:spacing w:before="0" w:after="0"/>
            </w:pPr>
            <w:r>
              <w:t xml:space="preserve">q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33F33739" w14:textId="77777777" w:rsidR="00BC46E6" w:rsidRDefault="00BC46E6" w:rsidP="00BC46E6">
            <w:pPr>
              <w:keepNext/>
              <w:keepLines/>
              <w:suppressLineNumbers/>
              <w:suppressAutoHyphens/>
              <w:spacing w:before="0" w:after="0"/>
            </w:pPr>
            <w:r>
              <w:t xml:space="preserve">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7812D5A" w14:textId="77777777" w:rsidTr="00BC46E6">
        <w:trPr>
          <w:cantSplit/>
        </w:trPr>
        <w:tc>
          <w:tcPr>
            <w:tcW w:w="1980" w:type="dxa"/>
          </w:tcPr>
          <w:p w14:paraId="7F030A0A" w14:textId="77777777" w:rsidR="00BC46E6" w:rsidRDefault="00BC46E6" w:rsidP="00BC46E6">
            <w:pPr>
              <w:keepNext/>
              <w:keepLines/>
              <w:suppressLineNumbers/>
              <w:suppressAutoHyphens/>
              <w:spacing w:before="0" w:after="0"/>
            </w:pPr>
            <w:r>
              <w:t>G</w:t>
            </w:r>
          </w:p>
        </w:tc>
        <w:tc>
          <w:tcPr>
            <w:tcW w:w="4320" w:type="dxa"/>
          </w:tcPr>
          <w:p w14:paraId="32A52236" w14:textId="77777777" w:rsidR="00BC46E6" w:rsidRDefault="00BC46E6" w:rsidP="00BC46E6">
            <w:pPr>
              <w:keepNext/>
              <w:keepLines/>
              <w:suppressLineNumbers/>
              <w:suppressAutoHyphens/>
              <w:spacing w:before="0" w:after="0"/>
            </w:pPr>
            <w:r>
              <w:t xml:space="preserve">The generator of the subgroup of order Q. </w:t>
            </w:r>
          </w:p>
        </w:tc>
        <w:tc>
          <w:tcPr>
            <w:tcW w:w="2988" w:type="dxa"/>
          </w:tcPr>
          <w:p w14:paraId="041E3FC5" w14:textId="77777777" w:rsidR="00BC46E6" w:rsidRDefault="00BC46E6" w:rsidP="00BC46E6">
            <w:pPr>
              <w:keepNext/>
              <w:keepLines/>
              <w:suppressLineNumbers/>
              <w:suppressAutoHyphens/>
              <w:spacing w:before="0" w:after="0"/>
            </w:pPr>
            <w:r>
              <w:t xml:space="preserve">g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tc>
      </w:tr>
      <w:tr w:rsidR="00BC46E6" w14:paraId="43A81900" w14:textId="77777777" w:rsidTr="00BC46E6">
        <w:trPr>
          <w:cantSplit/>
        </w:trPr>
        <w:tc>
          <w:tcPr>
            <w:tcW w:w="1980" w:type="dxa"/>
          </w:tcPr>
          <w:p w14:paraId="51B5A5CB" w14:textId="77777777" w:rsidR="00BC46E6" w:rsidRDefault="00BC46E6" w:rsidP="00BC46E6">
            <w:pPr>
              <w:keepNext/>
              <w:keepLines/>
              <w:suppressLineNumbers/>
              <w:suppressAutoHyphens/>
              <w:spacing w:before="0" w:after="0"/>
            </w:pPr>
            <w:r>
              <w:t>X</w:t>
            </w:r>
          </w:p>
        </w:tc>
        <w:tc>
          <w:tcPr>
            <w:tcW w:w="4320" w:type="dxa"/>
          </w:tcPr>
          <w:p w14:paraId="40A63D41" w14:textId="77777777" w:rsidR="00BC46E6" w:rsidRDefault="00BC46E6" w:rsidP="00BC46E6">
            <w:pPr>
              <w:keepNext/>
              <w:keepLines/>
              <w:suppressLineNumbers/>
              <w:suppressAutoHyphens/>
              <w:spacing w:before="0" w:after="0"/>
            </w:pPr>
            <w:r>
              <w:t>DSA or DH private key.</w:t>
            </w:r>
          </w:p>
        </w:tc>
        <w:tc>
          <w:tcPr>
            <w:tcW w:w="2988" w:type="dxa"/>
          </w:tcPr>
          <w:p w14:paraId="4488BEA7" w14:textId="77777777" w:rsidR="00BC46E6" w:rsidRDefault="00BC46E6" w:rsidP="00BC46E6">
            <w:pPr>
              <w:keepNext/>
              <w:keepLines/>
              <w:suppressLineNumbers/>
              <w:suppressAutoHyphens/>
              <w:spacing w:before="0" w:after="0"/>
            </w:pPr>
            <w:r>
              <w:t xml:space="preserve">x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4D06F6EA" w14:textId="77777777" w:rsidR="00BC46E6" w:rsidRDefault="00BC46E6" w:rsidP="00BC46E6">
            <w:pPr>
              <w:keepNext/>
              <w:keepLines/>
              <w:suppressLineNumbers/>
              <w:suppressAutoHyphens/>
              <w:spacing w:before="0" w:after="0"/>
            </w:pPr>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private keys</w:t>
            </w:r>
          </w:p>
          <w:p w14:paraId="1F3B5E94" w14:textId="77777777" w:rsidR="00BC46E6" w:rsidRDefault="00BC46E6" w:rsidP="00BC46E6">
            <w:pPr>
              <w:keepNext/>
              <w:keepLines/>
              <w:suppressLineNumbers/>
              <w:suppressAutoHyphens/>
              <w:spacing w:before="0" w:after="0"/>
            </w:pPr>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private keys</w:t>
            </w:r>
          </w:p>
        </w:tc>
      </w:tr>
      <w:tr w:rsidR="00BC46E6" w14:paraId="6A8A01FB" w14:textId="77777777" w:rsidTr="00BC46E6">
        <w:trPr>
          <w:cantSplit/>
        </w:trPr>
        <w:tc>
          <w:tcPr>
            <w:tcW w:w="1980" w:type="dxa"/>
          </w:tcPr>
          <w:p w14:paraId="22D3E88C" w14:textId="77777777" w:rsidR="00BC46E6" w:rsidRDefault="00BC46E6" w:rsidP="00BC46E6">
            <w:pPr>
              <w:keepNext/>
              <w:keepLines/>
              <w:suppressLineNumbers/>
              <w:suppressAutoHyphens/>
              <w:spacing w:before="0" w:after="0"/>
            </w:pPr>
            <w:r>
              <w:t>Y</w:t>
            </w:r>
          </w:p>
        </w:tc>
        <w:tc>
          <w:tcPr>
            <w:tcW w:w="4320" w:type="dxa"/>
          </w:tcPr>
          <w:p w14:paraId="368D0AA4" w14:textId="77777777" w:rsidR="00BC46E6" w:rsidRDefault="00BC46E6" w:rsidP="00BC46E6">
            <w:pPr>
              <w:keepNext/>
              <w:keepLines/>
              <w:suppressLineNumbers/>
              <w:suppressAutoHyphens/>
              <w:spacing w:before="0" w:after="0"/>
            </w:pPr>
            <w:r>
              <w:t>DSA or DH public key.</w:t>
            </w:r>
          </w:p>
        </w:tc>
        <w:tc>
          <w:tcPr>
            <w:tcW w:w="2988" w:type="dxa"/>
          </w:tcPr>
          <w:p w14:paraId="5BDE0FDE" w14:textId="77777777" w:rsidR="00BC46E6" w:rsidRDefault="00BC46E6" w:rsidP="00BC46E6">
            <w:pPr>
              <w:keepNext/>
              <w:keepLines/>
              <w:suppressLineNumbers/>
              <w:suppressAutoHyphens/>
              <w:spacing w:before="0" w:after="0"/>
            </w:pPr>
            <w:r>
              <w:t xml:space="preserve">y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71138CC4" w14:textId="77777777" w:rsidR="00BC46E6" w:rsidRDefault="00BC46E6" w:rsidP="00BC46E6">
            <w:pPr>
              <w:keepNext/>
              <w:keepLines/>
              <w:suppressLineNumbers/>
              <w:suppressAutoHyphens/>
              <w:spacing w:before="0" w:after="0"/>
            </w:pPr>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public keys</w:t>
            </w:r>
          </w:p>
          <w:p w14:paraId="160C223B" w14:textId="77777777" w:rsidR="00BC46E6" w:rsidRDefault="00BC46E6" w:rsidP="00BC46E6">
            <w:pPr>
              <w:keepNext/>
              <w:keepLines/>
              <w:suppressLineNumbers/>
              <w:suppressAutoHyphens/>
              <w:spacing w:before="0" w:after="0"/>
            </w:pPr>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public keys</w:t>
            </w:r>
          </w:p>
        </w:tc>
      </w:tr>
      <w:tr w:rsidR="00BC46E6" w14:paraId="0B685B18" w14:textId="77777777" w:rsidTr="00BC46E6">
        <w:trPr>
          <w:cantSplit/>
        </w:trPr>
        <w:tc>
          <w:tcPr>
            <w:tcW w:w="1980" w:type="dxa"/>
          </w:tcPr>
          <w:p w14:paraId="4B7ADE23" w14:textId="77777777" w:rsidR="00BC46E6" w:rsidRDefault="00BC46E6" w:rsidP="00BC46E6">
            <w:pPr>
              <w:keepNext/>
              <w:keepLines/>
              <w:suppressLineNumbers/>
              <w:suppressAutoHyphens/>
              <w:spacing w:before="0" w:after="0"/>
            </w:pPr>
            <w:r>
              <w:t>J</w:t>
            </w:r>
          </w:p>
        </w:tc>
        <w:tc>
          <w:tcPr>
            <w:tcW w:w="4320" w:type="dxa"/>
          </w:tcPr>
          <w:p w14:paraId="43A8CA65" w14:textId="77777777" w:rsidR="00BC46E6" w:rsidRDefault="00BC46E6" w:rsidP="00BC46E6">
            <w:pPr>
              <w:keepNext/>
              <w:keepLines/>
              <w:suppressLineNumbers/>
              <w:suppressAutoHyphens/>
              <w:spacing w:before="0" w:after="0"/>
            </w:pPr>
            <w:r>
              <w:t>DH cofactor integer, where P = JQ + 1.</w:t>
            </w:r>
          </w:p>
        </w:tc>
        <w:tc>
          <w:tcPr>
            <w:tcW w:w="2988" w:type="dxa"/>
          </w:tcPr>
          <w:p w14:paraId="3D694AD3" w14:textId="77777777" w:rsidR="00BC46E6" w:rsidRDefault="00BC46E6" w:rsidP="00BC46E6">
            <w:pPr>
              <w:keepNext/>
              <w:keepLines/>
              <w:suppressLineNumbers/>
              <w:suppressAutoHyphens/>
              <w:spacing w:before="0" w:after="0"/>
            </w:pPr>
            <w:r>
              <w:t xml:space="preserve">j in </w:t>
            </w:r>
            <w:r>
              <w:fldChar w:fldCharType="begin"/>
            </w:r>
            <w:r>
              <w:instrText xml:space="preserve"> REF X9_42 \h </w:instrText>
            </w:r>
            <w:r>
              <w:fldChar w:fldCharType="separate"/>
            </w:r>
            <w:r>
              <w:rPr>
                <w:rStyle w:val="Refterm"/>
              </w:rPr>
              <w:t>[X9.42]</w:t>
            </w:r>
            <w:r>
              <w:fldChar w:fldCharType="end"/>
            </w:r>
          </w:p>
        </w:tc>
      </w:tr>
      <w:tr w:rsidR="00BC46E6" w14:paraId="00B59C85" w14:textId="77777777" w:rsidTr="00BC46E6">
        <w:trPr>
          <w:cantSplit/>
        </w:trPr>
        <w:tc>
          <w:tcPr>
            <w:tcW w:w="1980" w:type="dxa"/>
          </w:tcPr>
          <w:p w14:paraId="3D7B6469" w14:textId="77777777" w:rsidR="00BC46E6" w:rsidRDefault="00BC46E6" w:rsidP="00BC46E6">
            <w:pPr>
              <w:keepNext/>
              <w:keepLines/>
              <w:suppressLineNumbers/>
              <w:suppressAutoHyphens/>
              <w:spacing w:before="0" w:after="0"/>
            </w:pPr>
            <w:r>
              <w:t>Modulus</w:t>
            </w:r>
          </w:p>
        </w:tc>
        <w:tc>
          <w:tcPr>
            <w:tcW w:w="4320" w:type="dxa"/>
          </w:tcPr>
          <w:p w14:paraId="41C7EEEE" w14:textId="77777777" w:rsidR="00BC46E6" w:rsidRDefault="00BC46E6" w:rsidP="00BC46E6">
            <w:pPr>
              <w:keepNext/>
              <w:keepLines/>
              <w:suppressLineNumbers/>
              <w:suppressAutoHyphens/>
              <w:spacing w:before="0" w:after="0"/>
            </w:pPr>
            <w:r>
              <w:t>RSA modulus PQ, where P and Q are distinct primes.</w:t>
            </w:r>
          </w:p>
        </w:tc>
        <w:tc>
          <w:tcPr>
            <w:tcW w:w="2988" w:type="dxa"/>
          </w:tcPr>
          <w:p w14:paraId="2E25F1AF" w14:textId="77777777" w:rsidR="00BC46E6" w:rsidRDefault="00BC46E6" w:rsidP="00BC46E6">
            <w:pPr>
              <w:keepNext/>
              <w:keepLines/>
              <w:suppressLineNumbers/>
              <w:suppressAutoHyphens/>
              <w:spacing w:before="0" w:after="0"/>
            </w:pPr>
            <w:r>
              <w:t xml:space="preserve">n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372F844" w14:textId="77777777" w:rsidTr="00BC46E6">
        <w:trPr>
          <w:cantSplit/>
        </w:trPr>
        <w:tc>
          <w:tcPr>
            <w:tcW w:w="1980" w:type="dxa"/>
          </w:tcPr>
          <w:p w14:paraId="52425AE7" w14:textId="77777777" w:rsidR="00BC46E6" w:rsidRDefault="00BC46E6" w:rsidP="00BC46E6">
            <w:pPr>
              <w:keepNext/>
              <w:keepLines/>
              <w:suppressLineNumbers/>
              <w:suppressAutoHyphens/>
              <w:spacing w:before="0" w:after="0"/>
            </w:pPr>
            <w:r>
              <w:t>Private Exponent</w:t>
            </w:r>
          </w:p>
        </w:tc>
        <w:tc>
          <w:tcPr>
            <w:tcW w:w="4320" w:type="dxa"/>
          </w:tcPr>
          <w:p w14:paraId="56A63FC9" w14:textId="77777777" w:rsidR="00BC46E6" w:rsidRDefault="00BC46E6" w:rsidP="00BC46E6">
            <w:pPr>
              <w:keepNext/>
              <w:keepLines/>
              <w:suppressLineNumbers/>
              <w:suppressAutoHyphens/>
              <w:spacing w:before="0" w:after="0"/>
            </w:pPr>
            <w:r>
              <w:t>RSA private exponent.</w:t>
            </w:r>
          </w:p>
        </w:tc>
        <w:tc>
          <w:tcPr>
            <w:tcW w:w="2988" w:type="dxa"/>
          </w:tcPr>
          <w:p w14:paraId="42E9EE97" w14:textId="77777777" w:rsidR="00BC46E6" w:rsidRDefault="00BC46E6" w:rsidP="00BC46E6">
            <w:pPr>
              <w:keepNext/>
              <w:keepLines/>
              <w:suppressLineNumbers/>
              <w:suppressAutoHyphens/>
              <w:spacing w:before="0" w:after="0"/>
            </w:pPr>
            <w:r>
              <w:t xml:space="preserve">d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B7664A" w14:textId="77777777" w:rsidTr="00BC46E6">
        <w:trPr>
          <w:cantSplit/>
        </w:trPr>
        <w:tc>
          <w:tcPr>
            <w:tcW w:w="1980" w:type="dxa"/>
          </w:tcPr>
          <w:p w14:paraId="0CAB0147" w14:textId="77777777" w:rsidR="00BC46E6" w:rsidRDefault="00BC46E6" w:rsidP="00BC46E6">
            <w:pPr>
              <w:keepNext/>
              <w:keepLines/>
              <w:suppressLineNumbers/>
              <w:suppressAutoHyphens/>
              <w:spacing w:before="0" w:after="0"/>
            </w:pPr>
            <w:r>
              <w:t>Public Exponent</w:t>
            </w:r>
          </w:p>
        </w:tc>
        <w:tc>
          <w:tcPr>
            <w:tcW w:w="4320" w:type="dxa"/>
          </w:tcPr>
          <w:p w14:paraId="175CB997" w14:textId="77777777" w:rsidR="00BC46E6" w:rsidRDefault="00BC46E6" w:rsidP="00BC46E6">
            <w:pPr>
              <w:keepNext/>
              <w:keepLines/>
              <w:suppressLineNumbers/>
              <w:tabs>
                <w:tab w:val="left" w:pos="1039"/>
              </w:tabs>
              <w:suppressAutoHyphens/>
              <w:spacing w:before="0" w:after="0"/>
            </w:pPr>
            <w:r>
              <w:t>RSA public exponent.</w:t>
            </w:r>
          </w:p>
        </w:tc>
        <w:tc>
          <w:tcPr>
            <w:tcW w:w="2988" w:type="dxa"/>
          </w:tcPr>
          <w:p w14:paraId="5B48A38E" w14:textId="77777777" w:rsidR="00BC46E6" w:rsidRDefault="00BC46E6" w:rsidP="00BC46E6">
            <w:pPr>
              <w:keepNext/>
              <w:keepLines/>
              <w:suppressLineNumbers/>
              <w:suppressAutoHyphens/>
              <w:spacing w:before="0" w:after="0"/>
              <w:rPr>
                <w:lang w:val="it-IT"/>
              </w:rPr>
            </w:pPr>
            <w:r>
              <w:rPr>
                <w:lang w:val="it-IT"/>
              </w:rPr>
              <w:t xml:space="preserve">e in </w:t>
            </w:r>
            <w:r>
              <w:fldChar w:fldCharType="begin"/>
            </w:r>
            <w:r>
              <w:rPr>
                <w:lang w:val="it-IT"/>
              </w:rPr>
              <w:instrText xml:space="preserve"> REF PKCS1 \h </w:instrText>
            </w:r>
            <w:r>
              <w:fldChar w:fldCharType="separate"/>
            </w:r>
            <w:r>
              <w:rPr>
                <w:rStyle w:val="Refterm"/>
              </w:rPr>
              <w:t>[PKCS#1]</w:t>
            </w:r>
            <w:r>
              <w:fldChar w:fldCharType="end"/>
            </w:r>
            <w:r>
              <w:rPr>
                <w:lang w:val="it-IT"/>
              </w:rP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F8BDC5" w14:textId="77777777" w:rsidTr="00BC46E6">
        <w:trPr>
          <w:cantSplit/>
        </w:trPr>
        <w:tc>
          <w:tcPr>
            <w:tcW w:w="1980" w:type="dxa"/>
          </w:tcPr>
          <w:p w14:paraId="72DBE757" w14:textId="77777777" w:rsidR="00BC46E6" w:rsidRDefault="00BC46E6" w:rsidP="00BC46E6">
            <w:pPr>
              <w:keepNext/>
              <w:keepLines/>
              <w:suppressLineNumbers/>
              <w:suppressAutoHyphens/>
              <w:spacing w:before="0" w:after="0"/>
            </w:pPr>
            <w:r>
              <w:t>Prime Exponent P</w:t>
            </w:r>
          </w:p>
        </w:tc>
        <w:tc>
          <w:tcPr>
            <w:tcW w:w="4320" w:type="dxa"/>
          </w:tcPr>
          <w:p w14:paraId="7946F93A" w14:textId="77777777" w:rsidR="00BC46E6" w:rsidRDefault="00BC46E6" w:rsidP="00BC46E6">
            <w:pPr>
              <w:keepNext/>
              <w:keepLines/>
              <w:suppressLineNumbers/>
              <w:suppressAutoHyphens/>
              <w:spacing w:before="0" w:after="0"/>
            </w:pPr>
            <w:r>
              <w:t>RSA private exponent for the prime factor P in the CRT format, i.e., Private Exponent (mod (P-1)).</w:t>
            </w:r>
          </w:p>
        </w:tc>
        <w:tc>
          <w:tcPr>
            <w:tcW w:w="2988" w:type="dxa"/>
          </w:tcPr>
          <w:p w14:paraId="32D41364" w14:textId="77777777" w:rsidR="00BC46E6" w:rsidRDefault="00BC46E6" w:rsidP="00BC46E6">
            <w:pPr>
              <w:keepNext/>
              <w:keepLines/>
              <w:suppressLineNumbers/>
              <w:suppressAutoHyphens/>
              <w:spacing w:before="0" w:after="0"/>
            </w:pPr>
            <w:r>
              <w:t xml:space="preserve">dP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4369C6C1" w14:textId="77777777" w:rsidTr="00BC46E6">
        <w:trPr>
          <w:cantSplit/>
        </w:trPr>
        <w:tc>
          <w:tcPr>
            <w:tcW w:w="1980" w:type="dxa"/>
          </w:tcPr>
          <w:p w14:paraId="3D94EB42" w14:textId="77777777" w:rsidR="00BC46E6" w:rsidRDefault="00BC46E6" w:rsidP="00BC46E6">
            <w:pPr>
              <w:keepNext/>
              <w:keepLines/>
              <w:suppressLineNumbers/>
              <w:suppressAutoHyphens/>
              <w:spacing w:before="0" w:after="0"/>
            </w:pPr>
            <w:r>
              <w:t>Prime Exponent Q</w:t>
            </w:r>
          </w:p>
        </w:tc>
        <w:tc>
          <w:tcPr>
            <w:tcW w:w="4320" w:type="dxa"/>
          </w:tcPr>
          <w:p w14:paraId="151221C4" w14:textId="77777777" w:rsidR="00BC46E6" w:rsidRDefault="00BC46E6" w:rsidP="00BC46E6">
            <w:pPr>
              <w:keepNext/>
              <w:keepLines/>
              <w:suppressLineNumbers/>
              <w:suppressAutoHyphens/>
              <w:spacing w:before="0" w:after="0"/>
            </w:pPr>
            <w:r>
              <w:t>RSA private exponent for the prime factor Q in the CRT format, i.e., Private Exponent (mod (Q-1)).</w:t>
            </w:r>
          </w:p>
        </w:tc>
        <w:tc>
          <w:tcPr>
            <w:tcW w:w="2988" w:type="dxa"/>
          </w:tcPr>
          <w:p w14:paraId="73A6070F" w14:textId="77777777" w:rsidR="00BC46E6" w:rsidRDefault="00BC46E6" w:rsidP="00BC46E6">
            <w:pPr>
              <w:keepNext/>
              <w:keepLines/>
              <w:suppressLineNumbers/>
              <w:suppressAutoHyphens/>
              <w:spacing w:before="0" w:after="0"/>
            </w:pPr>
            <w:r>
              <w:t xml:space="preserve">dQ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353C8321" w14:textId="77777777" w:rsidTr="00BC46E6">
        <w:trPr>
          <w:cantSplit/>
        </w:trPr>
        <w:tc>
          <w:tcPr>
            <w:tcW w:w="1980" w:type="dxa"/>
          </w:tcPr>
          <w:p w14:paraId="4BFAC124" w14:textId="77777777" w:rsidR="00BC46E6" w:rsidRDefault="00BC46E6" w:rsidP="00BC46E6">
            <w:pPr>
              <w:keepNext/>
              <w:keepLines/>
              <w:suppressLineNumbers/>
              <w:suppressAutoHyphens/>
              <w:spacing w:before="0" w:after="0"/>
            </w:pPr>
            <w:r>
              <w:t>CRT Coefficient</w:t>
            </w:r>
          </w:p>
        </w:tc>
        <w:tc>
          <w:tcPr>
            <w:tcW w:w="4320" w:type="dxa"/>
          </w:tcPr>
          <w:p w14:paraId="6DD0528C" w14:textId="77777777" w:rsidR="00BC46E6" w:rsidRDefault="00BC46E6" w:rsidP="00BC46E6">
            <w:pPr>
              <w:keepNext/>
              <w:keepLines/>
              <w:suppressLineNumbers/>
              <w:suppressAutoHyphens/>
              <w:spacing w:before="0" w:after="0"/>
            </w:pPr>
            <w:r>
              <w:t>The (first) CRT coefficient, i.e., Q</w:t>
            </w:r>
            <w:r>
              <w:rPr>
                <w:vertAlign w:val="superscript"/>
              </w:rPr>
              <w:t>-1</w:t>
            </w:r>
            <w:r>
              <w:t xml:space="preserve"> mod P.</w:t>
            </w:r>
          </w:p>
        </w:tc>
        <w:tc>
          <w:tcPr>
            <w:tcW w:w="2988" w:type="dxa"/>
          </w:tcPr>
          <w:p w14:paraId="6BFBC835" w14:textId="77777777" w:rsidR="00BC46E6" w:rsidRDefault="00BC46E6" w:rsidP="00BC46E6">
            <w:pPr>
              <w:keepNext/>
              <w:keepLines/>
              <w:suppressLineNumbers/>
              <w:suppressAutoHyphens/>
              <w:spacing w:before="0" w:after="0"/>
            </w:pPr>
            <w:r>
              <w:t xml:space="preserve">qInv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5BD4676" w14:textId="77777777" w:rsidTr="00BC46E6">
        <w:trPr>
          <w:cantSplit/>
        </w:trPr>
        <w:tc>
          <w:tcPr>
            <w:tcW w:w="1980" w:type="dxa"/>
          </w:tcPr>
          <w:p w14:paraId="6D7F55CA" w14:textId="77777777" w:rsidR="00BC46E6" w:rsidRDefault="00BC46E6" w:rsidP="00BC46E6">
            <w:pPr>
              <w:keepNext/>
              <w:keepLines/>
              <w:suppressLineNumbers/>
              <w:suppressAutoHyphens/>
              <w:spacing w:before="0" w:after="0"/>
            </w:pPr>
            <w:r>
              <w:t>Recommended Curve</w:t>
            </w:r>
          </w:p>
        </w:tc>
        <w:tc>
          <w:tcPr>
            <w:tcW w:w="4320" w:type="dxa"/>
          </w:tcPr>
          <w:p w14:paraId="490B0731" w14:textId="77777777" w:rsidR="00BC46E6" w:rsidRDefault="00BC46E6" w:rsidP="00BC46E6">
            <w:pPr>
              <w:keepNext/>
              <w:keepLines/>
              <w:suppressLineNumbers/>
              <w:suppressAutoHyphens/>
              <w:spacing w:before="0" w:after="0"/>
            </w:pPr>
            <w:r>
              <w:t>NIST Recommended Curves (e.g., P-192).</w:t>
            </w:r>
          </w:p>
        </w:tc>
        <w:tc>
          <w:tcPr>
            <w:tcW w:w="2988" w:type="dxa"/>
          </w:tcPr>
          <w:p w14:paraId="471FB05A" w14:textId="77777777" w:rsidR="00BC46E6" w:rsidRDefault="00BC46E6" w:rsidP="00BC46E6">
            <w:pPr>
              <w:keepNext/>
              <w:keepLines/>
              <w:suppressLineNumbers/>
              <w:suppressAutoHyphens/>
              <w:spacing w:before="0" w:after="0"/>
            </w:pPr>
            <w:r>
              <w:t xml:space="preserve">See Appendix D of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7E3B2C2C" w14:textId="77777777" w:rsidTr="00BC46E6">
        <w:trPr>
          <w:cantSplit/>
        </w:trPr>
        <w:tc>
          <w:tcPr>
            <w:tcW w:w="1980" w:type="dxa"/>
          </w:tcPr>
          <w:p w14:paraId="6944E792" w14:textId="77777777" w:rsidR="00BC46E6" w:rsidRDefault="00BC46E6" w:rsidP="00BC46E6">
            <w:pPr>
              <w:keepNext/>
              <w:keepLines/>
              <w:suppressLineNumbers/>
              <w:suppressAutoHyphens/>
              <w:spacing w:before="0" w:after="0"/>
            </w:pPr>
            <w:r>
              <w:t>D</w:t>
            </w:r>
          </w:p>
        </w:tc>
        <w:tc>
          <w:tcPr>
            <w:tcW w:w="4320" w:type="dxa"/>
          </w:tcPr>
          <w:p w14:paraId="1374A98D" w14:textId="77777777" w:rsidR="00BC46E6" w:rsidRDefault="00BC46E6" w:rsidP="00BC46E6">
            <w:pPr>
              <w:keepNext/>
              <w:keepLines/>
              <w:suppressLineNumbers/>
              <w:suppressAutoHyphens/>
              <w:spacing w:before="0" w:after="0"/>
            </w:pPr>
            <w:r>
              <w:t>Elliptic curve private key.</w:t>
            </w:r>
          </w:p>
        </w:tc>
        <w:tc>
          <w:tcPr>
            <w:tcW w:w="2988" w:type="dxa"/>
          </w:tcPr>
          <w:p w14:paraId="7D995412" w14:textId="77777777" w:rsidR="00BC46E6" w:rsidRDefault="00BC46E6" w:rsidP="00BC46E6">
            <w:pPr>
              <w:keepNext/>
              <w:keepLines/>
              <w:suppressLineNumbers/>
              <w:suppressAutoHyphens/>
              <w:spacing w:before="0" w:after="0"/>
            </w:pPr>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56BADD3B" w14:textId="77777777" w:rsidTr="00BC46E6">
        <w:trPr>
          <w:cantSplit/>
        </w:trPr>
        <w:tc>
          <w:tcPr>
            <w:tcW w:w="1980" w:type="dxa"/>
          </w:tcPr>
          <w:p w14:paraId="3F1A9B15" w14:textId="77777777" w:rsidR="00BC46E6" w:rsidRDefault="00BC46E6" w:rsidP="00BC46E6">
            <w:pPr>
              <w:keepNext/>
              <w:keepLines/>
              <w:suppressLineNumbers/>
              <w:suppressAutoHyphens/>
              <w:spacing w:before="0" w:after="0"/>
            </w:pPr>
            <w:r>
              <w:t>Q String</w:t>
            </w:r>
          </w:p>
        </w:tc>
        <w:tc>
          <w:tcPr>
            <w:tcW w:w="4320" w:type="dxa"/>
          </w:tcPr>
          <w:p w14:paraId="7ABC3B48" w14:textId="77777777" w:rsidR="00BC46E6" w:rsidRDefault="00BC46E6" w:rsidP="00BC46E6">
            <w:pPr>
              <w:keepNext/>
              <w:keepLines/>
              <w:suppressLineNumbers/>
              <w:suppressAutoHyphens/>
              <w:spacing w:before="0" w:after="0"/>
            </w:pPr>
            <w:r>
              <w:t>Elliptic curve public key.</w:t>
            </w:r>
          </w:p>
        </w:tc>
        <w:tc>
          <w:tcPr>
            <w:tcW w:w="2988" w:type="dxa"/>
          </w:tcPr>
          <w:p w14:paraId="223B4460" w14:textId="77777777" w:rsidR="00BC46E6" w:rsidRDefault="00BC46E6" w:rsidP="00BC46E6">
            <w:pPr>
              <w:keepNext/>
              <w:keepLines/>
              <w:suppressLineNumbers/>
              <w:suppressAutoHyphens/>
              <w:spacing w:before="0" w:after="0"/>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bl>
    <w:p w14:paraId="59C60FC7" w14:textId="77777777" w:rsidR="00BC46E6" w:rsidRDefault="00BC46E6" w:rsidP="00BC46E6">
      <w:pPr>
        <w:pStyle w:val="Caption"/>
      </w:pPr>
      <w:bookmarkStart w:id="258" w:name="_Ref256500738"/>
      <w:bookmarkStart w:id="259" w:name="_Toc310932714"/>
      <w:bookmarkStart w:id="260" w:name="_Toc476128631"/>
      <w:bookmarkStart w:id="261" w:name="_Toc467307490"/>
      <w:r>
        <w:t xml:space="preserve">Table </w:t>
      </w:r>
      <w:fldSimple w:instr=" SEQ Table \* ARABIC ">
        <w:r>
          <w:rPr>
            <w:noProof/>
          </w:rPr>
          <w:t>13</w:t>
        </w:r>
      </w:fldSimple>
      <w:bookmarkEnd w:id="258"/>
      <w:r>
        <w:t>: Parameter mapping.</w:t>
      </w:r>
      <w:bookmarkEnd w:id="259"/>
      <w:bookmarkEnd w:id="260"/>
      <w:bookmarkEnd w:id="261"/>
    </w:p>
    <w:p w14:paraId="1E581BFD" w14:textId="77777777" w:rsidR="00BC46E6" w:rsidRDefault="00BC46E6" w:rsidP="00BC46E6">
      <w:pPr>
        <w:pStyle w:val="Heading4"/>
      </w:pPr>
      <w:bookmarkStart w:id="262" w:name="_toc766"/>
      <w:bookmarkStart w:id="263" w:name="_Toc240609880"/>
      <w:bookmarkStart w:id="264" w:name="_Toc435729637"/>
      <w:bookmarkStart w:id="265" w:name="_Toc441679203"/>
      <w:bookmarkStart w:id="266" w:name="_Toc476128384"/>
      <w:bookmarkStart w:id="267" w:name="_Toc467307255"/>
      <w:bookmarkStart w:id="268" w:name="_Toc477433848"/>
      <w:bookmarkStart w:id="269" w:name="_Toc488427042"/>
      <w:bookmarkStart w:id="270" w:name="_Toc490660742"/>
      <w:bookmarkEnd w:id="262"/>
      <w:r>
        <w:t>Transparent Symmetric Key</w:t>
      </w:r>
      <w:bookmarkEnd w:id="263"/>
      <w:bookmarkEnd w:id="264"/>
      <w:bookmarkEnd w:id="265"/>
      <w:bookmarkEnd w:id="266"/>
      <w:bookmarkEnd w:id="267"/>
      <w:bookmarkEnd w:id="268"/>
      <w:bookmarkEnd w:id="269"/>
      <w:bookmarkEnd w:id="270"/>
    </w:p>
    <w:p w14:paraId="35367275" w14:textId="77777777" w:rsidR="00BC46E6" w:rsidRDefault="00BC46E6" w:rsidP="00BC46E6">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BC46E6" w14:paraId="1622C57D" w14:textId="77777777" w:rsidTr="00BC46E6">
        <w:trPr>
          <w:cantSplit/>
          <w:jc w:val="center"/>
        </w:trPr>
        <w:tc>
          <w:tcPr>
            <w:tcW w:w="2471" w:type="dxa"/>
            <w:shd w:val="clear" w:color="auto" w:fill="C0C0C0"/>
          </w:tcPr>
          <w:p w14:paraId="04D1B92A" w14:textId="77777777" w:rsidR="00BC46E6" w:rsidRDefault="00BC46E6" w:rsidP="00BC46E6">
            <w:pPr>
              <w:pStyle w:val="TableHeading"/>
              <w:keepNext/>
              <w:keepLines/>
              <w:snapToGrid w:val="0"/>
              <w:rPr>
                <w:sz w:val="20"/>
                <w:szCs w:val="20"/>
              </w:rPr>
            </w:pPr>
            <w:r>
              <w:rPr>
                <w:sz w:val="20"/>
                <w:szCs w:val="20"/>
              </w:rPr>
              <w:t>Object</w:t>
            </w:r>
          </w:p>
        </w:tc>
        <w:tc>
          <w:tcPr>
            <w:tcW w:w="2444" w:type="dxa"/>
            <w:shd w:val="clear" w:color="auto" w:fill="C0C0C0"/>
          </w:tcPr>
          <w:p w14:paraId="7CB93EBF" w14:textId="77777777" w:rsidR="00BC46E6" w:rsidRDefault="00BC46E6" w:rsidP="00BC46E6">
            <w:pPr>
              <w:pStyle w:val="TableHeading"/>
              <w:keepNext/>
              <w:keepLines/>
              <w:snapToGrid w:val="0"/>
              <w:rPr>
                <w:sz w:val="20"/>
                <w:szCs w:val="20"/>
              </w:rPr>
            </w:pPr>
            <w:r>
              <w:rPr>
                <w:sz w:val="20"/>
                <w:szCs w:val="20"/>
              </w:rPr>
              <w:t>Encoding</w:t>
            </w:r>
          </w:p>
        </w:tc>
        <w:tc>
          <w:tcPr>
            <w:tcW w:w="2458" w:type="dxa"/>
            <w:shd w:val="clear" w:color="auto" w:fill="C0C0C0"/>
          </w:tcPr>
          <w:p w14:paraId="69A911F5" w14:textId="77777777" w:rsidR="00BC46E6" w:rsidRDefault="00BC46E6" w:rsidP="00BC46E6">
            <w:pPr>
              <w:pStyle w:val="TableHeading"/>
              <w:keepNext/>
              <w:keepLines/>
              <w:snapToGrid w:val="0"/>
              <w:rPr>
                <w:sz w:val="20"/>
                <w:szCs w:val="20"/>
              </w:rPr>
            </w:pPr>
            <w:r>
              <w:rPr>
                <w:sz w:val="20"/>
                <w:szCs w:val="20"/>
              </w:rPr>
              <w:t>REQUIRED</w:t>
            </w:r>
          </w:p>
        </w:tc>
      </w:tr>
      <w:tr w:rsidR="00BC46E6" w14:paraId="382903AE" w14:textId="77777777" w:rsidTr="00BC46E6">
        <w:trPr>
          <w:cantSplit/>
          <w:jc w:val="center"/>
        </w:trPr>
        <w:tc>
          <w:tcPr>
            <w:tcW w:w="2471" w:type="dxa"/>
          </w:tcPr>
          <w:p w14:paraId="4EFF0BF3" w14:textId="77777777" w:rsidR="00BC46E6" w:rsidRDefault="00BC46E6" w:rsidP="00BC46E6">
            <w:pPr>
              <w:pStyle w:val="TableContents"/>
              <w:keepNext/>
              <w:keepLines/>
              <w:snapToGrid w:val="0"/>
              <w:rPr>
                <w:sz w:val="20"/>
                <w:szCs w:val="20"/>
              </w:rPr>
            </w:pPr>
            <w:r>
              <w:rPr>
                <w:sz w:val="20"/>
                <w:szCs w:val="20"/>
              </w:rPr>
              <w:t>Key Material</w:t>
            </w:r>
          </w:p>
        </w:tc>
        <w:tc>
          <w:tcPr>
            <w:tcW w:w="2444" w:type="dxa"/>
          </w:tcPr>
          <w:p w14:paraId="297A4451" w14:textId="77777777" w:rsidR="00BC46E6" w:rsidRDefault="00BC46E6" w:rsidP="00BC46E6">
            <w:pPr>
              <w:pStyle w:val="TableContents"/>
              <w:keepNext/>
              <w:keepLines/>
              <w:snapToGrid w:val="0"/>
              <w:rPr>
                <w:sz w:val="20"/>
                <w:szCs w:val="20"/>
              </w:rPr>
            </w:pPr>
            <w:r>
              <w:rPr>
                <w:sz w:val="20"/>
                <w:szCs w:val="20"/>
              </w:rPr>
              <w:t>Structure</w:t>
            </w:r>
          </w:p>
        </w:tc>
        <w:tc>
          <w:tcPr>
            <w:tcW w:w="2458" w:type="dxa"/>
          </w:tcPr>
          <w:p w14:paraId="529BA580" w14:textId="77777777" w:rsidR="00BC46E6" w:rsidRDefault="00BC46E6" w:rsidP="00BC46E6">
            <w:pPr>
              <w:pStyle w:val="TableContents"/>
              <w:keepNext/>
              <w:keepLines/>
              <w:snapToGrid w:val="0"/>
              <w:rPr>
                <w:sz w:val="20"/>
                <w:szCs w:val="20"/>
              </w:rPr>
            </w:pPr>
          </w:p>
        </w:tc>
      </w:tr>
      <w:tr w:rsidR="00BC46E6" w14:paraId="072DF8A6" w14:textId="77777777" w:rsidTr="00BC46E6">
        <w:trPr>
          <w:cantSplit/>
          <w:jc w:val="center"/>
        </w:trPr>
        <w:tc>
          <w:tcPr>
            <w:tcW w:w="2471" w:type="dxa"/>
          </w:tcPr>
          <w:p w14:paraId="187EFE6F" w14:textId="77777777" w:rsidR="00BC46E6" w:rsidRDefault="00BC46E6" w:rsidP="00BC46E6">
            <w:pPr>
              <w:pStyle w:val="TableContents"/>
              <w:keepNext/>
              <w:keepLines/>
              <w:snapToGrid w:val="0"/>
              <w:ind w:left="709"/>
              <w:rPr>
                <w:sz w:val="20"/>
                <w:szCs w:val="20"/>
              </w:rPr>
            </w:pPr>
            <w:r>
              <w:rPr>
                <w:sz w:val="20"/>
                <w:szCs w:val="20"/>
              </w:rPr>
              <w:t>Key</w:t>
            </w:r>
          </w:p>
        </w:tc>
        <w:tc>
          <w:tcPr>
            <w:tcW w:w="2444" w:type="dxa"/>
          </w:tcPr>
          <w:p w14:paraId="5AF3A218" w14:textId="77777777" w:rsidR="00BC46E6" w:rsidRDefault="00BC46E6" w:rsidP="00BC46E6">
            <w:pPr>
              <w:pStyle w:val="TableContents"/>
              <w:keepNext/>
              <w:keepLines/>
              <w:snapToGrid w:val="0"/>
              <w:ind w:left="720"/>
              <w:rPr>
                <w:sz w:val="20"/>
                <w:szCs w:val="20"/>
              </w:rPr>
            </w:pPr>
            <w:r>
              <w:rPr>
                <w:sz w:val="20"/>
                <w:szCs w:val="20"/>
              </w:rPr>
              <w:t>Byte String</w:t>
            </w:r>
          </w:p>
        </w:tc>
        <w:tc>
          <w:tcPr>
            <w:tcW w:w="2458" w:type="dxa"/>
          </w:tcPr>
          <w:p w14:paraId="4F9E4E48" w14:textId="77777777" w:rsidR="00BC46E6" w:rsidRDefault="00BC46E6" w:rsidP="00BC46E6">
            <w:pPr>
              <w:pStyle w:val="TableContents"/>
              <w:keepNext/>
              <w:keepLines/>
              <w:snapToGrid w:val="0"/>
              <w:rPr>
                <w:sz w:val="20"/>
                <w:szCs w:val="20"/>
              </w:rPr>
            </w:pPr>
            <w:r>
              <w:rPr>
                <w:sz w:val="20"/>
                <w:szCs w:val="20"/>
              </w:rPr>
              <w:t>Yes</w:t>
            </w:r>
          </w:p>
        </w:tc>
      </w:tr>
    </w:tbl>
    <w:p w14:paraId="09A8BFA4" w14:textId="77777777" w:rsidR="00BC46E6" w:rsidRDefault="00BC46E6" w:rsidP="00BC46E6">
      <w:pPr>
        <w:pStyle w:val="Caption"/>
      </w:pPr>
      <w:bookmarkStart w:id="271" w:name="_toc797"/>
      <w:bookmarkStart w:id="272" w:name="_Ref236465422"/>
      <w:bookmarkStart w:id="273" w:name="_Toc236497692"/>
      <w:bookmarkStart w:id="274" w:name="_Toc310932715"/>
      <w:bookmarkStart w:id="275" w:name="_Toc476128632"/>
      <w:bookmarkStart w:id="276" w:name="_Toc467307491"/>
      <w:bookmarkEnd w:id="271"/>
      <w:r>
        <w:t xml:space="preserve">Table </w:t>
      </w:r>
      <w:fldSimple w:instr=" SEQ Table \* ARABIC ">
        <w:r>
          <w:rPr>
            <w:noProof/>
          </w:rPr>
          <w:t>14</w:t>
        </w:r>
      </w:fldSimple>
      <w:bookmarkEnd w:id="272"/>
      <w:r>
        <w:t>: Key Material Object Structure</w:t>
      </w:r>
      <w:bookmarkEnd w:id="273"/>
      <w:r>
        <w:t xml:space="preserve"> for Transparent Symmetric Keys</w:t>
      </w:r>
      <w:bookmarkEnd w:id="274"/>
      <w:bookmarkEnd w:id="275"/>
      <w:bookmarkEnd w:id="276"/>
    </w:p>
    <w:p w14:paraId="29CCA70F" w14:textId="77777777" w:rsidR="00BC46E6" w:rsidRDefault="00BC46E6" w:rsidP="00BC46E6">
      <w:pPr>
        <w:pStyle w:val="Heading4"/>
      </w:pPr>
      <w:bookmarkStart w:id="277" w:name="_Toc240609881"/>
      <w:bookmarkStart w:id="278" w:name="_Toc435729638"/>
      <w:bookmarkStart w:id="279" w:name="_Toc441679204"/>
      <w:bookmarkStart w:id="280" w:name="_Toc476128385"/>
      <w:bookmarkStart w:id="281" w:name="_Toc467307256"/>
      <w:bookmarkStart w:id="282" w:name="_Toc477433849"/>
      <w:bookmarkStart w:id="283" w:name="_Toc488427043"/>
      <w:bookmarkStart w:id="284" w:name="_Toc490660743"/>
      <w:r>
        <w:t>Transparent DSA Private Key</w:t>
      </w:r>
      <w:bookmarkEnd w:id="277"/>
      <w:bookmarkEnd w:id="278"/>
      <w:bookmarkEnd w:id="279"/>
      <w:bookmarkEnd w:id="280"/>
      <w:bookmarkEnd w:id="281"/>
      <w:bookmarkEnd w:id="282"/>
      <w:bookmarkEnd w:id="283"/>
      <w:bookmarkEnd w:id="284"/>
    </w:p>
    <w:p w14:paraId="2B31B1E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BC46E6" w14:paraId="304137B6" w14:textId="77777777" w:rsidTr="00BC46E6">
        <w:trPr>
          <w:cantSplit/>
          <w:jc w:val="center"/>
        </w:trPr>
        <w:tc>
          <w:tcPr>
            <w:tcW w:w="2455" w:type="dxa"/>
            <w:shd w:val="clear" w:color="auto" w:fill="C0C0C0"/>
          </w:tcPr>
          <w:p w14:paraId="2C83DC3E" w14:textId="77777777" w:rsidR="00BC46E6" w:rsidRDefault="00BC46E6" w:rsidP="00BC46E6">
            <w:pPr>
              <w:pStyle w:val="TableHeading"/>
              <w:keepNext/>
              <w:keepLines/>
              <w:snapToGrid w:val="0"/>
              <w:rPr>
                <w:sz w:val="20"/>
                <w:szCs w:val="20"/>
              </w:rPr>
            </w:pPr>
            <w:r>
              <w:rPr>
                <w:sz w:val="20"/>
                <w:szCs w:val="20"/>
              </w:rPr>
              <w:lastRenderedPageBreak/>
              <w:t>Object</w:t>
            </w:r>
          </w:p>
        </w:tc>
        <w:tc>
          <w:tcPr>
            <w:tcW w:w="2457" w:type="dxa"/>
            <w:shd w:val="clear" w:color="auto" w:fill="C0C0C0"/>
          </w:tcPr>
          <w:p w14:paraId="59A4F5C3" w14:textId="77777777" w:rsidR="00BC46E6" w:rsidRDefault="00BC46E6" w:rsidP="00BC46E6">
            <w:pPr>
              <w:pStyle w:val="TableHeading"/>
              <w:keepNext/>
              <w:keepLines/>
              <w:snapToGrid w:val="0"/>
              <w:rPr>
                <w:sz w:val="20"/>
                <w:szCs w:val="20"/>
              </w:rPr>
            </w:pPr>
            <w:r>
              <w:rPr>
                <w:sz w:val="20"/>
                <w:szCs w:val="20"/>
              </w:rPr>
              <w:t>Encoding</w:t>
            </w:r>
          </w:p>
        </w:tc>
        <w:tc>
          <w:tcPr>
            <w:tcW w:w="2461" w:type="dxa"/>
            <w:shd w:val="clear" w:color="auto" w:fill="C0C0C0"/>
          </w:tcPr>
          <w:p w14:paraId="28751F5F" w14:textId="77777777" w:rsidR="00BC46E6" w:rsidRDefault="00BC46E6" w:rsidP="00BC46E6">
            <w:pPr>
              <w:pStyle w:val="TableHeading"/>
              <w:keepNext/>
              <w:keepLines/>
              <w:snapToGrid w:val="0"/>
              <w:rPr>
                <w:sz w:val="20"/>
                <w:szCs w:val="20"/>
              </w:rPr>
            </w:pPr>
            <w:r>
              <w:rPr>
                <w:sz w:val="20"/>
                <w:szCs w:val="20"/>
              </w:rPr>
              <w:t>REQUIRED</w:t>
            </w:r>
          </w:p>
        </w:tc>
      </w:tr>
      <w:tr w:rsidR="00BC46E6" w14:paraId="78C7BA91" w14:textId="77777777" w:rsidTr="00BC46E6">
        <w:trPr>
          <w:cantSplit/>
          <w:jc w:val="center"/>
        </w:trPr>
        <w:tc>
          <w:tcPr>
            <w:tcW w:w="2455" w:type="dxa"/>
          </w:tcPr>
          <w:p w14:paraId="5102FD6F"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7AC16DA0" w14:textId="77777777" w:rsidR="00BC46E6" w:rsidRDefault="00BC46E6" w:rsidP="00BC46E6">
            <w:pPr>
              <w:pStyle w:val="TableContents"/>
              <w:keepNext/>
              <w:keepLines/>
              <w:snapToGrid w:val="0"/>
              <w:rPr>
                <w:sz w:val="20"/>
                <w:szCs w:val="20"/>
              </w:rPr>
            </w:pPr>
            <w:r>
              <w:rPr>
                <w:sz w:val="20"/>
                <w:szCs w:val="20"/>
              </w:rPr>
              <w:t>Structure</w:t>
            </w:r>
          </w:p>
        </w:tc>
        <w:tc>
          <w:tcPr>
            <w:tcW w:w="2461" w:type="dxa"/>
          </w:tcPr>
          <w:p w14:paraId="69979F50" w14:textId="77777777" w:rsidR="00BC46E6" w:rsidRDefault="00BC46E6" w:rsidP="00BC46E6">
            <w:pPr>
              <w:pStyle w:val="TableContents"/>
              <w:keepNext/>
              <w:keepLines/>
              <w:snapToGrid w:val="0"/>
              <w:rPr>
                <w:sz w:val="20"/>
                <w:szCs w:val="20"/>
              </w:rPr>
            </w:pPr>
          </w:p>
        </w:tc>
      </w:tr>
      <w:tr w:rsidR="00BC46E6" w14:paraId="091085F4" w14:textId="77777777" w:rsidTr="00BC46E6">
        <w:trPr>
          <w:cantSplit/>
          <w:jc w:val="center"/>
        </w:trPr>
        <w:tc>
          <w:tcPr>
            <w:tcW w:w="2455" w:type="dxa"/>
          </w:tcPr>
          <w:p w14:paraId="214D4C35"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2D7146BA"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6DB30D42" w14:textId="77777777" w:rsidR="00BC46E6" w:rsidRDefault="00BC46E6" w:rsidP="00BC46E6">
            <w:pPr>
              <w:pStyle w:val="TableContents"/>
              <w:keepNext/>
              <w:keepLines/>
              <w:snapToGrid w:val="0"/>
              <w:rPr>
                <w:sz w:val="20"/>
                <w:szCs w:val="20"/>
              </w:rPr>
            </w:pPr>
            <w:r>
              <w:rPr>
                <w:sz w:val="20"/>
                <w:szCs w:val="20"/>
              </w:rPr>
              <w:t>Yes</w:t>
            </w:r>
          </w:p>
        </w:tc>
      </w:tr>
      <w:tr w:rsidR="00BC46E6" w14:paraId="3F69A711" w14:textId="77777777" w:rsidTr="00BC46E6">
        <w:trPr>
          <w:cantSplit/>
          <w:jc w:val="center"/>
        </w:trPr>
        <w:tc>
          <w:tcPr>
            <w:tcW w:w="2455" w:type="dxa"/>
          </w:tcPr>
          <w:p w14:paraId="59EFA78C"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9FB91C1"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23138889" w14:textId="77777777" w:rsidR="00BC46E6" w:rsidRDefault="00BC46E6" w:rsidP="00BC46E6">
            <w:pPr>
              <w:pStyle w:val="TableContents"/>
              <w:keepNext/>
              <w:keepLines/>
              <w:snapToGrid w:val="0"/>
              <w:rPr>
                <w:sz w:val="20"/>
                <w:szCs w:val="20"/>
              </w:rPr>
            </w:pPr>
            <w:r>
              <w:rPr>
                <w:sz w:val="20"/>
                <w:szCs w:val="20"/>
              </w:rPr>
              <w:t>Yes</w:t>
            </w:r>
          </w:p>
        </w:tc>
      </w:tr>
      <w:tr w:rsidR="00BC46E6" w14:paraId="27ABD5F4" w14:textId="77777777" w:rsidTr="00BC46E6">
        <w:trPr>
          <w:cantSplit/>
          <w:jc w:val="center"/>
        </w:trPr>
        <w:tc>
          <w:tcPr>
            <w:tcW w:w="2455" w:type="dxa"/>
          </w:tcPr>
          <w:p w14:paraId="533B12F6"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1C5354C4"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43E79E2C" w14:textId="77777777" w:rsidR="00BC46E6" w:rsidRDefault="00BC46E6" w:rsidP="00BC46E6">
            <w:pPr>
              <w:pStyle w:val="TableContents"/>
              <w:keepNext/>
              <w:keepLines/>
              <w:snapToGrid w:val="0"/>
              <w:rPr>
                <w:sz w:val="20"/>
                <w:szCs w:val="20"/>
              </w:rPr>
            </w:pPr>
            <w:r>
              <w:rPr>
                <w:sz w:val="20"/>
                <w:szCs w:val="20"/>
              </w:rPr>
              <w:t>Yes</w:t>
            </w:r>
          </w:p>
        </w:tc>
      </w:tr>
      <w:tr w:rsidR="00BC46E6" w14:paraId="2DA05EBC" w14:textId="77777777" w:rsidTr="00BC46E6">
        <w:trPr>
          <w:cantSplit/>
          <w:jc w:val="center"/>
        </w:trPr>
        <w:tc>
          <w:tcPr>
            <w:tcW w:w="2455" w:type="dxa"/>
          </w:tcPr>
          <w:p w14:paraId="063BAE90" w14:textId="77777777" w:rsidR="00BC46E6" w:rsidRDefault="00BC46E6" w:rsidP="00BC46E6">
            <w:pPr>
              <w:pStyle w:val="TableContents"/>
              <w:keepNext/>
              <w:keepLines/>
              <w:snapToGrid w:val="0"/>
              <w:ind w:left="709"/>
              <w:rPr>
                <w:sz w:val="20"/>
                <w:szCs w:val="20"/>
              </w:rPr>
            </w:pPr>
            <w:r>
              <w:rPr>
                <w:sz w:val="20"/>
                <w:szCs w:val="20"/>
              </w:rPr>
              <w:t>X</w:t>
            </w:r>
          </w:p>
        </w:tc>
        <w:tc>
          <w:tcPr>
            <w:tcW w:w="2457" w:type="dxa"/>
          </w:tcPr>
          <w:p w14:paraId="3AA47147"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519A75A7" w14:textId="77777777" w:rsidR="00BC46E6" w:rsidRDefault="00BC46E6" w:rsidP="00BC46E6">
            <w:pPr>
              <w:pStyle w:val="TableContents"/>
              <w:keepNext/>
              <w:keepLines/>
              <w:snapToGrid w:val="0"/>
              <w:rPr>
                <w:sz w:val="20"/>
                <w:szCs w:val="20"/>
              </w:rPr>
            </w:pPr>
            <w:r>
              <w:rPr>
                <w:sz w:val="20"/>
                <w:szCs w:val="20"/>
              </w:rPr>
              <w:t>Yes</w:t>
            </w:r>
          </w:p>
        </w:tc>
      </w:tr>
    </w:tbl>
    <w:p w14:paraId="7C5F2EAE" w14:textId="77777777" w:rsidR="00BC46E6" w:rsidRDefault="00BC46E6" w:rsidP="00BC46E6">
      <w:pPr>
        <w:pStyle w:val="Caption"/>
      </w:pPr>
      <w:bookmarkStart w:id="285" w:name="_toc855"/>
      <w:bookmarkStart w:id="286" w:name="_Ref239144564"/>
      <w:bookmarkStart w:id="287" w:name="_Toc236497693"/>
      <w:bookmarkStart w:id="288" w:name="_Toc310932716"/>
      <w:bookmarkStart w:id="289" w:name="_Toc476128633"/>
      <w:bookmarkStart w:id="290" w:name="_Toc467307492"/>
      <w:bookmarkEnd w:id="285"/>
      <w:r>
        <w:t xml:space="preserve">Table </w:t>
      </w:r>
      <w:fldSimple w:instr=" SEQ Table \* ARABIC ">
        <w:r>
          <w:rPr>
            <w:noProof/>
          </w:rPr>
          <w:t>15</w:t>
        </w:r>
      </w:fldSimple>
      <w:bookmarkEnd w:id="286"/>
      <w:r>
        <w:t>: Key Material Object Structure</w:t>
      </w:r>
      <w:bookmarkEnd w:id="287"/>
      <w:r>
        <w:t xml:space="preserve"> for Transparent DSA Private Keys</w:t>
      </w:r>
      <w:bookmarkEnd w:id="288"/>
      <w:bookmarkEnd w:id="289"/>
      <w:bookmarkEnd w:id="290"/>
    </w:p>
    <w:p w14:paraId="6A8EC7FD" w14:textId="77777777" w:rsidR="00BC46E6" w:rsidRDefault="00BC46E6" w:rsidP="00BC46E6">
      <w:pPr>
        <w:pStyle w:val="Heading4"/>
      </w:pPr>
      <w:bookmarkStart w:id="291" w:name="_Toc240609882"/>
      <w:bookmarkStart w:id="292" w:name="_Toc435729639"/>
      <w:bookmarkStart w:id="293" w:name="_Toc441679205"/>
      <w:bookmarkStart w:id="294" w:name="_Toc476128386"/>
      <w:bookmarkStart w:id="295" w:name="_Toc467307257"/>
      <w:bookmarkStart w:id="296" w:name="_Toc477433850"/>
      <w:bookmarkStart w:id="297" w:name="_Toc488427044"/>
      <w:bookmarkStart w:id="298" w:name="_Toc490660744"/>
      <w:r>
        <w:t>Transparent DSA Public Key</w:t>
      </w:r>
      <w:bookmarkEnd w:id="291"/>
      <w:bookmarkEnd w:id="292"/>
      <w:bookmarkEnd w:id="293"/>
      <w:bookmarkEnd w:id="294"/>
      <w:bookmarkEnd w:id="295"/>
      <w:bookmarkEnd w:id="296"/>
      <w:bookmarkEnd w:id="297"/>
      <w:bookmarkEnd w:id="298"/>
    </w:p>
    <w:p w14:paraId="029B1BA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5DC536" w14:textId="77777777" w:rsidTr="00BC46E6">
        <w:trPr>
          <w:cantSplit/>
          <w:jc w:val="center"/>
        </w:trPr>
        <w:tc>
          <w:tcPr>
            <w:tcW w:w="2456" w:type="dxa"/>
            <w:shd w:val="clear" w:color="auto" w:fill="C0C0C0"/>
          </w:tcPr>
          <w:p w14:paraId="1380172E"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340606D2"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6407F3A" w14:textId="77777777" w:rsidR="00BC46E6" w:rsidRDefault="00BC46E6" w:rsidP="00BC46E6">
            <w:pPr>
              <w:pStyle w:val="TableHeading"/>
              <w:keepNext/>
              <w:keepLines/>
              <w:snapToGrid w:val="0"/>
              <w:rPr>
                <w:sz w:val="20"/>
                <w:szCs w:val="20"/>
              </w:rPr>
            </w:pPr>
            <w:r>
              <w:rPr>
                <w:sz w:val="20"/>
                <w:szCs w:val="20"/>
              </w:rPr>
              <w:t>REQUIRED</w:t>
            </w:r>
          </w:p>
        </w:tc>
      </w:tr>
      <w:tr w:rsidR="00BC46E6" w14:paraId="77CDACAD" w14:textId="77777777" w:rsidTr="00BC46E6">
        <w:trPr>
          <w:cantSplit/>
          <w:jc w:val="center"/>
        </w:trPr>
        <w:tc>
          <w:tcPr>
            <w:tcW w:w="2456" w:type="dxa"/>
          </w:tcPr>
          <w:p w14:paraId="4F638D18"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3928C1D0"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BA01835" w14:textId="77777777" w:rsidR="00BC46E6" w:rsidRDefault="00BC46E6" w:rsidP="00BC46E6">
            <w:pPr>
              <w:pStyle w:val="TableContents"/>
              <w:keepNext/>
              <w:keepLines/>
              <w:snapToGrid w:val="0"/>
              <w:rPr>
                <w:sz w:val="20"/>
                <w:szCs w:val="20"/>
              </w:rPr>
            </w:pPr>
          </w:p>
        </w:tc>
      </w:tr>
      <w:tr w:rsidR="00BC46E6" w14:paraId="216CF188" w14:textId="77777777" w:rsidTr="00BC46E6">
        <w:trPr>
          <w:cantSplit/>
          <w:jc w:val="center"/>
        </w:trPr>
        <w:tc>
          <w:tcPr>
            <w:tcW w:w="2456" w:type="dxa"/>
          </w:tcPr>
          <w:p w14:paraId="286659C4"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798E83D9"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651F41" w14:textId="77777777" w:rsidR="00BC46E6" w:rsidRDefault="00BC46E6" w:rsidP="00BC46E6">
            <w:pPr>
              <w:pStyle w:val="TableContents"/>
              <w:keepNext/>
              <w:keepLines/>
              <w:snapToGrid w:val="0"/>
              <w:rPr>
                <w:sz w:val="20"/>
                <w:szCs w:val="20"/>
              </w:rPr>
            </w:pPr>
            <w:r>
              <w:rPr>
                <w:sz w:val="20"/>
                <w:szCs w:val="20"/>
              </w:rPr>
              <w:t>Yes</w:t>
            </w:r>
          </w:p>
        </w:tc>
      </w:tr>
      <w:tr w:rsidR="00BC46E6" w14:paraId="1B6C8100" w14:textId="77777777" w:rsidTr="00BC46E6">
        <w:trPr>
          <w:cantSplit/>
          <w:jc w:val="center"/>
        </w:trPr>
        <w:tc>
          <w:tcPr>
            <w:tcW w:w="2456" w:type="dxa"/>
          </w:tcPr>
          <w:p w14:paraId="6B7ABE0D"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ED9FC25"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AB085B" w14:textId="77777777" w:rsidR="00BC46E6" w:rsidRDefault="00BC46E6" w:rsidP="00BC46E6">
            <w:pPr>
              <w:pStyle w:val="TableContents"/>
              <w:keepNext/>
              <w:keepLines/>
              <w:snapToGrid w:val="0"/>
              <w:rPr>
                <w:sz w:val="20"/>
                <w:szCs w:val="20"/>
              </w:rPr>
            </w:pPr>
            <w:r>
              <w:rPr>
                <w:sz w:val="20"/>
                <w:szCs w:val="20"/>
              </w:rPr>
              <w:t>Yes</w:t>
            </w:r>
          </w:p>
        </w:tc>
      </w:tr>
      <w:tr w:rsidR="00BC46E6" w14:paraId="7C5F543F" w14:textId="77777777" w:rsidTr="00BC46E6">
        <w:trPr>
          <w:cantSplit/>
          <w:jc w:val="center"/>
        </w:trPr>
        <w:tc>
          <w:tcPr>
            <w:tcW w:w="2456" w:type="dxa"/>
          </w:tcPr>
          <w:p w14:paraId="2C9D8CE1"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3332703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0733EA" w14:textId="77777777" w:rsidR="00BC46E6" w:rsidRDefault="00BC46E6" w:rsidP="00BC46E6">
            <w:pPr>
              <w:pStyle w:val="TableContents"/>
              <w:keepNext/>
              <w:keepLines/>
              <w:snapToGrid w:val="0"/>
              <w:rPr>
                <w:sz w:val="20"/>
                <w:szCs w:val="20"/>
              </w:rPr>
            </w:pPr>
            <w:r>
              <w:rPr>
                <w:sz w:val="20"/>
                <w:szCs w:val="20"/>
              </w:rPr>
              <w:t>Yes</w:t>
            </w:r>
          </w:p>
        </w:tc>
      </w:tr>
      <w:tr w:rsidR="00BC46E6" w14:paraId="44CB8AF1" w14:textId="77777777" w:rsidTr="00BC46E6">
        <w:trPr>
          <w:cantSplit/>
          <w:jc w:val="center"/>
        </w:trPr>
        <w:tc>
          <w:tcPr>
            <w:tcW w:w="2456" w:type="dxa"/>
          </w:tcPr>
          <w:p w14:paraId="702FF696" w14:textId="77777777" w:rsidR="00BC46E6" w:rsidRDefault="00BC46E6" w:rsidP="00BC46E6">
            <w:pPr>
              <w:pStyle w:val="TableContents"/>
              <w:keepNext/>
              <w:keepLines/>
              <w:snapToGrid w:val="0"/>
              <w:ind w:left="709"/>
              <w:rPr>
                <w:sz w:val="20"/>
                <w:szCs w:val="20"/>
              </w:rPr>
            </w:pPr>
            <w:r>
              <w:rPr>
                <w:sz w:val="20"/>
                <w:szCs w:val="20"/>
              </w:rPr>
              <w:t>Y</w:t>
            </w:r>
          </w:p>
        </w:tc>
        <w:tc>
          <w:tcPr>
            <w:tcW w:w="2457" w:type="dxa"/>
          </w:tcPr>
          <w:p w14:paraId="7B13C28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01A1CB1" w14:textId="77777777" w:rsidR="00BC46E6" w:rsidRDefault="00BC46E6" w:rsidP="00BC46E6">
            <w:pPr>
              <w:pStyle w:val="TableContents"/>
              <w:keepNext/>
              <w:keepLines/>
              <w:snapToGrid w:val="0"/>
              <w:rPr>
                <w:sz w:val="20"/>
                <w:szCs w:val="20"/>
              </w:rPr>
            </w:pPr>
            <w:r>
              <w:rPr>
                <w:sz w:val="20"/>
                <w:szCs w:val="20"/>
              </w:rPr>
              <w:t>Yes</w:t>
            </w:r>
          </w:p>
        </w:tc>
      </w:tr>
    </w:tbl>
    <w:p w14:paraId="4F9E14D2" w14:textId="77777777" w:rsidR="00BC46E6" w:rsidRDefault="00BC46E6" w:rsidP="00BC46E6">
      <w:pPr>
        <w:pStyle w:val="Caption"/>
      </w:pPr>
      <w:bookmarkStart w:id="299" w:name="_toc913"/>
      <w:bookmarkStart w:id="300" w:name="_Ref239144580"/>
      <w:bookmarkStart w:id="301" w:name="_Toc236497694"/>
      <w:bookmarkStart w:id="302" w:name="_Toc310932717"/>
      <w:bookmarkStart w:id="303" w:name="_Toc476128634"/>
      <w:bookmarkStart w:id="304" w:name="_Toc467307493"/>
      <w:bookmarkEnd w:id="299"/>
      <w:r>
        <w:t xml:space="preserve">Table </w:t>
      </w:r>
      <w:fldSimple w:instr=" SEQ Table \* ARABIC ">
        <w:r>
          <w:rPr>
            <w:noProof/>
          </w:rPr>
          <w:t>16</w:t>
        </w:r>
      </w:fldSimple>
      <w:bookmarkEnd w:id="300"/>
      <w:r>
        <w:t>: Key Material Object Structure</w:t>
      </w:r>
      <w:bookmarkEnd w:id="301"/>
      <w:r>
        <w:t xml:space="preserve"> for Transparent DSA Public Keys</w:t>
      </w:r>
      <w:bookmarkEnd w:id="302"/>
      <w:bookmarkEnd w:id="303"/>
      <w:bookmarkEnd w:id="304"/>
    </w:p>
    <w:p w14:paraId="7E918AE3" w14:textId="77777777" w:rsidR="00BC46E6" w:rsidRDefault="00BC46E6" w:rsidP="00BC46E6">
      <w:pPr>
        <w:pStyle w:val="Heading4"/>
      </w:pPr>
      <w:bookmarkStart w:id="305" w:name="_Toc240609883"/>
      <w:bookmarkStart w:id="306" w:name="_Toc435729640"/>
      <w:bookmarkStart w:id="307" w:name="_Toc441679206"/>
      <w:bookmarkStart w:id="308" w:name="_Toc476128387"/>
      <w:bookmarkStart w:id="309" w:name="_Toc467307258"/>
      <w:bookmarkStart w:id="310" w:name="_Toc477433851"/>
      <w:bookmarkStart w:id="311" w:name="_Toc488427045"/>
      <w:bookmarkStart w:id="312" w:name="_Toc490660745"/>
      <w:r>
        <w:t>Transparent RSA Private Key</w:t>
      </w:r>
      <w:bookmarkEnd w:id="305"/>
      <w:bookmarkEnd w:id="306"/>
      <w:bookmarkEnd w:id="307"/>
      <w:bookmarkEnd w:id="308"/>
      <w:bookmarkEnd w:id="309"/>
      <w:bookmarkEnd w:id="310"/>
      <w:bookmarkEnd w:id="311"/>
      <w:bookmarkEnd w:id="312"/>
    </w:p>
    <w:p w14:paraId="308A150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3E6F996" w14:textId="77777777" w:rsidTr="00BC46E6">
        <w:trPr>
          <w:cantSplit/>
          <w:jc w:val="center"/>
        </w:trPr>
        <w:tc>
          <w:tcPr>
            <w:tcW w:w="2456" w:type="dxa"/>
            <w:shd w:val="clear" w:color="auto" w:fill="C0C0C0"/>
          </w:tcPr>
          <w:p w14:paraId="3C56BE2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66CAF3D4"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12F8F54B" w14:textId="77777777" w:rsidR="00BC46E6" w:rsidRDefault="00BC46E6" w:rsidP="00BC46E6">
            <w:pPr>
              <w:pStyle w:val="TableHeading"/>
              <w:keepNext/>
              <w:keepLines/>
              <w:snapToGrid w:val="0"/>
              <w:rPr>
                <w:sz w:val="20"/>
                <w:szCs w:val="20"/>
              </w:rPr>
            </w:pPr>
            <w:r>
              <w:rPr>
                <w:sz w:val="20"/>
                <w:szCs w:val="20"/>
              </w:rPr>
              <w:t>REQUIRED</w:t>
            </w:r>
          </w:p>
        </w:tc>
      </w:tr>
      <w:tr w:rsidR="00BC46E6" w14:paraId="3D02B53D" w14:textId="77777777" w:rsidTr="00BC46E6">
        <w:trPr>
          <w:cantSplit/>
          <w:jc w:val="center"/>
        </w:trPr>
        <w:tc>
          <w:tcPr>
            <w:tcW w:w="2456" w:type="dxa"/>
          </w:tcPr>
          <w:p w14:paraId="7F01EA4C"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07865ABA"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48534173" w14:textId="77777777" w:rsidR="00BC46E6" w:rsidRDefault="00BC46E6" w:rsidP="00BC46E6">
            <w:pPr>
              <w:pStyle w:val="TableContents"/>
              <w:keepNext/>
              <w:keepLines/>
              <w:snapToGrid w:val="0"/>
              <w:rPr>
                <w:sz w:val="20"/>
                <w:szCs w:val="20"/>
              </w:rPr>
            </w:pPr>
          </w:p>
        </w:tc>
      </w:tr>
      <w:tr w:rsidR="00BC46E6" w14:paraId="6023259A" w14:textId="77777777" w:rsidTr="00BC46E6">
        <w:trPr>
          <w:cantSplit/>
          <w:jc w:val="center"/>
        </w:trPr>
        <w:tc>
          <w:tcPr>
            <w:tcW w:w="2456" w:type="dxa"/>
          </w:tcPr>
          <w:p w14:paraId="2BEFC48C"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2853EB1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66F1FC9" w14:textId="77777777" w:rsidR="00BC46E6" w:rsidRDefault="00BC46E6" w:rsidP="00BC46E6">
            <w:pPr>
              <w:pStyle w:val="TableContents"/>
              <w:keepNext/>
              <w:keepLines/>
              <w:snapToGrid w:val="0"/>
              <w:rPr>
                <w:sz w:val="20"/>
                <w:szCs w:val="20"/>
              </w:rPr>
            </w:pPr>
            <w:r>
              <w:rPr>
                <w:sz w:val="20"/>
                <w:szCs w:val="20"/>
              </w:rPr>
              <w:t>Yes</w:t>
            </w:r>
          </w:p>
        </w:tc>
      </w:tr>
      <w:tr w:rsidR="00BC46E6" w14:paraId="2313D4B8" w14:textId="77777777" w:rsidTr="00BC46E6">
        <w:trPr>
          <w:cantSplit/>
          <w:jc w:val="center"/>
        </w:trPr>
        <w:tc>
          <w:tcPr>
            <w:tcW w:w="2456" w:type="dxa"/>
          </w:tcPr>
          <w:p w14:paraId="3F667F01" w14:textId="77777777" w:rsidR="00BC46E6" w:rsidRDefault="00BC46E6" w:rsidP="00BC46E6">
            <w:pPr>
              <w:pStyle w:val="TableContents"/>
              <w:keepNext/>
              <w:keepLines/>
              <w:snapToGrid w:val="0"/>
              <w:ind w:left="709"/>
              <w:rPr>
                <w:sz w:val="20"/>
                <w:szCs w:val="20"/>
              </w:rPr>
            </w:pPr>
            <w:r>
              <w:rPr>
                <w:sz w:val="20"/>
                <w:szCs w:val="20"/>
              </w:rPr>
              <w:t>Private Exponent</w:t>
            </w:r>
          </w:p>
        </w:tc>
        <w:tc>
          <w:tcPr>
            <w:tcW w:w="2457" w:type="dxa"/>
          </w:tcPr>
          <w:p w14:paraId="5A231F14"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106C3AAE" w14:textId="77777777" w:rsidR="00BC46E6" w:rsidRDefault="00BC46E6" w:rsidP="00BC46E6">
            <w:pPr>
              <w:pStyle w:val="TableContents"/>
              <w:keepNext/>
              <w:keepLines/>
              <w:snapToGrid w:val="0"/>
              <w:rPr>
                <w:sz w:val="20"/>
                <w:szCs w:val="20"/>
              </w:rPr>
            </w:pPr>
            <w:r>
              <w:rPr>
                <w:sz w:val="20"/>
                <w:szCs w:val="20"/>
              </w:rPr>
              <w:t>No</w:t>
            </w:r>
          </w:p>
        </w:tc>
      </w:tr>
      <w:tr w:rsidR="00BC46E6" w14:paraId="4E6A6FD4" w14:textId="77777777" w:rsidTr="00BC46E6">
        <w:trPr>
          <w:cantSplit/>
          <w:jc w:val="center"/>
        </w:trPr>
        <w:tc>
          <w:tcPr>
            <w:tcW w:w="2456" w:type="dxa"/>
          </w:tcPr>
          <w:p w14:paraId="4AD45077"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4E1FB2DB"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1D5C4B" w14:textId="77777777" w:rsidR="00BC46E6" w:rsidRDefault="00BC46E6" w:rsidP="00BC46E6">
            <w:pPr>
              <w:pStyle w:val="TableContents"/>
              <w:keepNext/>
              <w:keepLines/>
              <w:snapToGrid w:val="0"/>
              <w:rPr>
                <w:sz w:val="20"/>
                <w:szCs w:val="20"/>
              </w:rPr>
            </w:pPr>
            <w:r>
              <w:rPr>
                <w:sz w:val="20"/>
                <w:szCs w:val="20"/>
              </w:rPr>
              <w:t>No</w:t>
            </w:r>
          </w:p>
        </w:tc>
      </w:tr>
      <w:tr w:rsidR="00BC46E6" w14:paraId="564EF7D3" w14:textId="77777777" w:rsidTr="00BC46E6">
        <w:trPr>
          <w:cantSplit/>
          <w:jc w:val="center"/>
        </w:trPr>
        <w:tc>
          <w:tcPr>
            <w:tcW w:w="2456" w:type="dxa"/>
          </w:tcPr>
          <w:p w14:paraId="6450F5E6"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10F66940"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3076EB" w14:textId="77777777" w:rsidR="00BC46E6" w:rsidRDefault="00BC46E6" w:rsidP="00BC46E6">
            <w:pPr>
              <w:pStyle w:val="TableContents"/>
              <w:keepNext/>
              <w:keepLines/>
              <w:snapToGrid w:val="0"/>
              <w:rPr>
                <w:sz w:val="20"/>
                <w:szCs w:val="20"/>
              </w:rPr>
            </w:pPr>
            <w:r>
              <w:rPr>
                <w:sz w:val="20"/>
                <w:szCs w:val="20"/>
              </w:rPr>
              <w:t>No</w:t>
            </w:r>
          </w:p>
        </w:tc>
      </w:tr>
      <w:tr w:rsidR="00BC46E6" w14:paraId="6505134B" w14:textId="77777777" w:rsidTr="00BC46E6">
        <w:trPr>
          <w:cantSplit/>
          <w:jc w:val="center"/>
        </w:trPr>
        <w:tc>
          <w:tcPr>
            <w:tcW w:w="2456" w:type="dxa"/>
          </w:tcPr>
          <w:p w14:paraId="2E864D6B"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7154CDB2"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D641EF9" w14:textId="77777777" w:rsidR="00BC46E6" w:rsidRDefault="00BC46E6" w:rsidP="00BC46E6">
            <w:pPr>
              <w:pStyle w:val="TableContents"/>
              <w:keepNext/>
              <w:keepLines/>
              <w:snapToGrid w:val="0"/>
              <w:rPr>
                <w:sz w:val="20"/>
                <w:szCs w:val="20"/>
              </w:rPr>
            </w:pPr>
            <w:r>
              <w:rPr>
                <w:sz w:val="20"/>
                <w:szCs w:val="20"/>
              </w:rPr>
              <w:t>No</w:t>
            </w:r>
          </w:p>
        </w:tc>
      </w:tr>
      <w:tr w:rsidR="00BC46E6" w14:paraId="7BA6D780" w14:textId="77777777" w:rsidTr="00BC46E6">
        <w:trPr>
          <w:cantSplit/>
          <w:jc w:val="center"/>
        </w:trPr>
        <w:tc>
          <w:tcPr>
            <w:tcW w:w="2456" w:type="dxa"/>
          </w:tcPr>
          <w:p w14:paraId="0EC2001D" w14:textId="77777777" w:rsidR="00BC46E6" w:rsidRDefault="00BC46E6" w:rsidP="00BC46E6">
            <w:pPr>
              <w:pStyle w:val="TableContents"/>
              <w:keepNext/>
              <w:keepLines/>
              <w:snapToGrid w:val="0"/>
              <w:ind w:left="709"/>
              <w:rPr>
                <w:sz w:val="20"/>
                <w:szCs w:val="20"/>
              </w:rPr>
            </w:pPr>
            <w:r>
              <w:rPr>
                <w:sz w:val="20"/>
                <w:szCs w:val="20"/>
              </w:rPr>
              <w:t>Prime Exponent P</w:t>
            </w:r>
          </w:p>
        </w:tc>
        <w:tc>
          <w:tcPr>
            <w:tcW w:w="2457" w:type="dxa"/>
          </w:tcPr>
          <w:p w14:paraId="438B002C"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6927532" w14:textId="77777777" w:rsidR="00BC46E6" w:rsidRDefault="00BC46E6" w:rsidP="00BC46E6">
            <w:pPr>
              <w:pStyle w:val="TableContents"/>
              <w:keepNext/>
              <w:keepLines/>
              <w:snapToGrid w:val="0"/>
              <w:rPr>
                <w:sz w:val="20"/>
                <w:szCs w:val="20"/>
              </w:rPr>
            </w:pPr>
            <w:r>
              <w:rPr>
                <w:sz w:val="20"/>
                <w:szCs w:val="20"/>
              </w:rPr>
              <w:t>No</w:t>
            </w:r>
          </w:p>
        </w:tc>
      </w:tr>
      <w:tr w:rsidR="00BC46E6" w14:paraId="4576DFEA" w14:textId="77777777" w:rsidTr="00BC46E6">
        <w:trPr>
          <w:cantSplit/>
          <w:jc w:val="center"/>
        </w:trPr>
        <w:tc>
          <w:tcPr>
            <w:tcW w:w="2456" w:type="dxa"/>
          </w:tcPr>
          <w:p w14:paraId="4AA64F9F" w14:textId="77777777" w:rsidR="00BC46E6" w:rsidRDefault="00BC46E6" w:rsidP="00BC46E6">
            <w:pPr>
              <w:pStyle w:val="TableContents"/>
              <w:keepNext/>
              <w:keepLines/>
              <w:snapToGrid w:val="0"/>
              <w:ind w:left="709"/>
              <w:rPr>
                <w:sz w:val="20"/>
                <w:szCs w:val="20"/>
              </w:rPr>
            </w:pPr>
            <w:r>
              <w:rPr>
                <w:sz w:val="20"/>
                <w:szCs w:val="20"/>
              </w:rPr>
              <w:t>Prime Exponent Q</w:t>
            </w:r>
          </w:p>
        </w:tc>
        <w:tc>
          <w:tcPr>
            <w:tcW w:w="2457" w:type="dxa"/>
          </w:tcPr>
          <w:p w14:paraId="694965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FDABC4E" w14:textId="77777777" w:rsidR="00BC46E6" w:rsidRDefault="00BC46E6" w:rsidP="00BC46E6">
            <w:pPr>
              <w:pStyle w:val="TableContents"/>
              <w:keepNext/>
              <w:keepLines/>
              <w:snapToGrid w:val="0"/>
              <w:rPr>
                <w:sz w:val="20"/>
                <w:szCs w:val="20"/>
              </w:rPr>
            </w:pPr>
            <w:r>
              <w:rPr>
                <w:sz w:val="20"/>
                <w:szCs w:val="20"/>
              </w:rPr>
              <w:t>No</w:t>
            </w:r>
          </w:p>
        </w:tc>
      </w:tr>
      <w:tr w:rsidR="00BC46E6" w14:paraId="18558247" w14:textId="77777777" w:rsidTr="00BC46E6">
        <w:trPr>
          <w:cantSplit/>
          <w:jc w:val="center"/>
        </w:trPr>
        <w:tc>
          <w:tcPr>
            <w:tcW w:w="2456" w:type="dxa"/>
          </w:tcPr>
          <w:p w14:paraId="7C78FD34" w14:textId="77777777" w:rsidR="00BC46E6" w:rsidRDefault="00BC46E6" w:rsidP="00BC46E6">
            <w:pPr>
              <w:pStyle w:val="TableContents"/>
              <w:keepNext/>
              <w:keepLines/>
              <w:snapToGrid w:val="0"/>
              <w:ind w:left="709"/>
              <w:rPr>
                <w:sz w:val="20"/>
                <w:szCs w:val="20"/>
              </w:rPr>
            </w:pPr>
            <w:r>
              <w:rPr>
                <w:sz w:val="20"/>
                <w:szCs w:val="20"/>
              </w:rPr>
              <w:t>CRT Coefficient</w:t>
            </w:r>
          </w:p>
        </w:tc>
        <w:tc>
          <w:tcPr>
            <w:tcW w:w="2457" w:type="dxa"/>
          </w:tcPr>
          <w:p w14:paraId="4896B4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AA4CEA" w14:textId="77777777" w:rsidR="00BC46E6" w:rsidRDefault="00BC46E6" w:rsidP="00BC46E6">
            <w:pPr>
              <w:pStyle w:val="TableContents"/>
              <w:keepNext/>
              <w:keepLines/>
              <w:snapToGrid w:val="0"/>
              <w:rPr>
                <w:sz w:val="20"/>
                <w:szCs w:val="20"/>
              </w:rPr>
            </w:pPr>
            <w:r>
              <w:rPr>
                <w:sz w:val="20"/>
                <w:szCs w:val="20"/>
              </w:rPr>
              <w:t>No</w:t>
            </w:r>
          </w:p>
        </w:tc>
      </w:tr>
    </w:tbl>
    <w:p w14:paraId="2373AC65" w14:textId="77777777" w:rsidR="00BC46E6" w:rsidRDefault="00BC46E6" w:rsidP="00BC46E6">
      <w:pPr>
        <w:pStyle w:val="Caption"/>
      </w:pPr>
      <w:bookmarkStart w:id="313" w:name="_Ref239144599"/>
      <w:bookmarkStart w:id="314" w:name="_Toc236497695"/>
      <w:bookmarkStart w:id="315" w:name="_Toc310932718"/>
      <w:bookmarkStart w:id="316" w:name="_Toc476128635"/>
      <w:bookmarkStart w:id="317" w:name="_Toc467307494"/>
      <w:r>
        <w:t xml:space="preserve">Table </w:t>
      </w:r>
      <w:fldSimple w:instr=" SEQ Table \* ARABIC ">
        <w:r>
          <w:rPr>
            <w:noProof/>
          </w:rPr>
          <w:t>17</w:t>
        </w:r>
      </w:fldSimple>
      <w:bookmarkEnd w:id="313"/>
      <w:r>
        <w:t>: Key Material Object Structure</w:t>
      </w:r>
      <w:bookmarkEnd w:id="314"/>
      <w:r>
        <w:t xml:space="preserve"> for Transparent RSA Private Keys</w:t>
      </w:r>
      <w:bookmarkEnd w:id="315"/>
      <w:bookmarkEnd w:id="316"/>
      <w:bookmarkEnd w:id="317"/>
    </w:p>
    <w:p w14:paraId="27A966ED" w14:textId="77777777" w:rsidR="00BC46E6" w:rsidRDefault="00BC46E6" w:rsidP="00BC46E6">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Pr>
          <w:rStyle w:val="Refterm"/>
        </w:rPr>
        <w:t>[PKCS#1]</w:t>
      </w:r>
      <w:r>
        <w:rPr>
          <w:noProof w:val="0"/>
        </w:rPr>
        <w:fldChar w:fldCharType="end"/>
      </w:r>
      <w:r>
        <w:rPr>
          <w:noProof w:val="0"/>
        </w:rPr>
        <w:t>):</w:t>
      </w:r>
    </w:p>
    <w:p w14:paraId="28DE4979" w14:textId="77777777" w:rsidR="00BC46E6" w:rsidRDefault="00BC46E6" w:rsidP="00BC46E6">
      <w:pPr>
        <w:pStyle w:val="BodyText"/>
        <w:numPr>
          <w:ilvl w:val="0"/>
          <w:numId w:val="26"/>
        </w:numPr>
        <w:suppressAutoHyphens/>
        <w:rPr>
          <w:noProof w:val="0"/>
          <w:szCs w:val="20"/>
        </w:rPr>
      </w:pPr>
      <w:r>
        <w:rPr>
          <w:noProof w:val="0"/>
          <w:szCs w:val="20"/>
        </w:rPr>
        <w:t>Private Exponent</w:t>
      </w:r>
      <w:bookmarkStart w:id="318" w:name="DDE_LINK4"/>
      <w:bookmarkEnd w:id="318"/>
      <w:r>
        <w:rPr>
          <w:noProof w:val="0"/>
          <w:szCs w:val="20"/>
        </w:rPr>
        <w:t>,</w:t>
      </w:r>
    </w:p>
    <w:p w14:paraId="72B56359" w14:textId="77777777" w:rsidR="00BC46E6" w:rsidRDefault="00BC46E6" w:rsidP="00BC46E6">
      <w:pPr>
        <w:pStyle w:val="BodyText"/>
        <w:numPr>
          <w:ilvl w:val="0"/>
          <w:numId w:val="26"/>
        </w:numPr>
        <w:suppressAutoHyphens/>
        <w:rPr>
          <w:noProof w:val="0"/>
          <w:szCs w:val="20"/>
        </w:rPr>
      </w:pPr>
      <w:r>
        <w:rPr>
          <w:noProof w:val="0"/>
          <w:szCs w:val="20"/>
        </w:rPr>
        <w:t>P and Q (the first two prime factors of Modulus), or</w:t>
      </w:r>
    </w:p>
    <w:p w14:paraId="33B1369B" w14:textId="77777777" w:rsidR="00BC46E6" w:rsidRDefault="00BC46E6" w:rsidP="00BC46E6">
      <w:pPr>
        <w:pStyle w:val="BodyText"/>
        <w:numPr>
          <w:ilvl w:val="0"/>
          <w:numId w:val="26"/>
        </w:numPr>
        <w:suppressAutoHyphens/>
        <w:rPr>
          <w:noProof w:val="0"/>
          <w:szCs w:val="20"/>
        </w:rPr>
      </w:pPr>
      <w:r>
        <w:rPr>
          <w:noProof w:val="0"/>
          <w:szCs w:val="20"/>
        </w:rPr>
        <w:t>Prime Exponent P and Prime Exponent Q.</w:t>
      </w:r>
    </w:p>
    <w:p w14:paraId="3088BA17" w14:textId="77777777" w:rsidR="00BC46E6" w:rsidRDefault="00BC46E6" w:rsidP="00BC46E6">
      <w:pPr>
        <w:pStyle w:val="Heading4"/>
      </w:pPr>
      <w:bookmarkStart w:id="319" w:name="_toc1012"/>
      <w:bookmarkStart w:id="320" w:name="_Toc240609884"/>
      <w:bookmarkStart w:id="321" w:name="_Toc435729641"/>
      <w:bookmarkStart w:id="322" w:name="_Toc441679207"/>
      <w:bookmarkStart w:id="323" w:name="_Toc476128388"/>
      <w:bookmarkStart w:id="324" w:name="_Toc467307259"/>
      <w:bookmarkStart w:id="325" w:name="_Toc477433852"/>
      <w:bookmarkStart w:id="326" w:name="_Toc488427046"/>
      <w:bookmarkStart w:id="327" w:name="_Toc490660746"/>
      <w:bookmarkEnd w:id="319"/>
      <w:r>
        <w:lastRenderedPageBreak/>
        <w:t>Transparent RSA Public Key</w:t>
      </w:r>
      <w:bookmarkEnd w:id="320"/>
      <w:bookmarkEnd w:id="321"/>
      <w:bookmarkEnd w:id="322"/>
      <w:bookmarkEnd w:id="323"/>
      <w:bookmarkEnd w:id="324"/>
      <w:bookmarkEnd w:id="325"/>
      <w:bookmarkEnd w:id="326"/>
      <w:bookmarkEnd w:id="327"/>
    </w:p>
    <w:p w14:paraId="0857DFC6"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4E87E44" w14:textId="77777777" w:rsidTr="00BC46E6">
        <w:trPr>
          <w:cantSplit/>
          <w:jc w:val="center"/>
        </w:trPr>
        <w:tc>
          <w:tcPr>
            <w:tcW w:w="2456" w:type="dxa"/>
            <w:shd w:val="clear" w:color="auto" w:fill="C0C0C0"/>
          </w:tcPr>
          <w:p w14:paraId="2E30531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0EF19BD7"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5F436D5" w14:textId="77777777" w:rsidR="00BC46E6" w:rsidRDefault="00BC46E6" w:rsidP="00BC46E6">
            <w:pPr>
              <w:pStyle w:val="TableHeading"/>
              <w:keepNext/>
              <w:keepLines/>
              <w:snapToGrid w:val="0"/>
              <w:rPr>
                <w:sz w:val="20"/>
                <w:szCs w:val="20"/>
              </w:rPr>
            </w:pPr>
            <w:r>
              <w:rPr>
                <w:sz w:val="20"/>
                <w:szCs w:val="20"/>
              </w:rPr>
              <w:t>REQUIRED</w:t>
            </w:r>
          </w:p>
        </w:tc>
      </w:tr>
      <w:tr w:rsidR="00BC46E6" w14:paraId="1DC88BA0" w14:textId="77777777" w:rsidTr="00BC46E6">
        <w:trPr>
          <w:cantSplit/>
          <w:jc w:val="center"/>
        </w:trPr>
        <w:tc>
          <w:tcPr>
            <w:tcW w:w="2456" w:type="dxa"/>
          </w:tcPr>
          <w:p w14:paraId="4640DE54" w14:textId="77777777" w:rsidR="00BC46E6" w:rsidRDefault="00BC46E6" w:rsidP="00BC46E6">
            <w:pPr>
              <w:pStyle w:val="TableContents"/>
              <w:keepNext/>
              <w:keepLines/>
              <w:snapToGrid w:val="0"/>
              <w:rPr>
                <w:sz w:val="20"/>
                <w:szCs w:val="20"/>
              </w:rPr>
            </w:pPr>
            <w:r>
              <w:rPr>
                <w:sz w:val="20"/>
                <w:szCs w:val="20"/>
              </w:rPr>
              <w:t xml:space="preserve">Key Material </w:t>
            </w:r>
          </w:p>
        </w:tc>
        <w:tc>
          <w:tcPr>
            <w:tcW w:w="2457" w:type="dxa"/>
          </w:tcPr>
          <w:p w14:paraId="419E1E5F"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A0004E4" w14:textId="77777777" w:rsidR="00BC46E6" w:rsidRDefault="00BC46E6" w:rsidP="00BC46E6">
            <w:pPr>
              <w:pStyle w:val="TableContents"/>
              <w:keepNext/>
              <w:keepLines/>
              <w:snapToGrid w:val="0"/>
              <w:rPr>
                <w:sz w:val="20"/>
                <w:szCs w:val="20"/>
              </w:rPr>
            </w:pPr>
          </w:p>
        </w:tc>
      </w:tr>
      <w:tr w:rsidR="00BC46E6" w14:paraId="196077A9" w14:textId="77777777" w:rsidTr="00BC46E6">
        <w:trPr>
          <w:cantSplit/>
          <w:jc w:val="center"/>
        </w:trPr>
        <w:tc>
          <w:tcPr>
            <w:tcW w:w="2456" w:type="dxa"/>
          </w:tcPr>
          <w:p w14:paraId="31A14913"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137D307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4B9723D" w14:textId="77777777" w:rsidR="00BC46E6" w:rsidRDefault="00BC46E6" w:rsidP="00BC46E6">
            <w:pPr>
              <w:pStyle w:val="TableContents"/>
              <w:keepNext/>
              <w:keepLines/>
              <w:snapToGrid w:val="0"/>
              <w:rPr>
                <w:sz w:val="20"/>
                <w:szCs w:val="20"/>
              </w:rPr>
            </w:pPr>
            <w:r>
              <w:rPr>
                <w:sz w:val="20"/>
                <w:szCs w:val="20"/>
              </w:rPr>
              <w:t>Yes</w:t>
            </w:r>
          </w:p>
        </w:tc>
      </w:tr>
      <w:tr w:rsidR="00BC46E6" w14:paraId="0B310AD2" w14:textId="77777777" w:rsidTr="00BC46E6">
        <w:trPr>
          <w:cantSplit/>
          <w:jc w:val="center"/>
        </w:trPr>
        <w:tc>
          <w:tcPr>
            <w:tcW w:w="2456" w:type="dxa"/>
          </w:tcPr>
          <w:p w14:paraId="24DB5EA5"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0ECAA807"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0F9CBDFB" w14:textId="77777777" w:rsidR="00BC46E6" w:rsidRDefault="00BC46E6" w:rsidP="00BC46E6">
            <w:pPr>
              <w:pStyle w:val="TableContents"/>
              <w:keepNext/>
              <w:keepLines/>
              <w:snapToGrid w:val="0"/>
              <w:rPr>
                <w:sz w:val="20"/>
                <w:szCs w:val="20"/>
              </w:rPr>
            </w:pPr>
            <w:r>
              <w:rPr>
                <w:sz w:val="20"/>
                <w:szCs w:val="20"/>
              </w:rPr>
              <w:t>Yes</w:t>
            </w:r>
          </w:p>
        </w:tc>
      </w:tr>
    </w:tbl>
    <w:p w14:paraId="7378DC73" w14:textId="77777777" w:rsidR="00BC46E6" w:rsidRDefault="00BC46E6" w:rsidP="00BC46E6">
      <w:pPr>
        <w:pStyle w:val="Caption"/>
      </w:pPr>
      <w:bookmarkStart w:id="328" w:name="_toc1053"/>
      <w:bookmarkStart w:id="329" w:name="_Ref239144614"/>
      <w:bookmarkStart w:id="330" w:name="_Toc236497696"/>
      <w:bookmarkStart w:id="331" w:name="_Toc310932719"/>
      <w:bookmarkStart w:id="332" w:name="_Toc476128636"/>
      <w:bookmarkStart w:id="333" w:name="_Toc467307495"/>
      <w:bookmarkEnd w:id="328"/>
      <w:r>
        <w:t xml:space="preserve">Table </w:t>
      </w:r>
      <w:fldSimple w:instr=" SEQ Table \* ARABIC ">
        <w:r>
          <w:rPr>
            <w:noProof/>
          </w:rPr>
          <w:t>18</w:t>
        </w:r>
      </w:fldSimple>
      <w:bookmarkEnd w:id="329"/>
      <w:r>
        <w:t>: Key Material Object Structure</w:t>
      </w:r>
      <w:bookmarkEnd w:id="330"/>
      <w:r>
        <w:t xml:space="preserve"> for Transparent RSA Public Keys</w:t>
      </w:r>
      <w:bookmarkEnd w:id="331"/>
      <w:bookmarkEnd w:id="332"/>
      <w:bookmarkEnd w:id="333"/>
    </w:p>
    <w:p w14:paraId="7EAE1086" w14:textId="77777777" w:rsidR="00BC46E6" w:rsidRDefault="00BC46E6" w:rsidP="00BC46E6">
      <w:pPr>
        <w:pStyle w:val="Heading4"/>
      </w:pPr>
      <w:bookmarkStart w:id="334" w:name="_Toc240609885"/>
      <w:bookmarkStart w:id="335" w:name="_Toc435729642"/>
      <w:bookmarkStart w:id="336" w:name="_Toc441679208"/>
      <w:bookmarkStart w:id="337" w:name="_Toc476128389"/>
      <w:bookmarkStart w:id="338" w:name="_Toc467307260"/>
      <w:bookmarkStart w:id="339" w:name="_Toc477433853"/>
      <w:bookmarkStart w:id="340" w:name="_Toc488427047"/>
      <w:bookmarkStart w:id="341" w:name="_Toc490660747"/>
      <w:r>
        <w:t>Transparent DH Private Key</w:t>
      </w:r>
      <w:bookmarkEnd w:id="334"/>
      <w:bookmarkEnd w:id="335"/>
      <w:bookmarkEnd w:id="336"/>
      <w:bookmarkEnd w:id="337"/>
      <w:bookmarkEnd w:id="338"/>
      <w:bookmarkEnd w:id="339"/>
      <w:bookmarkEnd w:id="340"/>
      <w:bookmarkEnd w:id="341"/>
    </w:p>
    <w:p w14:paraId="76BCE27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B59E7A4" w14:textId="77777777" w:rsidTr="00BC46E6">
        <w:trPr>
          <w:cantSplit/>
          <w:jc w:val="center"/>
        </w:trPr>
        <w:tc>
          <w:tcPr>
            <w:tcW w:w="2456" w:type="dxa"/>
            <w:shd w:val="clear" w:color="auto" w:fill="C0C0C0"/>
          </w:tcPr>
          <w:p w14:paraId="474987FD"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AF2BFC3"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DB38749"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5E662CF" w14:textId="77777777" w:rsidTr="00BC46E6">
        <w:trPr>
          <w:cantSplit/>
          <w:jc w:val="center"/>
        </w:trPr>
        <w:tc>
          <w:tcPr>
            <w:tcW w:w="2456" w:type="dxa"/>
          </w:tcPr>
          <w:p w14:paraId="73185C9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08A5CB6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5B7801B5" w14:textId="77777777" w:rsidR="00BC46E6" w:rsidRDefault="00BC46E6" w:rsidP="00BC46E6">
            <w:pPr>
              <w:pStyle w:val="TableContents"/>
              <w:keepNext/>
              <w:keepLines/>
              <w:snapToGrid w:val="0"/>
              <w:rPr>
                <w:color w:val="000000"/>
                <w:sz w:val="20"/>
                <w:szCs w:val="20"/>
              </w:rPr>
            </w:pPr>
          </w:p>
        </w:tc>
      </w:tr>
      <w:tr w:rsidR="00BC46E6" w14:paraId="55A14A03" w14:textId="77777777" w:rsidTr="00BC46E6">
        <w:trPr>
          <w:cantSplit/>
          <w:jc w:val="center"/>
        </w:trPr>
        <w:tc>
          <w:tcPr>
            <w:tcW w:w="2456" w:type="dxa"/>
          </w:tcPr>
          <w:p w14:paraId="126961D0"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6FDA2E6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2032BD9F"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2996A26F" w14:textId="77777777" w:rsidTr="00BC46E6">
        <w:trPr>
          <w:cantSplit/>
          <w:jc w:val="center"/>
        </w:trPr>
        <w:tc>
          <w:tcPr>
            <w:tcW w:w="2456" w:type="dxa"/>
          </w:tcPr>
          <w:p w14:paraId="27A1395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6F21C027"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D59A8A"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3173AD72" w14:textId="77777777" w:rsidTr="00BC46E6">
        <w:trPr>
          <w:cantSplit/>
          <w:jc w:val="center"/>
        </w:trPr>
        <w:tc>
          <w:tcPr>
            <w:tcW w:w="2456" w:type="dxa"/>
          </w:tcPr>
          <w:p w14:paraId="12E2515F"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0F586336"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CE2BCD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A2CF9C6" w14:textId="77777777" w:rsidTr="00BC46E6">
        <w:trPr>
          <w:cantSplit/>
          <w:jc w:val="center"/>
        </w:trPr>
        <w:tc>
          <w:tcPr>
            <w:tcW w:w="2456" w:type="dxa"/>
          </w:tcPr>
          <w:p w14:paraId="3DD1B55F"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127D7E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0918876"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F03711E" w14:textId="77777777" w:rsidTr="00BC46E6">
        <w:trPr>
          <w:cantSplit/>
          <w:jc w:val="center"/>
        </w:trPr>
        <w:tc>
          <w:tcPr>
            <w:tcW w:w="2456" w:type="dxa"/>
          </w:tcPr>
          <w:p w14:paraId="3A76F1C7" w14:textId="77777777" w:rsidR="00BC46E6" w:rsidRDefault="00BC46E6" w:rsidP="00BC46E6">
            <w:pPr>
              <w:pStyle w:val="TableContents"/>
              <w:keepNext/>
              <w:keepLines/>
              <w:snapToGrid w:val="0"/>
              <w:ind w:left="709"/>
              <w:rPr>
                <w:color w:val="000000"/>
                <w:sz w:val="20"/>
                <w:szCs w:val="20"/>
              </w:rPr>
            </w:pPr>
            <w:r>
              <w:rPr>
                <w:color w:val="000000"/>
                <w:sz w:val="20"/>
                <w:szCs w:val="20"/>
              </w:rPr>
              <w:t>X</w:t>
            </w:r>
          </w:p>
        </w:tc>
        <w:tc>
          <w:tcPr>
            <w:tcW w:w="2457" w:type="dxa"/>
          </w:tcPr>
          <w:p w14:paraId="002638C3"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55C3FA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21766A3" w14:textId="77777777" w:rsidR="00BC46E6" w:rsidRDefault="00BC46E6" w:rsidP="00BC46E6">
      <w:pPr>
        <w:pStyle w:val="Caption"/>
      </w:pPr>
      <w:bookmarkStart w:id="342" w:name="_Ref239144630"/>
      <w:bookmarkStart w:id="343" w:name="_Toc236497697"/>
      <w:bookmarkStart w:id="344" w:name="_Toc310932720"/>
      <w:bookmarkStart w:id="345" w:name="_Toc476128637"/>
      <w:bookmarkStart w:id="346" w:name="_Toc467307496"/>
      <w:r>
        <w:t xml:space="preserve">Table </w:t>
      </w:r>
      <w:fldSimple w:instr=" SEQ Table \* ARABIC ">
        <w:r>
          <w:rPr>
            <w:noProof/>
          </w:rPr>
          <w:t>19</w:t>
        </w:r>
      </w:fldSimple>
      <w:bookmarkEnd w:id="342"/>
      <w:r>
        <w:t>: Key Material Object Structure</w:t>
      </w:r>
      <w:bookmarkEnd w:id="343"/>
      <w:r>
        <w:t xml:space="preserve"> for Transparent DH Private Keys</w:t>
      </w:r>
      <w:bookmarkEnd w:id="344"/>
      <w:bookmarkEnd w:id="345"/>
      <w:bookmarkEnd w:id="346"/>
    </w:p>
    <w:p w14:paraId="66C953C7" w14:textId="77777777" w:rsidR="00BC46E6" w:rsidRDefault="00BC46E6" w:rsidP="00BC46E6">
      <w:pPr>
        <w:pStyle w:val="Heading4"/>
      </w:pPr>
      <w:bookmarkStart w:id="347" w:name="_toc1121"/>
      <w:bookmarkStart w:id="348" w:name="_Toc240609886"/>
      <w:bookmarkStart w:id="349" w:name="_Toc435729643"/>
      <w:bookmarkStart w:id="350" w:name="_Toc441679209"/>
      <w:bookmarkStart w:id="351" w:name="_Toc476128390"/>
      <w:bookmarkStart w:id="352" w:name="_Toc467307261"/>
      <w:bookmarkStart w:id="353" w:name="_Toc477433854"/>
      <w:bookmarkStart w:id="354" w:name="_Toc488427048"/>
      <w:bookmarkStart w:id="355" w:name="_Toc490660748"/>
      <w:bookmarkEnd w:id="347"/>
      <w:r>
        <w:t>Transparent DH Public Key</w:t>
      </w:r>
      <w:bookmarkEnd w:id="348"/>
      <w:bookmarkEnd w:id="349"/>
      <w:bookmarkEnd w:id="350"/>
      <w:bookmarkEnd w:id="351"/>
      <w:bookmarkEnd w:id="352"/>
      <w:bookmarkEnd w:id="353"/>
      <w:bookmarkEnd w:id="354"/>
      <w:bookmarkEnd w:id="355"/>
    </w:p>
    <w:p w14:paraId="549FEDF5"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EEF898E" w14:textId="77777777" w:rsidTr="00BC46E6">
        <w:trPr>
          <w:cantSplit/>
          <w:jc w:val="center"/>
        </w:trPr>
        <w:tc>
          <w:tcPr>
            <w:tcW w:w="2456" w:type="dxa"/>
            <w:shd w:val="clear" w:color="auto" w:fill="C0C0C0"/>
          </w:tcPr>
          <w:p w14:paraId="1678A2BA"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D07816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FD13D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1771784E" w14:textId="77777777" w:rsidTr="00BC46E6">
        <w:trPr>
          <w:cantSplit/>
          <w:jc w:val="center"/>
        </w:trPr>
        <w:tc>
          <w:tcPr>
            <w:tcW w:w="2456" w:type="dxa"/>
          </w:tcPr>
          <w:p w14:paraId="767CF3F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32A8FDD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81FCFBE" w14:textId="77777777" w:rsidR="00BC46E6" w:rsidRDefault="00BC46E6" w:rsidP="00BC46E6">
            <w:pPr>
              <w:pStyle w:val="TableContents"/>
              <w:keepNext/>
              <w:keepLines/>
              <w:snapToGrid w:val="0"/>
              <w:rPr>
                <w:color w:val="000000"/>
                <w:sz w:val="20"/>
                <w:szCs w:val="20"/>
              </w:rPr>
            </w:pPr>
          </w:p>
        </w:tc>
      </w:tr>
      <w:tr w:rsidR="00BC46E6" w14:paraId="23463D56" w14:textId="77777777" w:rsidTr="00BC46E6">
        <w:trPr>
          <w:cantSplit/>
          <w:jc w:val="center"/>
        </w:trPr>
        <w:tc>
          <w:tcPr>
            <w:tcW w:w="2456" w:type="dxa"/>
          </w:tcPr>
          <w:p w14:paraId="7720F85D"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46E4F22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82BCC3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88F302" w14:textId="77777777" w:rsidTr="00BC46E6">
        <w:trPr>
          <w:cantSplit/>
          <w:jc w:val="center"/>
        </w:trPr>
        <w:tc>
          <w:tcPr>
            <w:tcW w:w="2456" w:type="dxa"/>
          </w:tcPr>
          <w:p w14:paraId="58ABE08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54D1CED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FFA1875"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61028BE4" w14:textId="77777777" w:rsidTr="00BC46E6">
        <w:trPr>
          <w:cantSplit/>
          <w:jc w:val="center"/>
        </w:trPr>
        <w:tc>
          <w:tcPr>
            <w:tcW w:w="2456" w:type="dxa"/>
          </w:tcPr>
          <w:p w14:paraId="08DF578A"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7B2E0B5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07704DE"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B342947" w14:textId="77777777" w:rsidTr="00BC46E6">
        <w:trPr>
          <w:cantSplit/>
          <w:jc w:val="center"/>
        </w:trPr>
        <w:tc>
          <w:tcPr>
            <w:tcW w:w="2456" w:type="dxa"/>
          </w:tcPr>
          <w:p w14:paraId="39BDA277"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B0E73A4"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4772E33"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CCB3EB3" w14:textId="77777777" w:rsidTr="00BC46E6">
        <w:trPr>
          <w:cantSplit/>
          <w:jc w:val="center"/>
        </w:trPr>
        <w:tc>
          <w:tcPr>
            <w:tcW w:w="2456" w:type="dxa"/>
          </w:tcPr>
          <w:p w14:paraId="7B205EF5" w14:textId="77777777" w:rsidR="00BC46E6" w:rsidRDefault="00BC46E6" w:rsidP="00BC46E6">
            <w:pPr>
              <w:pStyle w:val="TableContents"/>
              <w:keepNext/>
              <w:keepLines/>
              <w:snapToGrid w:val="0"/>
              <w:ind w:left="709"/>
              <w:rPr>
                <w:color w:val="000000"/>
                <w:sz w:val="20"/>
                <w:szCs w:val="20"/>
              </w:rPr>
            </w:pPr>
            <w:r>
              <w:rPr>
                <w:color w:val="000000"/>
                <w:sz w:val="20"/>
                <w:szCs w:val="20"/>
              </w:rPr>
              <w:t>Y</w:t>
            </w:r>
          </w:p>
        </w:tc>
        <w:tc>
          <w:tcPr>
            <w:tcW w:w="2457" w:type="dxa"/>
          </w:tcPr>
          <w:p w14:paraId="23E7D8DD"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107753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C3133C4" w14:textId="77777777" w:rsidR="00BC46E6" w:rsidRDefault="00BC46E6" w:rsidP="00BC46E6">
      <w:pPr>
        <w:pStyle w:val="Caption"/>
      </w:pPr>
      <w:bookmarkStart w:id="356" w:name="_Ref239144645"/>
      <w:bookmarkStart w:id="357" w:name="_Toc236497698"/>
      <w:bookmarkStart w:id="358" w:name="_Toc310932721"/>
      <w:bookmarkStart w:id="359" w:name="_Toc476128638"/>
      <w:bookmarkStart w:id="360" w:name="_Toc467307497"/>
      <w:r>
        <w:t xml:space="preserve">Table </w:t>
      </w:r>
      <w:fldSimple w:instr=" SEQ Table \* ARABIC ">
        <w:r>
          <w:rPr>
            <w:noProof/>
          </w:rPr>
          <w:t>20</w:t>
        </w:r>
      </w:fldSimple>
      <w:bookmarkEnd w:id="356"/>
      <w:r>
        <w:t>: Key Material Object Structure</w:t>
      </w:r>
      <w:bookmarkEnd w:id="357"/>
      <w:r>
        <w:t xml:space="preserve"> for Transparent DH Public Keys</w:t>
      </w:r>
      <w:bookmarkEnd w:id="358"/>
      <w:bookmarkEnd w:id="359"/>
      <w:bookmarkEnd w:id="360"/>
    </w:p>
    <w:p w14:paraId="769BBEC4" w14:textId="77777777" w:rsidR="00BC46E6" w:rsidRDefault="00BC46E6" w:rsidP="00BC46E6">
      <w:pPr>
        <w:pStyle w:val="Heading4"/>
      </w:pPr>
      <w:bookmarkStart w:id="361" w:name="_toc1189"/>
      <w:bookmarkStart w:id="362" w:name="_Toc240609887"/>
      <w:bookmarkStart w:id="363" w:name="_Toc435729644"/>
      <w:bookmarkStart w:id="364" w:name="_Toc441679210"/>
      <w:bookmarkStart w:id="365" w:name="_Toc476128391"/>
      <w:bookmarkStart w:id="366" w:name="_Toc467307262"/>
      <w:bookmarkStart w:id="367" w:name="_Toc477433855"/>
      <w:bookmarkStart w:id="368" w:name="_Toc488427049"/>
      <w:bookmarkStart w:id="369" w:name="_Toc490660749"/>
      <w:bookmarkEnd w:id="361"/>
      <w:r>
        <w:t>Transparent ECDSA Private Key</w:t>
      </w:r>
      <w:bookmarkEnd w:id="362"/>
      <w:bookmarkEnd w:id="363"/>
      <w:bookmarkEnd w:id="364"/>
      <w:bookmarkEnd w:id="365"/>
      <w:bookmarkEnd w:id="366"/>
      <w:bookmarkEnd w:id="367"/>
      <w:bookmarkEnd w:id="368"/>
      <w:bookmarkEnd w:id="369"/>
    </w:p>
    <w:p w14:paraId="4FF259DE" w14:textId="77777777" w:rsidR="00BC46E6" w:rsidRDefault="00BC46E6" w:rsidP="00BC46E6">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1F6E6C72"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3108CE10" w14:textId="77777777" w:rsidTr="00BC46E6">
        <w:trPr>
          <w:cantSplit/>
          <w:jc w:val="center"/>
        </w:trPr>
        <w:tc>
          <w:tcPr>
            <w:tcW w:w="2456" w:type="dxa"/>
            <w:shd w:val="clear" w:color="auto" w:fill="C0C0C0"/>
          </w:tcPr>
          <w:p w14:paraId="6A43203D"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2C38A14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90B1F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B4B7D0B" w14:textId="77777777" w:rsidTr="00BC46E6">
        <w:trPr>
          <w:cantSplit/>
          <w:jc w:val="center"/>
        </w:trPr>
        <w:tc>
          <w:tcPr>
            <w:tcW w:w="2456" w:type="dxa"/>
          </w:tcPr>
          <w:p w14:paraId="39D61A8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5C450EF"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3761BAE4" w14:textId="77777777" w:rsidR="00BC46E6" w:rsidRDefault="00BC46E6" w:rsidP="00BC46E6">
            <w:pPr>
              <w:pStyle w:val="TableContents"/>
              <w:keepNext/>
              <w:keepLines/>
              <w:snapToGrid w:val="0"/>
              <w:rPr>
                <w:color w:val="000000"/>
                <w:sz w:val="20"/>
                <w:szCs w:val="20"/>
              </w:rPr>
            </w:pPr>
          </w:p>
        </w:tc>
      </w:tr>
      <w:tr w:rsidR="00BC46E6" w14:paraId="4AA9651B" w14:textId="77777777" w:rsidTr="00BC46E6">
        <w:trPr>
          <w:cantSplit/>
          <w:jc w:val="center"/>
        </w:trPr>
        <w:tc>
          <w:tcPr>
            <w:tcW w:w="2456" w:type="dxa"/>
          </w:tcPr>
          <w:p w14:paraId="5A08DC05"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20EDA18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75A9F98"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A0CCF43" w14:textId="77777777" w:rsidTr="00BC46E6">
        <w:trPr>
          <w:cantSplit/>
          <w:jc w:val="center"/>
        </w:trPr>
        <w:tc>
          <w:tcPr>
            <w:tcW w:w="2456" w:type="dxa"/>
          </w:tcPr>
          <w:p w14:paraId="5F98A34F"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DBDFA1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314AB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8780366" w14:textId="77777777" w:rsidR="00BC46E6" w:rsidRDefault="00BC46E6" w:rsidP="00BC46E6">
      <w:pPr>
        <w:pStyle w:val="Caption"/>
      </w:pPr>
      <w:bookmarkStart w:id="370" w:name="_toc1229"/>
      <w:bookmarkStart w:id="371" w:name="_Ref239144657"/>
      <w:bookmarkStart w:id="372" w:name="_Toc236497699"/>
      <w:bookmarkStart w:id="373" w:name="_Toc310932722"/>
      <w:bookmarkStart w:id="374" w:name="_Toc476128639"/>
      <w:bookmarkStart w:id="375" w:name="_Toc467307498"/>
      <w:bookmarkEnd w:id="370"/>
      <w:r>
        <w:t xml:space="preserve">Table </w:t>
      </w:r>
      <w:fldSimple w:instr=" SEQ Table \* ARABIC ">
        <w:r>
          <w:rPr>
            <w:noProof/>
          </w:rPr>
          <w:t>21</w:t>
        </w:r>
      </w:fldSimple>
      <w:bookmarkEnd w:id="371"/>
      <w:r>
        <w:t>: Key Material Object Structure</w:t>
      </w:r>
      <w:bookmarkEnd w:id="372"/>
      <w:r>
        <w:t xml:space="preserve"> for Transparent ECDSA Private Keys</w:t>
      </w:r>
      <w:bookmarkEnd w:id="373"/>
      <w:bookmarkEnd w:id="374"/>
      <w:bookmarkEnd w:id="375"/>
    </w:p>
    <w:p w14:paraId="1F273387" w14:textId="77777777" w:rsidR="00BC46E6" w:rsidRDefault="00BC46E6" w:rsidP="00BC46E6">
      <w:pPr>
        <w:pStyle w:val="Heading4"/>
      </w:pPr>
      <w:bookmarkStart w:id="376" w:name="_Toc240609888"/>
      <w:bookmarkStart w:id="377" w:name="_Toc435729645"/>
      <w:bookmarkStart w:id="378" w:name="_Toc441679211"/>
      <w:bookmarkStart w:id="379" w:name="_Toc476128392"/>
      <w:bookmarkStart w:id="380" w:name="_Toc467307263"/>
      <w:bookmarkStart w:id="381" w:name="_Toc477433856"/>
      <w:bookmarkStart w:id="382" w:name="_Toc488427050"/>
      <w:bookmarkStart w:id="383" w:name="_Toc490660750"/>
      <w:r>
        <w:t>Transparent ECDSA Public Key</w:t>
      </w:r>
      <w:bookmarkEnd w:id="376"/>
      <w:bookmarkEnd w:id="377"/>
      <w:bookmarkEnd w:id="378"/>
      <w:bookmarkEnd w:id="379"/>
      <w:bookmarkEnd w:id="380"/>
      <w:bookmarkEnd w:id="381"/>
      <w:bookmarkEnd w:id="382"/>
      <w:bookmarkEnd w:id="383"/>
    </w:p>
    <w:p w14:paraId="3DF082DB" w14:textId="77777777" w:rsidR="00BC46E6" w:rsidRDefault="00BC46E6" w:rsidP="00BC46E6">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4ED8E9F8"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47CCB239" w14:textId="77777777" w:rsidTr="00BC46E6">
        <w:trPr>
          <w:cantSplit/>
          <w:jc w:val="center"/>
        </w:trPr>
        <w:tc>
          <w:tcPr>
            <w:tcW w:w="2456" w:type="dxa"/>
            <w:shd w:val="clear" w:color="auto" w:fill="C0C0C0"/>
          </w:tcPr>
          <w:p w14:paraId="7294A3D6"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B5E334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7E2831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05FF0176" w14:textId="77777777" w:rsidTr="00BC46E6">
        <w:trPr>
          <w:cantSplit/>
          <w:jc w:val="center"/>
        </w:trPr>
        <w:tc>
          <w:tcPr>
            <w:tcW w:w="2456" w:type="dxa"/>
          </w:tcPr>
          <w:p w14:paraId="12DE01A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9F278C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6102F9B" w14:textId="77777777" w:rsidR="00BC46E6" w:rsidRDefault="00BC46E6" w:rsidP="00BC46E6">
            <w:pPr>
              <w:pStyle w:val="TableContents"/>
              <w:keepNext/>
              <w:keepLines/>
              <w:snapToGrid w:val="0"/>
              <w:rPr>
                <w:color w:val="000000"/>
                <w:sz w:val="20"/>
                <w:szCs w:val="20"/>
              </w:rPr>
            </w:pPr>
          </w:p>
        </w:tc>
      </w:tr>
      <w:tr w:rsidR="00BC46E6" w14:paraId="301C641E" w14:textId="77777777" w:rsidTr="00BC46E6">
        <w:trPr>
          <w:cantSplit/>
          <w:jc w:val="center"/>
        </w:trPr>
        <w:tc>
          <w:tcPr>
            <w:tcW w:w="2456" w:type="dxa"/>
          </w:tcPr>
          <w:p w14:paraId="22E7CF88"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21148B5"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C1F195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38EF04" w14:textId="77777777" w:rsidTr="00BC46E6">
        <w:trPr>
          <w:cantSplit/>
          <w:jc w:val="center"/>
        </w:trPr>
        <w:tc>
          <w:tcPr>
            <w:tcW w:w="2456" w:type="dxa"/>
          </w:tcPr>
          <w:p w14:paraId="4C39A53F"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5A852D43"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4226593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7363F1A" w14:textId="77777777" w:rsidR="00BC46E6" w:rsidRDefault="00BC46E6" w:rsidP="00BC46E6">
      <w:pPr>
        <w:pStyle w:val="Caption"/>
      </w:pPr>
      <w:bookmarkStart w:id="384" w:name="_Ref239144670"/>
      <w:bookmarkStart w:id="385" w:name="_Toc236497700"/>
      <w:bookmarkStart w:id="386" w:name="_Toc310932723"/>
      <w:bookmarkStart w:id="387" w:name="_Toc476128640"/>
      <w:bookmarkStart w:id="388" w:name="_Toc467307499"/>
      <w:r>
        <w:t xml:space="preserve">Table </w:t>
      </w:r>
      <w:fldSimple w:instr=" SEQ Table \* ARABIC ">
        <w:r>
          <w:rPr>
            <w:noProof/>
          </w:rPr>
          <w:t>22</w:t>
        </w:r>
      </w:fldSimple>
      <w:bookmarkEnd w:id="384"/>
      <w:r>
        <w:t>: Key Material Object Structure</w:t>
      </w:r>
      <w:bookmarkEnd w:id="385"/>
      <w:r>
        <w:t xml:space="preserve"> for Transparent ECDSA Public Keys</w:t>
      </w:r>
      <w:bookmarkEnd w:id="386"/>
      <w:bookmarkEnd w:id="387"/>
      <w:bookmarkEnd w:id="388"/>
    </w:p>
    <w:p w14:paraId="671F8955" w14:textId="77777777" w:rsidR="00BC46E6" w:rsidRDefault="00BC46E6" w:rsidP="00BC46E6">
      <w:pPr>
        <w:pStyle w:val="Heading4"/>
      </w:pPr>
      <w:bookmarkStart w:id="389" w:name="_Toc240609889"/>
      <w:bookmarkStart w:id="390" w:name="_Toc435729646"/>
      <w:bookmarkStart w:id="391" w:name="_Toc441679212"/>
      <w:bookmarkStart w:id="392" w:name="_Toc476128393"/>
      <w:bookmarkStart w:id="393" w:name="_Toc467307264"/>
      <w:bookmarkStart w:id="394" w:name="_Toc477433857"/>
      <w:bookmarkStart w:id="395" w:name="_Toc488427051"/>
      <w:bookmarkStart w:id="396" w:name="_Toc490660751"/>
      <w:r>
        <w:t>Transparent ECDH Private Key</w:t>
      </w:r>
      <w:bookmarkEnd w:id="389"/>
      <w:bookmarkEnd w:id="390"/>
      <w:bookmarkEnd w:id="391"/>
      <w:bookmarkEnd w:id="392"/>
      <w:bookmarkEnd w:id="393"/>
      <w:bookmarkEnd w:id="394"/>
      <w:bookmarkEnd w:id="395"/>
      <w:bookmarkEnd w:id="396"/>
    </w:p>
    <w:p w14:paraId="3FE46742" w14:textId="77777777" w:rsidR="00BC46E6" w:rsidRDefault="00BC46E6" w:rsidP="00BC46E6">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385A1F9A"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B9FDAE" w14:textId="77777777" w:rsidTr="00BC46E6">
        <w:trPr>
          <w:cantSplit/>
          <w:jc w:val="center"/>
        </w:trPr>
        <w:tc>
          <w:tcPr>
            <w:tcW w:w="2456" w:type="dxa"/>
            <w:shd w:val="clear" w:color="auto" w:fill="C0C0C0"/>
          </w:tcPr>
          <w:p w14:paraId="747B1B80"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1DB056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A6BC6E4"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4D01E48C" w14:textId="77777777" w:rsidTr="00BC46E6">
        <w:trPr>
          <w:cantSplit/>
          <w:jc w:val="center"/>
        </w:trPr>
        <w:tc>
          <w:tcPr>
            <w:tcW w:w="2456" w:type="dxa"/>
          </w:tcPr>
          <w:p w14:paraId="2145E8C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200221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2A279EC0" w14:textId="77777777" w:rsidR="00BC46E6" w:rsidRDefault="00BC46E6" w:rsidP="00BC46E6">
            <w:pPr>
              <w:pStyle w:val="TableContents"/>
              <w:keepNext/>
              <w:keepLines/>
              <w:snapToGrid w:val="0"/>
              <w:rPr>
                <w:color w:val="000000"/>
                <w:sz w:val="20"/>
                <w:szCs w:val="20"/>
              </w:rPr>
            </w:pPr>
          </w:p>
        </w:tc>
      </w:tr>
      <w:tr w:rsidR="00BC46E6" w14:paraId="0A879E54" w14:textId="77777777" w:rsidTr="00BC46E6">
        <w:trPr>
          <w:cantSplit/>
          <w:jc w:val="center"/>
        </w:trPr>
        <w:tc>
          <w:tcPr>
            <w:tcW w:w="2456" w:type="dxa"/>
          </w:tcPr>
          <w:p w14:paraId="5CA99C8F"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1E801A6"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6C942621"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D6BFB31" w14:textId="77777777" w:rsidTr="00BC46E6">
        <w:trPr>
          <w:cantSplit/>
          <w:jc w:val="center"/>
        </w:trPr>
        <w:tc>
          <w:tcPr>
            <w:tcW w:w="2456" w:type="dxa"/>
          </w:tcPr>
          <w:p w14:paraId="0FD1A402"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88D89A2"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8E612CC"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29073E6" w14:textId="77777777" w:rsidR="00BC46E6" w:rsidRDefault="00BC46E6" w:rsidP="00BC46E6">
      <w:pPr>
        <w:pStyle w:val="Caption"/>
      </w:pPr>
      <w:bookmarkStart w:id="397" w:name="_toc1309"/>
      <w:bookmarkStart w:id="398" w:name="_Ref239144681"/>
      <w:bookmarkStart w:id="399" w:name="_Toc236497701"/>
      <w:bookmarkStart w:id="400" w:name="_Toc310932724"/>
      <w:bookmarkStart w:id="401" w:name="_Toc476128641"/>
      <w:bookmarkStart w:id="402" w:name="_Toc467307500"/>
      <w:bookmarkEnd w:id="397"/>
      <w:r>
        <w:t xml:space="preserve">Table </w:t>
      </w:r>
      <w:fldSimple w:instr=" SEQ Table \* ARABIC ">
        <w:r>
          <w:rPr>
            <w:noProof/>
          </w:rPr>
          <w:t>23</w:t>
        </w:r>
      </w:fldSimple>
      <w:bookmarkEnd w:id="398"/>
      <w:r>
        <w:t>: Key Material Object Structure</w:t>
      </w:r>
      <w:bookmarkEnd w:id="399"/>
      <w:r>
        <w:t xml:space="preserve"> for Transparent ECDH Private Keys</w:t>
      </w:r>
      <w:bookmarkEnd w:id="400"/>
      <w:bookmarkEnd w:id="401"/>
      <w:bookmarkEnd w:id="402"/>
    </w:p>
    <w:p w14:paraId="4ABB0403" w14:textId="77777777" w:rsidR="00BC46E6" w:rsidRDefault="00BC46E6" w:rsidP="00BC46E6">
      <w:pPr>
        <w:pStyle w:val="Heading4"/>
      </w:pPr>
      <w:bookmarkStart w:id="403" w:name="_Toc240609890"/>
      <w:bookmarkStart w:id="404" w:name="_Toc435729647"/>
      <w:bookmarkStart w:id="405" w:name="_Toc441679213"/>
      <w:bookmarkStart w:id="406" w:name="_Toc476128394"/>
      <w:bookmarkStart w:id="407" w:name="_Toc467307265"/>
      <w:bookmarkStart w:id="408" w:name="_Toc477433858"/>
      <w:bookmarkStart w:id="409" w:name="_Toc488427052"/>
      <w:bookmarkStart w:id="410" w:name="_Toc490660752"/>
      <w:r>
        <w:t>Transparent ECDH Public Key</w:t>
      </w:r>
      <w:bookmarkEnd w:id="403"/>
      <w:bookmarkEnd w:id="404"/>
      <w:bookmarkEnd w:id="405"/>
      <w:bookmarkEnd w:id="406"/>
      <w:bookmarkEnd w:id="407"/>
      <w:bookmarkEnd w:id="408"/>
      <w:bookmarkEnd w:id="409"/>
      <w:bookmarkEnd w:id="410"/>
    </w:p>
    <w:p w14:paraId="0395CF8B" w14:textId="77777777" w:rsidR="00BC46E6" w:rsidRDefault="00BC46E6" w:rsidP="00BC46E6">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2547C2E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E575018" w14:textId="77777777" w:rsidTr="00BC46E6">
        <w:trPr>
          <w:cantSplit/>
          <w:jc w:val="center"/>
        </w:trPr>
        <w:tc>
          <w:tcPr>
            <w:tcW w:w="2456" w:type="dxa"/>
            <w:shd w:val="clear" w:color="auto" w:fill="C0C0C0"/>
          </w:tcPr>
          <w:p w14:paraId="4D0D666B"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161F07C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F7A9FF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3F19998" w14:textId="77777777" w:rsidTr="00BC46E6">
        <w:trPr>
          <w:cantSplit/>
          <w:jc w:val="center"/>
        </w:trPr>
        <w:tc>
          <w:tcPr>
            <w:tcW w:w="2456" w:type="dxa"/>
          </w:tcPr>
          <w:p w14:paraId="56A89D9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DB32AF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7D82F4AD" w14:textId="77777777" w:rsidR="00BC46E6" w:rsidRDefault="00BC46E6" w:rsidP="00BC46E6">
            <w:pPr>
              <w:pStyle w:val="TableContents"/>
              <w:keepNext/>
              <w:keepLines/>
              <w:snapToGrid w:val="0"/>
              <w:rPr>
                <w:color w:val="000000"/>
                <w:sz w:val="20"/>
                <w:szCs w:val="20"/>
              </w:rPr>
            </w:pPr>
          </w:p>
        </w:tc>
      </w:tr>
      <w:tr w:rsidR="00BC46E6" w14:paraId="00F42DA9" w14:textId="77777777" w:rsidTr="00BC46E6">
        <w:trPr>
          <w:cantSplit/>
          <w:jc w:val="center"/>
        </w:trPr>
        <w:tc>
          <w:tcPr>
            <w:tcW w:w="2456" w:type="dxa"/>
          </w:tcPr>
          <w:p w14:paraId="069E22BB"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BA7107C"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33059DC"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A70AFF" w14:textId="77777777" w:rsidTr="00BC46E6">
        <w:trPr>
          <w:cantSplit/>
          <w:jc w:val="center"/>
        </w:trPr>
        <w:tc>
          <w:tcPr>
            <w:tcW w:w="2456" w:type="dxa"/>
          </w:tcPr>
          <w:p w14:paraId="32884C9D"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31F000EC"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5F603390"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B5D952F" w14:textId="77777777" w:rsidR="00BC46E6" w:rsidRDefault="00BC46E6" w:rsidP="00BC46E6">
      <w:pPr>
        <w:pStyle w:val="Caption"/>
      </w:pPr>
      <w:bookmarkStart w:id="411" w:name="_toc1350"/>
      <w:bookmarkStart w:id="412" w:name="_Ref239144693"/>
      <w:bookmarkStart w:id="413" w:name="_Toc236497702"/>
      <w:bookmarkStart w:id="414" w:name="_Toc310932725"/>
      <w:bookmarkStart w:id="415" w:name="_Toc476128642"/>
      <w:bookmarkStart w:id="416" w:name="_Toc467307501"/>
      <w:bookmarkEnd w:id="411"/>
      <w:r>
        <w:t xml:space="preserve">Table </w:t>
      </w:r>
      <w:fldSimple w:instr=" SEQ Table \* ARABIC ">
        <w:r>
          <w:rPr>
            <w:noProof/>
          </w:rPr>
          <w:t>24</w:t>
        </w:r>
      </w:fldSimple>
      <w:bookmarkEnd w:id="412"/>
      <w:r>
        <w:t>: Key Material Object Structure</w:t>
      </w:r>
      <w:bookmarkEnd w:id="413"/>
      <w:r>
        <w:t xml:space="preserve"> for Transparent ECDH Public Keys</w:t>
      </w:r>
      <w:bookmarkEnd w:id="414"/>
      <w:bookmarkEnd w:id="415"/>
      <w:bookmarkEnd w:id="416"/>
    </w:p>
    <w:p w14:paraId="2030D690" w14:textId="77777777" w:rsidR="00BC46E6" w:rsidRDefault="00BC46E6" w:rsidP="00BC46E6">
      <w:pPr>
        <w:pStyle w:val="Heading4"/>
      </w:pPr>
      <w:bookmarkStart w:id="417" w:name="_Toc240609891"/>
      <w:bookmarkStart w:id="418" w:name="_Toc435729648"/>
      <w:bookmarkStart w:id="419" w:name="_Toc441679214"/>
      <w:bookmarkStart w:id="420" w:name="_Toc476128395"/>
      <w:bookmarkStart w:id="421" w:name="_Toc467307266"/>
      <w:bookmarkStart w:id="422" w:name="_Toc477433859"/>
      <w:bookmarkStart w:id="423" w:name="_Toc488427053"/>
      <w:bookmarkStart w:id="424" w:name="_Toc490660753"/>
      <w:r>
        <w:t>Transparent ECMQV Private Key</w:t>
      </w:r>
      <w:bookmarkEnd w:id="417"/>
      <w:bookmarkEnd w:id="418"/>
      <w:bookmarkEnd w:id="419"/>
      <w:bookmarkEnd w:id="420"/>
      <w:bookmarkEnd w:id="421"/>
      <w:bookmarkEnd w:id="422"/>
      <w:bookmarkEnd w:id="423"/>
      <w:bookmarkEnd w:id="424"/>
    </w:p>
    <w:p w14:paraId="0CA4056B" w14:textId="77777777" w:rsidR="00BC46E6" w:rsidRDefault="00BC46E6" w:rsidP="00BC46E6">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0B7088B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4C53A5A" w14:textId="77777777" w:rsidTr="00BC46E6">
        <w:trPr>
          <w:cantSplit/>
          <w:jc w:val="center"/>
        </w:trPr>
        <w:tc>
          <w:tcPr>
            <w:tcW w:w="2456" w:type="dxa"/>
            <w:shd w:val="clear" w:color="auto" w:fill="C0C0C0"/>
          </w:tcPr>
          <w:p w14:paraId="77392905"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6E79788"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AD19D7"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63EE5CD6" w14:textId="77777777" w:rsidTr="00BC46E6">
        <w:trPr>
          <w:cantSplit/>
          <w:jc w:val="center"/>
        </w:trPr>
        <w:tc>
          <w:tcPr>
            <w:tcW w:w="2456" w:type="dxa"/>
          </w:tcPr>
          <w:p w14:paraId="2D5C6218"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4C2BEC9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C1F32D8" w14:textId="77777777" w:rsidR="00BC46E6" w:rsidRDefault="00BC46E6" w:rsidP="00BC46E6">
            <w:pPr>
              <w:pStyle w:val="TableContents"/>
              <w:keepNext/>
              <w:keepLines/>
              <w:snapToGrid w:val="0"/>
              <w:rPr>
                <w:color w:val="000000"/>
                <w:sz w:val="20"/>
                <w:szCs w:val="20"/>
              </w:rPr>
            </w:pPr>
          </w:p>
        </w:tc>
      </w:tr>
      <w:tr w:rsidR="00BC46E6" w14:paraId="1502F043" w14:textId="77777777" w:rsidTr="00BC46E6">
        <w:trPr>
          <w:cantSplit/>
          <w:jc w:val="center"/>
        </w:trPr>
        <w:tc>
          <w:tcPr>
            <w:tcW w:w="2456" w:type="dxa"/>
          </w:tcPr>
          <w:p w14:paraId="4A6C6BD0"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C70DDE2"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0FD005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35E2B8DE" w14:textId="77777777" w:rsidTr="00BC46E6">
        <w:trPr>
          <w:cantSplit/>
          <w:jc w:val="center"/>
        </w:trPr>
        <w:tc>
          <w:tcPr>
            <w:tcW w:w="2456" w:type="dxa"/>
          </w:tcPr>
          <w:p w14:paraId="2CC7E7F9"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0C1B06B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3DC4F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5DAEE8B" w14:textId="77777777" w:rsidR="00BC46E6" w:rsidRDefault="00BC46E6" w:rsidP="00BC46E6">
      <w:pPr>
        <w:pStyle w:val="Caption"/>
      </w:pPr>
      <w:bookmarkStart w:id="425" w:name="_Ref241596456"/>
      <w:bookmarkStart w:id="426" w:name="_Toc310932726"/>
      <w:bookmarkStart w:id="427" w:name="_Toc476128643"/>
      <w:bookmarkStart w:id="428" w:name="_Toc467307502"/>
      <w:r>
        <w:t xml:space="preserve">Table </w:t>
      </w:r>
      <w:fldSimple w:instr=" SEQ Table \* ARABIC ">
        <w:r>
          <w:rPr>
            <w:noProof/>
          </w:rPr>
          <w:t>25</w:t>
        </w:r>
      </w:fldSimple>
      <w:bookmarkEnd w:id="425"/>
      <w:r>
        <w:t>: Key Material Object Structure for Transparent ECMQV Private Keys</w:t>
      </w:r>
      <w:bookmarkEnd w:id="426"/>
      <w:bookmarkEnd w:id="427"/>
      <w:bookmarkEnd w:id="428"/>
    </w:p>
    <w:p w14:paraId="4AFE38CA" w14:textId="77777777" w:rsidR="00BC46E6" w:rsidRDefault="00BC46E6" w:rsidP="00BC46E6">
      <w:pPr>
        <w:pStyle w:val="Heading4"/>
      </w:pPr>
      <w:bookmarkStart w:id="429" w:name="_Toc240609892"/>
      <w:bookmarkStart w:id="430" w:name="_Toc435729649"/>
      <w:bookmarkStart w:id="431" w:name="_Toc441679215"/>
      <w:bookmarkStart w:id="432" w:name="_Toc476128396"/>
      <w:bookmarkStart w:id="433" w:name="_Toc467307267"/>
      <w:bookmarkStart w:id="434" w:name="_Toc477433860"/>
      <w:bookmarkStart w:id="435" w:name="_Toc488427054"/>
      <w:bookmarkStart w:id="436" w:name="_Toc490660754"/>
      <w:r>
        <w:t>Transparent ECMQV Public Key</w:t>
      </w:r>
      <w:bookmarkEnd w:id="429"/>
      <w:bookmarkEnd w:id="430"/>
      <w:bookmarkEnd w:id="431"/>
      <w:bookmarkEnd w:id="432"/>
      <w:bookmarkEnd w:id="433"/>
      <w:bookmarkEnd w:id="434"/>
      <w:bookmarkEnd w:id="435"/>
      <w:bookmarkEnd w:id="436"/>
    </w:p>
    <w:p w14:paraId="15D5859C" w14:textId="77777777" w:rsidR="00BC46E6" w:rsidRDefault="00BC46E6" w:rsidP="00BC46E6">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3B737E8D"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25F95EE3" w14:textId="77777777" w:rsidTr="00BC46E6">
        <w:trPr>
          <w:cantSplit/>
          <w:jc w:val="center"/>
        </w:trPr>
        <w:tc>
          <w:tcPr>
            <w:tcW w:w="2456" w:type="dxa"/>
            <w:shd w:val="clear" w:color="auto" w:fill="C0C0C0"/>
          </w:tcPr>
          <w:p w14:paraId="58CAA8A2"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1B43EA4"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AD41A1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CD09628" w14:textId="77777777" w:rsidTr="00BC46E6">
        <w:trPr>
          <w:cantSplit/>
          <w:jc w:val="center"/>
        </w:trPr>
        <w:tc>
          <w:tcPr>
            <w:tcW w:w="2456" w:type="dxa"/>
          </w:tcPr>
          <w:p w14:paraId="6AB9FA5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7BC5A734"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68AC80A8" w14:textId="77777777" w:rsidR="00BC46E6" w:rsidRDefault="00BC46E6" w:rsidP="00BC46E6">
            <w:pPr>
              <w:pStyle w:val="TableContents"/>
              <w:keepNext/>
              <w:keepLines/>
              <w:snapToGrid w:val="0"/>
              <w:rPr>
                <w:color w:val="000000"/>
                <w:sz w:val="20"/>
                <w:szCs w:val="20"/>
              </w:rPr>
            </w:pPr>
          </w:p>
        </w:tc>
      </w:tr>
      <w:tr w:rsidR="00BC46E6" w14:paraId="2861C309" w14:textId="77777777" w:rsidTr="00BC46E6">
        <w:trPr>
          <w:cantSplit/>
          <w:jc w:val="center"/>
        </w:trPr>
        <w:tc>
          <w:tcPr>
            <w:tcW w:w="2456" w:type="dxa"/>
          </w:tcPr>
          <w:p w14:paraId="291D504E"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649E76A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2E3AFF52"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6D89DD6D" w14:textId="77777777" w:rsidTr="00BC46E6">
        <w:trPr>
          <w:cantSplit/>
          <w:jc w:val="center"/>
        </w:trPr>
        <w:tc>
          <w:tcPr>
            <w:tcW w:w="2456" w:type="dxa"/>
          </w:tcPr>
          <w:p w14:paraId="4983E65E"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6429838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27A7DB0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D00888B" w14:textId="77777777" w:rsidR="00BC46E6" w:rsidRDefault="00BC46E6" w:rsidP="00BC46E6">
      <w:pPr>
        <w:pStyle w:val="Caption"/>
      </w:pPr>
      <w:bookmarkStart w:id="437" w:name="_Ref241596478"/>
      <w:bookmarkStart w:id="438" w:name="_Toc310932727"/>
      <w:bookmarkStart w:id="439" w:name="_Toc476128644"/>
      <w:bookmarkStart w:id="440" w:name="_Toc467307503"/>
      <w:r>
        <w:t xml:space="preserve">Table </w:t>
      </w:r>
      <w:fldSimple w:instr=" SEQ Table \* ARABIC ">
        <w:r>
          <w:rPr>
            <w:noProof/>
          </w:rPr>
          <w:t>26</w:t>
        </w:r>
      </w:fldSimple>
      <w:bookmarkEnd w:id="437"/>
      <w:r>
        <w:t>: Key Material Object Structure for Transparent ECMQV Public Keys</w:t>
      </w:r>
      <w:bookmarkEnd w:id="438"/>
      <w:bookmarkEnd w:id="439"/>
      <w:bookmarkEnd w:id="440"/>
    </w:p>
    <w:p w14:paraId="788336B3" w14:textId="77777777" w:rsidR="00BC46E6" w:rsidRDefault="00BC46E6" w:rsidP="00BC46E6">
      <w:pPr>
        <w:pStyle w:val="Heading4"/>
      </w:pPr>
      <w:bookmarkStart w:id="441" w:name="_Toc435729650"/>
      <w:bookmarkStart w:id="442" w:name="_Toc441679216"/>
      <w:bookmarkStart w:id="443" w:name="_Toc476128397"/>
      <w:bookmarkStart w:id="444" w:name="_Toc467307268"/>
      <w:bookmarkStart w:id="445" w:name="_Toc477433861"/>
      <w:bookmarkStart w:id="446" w:name="_Toc488427055"/>
      <w:bookmarkStart w:id="447" w:name="_Toc490660755"/>
      <w:bookmarkStart w:id="448" w:name="_Ref241649984"/>
      <w:bookmarkStart w:id="449" w:name="_Toc310932543"/>
      <w:bookmarkStart w:id="450" w:name="_Toc323645696"/>
      <w:bookmarkStart w:id="451" w:name="_Toc333494475"/>
      <w:bookmarkStart w:id="452" w:name="_Toc240609893"/>
      <w:bookmarkStart w:id="453" w:name="_Toc264552983"/>
      <w:r>
        <w:t>Transparent EC Private Key</w:t>
      </w:r>
      <w:bookmarkEnd w:id="441"/>
      <w:bookmarkEnd w:id="442"/>
      <w:bookmarkEnd w:id="443"/>
      <w:bookmarkEnd w:id="444"/>
      <w:bookmarkEnd w:id="445"/>
      <w:bookmarkEnd w:id="446"/>
      <w:bookmarkEnd w:id="447"/>
    </w:p>
    <w:p w14:paraId="5CD67B0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ABC529C" w14:textId="77777777" w:rsidTr="00BC46E6">
        <w:trPr>
          <w:cantSplit/>
          <w:jc w:val="center"/>
        </w:trPr>
        <w:tc>
          <w:tcPr>
            <w:tcW w:w="2456" w:type="dxa"/>
            <w:shd w:val="clear" w:color="auto" w:fill="C0C0C0"/>
          </w:tcPr>
          <w:p w14:paraId="2B3B4551"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BDEF29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30E6818"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509DB3E4" w14:textId="77777777" w:rsidTr="00BC46E6">
        <w:trPr>
          <w:cantSplit/>
          <w:jc w:val="center"/>
        </w:trPr>
        <w:tc>
          <w:tcPr>
            <w:tcW w:w="2456" w:type="dxa"/>
          </w:tcPr>
          <w:p w14:paraId="55BA081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5CD5E10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427A97C" w14:textId="77777777" w:rsidR="00BC46E6" w:rsidRDefault="00BC46E6" w:rsidP="00BC46E6">
            <w:pPr>
              <w:pStyle w:val="TableContents"/>
              <w:keepNext/>
              <w:keepLines/>
              <w:snapToGrid w:val="0"/>
              <w:rPr>
                <w:color w:val="000000"/>
                <w:sz w:val="20"/>
                <w:szCs w:val="20"/>
              </w:rPr>
            </w:pPr>
          </w:p>
        </w:tc>
      </w:tr>
      <w:tr w:rsidR="00BC46E6" w14:paraId="19076577" w14:textId="77777777" w:rsidTr="00BC46E6">
        <w:trPr>
          <w:cantSplit/>
          <w:jc w:val="center"/>
        </w:trPr>
        <w:tc>
          <w:tcPr>
            <w:tcW w:w="2456" w:type="dxa"/>
          </w:tcPr>
          <w:p w14:paraId="4D0B145C"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D18E1CB"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E9AF073"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00C4296" w14:textId="77777777" w:rsidTr="00BC46E6">
        <w:trPr>
          <w:cantSplit/>
          <w:jc w:val="center"/>
        </w:trPr>
        <w:tc>
          <w:tcPr>
            <w:tcW w:w="2456" w:type="dxa"/>
          </w:tcPr>
          <w:p w14:paraId="4BCC391B"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4B7A77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4A02DDD"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1636364" w14:textId="77777777" w:rsidR="00BC46E6" w:rsidRDefault="00BC46E6" w:rsidP="00BC46E6">
      <w:pPr>
        <w:pStyle w:val="Caption"/>
      </w:pPr>
      <w:bookmarkStart w:id="454" w:name="_Ref387945532"/>
      <w:bookmarkStart w:id="455" w:name="_Toc387945234"/>
      <w:bookmarkStart w:id="456" w:name="_Toc476128645"/>
      <w:bookmarkStart w:id="457" w:name="_Toc467307504"/>
      <w:r>
        <w:t xml:space="preserve">Table </w:t>
      </w:r>
      <w:fldSimple w:instr=" SEQ Table \* ARABIC ">
        <w:r>
          <w:rPr>
            <w:noProof/>
          </w:rPr>
          <w:t>27</w:t>
        </w:r>
      </w:fldSimple>
      <w:bookmarkEnd w:id="454"/>
      <w:r>
        <w:t>: Key Material Object Structure for Transparent EC Private Keys</w:t>
      </w:r>
      <w:bookmarkEnd w:id="455"/>
      <w:bookmarkEnd w:id="456"/>
      <w:bookmarkEnd w:id="457"/>
    </w:p>
    <w:p w14:paraId="5CE8A035" w14:textId="77777777" w:rsidR="00BC46E6" w:rsidRDefault="00BC46E6" w:rsidP="00BC46E6">
      <w:pPr>
        <w:pStyle w:val="Heading4"/>
      </w:pPr>
      <w:bookmarkStart w:id="458" w:name="_Toc435729651"/>
      <w:bookmarkStart w:id="459" w:name="_Toc441679217"/>
      <w:bookmarkStart w:id="460" w:name="_Toc476128398"/>
      <w:bookmarkStart w:id="461" w:name="_Toc467307269"/>
      <w:bookmarkStart w:id="462" w:name="_Toc477433862"/>
      <w:bookmarkStart w:id="463" w:name="_Toc488427056"/>
      <w:bookmarkStart w:id="464" w:name="_Toc490660756"/>
      <w:r>
        <w:lastRenderedPageBreak/>
        <w:t>Transparent EC Public Key</w:t>
      </w:r>
      <w:bookmarkEnd w:id="458"/>
      <w:bookmarkEnd w:id="459"/>
      <w:bookmarkEnd w:id="460"/>
      <w:bookmarkEnd w:id="461"/>
      <w:bookmarkEnd w:id="462"/>
      <w:bookmarkEnd w:id="463"/>
      <w:bookmarkEnd w:id="464"/>
    </w:p>
    <w:p w14:paraId="635709E3"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EB698F8" w14:textId="77777777" w:rsidTr="00BC46E6">
        <w:trPr>
          <w:cantSplit/>
          <w:jc w:val="center"/>
        </w:trPr>
        <w:tc>
          <w:tcPr>
            <w:tcW w:w="2456" w:type="dxa"/>
            <w:shd w:val="clear" w:color="auto" w:fill="C0C0C0"/>
          </w:tcPr>
          <w:p w14:paraId="1D233FB4"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C4FA7F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6EC9FAD"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778FA71" w14:textId="77777777" w:rsidTr="00BC46E6">
        <w:trPr>
          <w:cantSplit/>
          <w:jc w:val="center"/>
        </w:trPr>
        <w:tc>
          <w:tcPr>
            <w:tcW w:w="2456" w:type="dxa"/>
          </w:tcPr>
          <w:p w14:paraId="3E175C3A"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2139F9E9"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8351525" w14:textId="77777777" w:rsidR="00BC46E6" w:rsidRDefault="00BC46E6" w:rsidP="00BC46E6">
            <w:pPr>
              <w:pStyle w:val="TableContents"/>
              <w:keepNext/>
              <w:keepLines/>
              <w:snapToGrid w:val="0"/>
              <w:rPr>
                <w:color w:val="000000"/>
                <w:sz w:val="20"/>
                <w:szCs w:val="20"/>
              </w:rPr>
            </w:pPr>
          </w:p>
        </w:tc>
      </w:tr>
      <w:tr w:rsidR="00BC46E6" w14:paraId="31647B2E" w14:textId="77777777" w:rsidTr="00BC46E6">
        <w:trPr>
          <w:cantSplit/>
          <w:jc w:val="center"/>
        </w:trPr>
        <w:tc>
          <w:tcPr>
            <w:tcW w:w="2456" w:type="dxa"/>
          </w:tcPr>
          <w:p w14:paraId="372C9E43"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45C048AE"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CB11AF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F72F3DA" w14:textId="77777777" w:rsidTr="00BC46E6">
        <w:trPr>
          <w:cantSplit/>
          <w:jc w:val="center"/>
        </w:trPr>
        <w:tc>
          <w:tcPr>
            <w:tcW w:w="2456" w:type="dxa"/>
          </w:tcPr>
          <w:p w14:paraId="76D65A84"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185B6CBF"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0667995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801CA17" w14:textId="77777777" w:rsidR="00BC46E6" w:rsidRDefault="00BC46E6" w:rsidP="00BC46E6">
      <w:pPr>
        <w:pStyle w:val="Caption"/>
      </w:pPr>
      <w:bookmarkStart w:id="465" w:name="_Ref387945531"/>
      <w:bookmarkStart w:id="466" w:name="_Toc387945235"/>
      <w:bookmarkStart w:id="467" w:name="_Toc476128646"/>
      <w:bookmarkStart w:id="468" w:name="_Toc467307505"/>
      <w:r>
        <w:t xml:space="preserve">Table </w:t>
      </w:r>
      <w:fldSimple w:instr=" SEQ Table \* ARABIC ">
        <w:r>
          <w:rPr>
            <w:noProof/>
          </w:rPr>
          <w:t>28</w:t>
        </w:r>
      </w:fldSimple>
      <w:bookmarkEnd w:id="465"/>
      <w:r>
        <w:t>: Key Material Object Structure for Transparent EC Public Keys</w:t>
      </w:r>
      <w:bookmarkEnd w:id="466"/>
      <w:bookmarkEnd w:id="467"/>
      <w:bookmarkEnd w:id="468"/>
    </w:p>
    <w:p w14:paraId="47B28A4E" w14:textId="77777777" w:rsidR="00BC46E6" w:rsidRDefault="00BC46E6" w:rsidP="00BC46E6">
      <w:pPr>
        <w:pStyle w:val="Heading3"/>
      </w:pPr>
      <w:bookmarkStart w:id="469" w:name="_Toc283655672"/>
      <w:bookmarkStart w:id="470" w:name="_Toc435729652"/>
      <w:bookmarkStart w:id="471" w:name="_Toc441679218"/>
      <w:bookmarkStart w:id="472" w:name="_Toc476128399"/>
      <w:bookmarkStart w:id="473" w:name="_Toc467307270"/>
      <w:bookmarkStart w:id="474" w:name="_Toc477433863"/>
      <w:bookmarkStart w:id="475" w:name="_Toc488427057"/>
      <w:bookmarkStart w:id="476" w:name="_Toc490660757"/>
      <w:r>
        <w:t>Template-Attribute Structures</w:t>
      </w:r>
      <w:bookmarkStart w:id="477" w:name="Ref_obj_TemplateAttribute"/>
      <w:bookmarkEnd w:id="448"/>
      <w:bookmarkEnd w:id="449"/>
      <w:bookmarkEnd w:id="450"/>
      <w:bookmarkEnd w:id="451"/>
      <w:bookmarkEnd w:id="452"/>
      <w:bookmarkEnd w:id="453"/>
      <w:bookmarkEnd w:id="469"/>
      <w:bookmarkEnd w:id="470"/>
      <w:bookmarkEnd w:id="471"/>
      <w:bookmarkEnd w:id="472"/>
      <w:bookmarkEnd w:id="473"/>
      <w:bookmarkEnd w:id="474"/>
      <w:bookmarkEnd w:id="475"/>
      <w:bookmarkEnd w:id="476"/>
      <w:bookmarkEnd w:id="477"/>
    </w:p>
    <w:p w14:paraId="2770A3C9"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7481A81" w14:textId="77777777" w:rsidR="00BC46E6" w:rsidRDefault="00BC46E6" w:rsidP="00BC46E6">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142DA174" w14:textId="77777777" w:rsidR="00BC46E6" w:rsidRDefault="00BC46E6" w:rsidP="00BC46E6">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08055758" w14:textId="77777777" w:rsidTr="00BC46E6">
        <w:trPr>
          <w:cantSplit/>
          <w:jc w:val="center"/>
        </w:trPr>
        <w:tc>
          <w:tcPr>
            <w:tcW w:w="2805" w:type="dxa"/>
            <w:shd w:val="clear" w:color="auto" w:fill="C0C0C0"/>
          </w:tcPr>
          <w:p w14:paraId="3597A9C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658C11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5F521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6E535E81" w14:textId="77777777" w:rsidTr="00BC46E6">
        <w:trPr>
          <w:cantSplit/>
          <w:jc w:val="center"/>
        </w:trPr>
        <w:tc>
          <w:tcPr>
            <w:tcW w:w="2805" w:type="dxa"/>
          </w:tcPr>
          <w:p w14:paraId="4FF488B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Template-Attribute,</w:t>
            </w:r>
          </w:p>
          <w:p w14:paraId="732D7B5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Common Template-Attribute, Private Key Template-Attribute,</w:t>
            </w:r>
          </w:p>
          <w:p w14:paraId="32E2A96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Public Key Template-Attribute</w:t>
            </w:r>
          </w:p>
        </w:tc>
        <w:tc>
          <w:tcPr>
            <w:tcW w:w="2513" w:type="dxa"/>
          </w:tcPr>
          <w:p w14:paraId="3C89AFC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9286911" w14:textId="77777777" w:rsidR="00BC46E6" w:rsidRDefault="00BC46E6" w:rsidP="00BC46E6">
            <w:pPr>
              <w:pStyle w:val="TableContents"/>
              <w:keepNext/>
              <w:keepLines/>
              <w:snapToGrid w:val="0"/>
              <w:rPr>
                <w:rFonts w:eastAsia="DejaVu Sans" w:cs="DejaVu Sans"/>
                <w:sz w:val="20"/>
                <w:szCs w:val="20"/>
              </w:rPr>
            </w:pPr>
          </w:p>
        </w:tc>
      </w:tr>
      <w:tr w:rsidR="00BC46E6" w14:paraId="30C3AFC8" w14:textId="77777777" w:rsidTr="00BC46E6">
        <w:trPr>
          <w:cantSplit/>
          <w:jc w:val="center"/>
        </w:trPr>
        <w:tc>
          <w:tcPr>
            <w:tcW w:w="2805" w:type="dxa"/>
          </w:tcPr>
          <w:p w14:paraId="0F5D76F3"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Name</w:t>
            </w:r>
          </w:p>
        </w:tc>
        <w:tc>
          <w:tcPr>
            <w:tcW w:w="2513" w:type="dxa"/>
          </w:tcPr>
          <w:p w14:paraId="0FA8F3F7"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3.2</w:t>
            </w:r>
            <w:r>
              <w:rPr>
                <w:rFonts w:eastAsia="DejaVu Sans" w:cs="DejaVu Sans"/>
                <w:sz w:val="20"/>
                <w:szCs w:val="20"/>
              </w:rPr>
              <w:fldChar w:fldCharType="end"/>
            </w:r>
          </w:p>
        </w:tc>
        <w:tc>
          <w:tcPr>
            <w:tcW w:w="2664" w:type="dxa"/>
          </w:tcPr>
          <w:p w14:paraId="5FA3FA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 (deprecated)</w:t>
            </w:r>
          </w:p>
        </w:tc>
      </w:tr>
      <w:tr w:rsidR="00BC46E6" w14:paraId="16B75E08" w14:textId="77777777" w:rsidTr="00BC46E6">
        <w:trPr>
          <w:cantSplit/>
          <w:jc w:val="center"/>
        </w:trPr>
        <w:tc>
          <w:tcPr>
            <w:tcW w:w="2805" w:type="dxa"/>
          </w:tcPr>
          <w:p w14:paraId="5E3B5948"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Attribute</w:t>
            </w:r>
          </w:p>
        </w:tc>
        <w:tc>
          <w:tcPr>
            <w:tcW w:w="2513" w:type="dxa"/>
          </w:tcPr>
          <w:p w14:paraId="25DCFFE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2.1.1</w:t>
            </w:r>
            <w:r>
              <w:rPr>
                <w:rFonts w:eastAsia="DejaVu Sans" w:cs="DejaVu Sans"/>
                <w:sz w:val="20"/>
                <w:szCs w:val="20"/>
              </w:rPr>
              <w:fldChar w:fldCharType="end"/>
            </w:r>
          </w:p>
        </w:tc>
        <w:tc>
          <w:tcPr>
            <w:tcW w:w="2664" w:type="dxa"/>
          </w:tcPr>
          <w:p w14:paraId="2A51946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139F233D" w14:textId="77777777" w:rsidR="00BC46E6" w:rsidRDefault="00BC46E6" w:rsidP="00BC46E6">
      <w:pPr>
        <w:pStyle w:val="Caption"/>
      </w:pPr>
      <w:bookmarkStart w:id="478" w:name="_Toc236497703"/>
      <w:bookmarkStart w:id="479" w:name="_Toc310932728"/>
      <w:bookmarkStart w:id="480" w:name="_Toc476128647"/>
      <w:bookmarkStart w:id="481" w:name="_Toc467307506"/>
      <w:bookmarkStart w:id="482" w:name="DDE_LINK5"/>
      <w:r>
        <w:t xml:space="preserve">Table </w:t>
      </w:r>
      <w:fldSimple w:instr=" SEQ Table \* ARABIC ">
        <w:r>
          <w:rPr>
            <w:noProof/>
          </w:rPr>
          <w:t>29</w:t>
        </w:r>
      </w:fldSimple>
      <w:r>
        <w:t>: Template-Attribute Object Structure</w:t>
      </w:r>
      <w:bookmarkEnd w:id="478"/>
      <w:bookmarkEnd w:id="479"/>
      <w:bookmarkEnd w:id="480"/>
      <w:bookmarkEnd w:id="481"/>
    </w:p>
    <w:p w14:paraId="5B1795D4" w14:textId="77777777" w:rsidR="00BC46E6" w:rsidRDefault="00BC46E6" w:rsidP="00BC46E6">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Pr="008E3035">
        <w:rPr>
          <w:rFonts w:eastAsia="DejaVu Sans"/>
          <w:i/>
        </w:rPr>
        <w:t>2.2.6</w:t>
      </w:r>
      <w:r w:rsidRPr="007A75F6">
        <w:rPr>
          <w:i/>
        </w:rPr>
        <w:fldChar w:fldCharType="end"/>
      </w:r>
      <w:r w:rsidRPr="007A75F6">
        <w:rPr>
          <w:rFonts w:eastAsia="DejaVu Sans"/>
        </w:rPr>
        <w:t>.</w:t>
      </w:r>
      <w:bookmarkEnd w:id="482"/>
      <w:r>
        <w:t xml:space="preserve"> </w:t>
      </w:r>
    </w:p>
    <w:p w14:paraId="32DBC879" w14:textId="77777777" w:rsidR="00BC46E6" w:rsidRDefault="00BC46E6" w:rsidP="00BC46E6">
      <w:pPr>
        <w:pStyle w:val="Heading3"/>
      </w:pPr>
      <w:bookmarkStart w:id="483" w:name="_Ref297815221"/>
      <w:bookmarkStart w:id="484" w:name="_Toc310932544"/>
      <w:bookmarkStart w:id="485" w:name="_Toc323645697"/>
      <w:bookmarkStart w:id="486" w:name="_Toc333494476"/>
      <w:bookmarkStart w:id="487" w:name="_Toc240609894"/>
      <w:bookmarkStart w:id="488" w:name="_Toc264552984"/>
      <w:bookmarkStart w:id="489" w:name="_Toc283655673"/>
      <w:bookmarkStart w:id="490" w:name="_Toc435729653"/>
      <w:bookmarkStart w:id="491" w:name="_Toc441679219"/>
      <w:bookmarkStart w:id="492" w:name="_Toc476128400"/>
      <w:bookmarkStart w:id="493" w:name="_Toc467307271"/>
      <w:bookmarkStart w:id="494" w:name="_Toc477433864"/>
      <w:bookmarkStart w:id="495" w:name="_Toc488427058"/>
      <w:bookmarkStart w:id="496" w:name="_Toc490660758"/>
      <w:r>
        <w:t>Extension Information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34A6975C" w14:textId="77777777" w:rsidR="00BC46E6" w:rsidRDefault="00BC46E6" w:rsidP="00BC46E6">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t>Table 286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5B7E54DC" w14:textId="77777777" w:rsidTr="00BC46E6">
        <w:trPr>
          <w:cantSplit/>
          <w:jc w:val="center"/>
        </w:trPr>
        <w:tc>
          <w:tcPr>
            <w:tcW w:w="2805" w:type="dxa"/>
            <w:shd w:val="clear" w:color="auto" w:fill="C0C0C0"/>
          </w:tcPr>
          <w:p w14:paraId="7609703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3241A3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B0DCCF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4DB9C898" w14:textId="77777777" w:rsidTr="00BC46E6">
        <w:trPr>
          <w:cantSplit/>
          <w:jc w:val="center"/>
        </w:trPr>
        <w:tc>
          <w:tcPr>
            <w:tcW w:w="2805" w:type="dxa"/>
          </w:tcPr>
          <w:p w14:paraId="188A70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12083D7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12B1B0E" w14:textId="77777777" w:rsidR="00BC46E6" w:rsidRDefault="00BC46E6" w:rsidP="00BC46E6">
            <w:pPr>
              <w:pStyle w:val="TableContents"/>
              <w:keepNext/>
              <w:keepLines/>
              <w:snapToGrid w:val="0"/>
              <w:rPr>
                <w:rFonts w:eastAsia="DejaVu Sans" w:cs="DejaVu Sans"/>
                <w:sz w:val="20"/>
                <w:szCs w:val="20"/>
              </w:rPr>
            </w:pPr>
          </w:p>
        </w:tc>
      </w:tr>
      <w:tr w:rsidR="00BC46E6" w14:paraId="0C129BC6" w14:textId="77777777" w:rsidTr="00BC46E6">
        <w:trPr>
          <w:cantSplit/>
          <w:jc w:val="center"/>
        </w:trPr>
        <w:tc>
          <w:tcPr>
            <w:tcW w:w="2805" w:type="dxa"/>
          </w:tcPr>
          <w:p w14:paraId="6B514742"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2827993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22E0F6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BC46E6" w14:paraId="32FB1C4C" w14:textId="77777777" w:rsidTr="00BC46E6">
        <w:trPr>
          <w:cantSplit/>
          <w:jc w:val="center"/>
        </w:trPr>
        <w:tc>
          <w:tcPr>
            <w:tcW w:w="2805" w:type="dxa"/>
          </w:tcPr>
          <w:p w14:paraId="40EE9FD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D77F68B"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E3A05B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4F7588DB" w14:textId="77777777" w:rsidTr="00BC46E6">
        <w:trPr>
          <w:cantSplit/>
          <w:jc w:val="center"/>
        </w:trPr>
        <w:tc>
          <w:tcPr>
            <w:tcW w:w="2805" w:type="dxa"/>
          </w:tcPr>
          <w:p w14:paraId="6679540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5799176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724F2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bl>
    <w:p w14:paraId="6B100F0D" w14:textId="77777777" w:rsidR="00BC46E6" w:rsidRDefault="00BC46E6" w:rsidP="00BC46E6">
      <w:pPr>
        <w:pStyle w:val="Caption"/>
      </w:pPr>
      <w:bookmarkStart w:id="497" w:name="_Ref297814968"/>
      <w:bookmarkStart w:id="498" w:name="_Toc310932729"/>
      <w:bookmarkStart w:id="499" w:name="_Toc476128648"/>
      <w:bookmarkStart w:id="500" w:name="_Toc467307507"/>
      <w:r>
        <w:t xml:space="preserve">Table </w:t>
      </w:r>
      <w:fldSimple w:instr=" SEQ Table \* ARABIC ">
        <w:r>
          <w:rPr>
            <w:noProof/>
          </w:rPr>
          <w:t>30</w:t>
        </w:r>
      </w:fldSimple>
      <w:bookmarkEnd w:id="497"/>
      <w:r>
        <w:t>: Extension Information Structure</w:t>
      </w:r>
      <w:bookmarkEnd w:id="498"/>
      <w:bookmarkEnd w:id="499"/>
      <w:bookmarkEnd w:id="500"/>
    </w:p>
    <w:p w14:paraId="621E493A" w14:textId="77777777" w:rsidR="00BC46E6" w:rsidRDefault="00BC46E6" w:rsidP="00BC46E6">
      <w:pPr>
        <w:pStyle w:val="Heading3"/>
      </w:pPr>
      <w:bookmarkStart w:id="501" w:name="_Toc240609895"/>
      <w:bookmarkStart w:id="502" w:name="_Toc264552985"/>
      <w:bookmarkStart w:id="503" w:name="_Toc283655674"/>
      <w:bookmarkStart w:id="504" w:name="_Toc435729654"/>
      <w:bookmarkStart w:id="505" w:name="_Toc441679220"/>
      <w:bookmarkStart w:id="506" w:name="_Toc476128401"/>
      <w:bookmarkStart w:id="507" w:name="_Toc467307272"/>
      <w:bookmarkStart w:id="508" w:name="_Toc477433865"/>
      <w:bookmarkStart w:id="509" w:name="_Toc488427059"/>
      <w:bookmarkStart w:id="510" w:name="_Toc490660759"/>
      <w:r>
        <w:lastRenderedPageBreak/>
        <w:t>Data</w:t>
      </w:r>
      <w:bookmarkEnd w:id="501"/>
      <w:bookmarkEnd w:id="502"/>
      <w:bookmarkEnd w:id="503"/>
      <w:bookmarkEnd w:id="504"/>
      <w:bookmarkEnd w:id="505"/>
      <w:bookmarkEnd w:id="506"/>
      <w:bookmarkEnd w:id="507"/>
      <w:bookmarkEnd w:id="508"/>
      <w:bookmarkEnd w:id="509"/>
      <w:bookmarkEnd w:id="510"/>
    </w:p>
    <w:p w14:paraId="3EEC184D" w14:textId="77777777" w:rsidR="00BC46E6" w:rsidRDefault="00BC46E6" w:rsidP="00BC46E6">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7A5A9DC" w14:textId="77777777" w:rsidTr="00BC46E6">
        <w:trPr>
          <w:cantSplit/>
          <w:jc w:val="center"/>
        </w:trPr>
        <w:tc>
          <w:tcPr>
            <w:tcW w:w="2880" w:type="dxa"/>
            <w:shd w:val="clear" w:color="auto" w:fill="C0C0C0"/>
          </w:tcPr>
          <w:p w14:paraId="026D20D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F916392" w14:textId="77777777" w:rsidR="00BC46E6" w:rsidRDefault="00BC46E6" w:rsidP="00BC46E6">
            <w:pPr>
              <w:pStyle w:val="TableHeading"/>
              <w:keepNext/>
              <w:keepLines/>
              <w:snapToGrid w:val="0"/>
              <w:rPr>
                <w:sz w:val="20"/>
                <w:szCs w:val="20"/>
              </w:rPr>
            </w:pPr>
            <w:r>
              <w:rPr>
                <w:sz w:val="20"/>
                <w:szCs w:val="20"/>
              </w:rPr>
              <w:t>Encoding</w:t>
            </w:r>
          </w:p>
        </w:tc>
      </w:tr>
      <w:tr w:rsidR="00BC46E6" w14:paraId="2565B37A" w14:textId="77777777" w:rsidTr="00BC46E6">
        <w:trPr>
          <w:cantSplit/>
          <w:jc w:val="center"/>
        </w:trPr>
        <w:tc>
          <w:tcPr>
            <w:tcW w:w="2880" w:type="dxa"/>
          </w:tcPr>
          <w:p w14:paraId="29725B41" w14:textId="77777777" w:rsidR="00BC46E6" w:rsidRDefault="00BC46E6" w:rsidP="00BC46E6">
            <w:pPr>
              <w:keepNext/>
              <w:keepLines/>
              <w:suppressLineNumbers/>
              <w:suppressAutoHyphens/>
              <w:spacing w:before="0" w:after="0"/>
            </w:pPr>
            <w:r>
              <w:t>Data</w:t>
            </w:r>
          </w:p>
        </w:tc>
        <w:tc>
          <w:tcPr>
            <w:tcW w:w="2880" w:type="dxa"/>
          </w:tcPr>
          <w:p w14:paraId="232389AF" w14:textId="77777777" w:rsidR="00BC46E6" w:rsidRDefault="00BC46E6" w:rsidP="00BC46E6">
            <w:pPr>
              <w:keepNext/>
              <w:keepLines/>
              <w:suppressLineNumbers/>
              <w:suppressAutoHyphens/>
              <w:spacing w:before="0" w:after="0"/>
            </w:pPr>
            <w:r>
              <w:t>Byte String</w:t>
            </w:r>
          </w:p>
        </w:tc>
      </w:tr>
    </w:tbl>
    <w:p w14:paraId="49A30BF0" w14:textId="77777777" w:rsidR="00BC46E6" w:rsidRDefault="00BC46E6" w:rsidP="00BC46E6">
      <w:pPr>
        <w:pStyle w:val="Caption"/>
      </w:pPr>
      <w:bookmarkStart w:id="511" w:name="_Toc476128649"/>
      <w:bookmarkStart w:id="512" w:name="_Toc467307508"/>
      <w:r>
        <w:t xml:space="preserve">Table </w:t>
      </w:r>
      <w:fldSimple w:instr=" SEQ Table \* ARABIC ">
        <w:r>
          <w:rPr>
            <w:noProof/>
          </w:rPr>
          <w:t>31</w:t>
        </w:r>
      </w:fldSimple>
      <w:r>
        <w:t>: Data Structure</w:t>
      </w:r>
      <w:bookmarkEnd w:id="511"/>
      <w:bookmarkEnd w:id="512"/>
    </w:p>
    <w:p w14:paraId="0F0DCE02" w14:textId="77777777" w:rsidR="00BC46E6" w:rsidRDefault="00BC46E6" w:rsidP="00BC46E6">
      <w:pPr>
        <w:pStyle w:val="Heading3"/>
      </w:pPr>
      <w:bookmarkStart w:id="513" w:name="_Toc240609896"/>
      <w:bookmarkStart w:id="514" w:name="_Toc264552986"/>
      <w:bookmarkStart w:id="515" w:name="_Toc283655675"/>
      <w:bookmarkStart w:id="516" w:name="_Toc435729655"/>
      <w:bookmarkStart w:id="517" w:name="_Toc441679221"/>
      <w:bookmarkStart w:id="518" w:name="_Toc476128402"/>
      <w:bookmarkStart w:id="519" w:name="_Toc467307273"/>
      <w:bookmarkStart w:id="520" w:name="_Toc477433866"/>
      <w:bookmarkStart w:id="521" w:name="_Toc488427060"/>
      <w:bookmarkStart w:id="522" w:name="_Toc490660760"/>
      <w:r>
        <w:t>Data Length</w:t>
      </w:r>
      <w:bookmarkEnd w:id="513"/>
      <w:bookmarkEnd w:id="514"/>
      <w:bookmarkEnd w:id="515"/>
      <w:bookmarkEnd w:id="516"/>
      <w:bookmarkEnd w:id="517"/>
      <w:bookmarkEnd w:id="518"/>
      <w:bookmarkEnd w:id="519"/>
      <w:bookmarkEnd w:id="520"/>
      <w:bookmarkEnd w:id="521"/>
      <w:bookmarkEnd w:id="522"/>
    </w:p>
    <w:p w14:paraId="1FA4D1B5" w14:textId="77777777" w:rsidR="00BC46E6" w:rsidRDefault="00BC46E6" w:rsidP="00BC46E6">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2B73E72" w14:textId="77777777" w:rsidTr="00BC46E6">
        <w:trPr>
          <w:cantSplit/>
          <w:jc w:val="center"/>
        </w:trPr>
        <w:tc>
          <w:tcPr>
            <w:tcW w:w="2880" w:type="dxa"/>
            <w:shd w:val="clear" w:color="auto" w:fill="C0C0C0"/>
          </w:tcPr>
          <w:p w14:paraId="110DE25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CB04E43" w14:textId="77777777" w:rsidR="00BC46E6" w:rsidRDefault="00BC46E6" w:rsidP="00BC46E6">
            <w:pPr>
              <w:pStyle w:val="TableHeading"/>
              <w:keepNext/>
              <w:keepLines/>
              <w:snapToGrid w:val="0"/>
              <w:rPr>
                <w:sz w:val="20"/>
                <w:szCs w:val="20"/>
              </w:rPr>
            </w:pPr>
            <w:r>
              <w:rPr>
                <w:sz w:val="20"/>
                <w:szCs w:val="20"/>
              </w:rPr>
              <w:t>Encoding</w:t>
            </w:r>
          </w:p>
        </w:tc>
      </w:tr>
      <w:tr w:rsidR="00BC46E6" w14:paraId="11200A01" w14:textId="77777777" w:rsidTr="00BC46E6">
        <w:trPr>
          <w:cantSplit/>
          <w:jc w:val="center"/>
        </w:trPr>
        <w:tc>
          <w:tcPr>
            <w:tcW w:w="2880" w:type="dxa"/>
          </w:tcPr>
          <w:p w14:paraId="7AE3A102" w14:textId="77777777" w:rsidR="00BC46E6" w:rsidRDefault="00BC46E6" w:rsidP="00BC46E6">
            <w:pPr>
              <w:keepNext/>
              <w:keepLines/>
              <w:suppressLineNumbers/>
              <w:suppressAutoHyphens/>
              <w:spacing w:before="0" w:after="0"/>
            </w:pPr>
            <w:r>
              <w:t>Data Length</w:t>
            </w:r>
          </w:p>
        </w:tc>
        <w:tc>
          <w:tcPr>
            <w:tcW w:w="2880" w:type="dxa"/>
          </w:tcPr>
          <w:p w14:paraId="09A4C4D6" w14:textId="77777777" w:rsidR="00BC46E6" w:rsidRDefault="00BC46E6" w:rsidP="00BC46E6">
            <w:pPr>
              <w:keepNext/>
              <w:keepLines/>
              <w:suppressLineNumbers/>
              <w:suppressAutoHyphens/>
              <w:spacing w:before="0" w:after="0"/>
            </w:pPr>
            <w:r>
              <w:t>Integer</w:t>
            </w:r>
          </w:p>
        </w:tc>
      </w:tr>
    </w:tbl>
    <w:p w14:paraId="152C8E0D" w14:textId="77777777" w:rsidR="00BC46E6" w:rsidRDefault="00BC46E6" w:rsidP="00BC46E6">
      <w:pPr>
        <w:pStyle w:val="Caption"/>
      </w:pPr>
      <w:bookmarkStart w:id="523" w:name="_Toc476128650"/>
      <w:bookmarkStart w:id="524" w:name="_Toc467307509"/>
      <w:r>
        <w:t xml:space="preserve">Table </w:t>
      </w:r>
      <w:fldSimple w:instr=" SEQ Table \* ARABIC ">
        <w:r>
          <w:rPr>
            <w:noProof/>
          </w:rPr>
          <w:t>32</w:t>
        </w:r>
      </w:fldSimple>
      <w:r>
        <w:t>: Data Length Structure</w:t>
      </w:r>
      <w:bookmarkEnd w:id="523"/>
      <w:bookmarkEnd w:id="524"/>
    </w:p>
    <w:p w14:paraId="69523959" w14:textId="77777777" w:rsidR="00BC46E6" w:rsidRDefault="00BC46E6" w:rsidP="00BC46E6">
      <w:pPr>
        <w:pStyle w:val="Heading3"/>
      </w:pPr>
      <w:bookmarkStart w:id="525" w:name="_Toc240609897"/>
      <w:bookmarkStart w:id="526" w:name="_Toc264552987"/>
      <w:bookmarkStart w:id="527" w:name="_Toc283655676"/>
      <w:bookmarkStart w:id="528" w:name="_Toc435729656"/>
      <w:bookmarkStart w:id="529" w:name="_Toc441679222"/>
      <w:bookmarkStart w:id="530" w:name="_Toc476128403"/>
      <w:bookmarkStart w:id="531" w:name="_Toc467307274"/>
      <w:bookmarkStart w:id="532" w:name="_Toc477433867"/>
      <w:bookmarkStart w:id="533" w:name="_Toc488427061"/>
      <w:bookmarkStart w:id="534" w:name="_Toc490660761"/>
      <w:r>
        <w:t>Signature Data</w:t>
      </w:r>
      <w:bookmarkEnd w:id="525"/>
      <w:bookmarkEnd w:id="526"/>
      <w:bookmarkEnd w:id="527"/>
      <w:bookmarkEnd w:id="528"/>
      <w:bookmarkEnd w:id="529"/>
      <w:bookmarkEnd w:id="530"/>
      <w:bookmarkEnd w:id="531"/>
      <w:bookmarkEnd w:id="532"/>
      <w:bookmarkEnd w:id="533"/>
      <w:bookmarkEnd w:id="534"/>
    </w:p>
    <w:p w14:paraId="126F071E" w14:textId="77777777" w:rsidR="00BC46E6" w:rsidRDefault="00BC46E6" w:rsidP="00BC46E6">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B00151" w14:textId="77777777" w:rsidTr="00BC46E6">
        <w:trPr>
          <w:cantSplit/>
          <w:jc w:val="center"/>
        </w:trPr>
        <w:tc>
          <w:tcPr>
            <w:tcW w:w="2880" w:type="dxa"/>
            <w:shd w:val="clear" w:color="auto" w:fill="C0C0C0"/>
          </w:tcPr>
          <w:p w14:paraId="4870C01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8558E5" w14:textId="77777777" w:rsidR="00BC46E6" w:rsidRDefault="00BC46E6" w:rsidP="00BC46E6">
            <w:pPr>
              <w:pStyle w:val="TableHeading"/>
              <w:keepNext/>
              <w:keepLines/>
              <w:snapToGrid w:val="0"/>
              <w:rPr>
                <w:sz w:val="20"/>
                <w:szCs w:val="20"/>
              </w:rPr>
            </w:pPr>
            <w:r>
              <w:rPr>
                <w:sz w:val="20"/>
                <w:szCs w:val="20"/>
              </w:rPr>
              <w:t>Encoding</w:t>
            </w:r>
          </w:p>
        </w:tc>
      </w:tr>
      <w:tr w:rsidR="00BC46E6" w14:paraId="7E6F2F82" w14:textId="77777777" w:rsidTr="00BC46E6">
        <w:trPr>
          <w:cantSplit/>
          <w:jc w:val="center"/>
        </w:trPr>
        <w:tc>
          <w:tcPr>
            <w:tcW w:w="2880" w:type="dxa"/>
          </w:tcPr>
          <w:p w14:paraId="612F35C6" w14:textId="77777777" w:rsidR="00BC46E6" w:rsidRDefault="00BC46E6" w:rsidP="00BC46E6">
            <w:pPr>
              <w:keepNext/>
              <w:keepLines/>
              <w:suppressLineNumbers/>
              <w:suppressAutoHyphens/>
              <w:spacing w:before="0" w:after="0"/>
            </w:pPr>
            <w:r>
              <w:t xml:space="preserve">Signature Data </w:t>
            </w:r>
          </w:p>
        </w:tc>
        <w:tc>
          <w:tcPr>
            <w:tcW w:w="2880" w:type="dxa"/>
          </w:tcPr>
          <w:p w14:paraId="6B2ED35B" w14:textId="77777777" w:rsidR="00BC46E6" w:rsidRDefault="00BC46E6" w:rsidP="00BC46E6">
            <w:pPr>
              <w:keepNext/>
              <w:keepLines/>
              <w:suppressLineNumbers/>
              <w:suppressAutoHyphens/>
              <w:spacing w:before="0" w:after="0"/>
            </w:pPr>
            <w:r>
              <w:t>Byte String</w:t>
            </w:r>
          </w:p>
        </w:tc>
      </w:tr>
    </w:tbl>
    <w:p w14:paraId="0A7E8C56" w14:textId="77777777" w:rsidR="00BC46E6" w:rsidRDefault="00BC46E6" w:rsidP="00BC46E6">
      <w:pPr>
        <w:pStyle w:val="Caption"/>
      </w:pPr>
      <w:bookmarkStart w:id="535" w:name="_Toc476128651"/>
      <w:bookmarkStart w:id="536" w:name="_Toc467307510"/>
      <w:r>
        <w:t xml:space="preserve">Table </w:t>
      </w:r>
      <w:fldSimple w:instr=" SEQ Table \* ARABIC ">
        <w:r>
          <w:rPr>
            <w:noProof/>
          </w:rPr>
          <w:t>33</w:t>
        </w:r>
      </w:fldSimple>
      <w:r>
        <w:t>: Signature Data Structure</w:t>
      </w:r>
      <w:bookmarkEnd w:id="535"/>
      <w:bookmarkEnd w:id="536"/>
    </w:p>
    <w:p w14:paraId="33DA6754" w14:textId="77777777" w:rsidR="00BC46E6" w:rsidRDefault="00BC46E6" w:rsidP="00BC46E6">
      <w:pPr>
        <w:pStyle w:val="Heading3"/>
      </w:pPr>
      <w:bookmarkStart w:id="537" w:name="_Toc240609898"/>
      <w:bookmarkStart w:id="538" w:name="_Toc264552988"/>
      <w:bookmarkStart w:id="539" w:name="_Toc283655677"/>
      <w:bookmarkStart w:id="540" w:name="_Toc435729657"/>
      <w:bookmarkStart w:id="541" w:name="_Toc441679223"/>
      <w:bookmarkStart w:id="542" w:name="_Toc476128404"/>
      <w:bookmarkStart w:id="543" w:name="_Toc467307275"/>
      <w:bookmarkStart w:id="544" w:name="_Toc477433868"/>
      <w:bookmarkStart w:id="545" w:name="_Toc488427062"/>
      <w:bookmarkStart w:id="546" w:name="_Toc490660762"/>
      <w:r>
        <w:t>MAC Data</w:t>
      </w:r>
      <w:bookmarkEnd w:id="537"/>
      <w:bookmarkEnd w:id="538"/>
      <w:bookmarkEnd w:id="539"/>
      <w:bookmarkEnd w:id="540"/>
      <w:bookmarkEnd w:id="541"/>
      <w:bookmarkEnd w:id="542"/>
      <w:bookmarkEnd w:id="543"/>
      <w:bookmarkEnd w:id="544"/>
      <w:bookmarkEnd w:id="545"/>
      <w:bookmarkEnd w:id="546"/>
    </w:p>
    <w:p w14:paraId="5CBAE22C" w14:textId="77777777" w:rsidR="00BC46E6" w:rsidRDefault="00BC46E6" w:rsidP="00BC46E6">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D541ED4" w14:textId="77777777" w:rsidTr="00BC46E6">
        <w:trPr>
          <w:cantSplit/>
          <w:jc w:val="center"/>
        </w:trPr>
        <w:tc>
          <w:tcPr>
            <w:tcW w:w="2880" w:type="dxa"/>
            <w:shd w:val="clear" w:color="auto" w:fill="C0C0C0"/>
          </w:tcPr>
          <w:p w14:paraId="088397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B699A60" w14:textId="77777777" w:rsidR="00BC46E6" w:rsidRDefault="00BC46E6" w:rsidP="00BC46E6">
            <w:pPr>
              <w:pStyle w:val="TableHeading"/>
              <w:keepNext/>
              <w:keepLines/>
              <w:snapToGrid w:val="0"/>
              <w:rPr>
                <w:sz w:val="20"/>
                <w:szCs w:val="20"/>
              </w:rPr>
            </w:pPr>
            <w:r>
              <w:rPr>
                <w:sz w:val="20"/>
                <w:szCs w:val="20"/>
              </w:rPr>
              <w:t>Encoding</w:t>
            </w:r>
          </w:p>
        </w:tc>
      </w:tr>
      <w:tr w:rsidR="00BC46E6" w14:paraId="46F3B243" w14:textId="77777777" w:rsidTr="00BC46E6">
        <w:trPr>
          <w:cantSplit/>
          <w:jc w:val="center"/>
        </w:trPr>
        <w:tc>
          <w:tcPr>
            <w:tcW w:w="2880" w:type="dxa"/>
          </w:tcPr>
          <w:p w14:paraId="7F2F8F91" w14:textId="77777777" w:rsidR="00BC46E6" w:rsidRDefault="00BC46E6" w:rsidP="00BC46E6">
            <w:pPr>
              <w:keepNext/>
              <w:keepLines/>
              <w:suppressLineNumbers/>
              <w:suppressAutoHyphens/>
              <w:spacing w:before="0" w:after="0"/>
            </w:pPr>
            <w:r>
              <w:t xml:space="preserve">MAC Data </w:t>
            </w:r>
          </w:p>
        </w:tc>
        <w:tc>
          <w:tcPr>
            <w:tcW w:w="2880" w:type="dxa"/>
          </w:tcPr>
          <w:p w14:paraId="5EA3A4BC" w14:textId="77777777" w:rsidR="00BC46E6" w:rsidRDefault="00BC46E6" w:rsidP="00BC46E6">
            <w:pPr>
              <w:keepNext/>
              <w:keepLines/>
              <w:suppressLineNumbers/>
              <w:suppressAutoHyphens/>
              <w:spacing w:before="0" w:after="0"/>
            </w:pPr>
            <w:r>
              <w:t>Byte String</w:t>
            </w:r>
          </w:p>
        </w:tc>
      </w:tr>
    </w:tbl>
    <w:p w14:paraId="0E0A98BF" w14:textId="77777777" w:rsidR="00BC46E6" w:rsidRDefault="00BC46E6" w:rsidP="00BC46E6">
      <w:pPr>
        <w:pStyle w:val="Caption"/>
      </w:pPr>
      <w:bookmarkStart w:id="547" w:name="_Toc476128652"/>
      <w:bookmarkStart w:id="548" w:name="_Toc467307511"/>
      <w:r>
        <w:t xml:space="preserve">Table </w:t>
      </w:r>
      <w:fldSimple w:instr=" SEQ Table \* ARABIC ">
        <w:r>
          <w:rPr>
            <w:noProof/>
          </w:rPr>
          <w:t>34</w:t>
        </w:r>
      </w:fldSimple>
      <w:r>
        <w:t>: MAC Data Structure</w:t>
      </w:r>
      <w:bookmarkEnd w:id="547"/>
      <w:bookmarkEnd w:id="548"/>
    </w:p>
    <w:p w14:paraId="47929A26" w14:textId="77777777" w:rsidR="00BC46E6" w:rsidRDefault="00BC46E6" w:rsidP="00BC46E6">
      <w:pPr>
        <w:pStyle w:val="Heading3"/>
      </w:pPr>
      <w:bookmarkStart w:id="549" w:name="_Ref231973166"/>
      <w:bookmarkStart w:id="550" w:name="_Ref231973168"/>
      <w:bookmarkStart w:id="551" w:name="_Toc240609899"/>
      <w:bookmarkStart w:id="552" w:name="_Toc264552989"/>
      <w:bookmarkStart w:id="553" w:name="_Toc283655678"/>
      <w:bookmarkStart w:id="554" w:name="_Toc435729658"/>
      <w:bookmarkStart w:id="555" w:name="_Toc441679224"/>
      <w:bookmarkStart w:id="556" w:name="_Toc476128405"/>
      <w:bookmarkStart w:id="557" w:name="_Toc467307276"/>
      <w:bookmarkStart w:id="558" w:name="_Toc477433869"/>
      <w:bookmarkStart w:id="559" w:name="_Toc488427063"/>
      <w:bookmarkStart w:id="560" w:name="_Toc490660763"/>
      <w:r>
        <w:t>Nonce</w:t>
      </w:r>
      <w:bookmarkEnd w:id="549"/>
      <w:bookmarkEnd w:id="550"/>
      <w:bookmarkEnd w:id="551"/>
      <w:bookmarkEnd w:id="552"/>
      <w:bookmarkEnd w:id="553"/>
      <w:bookmarkEnd w:id="554"/>
      <w:bookmarkEnd w:id="555"/>
      <w:bookmarkEnd w:id="556"/>
      <w:bookmarkEnd w:id="557"/>
      <w:bookmarkEnd w:id="558"/>
      <w:bookmarkEnd w:id="559"/>
      <w:bookmarkEnd w:id="560"/>
    </w:p>
    <w:p w14:paraId="5E307793" w14:textId="77777777" w:rsidR="00BC46E6" w:rsidRDefault="00BC46E6" w:rsidP="00BC46E6">
      <w:r>
        <w:t xml:space="preserve">A </w:t>
      </w:r>
      <w:r w:rsidRPr="007A75F6">
        <w:rPr>
          <w:i/>
        </w:rPr>
        <w:t>Nonce</w:t>
      </w:r>
      <w:r>
        <w:t xml:space="preserve"> object is a structure (see </w:t>
      </w:r>
      <w:r>
        <w:fldChar w:fldCharType="begin"/>
      </w:r>
      <w:r>
        <w:instrText xml:space="preserve"> REF _Ref238285444 \h </w:instrText>
      </w:r>
      <w:r>
        <w:fldChar w:fldCharType="separate"/>
      </w:r>
      <w:r>
        <w:t xml:space="preserve">Table </w:t>
      </w:r>
      <w:r>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2406C7" w14:paraId="6EB42084" w14:textId="77777777" w:rsidTr="00BC46E6">
        <w:trPr>
          <w:cantSplit/>
          <w:jc w:val="center"/>
        </w:trPr>
        <w:tc>
          <w:tcPr>
            <w:tcW w:w="2664" w:type="dxa"/>
            <w:shd w:val="clear" w:color="auto" w:fill="C0C0C0"/>
          </w:tcPr>
          <w:p w14:paraId="04681F18" w14:textId="77777777" w:rsidR="00BC46E6" w:rsidRPr="00F12E8A" w:rsidRDefault="00BC46E6" w:rsidP="00BC46E6">
            <w:pPr>
              <w:pStyle w:val="TableHeading"/>
              <w:keepNext/>
              <w:keepLines/>
              <w:snapToGrid w:val="0"/>
              <w:rPr>
                <w:sz w:val="20"/>
                <w:szCs w:val="20"/>
              </w:rPr>
            </w:pPr>
            <w:r w:rsidRPr="00F12E8A">
              <w:rPr>
                <w:sz w:val="20"/>
                <w:szCs w:val="20"/>
              </w:rPr>
              <w:t>Object</w:t>
            </w:r>
          </w:p>
        </w:tc>
        <w:tc>
          <w:tcPr>
            <w:tcW w:w="2664" w:type="dxa"/>
            <w:shd w:val="clear" w:color="auto" w:fill="C0C0C0"/>
          </w:tcPr>
          <w:p w14:paraId="297D8348" w14:textId="77777777" w:rsidR="00BC46E6" w:rsidRPr="00F12E8A" w:rsidRDefault="00BC46E6" w:rsidP="00BC46E6">
            <w:pPr>
              <w:pStyle w:val="TableHeading"/>
              <w:keepNext/>
              <w:keepLines/>
              <w:snapToGrid w:val="0"/>
              <w:rPr>
                <w:sz w:val="20"/>
                <w:szCs w:val="20"/>
              </w:rPr>
            </w:pPr>
            <w:r w:rsidRPr="00F12E8A">
              <w:rPr>
                <w:sz w:val="20"/>
                <w:szCs w:val="20"/>
              </w:rPr>
              <w:t>Encoding</w:t>
            </w:r>
          </w:p>
        </w:tc>
        <w:tc>
          <w:tcPr>
            <w:tcW w:w="2666" w:type="dxa"/>
            <w:shd w:val="clear" w:color="auto" w:fill="C0C0C0"/>
          </w:tcPr>
          <w:p w14:paraId="4F223766" w14:textId="77777777" w:rsidR="00BC46E6" w:rsidRPr="00F12E8A" w:rsidRDefault="00BC46E6" w:rsidP="00BC46E6">
            <w:pPr>
              <w:pStyle w:val="TableHeading"/>
              <w:keepNext/>
              <w:keepLines/>
              <w:snapToGrid w:val="0"/>
              <w:rPr>
                <w:sz w:val="20"/>
                <w:szCs w:val="20"/>
              </w:rPr>
            </w:pPr>
            <w:r w:rsidRPr="00F12E8A">
              <w:rPr>
                <w:sz w:val="20"/>
                <w:szCs w:val="20"/>
              </w:rPr>
              <w:t>REQUIRED</w:t>
            </w:r>
          </w:p>
        </w:tc>
      </w:tr>
      <w:tr w:rsidR="00BC46E6" w:rsidRPr="002406C7" w14:paraId="76CBB575" w14:textId="77777777" w:rsidTr="00BC46E6">
        <w:trPr>
          <w:cantSplit/>
          <w:jc w:val="center"/>
        </w:trPr>
        <w:tc>
          <w:tcPr>
            <w:tcW w:w="2664" w:type="dxa"/>
          </w:tcPr>
          <w:p w14:paraId="0F504757" w14:textId="77777777" w:rsidR="00BC46E6" w:rsidRPr="007A75F6" w:rsidRDefault="00BC46E6" w:rsidP="00BC46E6">
            <w:pPr>
              <w:pStyle w:val="TableContents"/>
              <w:keepNext/>
              <w:keepLines/>
              <w:snapToGrid w:val="0"/>
              <w:rPr>
                <w:sz w:val="20"/>
                <w:szCs w:val="20"/>
              </w:rPr>
            </w:pPr>
            <w:r w:rsidRPr="007A75F6">
              <w:rPr>
                <w:sz w:val="20"/>
                <w:szCs w:val="20"/>
              </w:rPr>
              <w:t>Nonce</w:t>
            </w:r>
          </w:p>
        </w:tc>
        <w:tc>
          <w:tcPr>
            <w:tcW w:w="2664" w:type="dxa"/>
          </w:tcPr>
          <w:p w14:paraId="15CD90ED" w14:textId="77777777" w:rsidR="00BC46E6" w:rsidRPr="007A75F6" w:rsidRDefault="00BC46E6" w:rsidP="00BC46E6">
            <w:pPr>
              <w:pStyle w:val="TableContents"/>
              <w:keepNext/>
              <w:keepLines/>
              <w:snapToGrid w:val="0"/>
              <w:rPr>
                <w:sz w:val="20"/>
                <w:szCs w:val="20"/>
              </w:rPr>
            </w:pPr>
            <w:r w:rsidRPr="007A75F6">
              <w:rPr>
                <w:sz w:val="20"/>
                <w:szCs w:val="20"/>
              </w:rPr>
              <w:t>Structure</w:t>
            </w:r>
          </w:p>
        </w:tc>
        <w:tc>
          <w:tcPr>
            <w:tcW w:w="2666" w:type="dxa"/>
          </w:tcPr>
          <w:p w14:paraId="0A3D900B" w14:textId="77777777" w:rsidR="00BC46E6" w:rsidRPr="006F04B3" w:rsidRDefault="00BC46E6" w:rsidP="00BC46E6">
            <w:pPr>
              <w:pStyle w:val="TableContents"/>
              <w:keepNext/>
              <w:keepLines/>
              <w:snapToGrid w:val="0"/>
              <w:rPr>
                <w:sz w:val="20"/>
                <w:szCs w:val="20"/>
                <w:u w:val="single"/>
              </w:rPr>
            </w:pPr>
          </w:p>
        </w:tc>
      </w:tr>
      <w:tr w:rsidR="00BC46E6" w:rsidRPr="002406C7" w14:paraId="527FA82C" w14:textId="77777777" w:rsidTr="00BC46E6">
        <w:trPr>
          <w:cantSplit/>
          <w:jc w:val="center"/>
        </w:trPr>
        <w:tc>
          <w:tcPr>
            <w:tcW w:w="2664" w:type="dxa"/>
          </w:tcPr>
          <w:p w14:paraId="7FFD43EF" w14:textId="77777777" w:rsidR="00BC46E6" w:rsidRPr="007A75F6" w:rsidRDefault="00BC46E6" w:rsidP="00BC46E6">
            <w:pPr>
              <w:pStyle w:val="TableContents"/>
              <w:keepNext/>
              <w:keepLines/>
              <w:snapToGrid w:val="0"/>
              <w:ind w:left="720"/>
              <w:rPr>
                <w:sz w:val="20"/>
                <w:szCs w:val="20"/>
              </w:rPr>
            </w:pPr>
            <w:r w:rsidRPr="007A75F6">
              <w:rPr>
                <w:sz w:val="20"/>
                <w:szCs w:val="20"/>
              </w:rPr>
              <w:t>Nonce ID</w:t>
            </w:r>
          </w:p>
        </w:tc>
        <w:tc>
          <w:tcPr>
            <w:tcW w:w="2664" w:type="dxa"/>
          </w:tcPr>
          <w:p w14:paraId="32242089"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2F00F339" w14:textId="77777777" w:rsidR="00BC46E6" w:rsidRPr="007A75F6" w:rsidRDefault="00BC46E6" w:rsidP="00BC46E6">
            <w:pPr>
              <w:pStyle w:val="TableContents"/>
              <w:keepNext/>
              <w:keepLines/>
              <w:snapToGrid w:val="0"/>
              <w:rPr>
                <w:sz w:val="20"/>
                <w:szCs w:val="20"/>
              </w:rPr>
            </w:pPr>
            <w:r w:rsidRPr="007A75F6">
              <w:rPr>
                <w:sz w:val="20"/>
                <w:szCs w:val="20"/>
              </w:rPr>
              <w:t>Yes</w:t>
            </w:r>
          </w:p>
        </w:tc>
      </w:tr>
      <w:tr w:rsidR="00BC46E6" w:rsidRPr="002406C7" w14:paraId="05CED465" w14:textId="77777777" w:rsidTr="00BC46E6">
        <w:trPr>
          <w:cantSplit/>
          <w:jc w:val="center"/>
        </w:trPr>
        <w:tc>
          <w:tcPr>
            <w:tcW w:w="2664" w:type="dxa"/>
          </w:tcPr>
          <w:p w14:paraId="0663915B" w14:textId="77777777" w:rsidR="00BC46E6" w:rsidRPr="007A75F6" w:rsidRDefault="00BC46E6" w:rsidP="00BC46E6">
            <w:pPr>
              <w:pStyle w:val="TableContents"/>
              <w:keepNext/>
              <w:keepLines/>
              <w:snapToGrid w:val="0"/>
              <w:ind w:left="720"/>
              <w:rPr>
                <w:sz w:val="20"/>
                <w:szCs w:val="20"/>
              </w:rPr>
            </w:pPr>
            <w:r w:rsidRPr="007A75F6">
              <w:rPr>
                <w:sz w:val="20"/>
                <w:szCs w:val="20"/>
              </w:rPr>
              <w:t>Nonce Value</w:t>
            </w:r>
          </w:p>
        </w:tc>
        <w:tc>
          <w:tcPr>
            <w:tcW w:w="2664" w:type="dxa"/>
          </w:tcPr>
          <w:p w14:paraId="34CBFCB8"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10AADC37" w14:textId="77777777" w:rsidR="00BC46E6" w:rsidRPr="007A75F6" w:rsidRDefault="00BC46E6" w:rsidP="00BC46E6">
            <w:pPr>
              <w:pStyle w:val="TableContents"/>
              <w:keepNext/>
              <w:keepLines/>
              <w:snapToGrid w:val="0"/>
              <w:rPr>
                <w:sz w:val="20"/>
                <w:szCs w:val="20"/>
              </w:rPr>
            </w:pPr>
            <w:r w:rsidRPr="007A75F6">
              <w:rPr>
                <w:sz w:val="20"/>
                <w:szCs w:val="20"/>
              </w:rPr>
              <w:t>Yes</w:t>
            </w:r>
          </w:p>
        </w:tc>
      </w:tr>
    </w:tbl>
    <w:p w14:paraId="6AB6D2D2" w14:textId="77777777" w:rsidR="00BC46E6" w:rsidRDefault="00BC46E6" w:rsidP="00BC46E6">
      <w:pPr>
        <w:pStyle w:val="Caption"/>
      </w:pPr>
      <w:bookmarkStart w:id="561" w:name="_Ref238285444"/>
      <w:bookmarkStart w:id="562" w:name="_Toc476128653"/>
      <w:bookmarkStart w:id="563" w:name="_Toc467307512"/>
      <w:r>
        <w:t xml:space="preserve">Table </w:t>
      </w:r>
      <w:fldSimple w:instr=" SEQ Table \* ARABIC ">
        <w:r>
          <w:rPr>
            <w:noProof/>
          </w:rPr>
          <w:t>35</w:t>
        </w:r>
      </w:fldSimple>
      <w:bookmarkEnd w:id="561"/>
      <w:r>
        <w:t>: Nonce Structure</w:t>
      </w:r>
      <w:bookmarkEnd w:id="562"/>
      <w:bookmarkEnd w:id="563"/>
    </w:p>
    <w:p w14:paraId="02C2C1F9" w14:textId="77777777" w:rsidR="00BC46E6" w:rsidRDefault="00BC46E6" w:rsidP="00BC46E6">
      <w:pPr>
        <w:pStyle w:val="Heading3"/>
      </w:pPr>
      <w:bookmarkStart w:id="564" w:name="_Toc389765699"/>
      <w:bookmarkStart w:id="565" w:name="_Ref389766196"/>
      <w:bookmarkStart w:id="566" w:name="_Ref389766201"/>
      <w:bookmarkStart w:id="567" w:name="_Toc283655679"/>
      <w:bookmarkStart w:id="568" w:name="_Toc435729659"/>
      <w:bookmarkStart w:id="569" w:name="_Toc441679225"/>
      <w:bookmarkStart w:id="570" w:name="_Toc476128406"/>
      <w:bookmarkStart w:id="571" w:name="_Toc467307277"/>
      <w:bookmarkStart w:id="572" w:name="_Toc477433870"/>
      <w:bookmarkStart w:id="573" w:name="_Toc488427064"/>
      <w:bookmarkStart w:id="574" w:name="_Toc490660764"/>
      <w:r>
        <w:t>Correlation Value</w:t>
      </w:r>
      <w:bookmarkEnd w:id="564"/>
      <w:bookmarkEnd w:id="565"/>
      <w:bookmarkEnd w:id="566"/>
      <w:bookmarkEnd w:id="567"/>
      <w:bookmarkEnd w:id="568"/>
      <w:bookmarkEnd w:id="569"/>
      <w:bookmarkEnd w:id="570"/>
      <w:bookmarkEnd w:id="571"/>
      <w:bookmarkEnd w:id="572"/>
      <w:bookmarkEnd w:id="573"/>
      <w:bookmarkEnd w:id="574"/>
    </w:p>
    <w:p w14:paraId="04980E5B" w14:textId="77777777" w:rsidR="00BC46E6" w:rsidRDefault="00BC46E6" w:rsidP="00BC46E6">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w:t>
      </w:r>
      <w:r>
        <w:rPr>
          <w:noProof w:val="0"/>
        </w:rPr>
        <w:lastRenderedPageBreak/>
        <w:t>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1620244" w14:textId="77777777" w:rsidTr="00BC46E6">
        <w:trPr>
          <w:cantSplit/>
          <w:jc w:val="center"/>
        </w:trPr>
        <w:tc>
          <w:tcPr>
            <w:tcW w:w="2880" w:type="dxa"/>
            <w:shd w:val="clear" w:color="auto" w:fill="C0C0C0"/>
          </w:tcPr>
          <w:p w14:paraId="586B62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B15DA3" w14:textId="77777777" w:rsidR="00BC46E6" w:rsidRDefault="00BC46E6" w:rsidP="00BC46E6">
            <w:pPr>
              <w:pStyle w:val="TableHeading"/>
              <w:keepNext/>
              <w:keepLines/>
              <w:snapToGrid w:val="0"/>
              <w:rPr>
                <w:sz w:val="20"/>
                <w:szCs w:val="20"/>
              </w:rPr>
            </w:pPr>
            <w:r>
              <w:rPr>
                <w:sz w:val="20"/>
                <w:szCs w:val="20"/>
              </w:rPr>
              <w:t>Encoding</w:t>
            </w:r>
          </w:p>
        </w:tc>
      </w:tr>
      <w:tr w:rsidR="00BC46E6" w14:paraId="2E58964F" w14:textId="77777777" w:rsidTr="00BC46E6">
        <w:trPr>
          <w:cantSplit/>
          <w:jc w:val="center"/>
        </w:trPr>
        <w:tc>
          <w:tcPr>
            <w:tcW w:w="2880" w:type="dxa"/>
          </w:tcPr>
          <w:p w14:paraId="57FDD28D" w14:textId="77777777" w:rsidR="00BC46E6" w:rsidRDefault="00BC46E6" w:rsidP="00BC46E6">
            <w:pPr>
              <w:keepNext/>
              <w:keepLines/>
              <w:suppressLineNumbers/>
              <w:suppressAutoHyphens/>
              <w:spacing w:before="0" w:after="0"/>
            </w:pPr>
            <w:r>
              <w:t xml:space="preserve">Correlation Value </w:t>
            </w:r>
          </w:p>
        </w:tc>
        <w:tc>
          <w:tcPr>
            <w:tcW w:w="2880" w:type="dxa"/>
          </w:tcPr>
          <w:p w14:paraId="3F836222" w14:textId="77777777" w:rsidR="00BC46E6" w:rsidRDefault="00BC46E6" w:rsidP="00BC46E6">
            <w:pPr>
              <w:keepNext/>
              <w:keepLines/>
              <w:suppressLineNumbers/>
              <w:suppressAutoHyphens/>
              <w:spacing w:before="0" w:after="0"/>
            </w:pPr>
            <w:r>
              <w:t>Byte String</w:t>
            </w:r>
          </w:p>
        </w:tc>
      </w:tr>
    </w:tbl>
    <w:p w14:paraId="178B1404" w14:textId="77777777" w:rsidR="00BC46E6" w:rsidRDefault="00BC46E6" w:rsidP="00BC46E6">
      <w:pPr>
        <w:pStyle w:val="Caption"/>
      </w:pPr>
      <w:bookmarkStart w:id="575" w:name="_Toc389765905"/>
      <w:bookmarkStart w:id="576" w:name="_Toc476128654"/>
      <w:bookmarkStart w:id="577" w:name="_Toc467307513"/>
      <w:r>
        <w:t xml:space="preserve">Table </w:t>
      </w:r>
      <w:fldSimple w:instr=" SEQ Table \* ARABIC ">
        <w:r>
          <w:rPr>
            <w:noProof/>
          </w:rPr>
          <w:t>36</w:t>
        </w:r>
      </w:fldSimple>
      <w:r>
        <w:t>: Correlation Value Structure</w:t>
      </w:r>
      <w:bookmarkEnd w:id="575"/>
      <w:bookmarkEnd w:id="576"/>
      <w:bookmarkEnd w:id="577"/>
    </w:p>
    <w:p w14:paraId="4D8BA396" w14:textId="77777777" w:rsidR="00BC46E6" w:rsidRDefault="00BC46E6" w:rsidP="00BC46E6">
      <w:pPr>
        <w:pStyle w:val="Heading3"/>
      </w:pPr>
      <w:bookmarkStart w:id="578" w:name="_Toc389765700"/>
      <w:bookmarkStart w:id="579" w:name="_Ref389766197"/>
      <w:bookmarkStart w:id="580" w:name="_Ref389766199"/>
      <w:bookmarkStart w:id="581" w:name="_Toc283655680"/>
      <w:bookmarkStart w:id="582" w:name="_Toc435729660"/>
      <w:bookmarkStart w:id="583" w:name="_Toc441679226"/>
      <w:bookmarkStart w:id="584" w:name="_Toc476128407"/>
      <w:bookmarkStart w:id="585" w:name="_Toc467307278"/>
      <w:bookmarkStart w:id="586" w:name="_Toc477433871"/>
      <w:bookmarkStart w:id="587" w:name="_Toc488427065"/>
      <w:bookmarkStart w:id="588" w:name="_Toc490660765"/>
      <w:r>
        <w:t>Init Indicator</w:t>
      </w:r>
      <w:bookmarkEnd w:id="578"/>
      <w:bookmarkEnd w:id="579"/>
      <w:bookmarkEnd w:id="580"/>
      <w:bookmarkEnd w:id="581"/>
      <w:bookmarkEnd w:id="582"/>
      <w:bookmarkEnd w:id="583"/>
      <w:bookmarkEnd w:id="584"/>
      <w:bookmarkEnd w:id="585"/>
      <w:bookmarkEnd w:id="586"/>
      <w:bookmarkEnd w:id="587"/>
      <w:bookmarkEnd w:id="588"/>
    </w:p>
    <w:p w14:paraId="010F8BEF" w14:textId="77777777" w:rsidR="00BC46E6" w:rsidRDefault="00BC46E6" w:rsidP="00BC46E6">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DC6E958" w14:textId="77777777" w:rsidTr="00BC46E6">
        <w:trPr>
          <w:cantSplit/>
          <w:jc w:val="center"/>
        </w:trPr>
        <w:tc>
          <w:tcPr>
            <w:tcW w:w="2880" w:type="dxa"/>
            <w:shd w:val="clear" w:color="auto" w:fill="C0C0C0"/>
          </w:tcPr>
          <w:p w14:paraId="4C780C84"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48502BD" w14:textId="77777777" w:rsidR="00BC46E6" w:rsidRDefault="00BC46E6" w:rsidP="00BC46E6">
            <w:pPr>
              <w:pStyle w:val="TableHeading"/>
              <w:keepNext/>
              <w:keepLines/>
              <w:snapToGrid w:val="0"/>
              <w:rPr>
                <w:sz w:val="20"/>
                <w:szCs w:val="20"/>
              </w:rPr>
            </w:pPr>
            <w:r>
              <w:rPr>
                <w:sz w:val="20"/>
                <w:szCs w:val="20"/>
              </w:rPr>
              <w:t>Encoding</w:t>
            </w:r>
          </w:p>
        </w:tc>
      </w:tr>
      <w:tr w:rsidR="00BC46E6" w14:paraId="57F7A3CE" w14:textId="77777777" w:rsidTr="00BC46E6">
        <w:trPr>
          <w:cantSplit/>
          <w:jc w:val="center"/>
        </w:trPr>
        <w:tc>
          <w:tcPr>
            <w:tcW w:w="2880" w:type="dxa"/>
          </w:tcPr>
          <w:p w14:paraId="02F2C943" w14:textId="77777777" w:rsidR="00BC46E6" w:rsidRDefault="00BC46E6" w:rsidP="00BC46E6">
            <w:pPr>
              <w:keepNext/>
              <w:keepLines/>
              <w:suppressLineNumbers/>
              <w:suppressAutoHyphens/>
              <w:spacing w:before="0" w:after="0"/>
            </w:pPr>
            <w:r>
              <w:t>Init Indicator</w:t>
            </w:r>
          </w:p>
        </w:tc>
        <w:tc>
          <w:tcPr>
            <w:tcW w:w="2880" w:type="dxa"/>
          </w:tcPr>
          <w:p w14:paraId="371FBF38" w14:textId="77777777" w:rsidR="00BC46E6" w:rsidRDefault="00BC46E6" w:rsidP="00BC46E6">
            <w:pPr>
              <w:keepNext/>
              <w:keepLines/>
              <w:suppressLineNumbers/>
              <w:suppressAutoHyphens/>
              <w:spacing w:before="0" w:after="0"/>
            </w:pPr>
            <w:r>
              <w:t>Boolean</w:t>
            </w:r>
          </w:p>
        </w:tc>
      </w:tr>
    </w:tbl>
    <w:p w14:paraId="52540C39" w14:textId="77777777" w:rsidR="00BC46E6" w:rsidRDefault="00BC46E6" w:rsidP="00BC46E6">
      <w:pPr>
        <w:pStyle w:val="Caption"/>
      </w:pPr>
      <w:bookmarkStart w:id="589" w:name="_Toc389765906"/>
      <w:bookmarkStart w:id="590" w:name="_Toc476128655"/>
      <w:bookmarkStart w:id="591" w:name="_Toc467307514"/>
      <w:r>
        <w:t xml:space="preserve">Table </w:t>
      </w:r>
      <w:fldSimple w:instr=" SEQ Table \* ARABIC ">
        <w:r>
          <w:rPr>
            <w:noProof/>
          </w:rPr>
          <w:t>37</w:t>
        </w:r>
      </w:fldSimple>
      <w:r>
        <w:t>: Init Indicator Structure</w:t>
      </w:r>
      <w:bookmarkEnd w:id="589"/>
      <w:bookmarkEnd w:id="590"/>
      <w:bookmarkEnd w:id="591"/>
    </w:p>
    <w:p w14:paraId="7D65C03E" w14:textId="77777777" w:rsidR="00BC46E6" w:rsidRDefault="00BC46E6" w:rsidP="00BC46E6">
      <w:pPr>
        <w:pStyle w:val="Heading3"/>
      </w:pPr>
      <w:bookmarkStart w:id="592" w:name="_Toc389765701"/>
      <w:bookmarkStart w:id="593" w:name="_Ref389766198"/>
      <w:bookmarkStart w:id="594" w:name="_Ref389766200"/>
      <w:bookmarkStart w:id="595" w:name="_Toc283655681"/>
      <w:bookmarkStart w:id="596" w:name="_Toc435729661"/>
      <w:bookmarkStart w:id="597" w:name="_Toc441679227"/>
      <w:bookmarkStart w:id="598" w:name="_Toc476128408"/>
      <w:bookmarkStart w:id="599" w:name="_Toc467307279"/>
      <w:bookmarkStart w:id="600" w:name="_Toc477433872"/>
      <w:bookmarkStart w:id="601" w:name="_Toc488427066"/>
      <w:bookmarkStart w:id="602" w:name="_Toc490660766"/>
      <w:r>
        <w:t>Final Indicator</w:t>
      </w:r>
      <w:bookmarkEnd w:id="592"/>
      <w:bookmarkEnd w:id="593"/>
      <w:bookmarkEnd w:id="594"/>
      <w:bookmarkEnd w:id="595"/>
      <w:bookmarkEnd w:id="596"/>
      <w:bookmarkEnd w:id="597"/>
      <w:bookmarkEnd w:id="598"/>
      <w:bookmarkEnd w:id="599"/>
      <w:bookmarkEnd w:id="600"/>
      <w:bookmarkEnd w:id="601"/>
      <w:bookmarkEnd w:id="602"/>
    </w:p>
    <w:p w14:paraId="438D0D0C" w14:textId="77777777" w:rsidR="00BC46E6" w:rsidRDefault="00BC46E6" w:rsidP="00BC46E6">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A684B4D" w14:textId="77777777" w:rsidTr="00BC46E6">
        <w:trPr>
          <w:cantSplit/>
          <w:jc w:val="center"/>
        </w:trPr>
        <w:tc>
          <w:tcPr>
            <w:tcW w:w="2880" w:type="dxa"/>
            <w:shd w:val="clear" w:color="auto" w:fill="C0C0C0"/>
          </w:tcPr>
          <w:p w14:paraId="153A6F6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DCFDD43" w14:textId="77777777" w:rsidR="00BC46E6" w:rsidRDefault="00BC46E6" w:rsidP="00BC46E6">
            <w:pPr>
              <w:pStyle w:val="TableHeading"/>
              <w:keepNext/>
              <w:keepLines/>
              <w:snapToGrid w:val="0"/>
              <w:rPr>
                <w:sz w:val="20"/>
                <w:szCs w:val="20"/>
              </w:rPr>
            </w:pPr>
            <w:r>
              <w:rPr>
                <w:sz w:val="20"/>
                <w:szCs w:val="20"/>
              </w:rPr>
              <w:t>Encoding</w:t>
            </w:r>
          </w:p>
        </w:tc>
      </w:tr>
      <w:tr w:rsidR="00BC46E6" w14:paraId="0E8868E8" w14:textId="77777777" w:rsidTr="00BC46E6">
        <w:trPr>
          <w:cantSplit/>
          <w:jc w:val="center"/>
        </w:trPr>
        <w:tc>
          <w:tcPr>
            <w:tcW w:w="2880" w:type="dxa"/>
          </w:tcPr>
          <w:p w14:paraId="7E1D9B77" w14:textId="77777777" w:rsidR="00BC46E6" w:rsidRDefault="00BC46E6" w:rsidP="00BC46E6">
            <w:pPr>
              <w:keepNext/>
              <w:keepLines/>
              <w:suppressLineNumbers/>
              <w:suppressAutoHyphens/>
              <w:spacing w:before="0" w:after="0"/>
            </w:pPr>
            <w:r>
              <w:t>Final Indicator</w:t>
            </w:r>
          </w:p>
        </w:tc>
        <w:tc>
          <w:tcPr>
            <w:tcW w:w="2880" w:type="dxa"/>
          </w:tcPr>
          <w:p w14:paraId="50E223E8" w14:textId="77777777" w:rsidR="00BC46E6" w:rsidRDefault="00BC46E6" w:rsidP="00BC46E6">
            <w:pPr>
              <w:keepNext/>
              <w:keepLines/>
              <w:suppressLineNumbers/>
              <w:suppressAutoHyphens/>
              <w:spacing w:before="0" w:after="0"/>
            </w:pPr>
            <w:r>
              <w:t>Boolean</w:t>
            </w:r>
          </w:p>
        </w:tc>
      </w:tr>
    </w:tbl>
    <w:p w14:paraId="222D35CB" w14:textId="77777777" w:rsidR="00BC46E6" w:rsidRPr="00335F7C" w:rsidRDefault="00BC46E6" w:rsidP="00BC46E6">
      <w:pPr>
        <w:pStyle w:val="Caption"/>
      </w:pPr>
      <w:bookmarkStart w:id="603" w:name="_Toc389765907"/>
      <w:bookmarkStart w:id="604" w:name="_Toc476128656"/>
      <w:bookmarkStart w:id="605" w:name="_Toc467307515"/>
      <w:r>
        <w:t xml:space="preserve">Table </w:t>
      </w:r>
      <w:fldSimple w:instr=" SEQ Table \* ARABIC ">
        <w:r>
          <w:rPr>
            <w:noProof/>
          </w:rPr>
          <w:t>38</w:t>
        </w:r>
      </w:fldSimple>
      <w:r>
        <w:t>: Final Indicator Structure</w:t>
      </w:r>
      <w:bookmarkEnd w:id="603"/>
      <w:bookmarkEnd w:id="604"/>
      <w:bookmarkEnd w:id="605"/>
    </w:p>
    <w:p w14:paraId="3B757859" w14:textId="77777777" w:rsidR="00BC46E6" w:rsidRPr="00335F7C" w:rsidRDefault="00BC46E6" w:rsidP="00BC46E6">
      <w:pPr>
        <w:pStyle w:val="Heading3"/>
      </w:pPr>
      <w:bookmarkStart w:id="606" w:name="_toc1394"/>
      <w:bookmarkStart w:id="607" w:name="_Toc283655682"/>
      <w:bookmarkStart w:id="608" w:name="_Ref283912886"/>
      <w:bookmarkStart w:id="609" w:name="_Ref283912887"/>
      <w:bookmarkStart w:id="610" w:name="_Ref283915129"/>
      <w:bookmarkStart w:id="611" w:name="_Ref283920522"/>
      <w:bookmarkStart w:id="612" w:name="_Ref283920559"/>
      <w:bookmarkStart w:id="613" w:name="_Ref283920581"/>
      <w:bookmarkStart w:id="614" w:name="_Toc435729662"/>
      <w:bookmarkStart w:id="615" w:name="_Toc441679228"/>
      <w:bookmarkStart w:id="616" w:name="_Toc476128409"/>
      <w:bookmarkStart w:id="617" w:name="_Toc467307280"/>
      <w:bookmarkStart w:id="618" w:name="_Toc477433873"/>
      <w:bookmarkStart w:id="619" w:name="_Toc488427067"/>
      <w:bookmarkStart w:id="620" w:name="_Toc490660767"/>
      <w:bookmarkStart w:id="621" w:name="_Ref242029103"/>
      <w:bookmarkStart w:id="622" w:name="_Ref242030282"/>
      <w:bookmarkStart w:id="623" w:name="_Ref242031378"/>
      <w:bookmarkStart w:id="624" w:name="_Toc310932545"/>
      <w:bookmarkStart w:id="625" w:name="_Toc323645698"/>
      <w:bookmarkStart w:id="626" w:name="_Toc333494477"/>
      <w:bookmarkStart w:id="627" w:name="_Toc240609900"/>
      <w:bookmarkStart w:id="628" w:name="_Toc264552990"/>
      <w:bookmarkEnd w:id="606"/>
      <w:r>
        <w:lastRenderedPageBreak/>
        <w:t>RNG Parameters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2496D2BD" w14:textId="77777777" w:rsidR="00BC46E6" w:rsidRPr="00ED69CB" w:rsidRDefault="00BC46E6" w:rsidP="00BC46E6">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91F5F6C" w14:textId="77777777" w:rsidR="00BC46E6" w:rsidRDefault="00BC46E6" w:rsidP="00BC46E6">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539C8601" w14:textId="77777777" w:rsidR="00BC46E6" w:rsidRDefault="00BC46E6" w:rsidP="00BC46E6">
      <w:pPr>
        <w:pStyle w:val="BodyText"/>
        <w:keepNext/>
      </w:pPr>
      <w:r>
        <w:t>If the cryptographic building blocks used within the RNG are known they MAY be specified in combination of the remaining fields within the RNG Parameters structure.</w:t>
      </w:r>
    </w:p>
    <w:p w14:paraId="36CDB10D" w14:textId="77777777" w:rsidR="00BC46E6" w:rsidRDefault="00BC46E6" w:rsidP="00BC46E6">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BB66B2C" w14:textId="77777777" w:rsidTr="00BC46E6">
        <w:trPr>
          <w:cantSplit/>
          <w:jc w:val="center"/>
        </w:trPr>
        <w:tc>
          <w:tcPr>
            <w:tcW w:w="2664" w:type="dxa"/>
            <w:shd w:val="clear" w:color="auto" w:fill="C0C0C0"/>
          </w:tcPr>
          <w:p w14:paraId="0C0E0DA7"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122E6F8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A2A53" w14:textId="77777777" w:rsidR="00BC46E6" w:rsidRDefault="00BC46E6" w:rsidP="00BC46E6">
            <w:pPr>
              <w:pStyle w:val="TableHeading"/>
              <w:keepNext/>
              <w:keepLines/>
              <w:snapToGrid w:val="0"/>
              <w:rPr>
                <w:sz w:val="20"/>
                <w:szCs w:val="20"/>
              </w:rPr>
            </w:pPr>
            <w:r>
              <w:rPr>
                <w:sz w:val="20"/>
                <w:szCs w:val="20"/>
              </w:rPr>
              <w:t>REQUIRED</w:t>
            </w:r>
          </w:p>
        </w:tc>
      </w:tr>
      <w:tr w:rsidR="00BC46E6" w14:paraId="6A3F5DD4" w14:textId="77777777" w:rsidTr="00BC46E6">
        <w:trPr>
          <w:cantSplit/>
          <w:jc w:val="center"/>
        </w:trPr>
        <w:tc>
          <w:tcPr>
            <w:tcW w:w="2664" w:type="dxa"/>
          </w:tcPr>
          <w:p w14:paraId="003A5998" w14:textId="77777777" w:rsidR="00BC46E6" w:rsidRPr="00861AC1" w:rsidRDefault="00BC46E6" w:rsidP="00BC46E6">
            <w:pPr>
              <w:pStyle w:val="TableContents"/>
              <w:keepNext/>
              <w:keepLines/>
              <w:snapToGrid w:val="0"/>
            </w:pPr>
            <w:r w:rsidRPr="00EB46E1">
              <w:rPr>
                <w:sz w:val="20"/>
                <w:szCs w:val="20"/>
              </w:rPr>
              <w:t>RNG Parameters</w:t>
            </w:r>
          </w:p>
        </w:tc>
        <w:tc>
          <w:tcPr>
            <w:tcW w:w="2664" w:type="dxa"/>
          </w:tcPr>
          <w:p w14:paraId="598BD131" w14:textId="77777777" w:rsidR="00BC46E6" w:rsidRDefault="00BC46E6" w:rsidP="00BC46E6">
            <w:pPr>
              <w:pStyle w:val="TableContents"/>
              <w:keepNext/>
              <w:keepLines/>
              <w:snapToGrid w:val="0"/>
            </w:pPr>
            <w:r w:rsidRPr="00EB46E1">
              <w:rPr>
                <w:sz w:val="20"/>
                <w:szCs w:val="20"/>
              </w:rPr>
              <w:t>Structure</w:t>
            </w:r>
          </w:p>
        </w:tc>
        <w:tc>
          <w:tcPr>
            <w:tcW w:w="2666" w:type="dxa"/>
          </w:tcPr>
          <w:p w14:paraId="63E52EC0" w14:textId="77777777" w:rsidR="00BC46E6" w:rsidRDefault="00BC46E6" w:rsidP="00BC46E6">
            <w:pPr>
              <w:pStyle w:val="TableContents"/>
              <w:keepNext/>
              <w:keepLines/>
              <w:snapToGrid w:val="0"/>
            </w:pPr>
          </w:p>
        </w:tc>
      </w:tr>
      <w:tr w:rsidR="00BC46E6" w14:paraId="58F57A90" w14:textId="77777777" w:rsidTr="00BC46E6">
        <w:trPr>
          <w:cantSplit/>
          <w:jc w:val="center"/>
        </w:trPr>
        <w:tc>
          <w:tcPr>
            <w:tcW w:w="2664" w:type="dxa"/>
          </w:tcPr>
          <w:p w14:paraId="1BFF854E" w14:textId="77777777" w:rsidR="00BC46E6" w:rsidRPr="00EB46E1" w:rsidRDefault="00BC46E6" w:rsidP="00BC46E6">
            <w:pPr>
              <w:pStyle w:val="TableContents"/>
              <w:keepNext/>
              <w:keepLines/>
              <w:snapToGrid w:val="0"/>
              <w:ind w:left="720"/>
              <w:rPr>
                <w:sz w:val="20"/>
                <w:szCs w:val="20"/>
              </w:rPr>
            </w:pPr>
            <w:r w:rsidRPr="00EB46E1">
              <w:rPr>
                <w:sz w:val="20"/>
                <w:szCs w:val="20"/>
              </w:rPr>
              <w:t>RNG Algorithm</w:t>
            </w:r>
          </w:p>
        </w:tc>
        <w:tc>
          <w:tcPr>
            <w:tcW w:w="2664" w:type="dxa"/>
          </w:tcPr>
          <w:p w14:paraId="34A9BB6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Pr>
                <w:sz w:val="20"/>
                <w:szCs w:val="20"/>
              </w:rPr>
              <w:t>9.1.3.2.37</w:t>
            </w:r>
            <w:r>
              <w:rPr>
                <w:sz w:val="20"/>
                <w:szCs w:val="20"/>
              </w:rPr>
              <w:fldChar w:fldCharType="end"/>
            </w:r>
          </w:p>
        </w:tc>
        <w:tc>
          <w:tcPr>
            <w:tcW w:w="2666" w:type="dxa"/>
          </w:tcPr>
          <w:p w14:paraId="6E8755DA"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5CD0E5B" w14:textId="77777777" w:rsidTr="00BC46E6">
        <w:trPr>
          <w:cantSplit/>
          <w:jc w:val="center"/>
        </w:trPr>
        <w:tc>
          <w:tcPr>
            <w:tcW w:w="2664" w:type="dxa"/>
          </w:tcPr>
          <w:p w14:paraId="5C6BD594"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Algorithm</w:t>
            </w:r>
          </w:p>
        </w:tc>
        <w:tc>
          <w:tcPr>
            <w:tcW w:w="2664" w:type="dxa"/>
          </w:tcPr>
          <w:p w14:paraId="2FED84DB"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9.1.3.2.13</w:t>
            </w:r>
          </w:p>
        </w:tc>
        <w:tc>
          <w:tcPr>
            <w:tcW w:w="2666" w:type="dxa"/>
          </w:tcPr>
          <w:p w14:paraId="460E8339"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5D1629B0" w14:textId="77777777" w:rsidTr="00BC46E6">
        <w:trPr>
          <w:cantSplit/>
          <w:jc w:val="center"/>
        </w:trPr>
        <w:tc>
          <w:tcPr>
            <w:tcW w:w="2664" w:type="dxa"/>
          </w:tcPr>
          <w:p w14:paraId="16AC7B13"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Length</w:t>
            </w:r>
          </w:p>
        </w:tc>
        <w:tc>
          <w:tcPr>
            <w:tcW w:w="2664" w:type="dxa"/>
          </w:tcPr>
          <w:p w14:paraId="71FA3C59"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27EA283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953E19" w14:textId="77777777" w:rsidTr="00BC46E6">
        <w:trPr>
          <w:cantSplit/>
          <w:jc w:val="center"/>
        </w:trPr>
        <w:tc>
          <w:tcPr>
            <w:tcW w:w="2664" w:type="dxa"/>
          </w:tcPr>
          <w:p w14:paraId="364A1F01" w14:textId="77777777" w:rsidR="00BC46E6" w:rsidRPr="00EB46E1" w:rsidRDefault="00BC46E6" w:rsidP="00BC46E6">
            <w:pPr>
              <w:pStyle w:val="TableContents"/>
              <w:keepNext/>
              <w:keepLines/>
              <w:snapToGrid w:val="0"/>
              <w:ind w:left="720"/>
              <w:rPr>
                <w:sz w:val="20"/>
                <w:szCs w:val="20"/>
              </w:rPr>
            </w:pPr>
            <w:r w:rsidRPr="00EB46E1">
              <w:rPr>
                <w:sz w:val="20"/>
                <w:szCs w:val="20"/>
              </w:rPr>
              <w:t>Hashing Algorithm</w:t>
            </w:r>
          </w:p>
        </w:tc>
        <w:tc>
          <w:tcPr>
            <w:tcW w:w="2664" w:type="dxa"/>
          </w:tcPr>
          <w:p w14:paraId="54942993"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9.1.3.2.16</w:t>
            </w:r>
          </w:p>
        </w:tc>
        <w:tc>
          <w:tcPr>
            <w:tcW w:w="2666" w:type="dxa"/>
          </w:tcPr>
          <w:p w14:paraId="530BDFC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1332380" w14:textId="77777777" w:rsidTr="00BC46E6">
        <w:trPr>
          <w:cantSplit/>
          <w:jc w:val="center"/>
        </w:trPr>
        <w:tc>
          <w:tcPr>
            <w:tcW w:w="2664" w:type="dxa"/>
          </w:tcPr>
          <w:p w14:paraId="3D7C0645" w14:textId="77777777" w:rsidR="00BC46E6" w:rsidRPr="00EB46E1" w:rsidRDefault="00BC46E6" w:rsidP="00BC46E6">
            <w:pPr>
              <w:pStyle w:val="TableContents"/>
              <w:keepNext/>
              <w:keepLines/>
              <w:snapToGrid w:val="0"/>
              <w:ind w:left="720"/>
              <w:rPr>
                <w:sz w:val="20"/>
                <w:szCs w:val="20"/>
              </w:rPr>
            </w:pPr>
            <w:r w:rsidRPr="00EB46E1">
              <w:rPr>
                <w:sz w:val="20"/>
                <w:szCs w:val="20"/>
              </w:rPr>
              <w:t>DRBG Algorithm</w:t>
            </w:r>
          </w:p>
        </w:tc>
        <w:tc>
          <w:tcPr>
            <w:tcW w:w="2664" w:type="dxa"/>
          </w:tcPr>
          <w:p w14:paraId="5A095FF4"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Pr>
                <w:sz w:val="20"/>
                <w:szCs w:val="20"/>
              </w:rPr>
              <w:t>9.1.3.2.38</w:t>
            </w:r>
            <w:r w:rsidRPr="00EB46E1">
              <w:rPr>
                <w:sz w:val="20"/>
                <w:szCs w:val="20"/>
              </w:rPr>
              <w:fldChar w:fldCharType="end"/>
            </w:r>
          </w:p>
        </w:tc>
        <w:tc>
          <w:tcPr>
            <w:tcW w:w="2666" w:type="dxa"/>
          </w:tcPr>
          <w:p w14:paraId="34B2FA25"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D844F10" w14:textId="77777777" w:rsidTr="00BC46E6">
        <w:trPr>
          <w:cantSplit/>
          <w:jc w:val="center"/>
        </w:trPr>
        <w:tc>
          <w:tcPr>
            <w:tcW w:w="2664" w:type="dxa"/>
          </w:tcPr>
          <w:p w14:paraId="31E5B8F9" w14:textId="77777777" w:rsidR="00BC46E6" w:rsidRPr="00EB46E1" w:rsidRDefault="00BC46E6" w:rsidP="00BC46E6">
            <w:pPr>
              <w:pStyle w:val="TableContents"/>
              <w:keepNext/>
              <w:keepLines/>
              <w:snapToGrid w:val="0"/>
              <w:ind w:left="720"/>
              <w:rPr>
                <w:sz w:val="20"/>
                <w:szCs w:val="20"/>
              </w:rPr>
            </w:pPr>
            <w:r w:rsidRPr="00EB46E1">
              <w:rPr>
                <w:sz w:val="20"/>
                <w:szCs w:val="20"/>
              </w:rPr>
              <w:t>Recommended Curve</w:t>
            </w:r>
          </w:p>
        </w:tc>
        <w:tc>
          <w:tcPr>
            <w:tcW w:w="2664" w:type="dxa"/>
          </w:tcPr>
          <w:p w14:paraId="54F5E945"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9.1.3.2.5</w:t>
            </w:r>
          </w:p>
        </w:tc>
        <w:tc>
          <w:tcPr>
            <w:tcW w:w="2666" w:type="dxa"/>
          </w:tcPr>
          <w:p w14:paraId="7902DA7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7B3082B" w14:textId="77777777" w:rsidTr="00BC46E6">
        <w:trPr>
          <w:cantSplit/>
          <w:jc w:val="center"/>
        </w:trPr>
        <w:tc>
          <w:tcPr>
            <w:tcW w:w="2664" w:type="dxa"/>
          </w:tcPr>
          <w:p w14:paraId="57DA036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FIPS186 Variation </w:t>
            </w:r>
          </w:p>
        </w:tc>
        <w:tc>
          <w:tcPr>
            <w:tcW w:w="2664" w:type="dxa"/>
          </w:tcPr>
          <w:p w14:paraId="61C2A572"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Pr>
                <w:sz w:val="20"/>
                <w:szCs w:val="20"/>
              </w:rPr>
              <w:t>9.1.3.2.39</w:t>
            </w:r>
            <w:r w:rsidRPr="00EB46E1">
              <w:rPr>
                <w:sz w:val="20"/>
                <w:szCs w:val="20"/>
              </w:rPr>
              <w:fldChar w:fldCharType="end"/>
            </w:r>
          </w:p>
        </w:tc>
        <w:tc>
          <w:tcPr>
            <w:tcW w:w="2666" w:type="dxa"/>
          </w:tcPr>
          <w:p w14:paraId="0351E46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B61382" w14:textId="77777777" w:rsidTr="00BC46E6">
        <w:trPr>
          <w:cantSplit/>
          <w:jc w:val="center"/>
        </w:trPr>
        <w:tc>
          <w:tcPr>
            <w:tcW w:w="2664" w:type="dxa"/>
          </w:tcPr>
          <w:p w14:paraId="2A4D5CE6" w14:textId="77777777" w:rsidR="00BC46E6" w:rsidRPr="00EB46E1" w:rsidRDefault="00BC46E6" w:rsidP="00BC46E6">
            <w:pPr>
              <w:pStyle w:val="TableContents"/>
              <w:keepNext/>
              <w:keepLines/>
              <w:snapToGrid w:val="0"/>
              <w:ind w:left="720"/>
              <w:rPr>
                <w:sz w:val="20"/>
                <w:szCs w:val="20"/>
              </w:rPr>
            </w:pPr>
            <w:r w:rsidRPr="00EB46E1">
              <w:rPr>
                <w:sz w:val="20"/>
                <w:szCs w:val="20"/>
              </w:rPr>
              <w:t>Prediction Resistance</w:t>
            </w:r>
          </w:p>
        </w:tc>
        <w:tc>
          <w:tcPr>
            <w:tcW w:w="2664" w:type="dxa"/>
          </w:tcPr>
          <w:p w14:paraId="74F1B71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780A2839"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3C17455B" w14:textId="77777777" w:rsidR="00BC46E6" w:rsidRDefault="00BC46E6" w:rsidP="00BC46E6">
      <w:pPr>
        <w:pStyle w:val="Caption"/>
      </w:pPr>
      <w:bookmarkStart w:id="629" w:name="_Toc476128657"/>
      <w:bookmarkStart w:id="630" w:name="_Toc467307516"/>
      <w:r>
        <w:t xml:space="preserve">Table </w:t>
      </w:r>
      <w:fldSimple w:instr=" SEQ Table \* ARABIC ">
        <w:r>
          <w:rPr>
            <w:noProof/>
          </w:rPr>
          <w:t>39</w:t>
        </w:r>
      </w:fldSimple>
      <w:r>
        <w:t>: RNG Parameters Structure</w:t>
      </w:r>
      <w:bookmarkEnd w:id="629"/>
      <w:bookmarkEnd w:id="630"/>
    </w:p>
    <w:p w14:paraId="63CC99CF" w14:textId="77777777" w:rsidR="00BC46E6" w:rsidRPr="00335F7C" w:rsidRDefault="00BC46E6" w:rsidP="00BC46E6">
      <w:pPr>
        <w:pStyle w:val="Heading3"/>
      </w:pPr>
      <w:bookmarkStart w:id="631" w:name="_Ref283655575"/>
      <w:bookmarkStart w:id="632" w:name="_Toc283655683"/>
      <w:bookmarkStart w:id="633" w:name="_Toc435729663"/>
      <w:bookmarkStart w:id="634" w:name="_Toc441679229"/>
      <w:bookmarkStart w:id="635" w:name="_Toc476128410"/>
      <w:bookmarkStart w:id="636" w:name="_Toc467307281"/>
      <w:bookmarkStart w:id="637" w:name="_Toc477433874"/>
      <w:bookmarkStart w:id="638" w:name="_Toc488427068"/>
      <w:bookmarkStart w:id="639" w:name="_Toc490660768"/>
      <w:bookmarkStart w:id="640" w:name="_Ref409724320"/>
      <w:r>
        <w:t>Profile Information</w:t>
      </w:r>
      <w:bookmarkEnd w:id="631"/>
      <w:bookmarkEnd w:id="632"/>
      <w:bookmarkEnd w:id="633"/>
      <w:bookmarkEnd w:id="634"/>
      <w:bookmarkEnd w:id="635"/>
      <w:bookmarkEnd w:id="636"/>
      <w:bookmarkEnd w:id="637"/>
      <w:bookmarkEnd w:id="638"/>
      <w:bookmarkEnd w:id="639"/>
    </w:p>
    <w:p w14:paraId="3B358DAA" w14:textId="77777777" w:rsidR="00BC46E6" w:rsidRDefault="00BC46E6" w:rsidP="00BC46E6">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9C7C90F" w14:textId="77777777" w:rsidTr="00BC46E6">
        <w:trPr>
          <w:cantSplit/>
          <w:jc w:val="center"/>
        </w:trPr>
        <w:tc>
          <w:tcPr>
            <w:tcW w:w="2664" w:type="dxa"/>
            <w:shd w:val="clear" w:color="auto" w:fill="C0C0C0"/>
          </w:tcPr>
          <w:p w14:paraId="1088891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0FF815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45117524" w14:textId="77777777" w:rsidR="00BC46E6" w:rsidRDefault="00BC46E6" w:rsidP="00BC46E6">
            <w:pPr>
              <w:pStyle w:val="TableHeading"/>
              <w:keepNext/>
              <w:keepLines/>
              <w:snapToGrid w:val="0"/>
              <w:rPr>
                <w:sz w:val="20"/>
                <w:szCs w:val="20"/>
              </w:rPr>
            </w:pPr>
            <w:r>
              <w:rPr>
                <w:sz w:val="20"/>
                <w:szCs w:val="20"/>
              </w:rPr>
              <w:t>REQUIRED</w:t>
            </w:r>
          </w:p>
        </w:tc>
      </w:tr>
      <w:tr w:rsidR="00BC46E6" w14:paraId="5E262D92" w14:textId="77777777" w:rsidTr="00BC46E6">
        <w:trPr>
          <w:cantSplit/>
          <w:jc w:val="center"/>
        </w:trPr>
        <w:tc>
          <w:tcPr>
            <w:tcW w:w="2664" w:type="dxa"/>
          </w:tcPr>
          <w:p w14:paraId="10791C45" w14:textId="77777777" w:rsidR="00BC46E6" w:rsidRPr="008B60CC" w:rsidRDefault="00BC46E6" w:rsidP="00BC46E6">
            <w:pPr>
              <w:pStyle w:val="TableContents"/>
              <w:keepNext/>
              <w:keepLines/>
              <w:snapToGrid w:val="0"/>
            </w:pPr>
            <w:r w:rsidRPr="00EB46E1">
              <w:rPr>
                <w:sz w:val="20"/>
                <w:szCs w:val="20"/>
              </w:rPr>
              <w:t>Profile Information</w:t>
            </w:r>
          </w:p>
        </w:tc>
        <w:tc>
          <w:tcPr>
            <w:tcW w:w="2664" w:type="dxa"/>
          </w:tcPr>
          <w:p w14:paraId="113E320D" w14:textId="77777777" w:rsidR="00BC46E6" w:rsidRDefault="00BC46E6" w:rsidP="00BC46E6">
            <w:pPr>
              <w:pStyle w:val="TableContents"/>
              <w:keepNext/>
              <w:keepLines/>
              <w:snapToGrid w:val="0"/>
            </w:pPr>
            <w:r w:rsidRPr="00EB46E1">
              <w:rPr>
                <w:sz w:val="20"/>
                <w:szCs w:val="20"/>
              </w:rPr>
              <w:t>Structure</w:t>
            </w:r>
          </w:p>
        </w:tc>
        <w:tc>
          <w:tcPr>
            <w:tcW w:w="2666" w:type="dxa"/>
          </w:tcPr>
          <w:p w14:paraId="1A12CBEE" w14:textId="77777777" w:rsidR="00BC46E6" w:rsidRDefault="00BC46E6" w:rsidP="00BC46E6">
            <w:pPr>
              <w:pStyle w:val="TableContents"/>
              <w:keepNext/>
              <w:keepLines/>
              <w:snapToGrid w:val="0"/>
            </w:pPr>
          </w:p>
        </w:tc>
      </w:tr>
      <w:tr w:rsidR="00BC46E6" w14:paraId="2894226D" w14:textId="77777777" w:rsidTr="00BC46E6">
        <w:trPr>
          <w:cantSplit/>
          <w:jc w:val="center"/>
        </w:trPr>
        <w:tc>
          <w:tcPr>
            <w:tcW w:w="2664" w:type="dxa"/>
          </w:tcPr>
          <w:p w14:paraId="79AF1825" w14:textId="77777777" w:rsidR="00BC46E6" w:rsidRPr="00EB46E1" w:rsidRDefault="00BC46E6" w:rsidP="00BC46E6">
            <w:pPr>
              <w:pStyle w:val="TableContents"/>
              <w:keepNext/>
              <w:keepLines/>
              <w:snapToGrid w:val="0"/>
              <w:ind w:left="720"/>
              <w:rPr>
                <w:sz w:val="20"/>
                <w:szCs w:val="20"/>
              </w:rPr>
            </w:pPr>
            <w:r w:rsidRPr="00EB46E1">
              <w:rPr>
                <w:sz w:val="20"/>
                <w:szCs w:val="20"/>
              </w:rPr>
              <w:t>Profile Name</w:t>
            </w:r>
          </w:p>
        </w:tc>
        <w:tc>
          <w:tcPr>
            <w:tcW w:w="2664" w:type="dxa"/>
          </w:tcPr>
          <w:p w14:paraId="4D3E490A"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Pr>
                <w:sz w:val="20"/>
                <w:szCs w:val="20"/>
              </w:rPr>
              <w:t>9.1.3.2.42</w:t>
            </w:r>
            <w:r w:rsidRPr="00EB46E1">
              <w:rPr>
                <w:sz w:val="20"/>
                <w:szCs w:val="20"/>
              </w:rPr>
              <w:fldChar w:fldCharType="end"/>
            </w:r>
          </w:p>
        </w:tc>
        <w:tc>
          <w:tcPr>
            <w:tcW w:w="2666" w:type="dxa"/>
          </w:tcPr>
          <w:p w14:paraId="6984D960"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4D30163" w14:textId="77777777" w:rsidTr="00BC46E6">
        <w:trPr>
          <w:cantSplit/>
          <w:jc w:val="center"/>
        </w:trPr>
        <w:tc>
          <w:tcPr>
            <w:tcW w:w="2664" w:type="dxa"/>
          </w:tcPr>
          <w:p w14:paraId="55F96E50" w14:textId="77777777" w:rsidR="00BC46E6" w:rsidRPr="00EB46E1" w:rsidRDefault="00BC46E6" w:rsidP="00BC46E6">
            <w:pPr>
              <w:pStyle w:val="TableContents"/>
              <w:keepNext/>
              <w:keepLines/>
              <w:snapToGrid w:val="0"/>
              <w:ind w:left="720"/>
              <w:rPr>
                <w:sz w:val="20"/>
                <w:szCs w:val="20"/>
              </w:rPr>
            </w:pPr>
            <w:r w:rsidRPr="00EB46E1">
              <w:rPr>
                <w:sz w:val="20"/>
                <w:szCs w:val="20"/>
              </w:rPr>
              <w:t>Server URI</w:t>
            </w:r>
          </w:p>
        </w:tc>
        <w:tc>
          <w:tcPr>
            <w:tcW w:w="2664" w:type="dxa"/>
          </w:tcPr>
          <w:p w14:paraId="5D09CE2D"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C37696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6CA77D6D" w14:textId="77777777" w:rsidTr="00BC46E6">
        <w:trPr>
          <w:cantSplit/>
          <w:jc w:val="center"/>
        </w:trPr>
        <w:tc>
          <w:tcPr>
            <w:tcW w:w="2664" w:type="dxa"/>
          </w:tcPr>
          <w:p w14:paraId="3DE9078F" w14:textId="77777777" w:rsidR="00BC46E6" w:rsidRPr="00EB46E1" w:rsidRDefault="00BC46E6" w:rsidP="00BC46E6">
            <w:pPr>
              <w:pStyle w:val="TableContents"/>
              <w:keepNext/>
              <w:keepLines/>
              <w:snapToGrid w:val="0"/>
              <w:ind w:left="720"/>
              <w:rPr>
                <w:sz w:val="20"/>
                <w:szCs w:val="20"/>
              </w:rPr>
            </w:pPr>
            <w:r w:rsidRPr="00EB46E1">
              <w:rPr>
                <w:sz w:val="20"/>
                <w:szCs w:val="20"/>
              </w:rPr>
              <w:t>Server Port</w:t>
            </w:r>
          </w:p>
        </w:tc>
        <w:tc>
          <w:tcPr>
            <w:tcW w:w="2664" w:type="dxa"/>
          </w:tcPr>
          <w:p w14:paraId="2FD3D590" w14:textId="77777777" w:rsidR="00BC46E6" w:rsidRPr="00EB46E1" w:rsidRDefault="00BC46E6" w:rsidP="00BC46E6">
            <w:pPr>
              <w:pStyle w:val="TableContents"/>
              <w:keepNext/>
              <w:keepLines/>
              <w:snapToGrid w:val="0"/>
              <w:ind w:left="720"/>
              <w:rPr>
                <w:sz w:val="20"/>
                <w:szCs w:val="20"/>
              </w:rPr>
            </w:pPr>
            <w:r>
              <w:rPr>
                <w:sz w:val="20"/>
                <w:szCs w:val="20"/>
              </w:rPr>
              <w:t>Integer</w:t>
            </w:r>
          </w:p>
        </w:tc>
        <w:tc>
          <w:tcPr>
            <w:tcW w:w="2666" w:type="dxa"/>
          </w:tcPr>
          <w:p w14:paraId="6CB4BC4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bl>
    <w:p w14:paraId="7083C132" w14:textId="77777777" w:rsidR="00BC46E6" w:rsidRDefault="00BC46E6" w:rsidP="00BC46E6">
      <w:pPr>
        <w:pStyle w:val="Caption"/>
      </w:pPr>
      <w:bookmarkStart w:id="641" w:name="_Toc476128658"/>
      <w:bookmarkStart w:id="642" w:name="_Toc467307517"/>
      <w:r>
        <w:t xml:space="preserve">Table </w:t>
      </w:r>
      <w:fldSimple w:instr=" SEQ Table \* ARABIC ">
        <w:r>
          <w:rPr>
            <w:noProof/>
          </w:rPr>
          <w:t>40</w:t>
        </w:r>
      </w:fldSimple>
      <w:r>
        <w:t>: Profile Information Structure</w:t>
      </w:r>
      <w:bookmarkEnd w:id="641"/>
      <w:bookmarkEnd w:id="642"/>
    </w:p>
    <w:p w14:paraId="09978C16" w14:textId="77777777" w:rsidR="00BC46E6" w:rsidRPr="00335F7C" w:rsidRDefault="00BC46E6" w:rsidP="00BC46E6">
      <w:pPr>
        <w:pStyle w:val="Heading3"/>
      </w:pPr>
      <w:bookmarkStart w:id="643" w:name="_Toc283655684"/>
      <w:bookmarkStart w:id="644" w:name="_Ref283655857"/>
      <w:bookmarkStart w:id="645" w:name="_Ref283655901"/>
      <w:bookmarkStart w:id="646" w:name="_Toc435729664"/>
      <w:bookmarkStart w:id="647" w:name="_Toc441679230"/>
      <w:bookmarkStart w:id="648" w:name="_Toc476128411"/>
      <w:bookmarkStart w:id="649" w:name="_Toc467307282"/>
      <w:bookmarkStart w:id="650" w:name="_Toc477433875"/>
      <w:bookmarkStart w:id="651" w:name="_Toc488427069"/>
      <w:bookmarkStart w:id="652" w:name="_Toc490660769"/>
      <w:bookmarkEnd w:id="640"/>
      <w:r>
        <w:lastRenderedPageBreak/>
        <w:t>Validation Information</w:t>
      </w:r>
      <w:bookmarkEnd w:id="643"/>
      <w:bookmarkEnd w:id="644"/>
      <w:bookmarkEnd w:id="645"/>
      <w:bookmarkEnd w:id="646"/>
      <w:bookmarkEnd w:id="647"/>
      <w:bookmarkEnd w:id="648"/>
      <w:bookmarkEnd w:id="649"/>
      <w:bookmarkEnd w:id="650"/>
      <w:bookmarkEnd w:id="651"/>
      <w:bookmarkEnd w:id="652"/>
    </w:p>
    <w:p w14:paraId="15E5D148" w14:textId="77777777" w:rsidR="00BC46E6" w:rsidRDefault="00BC46E6" w:rsidP="00BC46E6">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1D7597B" w14:textId="77777777" w:rsidTr="00BC46E6">
        <w:trPr>
          <w:cantSplit/>
          <w:jc w:val="center"/>
        </w:trPr>
        <w:tc>
          <w:tcPr>
            <w:tcW w:w="2664" w:type="dxa"/>
            <w:shd w:val="clear" w:color="auto" w:fill="C0C0C0"/>
          </w:tcPr>
          <w:p w14:paraId="2C9A6DD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B7534F7"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DA95F" w14:textId="77777777" w:rsidR="00BC46E6" w:rsidRDefault="00BC46E6" w:rsidP="00BC46E6">
            <w:pPr>
              <w:pStyle w:val="TableHeading"/>
              <w:keepNext/>
              <w:keepLines/>
              <w:snapToGrid w:val="0"/>
              <w:rPr>
                <w:sz w:val="20"/>
                <w:szCs w:val="20"/>
              </w:rPr>
            </w:pPr>
            <w:r>
              <w:rPr>
                <w:sz w:val="20"/>
                <w:szCs w:val="20"/>
              </w:rPr>
              <w:t>REQUIRED</w:t>
            </w:r>
          </w:p>
        </w:tc>
      </w:tr>
      <w:tr w:rsidR="00BC46E6" w14:paraId="0824F664" w14:textId="77777777" w:rsidTr="00BC46E6">
        <w:trPr>
          <w:cantSplit/>
          <w:jc w:val="center"/>
        </w:trPr>
        <w:tc>
          <w:tcPr>
            <w:tcW w:w="2664" w:type="dxa"/>
          </w:tcPr>
          <w:p w14:paraId="1D90B7D3" w14:textId="77777777" w:rsidR="00BC46E6" w:rsidRPr="00EB46E1" w:rsidRDefault="00BC46E6" w:rsidP="00BC46E6">
            <w:pPr>
              <w:pStyle w:val="TableContents"/>
              <w:keepNext/>
              <w:keepLines/>
              <w:snapToGrid w:val="0"/>
              <w:rPr>
                <w:sz w:val="20"/>
                <w:szCs w:val="20"/>
              </w:rPr>
            </w:pPr>
            <w:r w:rsidRPr="00EB46E1">
              <w:rPr>
                <w:sz w:val="20"/>
                <w:szCs w:val="20"/>
              </w:rPr>
              <w:t>Validation Information</w:t>
            </w:r>
          </w:p>
        </w:tc>
        <w:tc>
          <w:tcPr>
            <w:tcW w:w="2664" w:type="dxa"/>
          </w:tcPr>
          <w:p w14:paraId="53E8E1F5" w14:textId="77777777" w:rsidR="00BC46E6" w:rsidRPr="00EB46E1" w:rsidRDefault="00BC46E6" w:rsidP="00BC46E6">
            <w:pPr>
              <w:pStyle w:val="TableContents"/>
              <w:keepNext/>
              <w:keepLines/>
              <w:snapToGrid w:val="0"/>
              <w:rPr>
                <w:sz w:val="20"/>
                <w:szCs w:val="20"/>
              </w:rPr>
            </w:pPr>
            <w:r w:rsidRPr="00EB46E1">
              <w:rPr>
                <w:sz w:val="20"/>
                <w:szCs w:val="20"/>
              </w:rPr>
              <w:t>Structure</w:t>
            </w:r>
          </w:p>
        </w:tc>
        <w:tc>
          <w:tcPr>
            <w:tcW w:w="2666" w:type="dxa"/>
          </w:tcPr>
          <w:p w14:paraId="283158B6" w14:textId="77777777" w:rsidR="00BC46E6" w:rsidRDefault="00BC46E6" w:rsidP="00BC46E6">
            <w:pPr>
              <w:pStyle w:val="TableContents"/>
              <w:keepNext/>
              <w:keepLines/>
              <w:snapToGrid w:val="0"/>
            </w:pPr>
          </w:p>
        </w:tc>
      </w:tr>
      <w:tr w:rsidR="00BC46E6" w14:paraId="0AE78B69" w14:textId="77777777" w:rsidTr="00BC46E6">
        <w:trPr>
          <w:cantSplit/>
          <w:jc w:val="center"/>
        </w:trPr>
        <w:tc>
          <w:tcPr>
            <w:tcW w:w="2664" w:type="dxa"/>
          </w:tcPr>
          <w:p w14:paraId="0D0D1D9E"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Type</w:t>
            </w:r>
          </w:p>
        </w:tc>
        <w:tc>
          <w:tcPr>
            <w:tcW w:w="2664" w:type="dxa"/>
          </w:tcPr>
          <w:p w14:paraId="4B35EE3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Pr>
                <w:sz w:val="20"/>
                <w:szCs w:val="20"/>
              </w:rPr>
              <w:t>9.1.3.2.40</w:t>
            </w:r>
            <w:r w:rsidRPr="00EB46E1">
              <w:rPr>
                <w:sz w:val="20"/>
                <w:szCs w:val="20"/>
              </w:rPr>
              <w:fldChar w:fldCharType="end"/>
            </w:r>
          </w:p>
        </w:tc>
        <w:tc>
          <w:tcPr>
            <w:tcW w:w="2666" w:type="dxa"/>
          </w:tcPr>
          <w:p w14:paraId="6F00C08B"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9827806" w14:textId="77777777" w:rsidTr="00BC46E6">
        <w:trPr>
          <w:cantSplit/>
          <w:jc w:val="center"/>
        </w:trPr>
        <w:tc>
          <w:tcPr>
            <w:tcW w:w="2664" w:type="dxa"/>
          </w:tcPr>
          <w:p w14:paraId="6FDBF8CF"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Country</w:t>
            </w:r>
          </w:p>
        </w:tc>
        <w:tc>
          <w:tcPr>
            <w:tcW w:w="2664" w:type="dxa"/>
          </w:tcPr>
          <w:p w14:paraId="64E509D8"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1B78BFE"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1D3E34E2" w14:textId="77777777" w:rsidTr="00BC46E6">
        <w:trPr>
          <w:cantSplit/>
          <w:jc w:val="center"/>
        </w:trPr>
        <w:tc>
          <w:tcPr>
            <w:tcW w:w="2664" w:type="dxa"/>
          </w:tcPr>
          <w:p w14:paraId="5D435578"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URI</w:t>
            </w:r>
          </w:p>
        </w:tc>
        <w:tc>
          <w:tcPr>
            <w:tcW w:w="2664" w:type="dxa"/>
          </w:tcPr>
          <w:p w14:paraId="7B32CDE2"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6711498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26AEB0AC" w14:textId="77777777" w:rsidTr="00BC46E6">
        <w:trPr>
          <w:cantSplit/>
          <w:jc w:val="center"/>
        </w:trPr>
        <w:tc>
          <w:tcPr>
            <w:tcW w:w="2664" w:type="dxa"/>
          </w:tcPr>
          <w:p w14:paraId="767F731A"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Major</w:t>
            </w:r>
          </w:p>
        </w:tc>
        <w:tc>
          <w:tcPr>
            <w:tcW w:w="2664" w:type="dxa"/>
          </w:tcPr>
          <w:p w14:paraId="126FA4B5"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600E7BC2"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010E76FF" w14:textId="77777777" w:rsidTr="00BC46E6">
        <w:trPr>
          <w:cantSplit/>
          <w:jc w:val="center"/>
        </w:trPr>
        <w:tc>
          <w:tcPr>
            <w:tcW w:w="2664" w:type="dxa"/>
          </w:tcPr>
          <w:p w14:paraId="16BC7F3E"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Minor</w:t>
            </w:r>
          </w:p>
        </w:tc>
        <w:tc>
          <w:tcPr>
            <w:tcW w:w="2664" w:type="dxa"/>
          </w:tcPr>
          <w:p w14:paraId="586A2F4F"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7CA5D5F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434DAE6" w14:textId="77777777" w:rsidTr="00BC46E6">
        <w:trPr>
          <w:cantSplit/>
          <w:jc w:val="center"/>
        </w:trPr>
        <w:tc>
          <w:tcPr>
            <w:tcW w:w="2664" w:type="dxa"/>
          </w:tcPr>
          <w:p w14:paraId="22F7B755" w14:textId="77777777" w:rsidR="00BC46E6" w:rsidRPr="00EB46E1" w:rsidRDefault="00BC46E6" w:rsidP="00BC46E6">
            <w:pPr>
              <w:pStyle w:val="TableContents"/>
              <w:keepNext/>
              <w:keepLines/>
              <w:snapToGrid w:val="0"/>
              <w:ind w:left="720"/>
              <w:rPr>
                <w:sz w:val="20"/>
                <w:szCs w:val="20"/>
              </w:rPr>
            </w:pPr>
            <w:r w:rsidRPr="00EB46E1">
              <w:rPr>
                <w:sz w:val="20"/>
                <w:szCs w:val="20"/>
              </w:rPr>
              <w:t>Validation Type</w:t>
            </w:r>
          </w:p>
        </w:tc>
        <w:tc>
          <w:tcPr>
            <w:tcW w:w="2664" w:type="dxa"/>
          </w:tcPr>
          <w:p w14:paraId="1440EF2E"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Pr>
                <w:sz w:val="20"/>
                <w:szCs w:val="20"/>
              </w:rPr>
              <w:t>0</w:t>
            </w:r>
            <w:r w:rsidRPr="00EB46E1">
              <w:rPr>
                <w:sz w:val="20"/>
                <w:szCs w:val="20"/>
              </w:rPr>
              <w:fldChar w:fldCharType="end"/>
            </w:r>
          </w:p>
        </w:tc>
        <w:tc>
          <w:tcPr>
            <w:tcW w:w="2666" w:type="dxa"/>
          </w:tcPr>
          <w:p w14:paraId="1A2478A4"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1E1FCA29" w14:textId="77777777" w:rsidTr="00BC46E6">
        <w:trPr>
          <w:cantSplit/>
          <w:jc w:val="center"/>
        </w:trPr>
        <w:tc>
          <w:tcPr>
            <w:tcW w:w="2664" w:type="dxa"/>
          </w:tcPr>
          <w:p w14:paraId="7ABE64EF" w14:textId="77777777" w:rsidR="00BC46E6" w:rsidRPr="00EB46E1" w:rsidRDefault="00BC46E6" w:rsidP="00BC46E6">
            <w:pPr>
              <w:pStyle w:val="TableContents"/>
              <w:keepNext/>
              <w:keepLines/>
              <w:snapToGrid w:val="0"/>
              <w:ind w:left="720"/>
              <w:rPr>
                <w:sz w:val="20"/>
                <w:szCs w:val="20"/>
              </w:rPr>
            </w:pPr>
            <w:r w:rsidRPr="00EB46E1">
              <w:rPr>
                <w:sz w:val="20"/>
                <w:szCs w:val="20"/>
              </w:rPr>
              <w:t>Validation Level</w:t>
            </w:r>
          </w:p>
        </w:tc>
        <w:tc>
          <w:tcPr>
            <w:tcW w:w="2664" w:type="dxa"/>
          </w:tcPr>
          <w:p w14:paraId="75330FEE"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42F723A8"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00D0345" w14:textId="77777777" w:rsidTr="00BC46E6">
        <w:trPr>
          <w:cantSplit/>
          <w:jc w:val="center"/>
        </w:trPr>
        <w:tc>
          <w:tcPr>
            <w:tcW w:w="2664" w:type="dxa"/>
          </w:tcPr>
          <w:p w14:paraId="449B5079"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Identifier</w:t>
            </w:r>
          </w:p>
        </w:tc>
        <w:tc>
          <w:tcPr>
            <w:tcW w:w="2664" w:type="dxa"/>
          </w:tcPr>
          <w:p w14:paraId="156B1A09"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8D28A3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473F8C84" w14:textId="77777777" w:rsidTr="00BC46E6">
        <w:trPr>
          <w:cantSplit/>
          <w:jc w:val="center"/>
        </w:trPr>
        <w:tc>
          <w:tcPr>
            <w:tcW w:w="2664" w:type="dxa"/>
          </w:tcPr>
          <w:p w14:paraId="1E435D1D"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URI</w:t>
            </w:r>
          </w:p>
        </w:tc>
        <w:tc>
          <w:tcPr>
            <w:tcW w:w="2664" w:type="dxa"/>
          </w:tcPr>
          <w:p w14:paraId="1957DC5B"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AAD591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2EFCB48C" w14:textId="77777777" w:rsidTr="00BC46E6">
        <w:trPr>
          <w:cantSplit/>
          <w:jc w:val="center"/>
        </w:trPr>
        <w:tc>
          <w:tcPr>
            <w:tcW w:w="2664" w:type="dxa"/>
          </w:tcPr>
          <w:p w14:paraId="6BFE7087"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Vendor URI</w:t>
            </w:r>
          </w:p>
        </w:tc>
        <w:tc>
          <w:tcPr>
            <w:tcW w:w="2664" w:type="dxa"/>
          </w:tcPr>
          <w:p w14:paraId="1B2FDD50"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1649F9B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B1D794" w14:textId="77777777" w:rsidTr="00BC46E6">
        <w:trPr>
          <w:cantSplit/>
          <w:jc w:val="center"/>
        </w:trPr>
        <w:tc>
          <w:tcPr>
            <w:tcW w:w="2664" w:type="dxa"/>
          </w:tcPr>
          <w:p w14:paraId="2FA73002" w14:textId="77777777" w:rsidR="00BC46E6" w:rsidRPr="00EB46E1" w:rsidRDefault="00BC46E6" w:rsidP="00BC46E6">
            <w:pPr>
              <w:pStyle w:val="TableContents"/>
              <w:keepNext/>
              <w:keepLines/>
              <w:snapToGrid w:val="0"/>
              <w:ind w:left="720"/>
              <w:rPr>
                <w:sz w:val="20"/>
                <w:szCs w:val="20"/>
              </w:rPr>
            </w:pPr>
            <w:r w:rsidRPr="00EB46E1">
              <w:rPr>
                <w:sz w:val="20"/>
                <w:szCs w:val="20"/>
              </w:rPr>
              <w:t>Validation Profile</w:t>
            </w:r>
          </w:p>
        </w:tc>
        <w:tc>
          <w:tcPr>
            <w:tcW w:w="2664" w:type="dxa"/>
          </w:tcPr>
          <w:p w14:paraId="3BE98BB4" w14:textId="77777777" w:rsidR="00BC46E6" w:rsidRPr="00EB46E1" w:rsidRDefault="00BC46E6" w:rsidP="00BC46E6">
            <w:pPr>
              <w:pStyle w:val="TableContents"/>
              <w:keepNext/>
              <w:keepLines/>
              <w:snapToGrid w:val="0"/>
              <w:ind w:left="720"/>
              <w:rPr>
                <w:sz w:val="20"/>
                <w:szCs w:val="20"/>
              </w:rPr>
            </w:pPr>
            <w:r w:rsidRPr="00EB46E1">
              <w:rPr>
                <w:sz w:val="20"/>
                <w:szCs w:val="20"/>
              </w:rPr>
              <w:t>Text String (MAY be repeated)</w:t>
            </w:r>
          </w:p>
        </w:tc>
        <w:tc>
          <w:tcPr>
            <w:tcW w:w="2666" w:type="dxa"/>
          </w:tcPr>
          <w:p w14:paraId="09A13D1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06A80709" w14:textId="77777777" w:rsidR="00BC46E6" w:rsidRDefault="00BC46E6" w:rsidP="00BC46E6">
      <w:pPr>
        <w:pStyle w:val="Caption"/>
      </w:pPr>
      <w:bookmarkStart w:id="653" w:name="_Toc476128659"/>
      <w:bookmarkStart w:id="654" w:name="_Toc467307518"/>
      <w:r>
        <w:t xml:space="preserve">Table </w:t>
      </w:r>
      <w:fldSimple w:instr=" SEQ Table \* ARABIC ">
        <w:r>
          <w:rPr>
            <w:noProof/>
          </w:rPr>
          <w:t>41</w:t>
        </w:r>
      </w:fldSimple>
      <w:r>
        <w:t>: Validation Information Structure</w:t>
      </w:r>
      <w:bookmarkEnd w:id="653"/>
      <w:bookmarkEnd w:id="654"/>
    </w:p>
    <w:p w14:paraId="77229592" w14:textId="77777777" w:rsidR="00BC46E6" w:rsidRDefault="00BC46E6" w:rsidP="00BC46E6">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04D0EFD0" w14:textId="77777777" w:rsidR="00BC46E6" w:rsidRDefault="00BC46E6" w:rsidP="00BC46E6">
      <w:r>
        <w:t>The Validation Authority Country is the two letter ISO country code.</w:t>
      </w:r>
    </w:p>
    <w:p w14:paraId="5E8CB615" w14:textId="77777777" w:rsidR="00BC46E6" w:rsidRPr="00335F7C" w:rsidRDefault="00BC46E6" w:rsidP="00BC46E6">
      <w:pPr>
        <w:pStyle w:val="Heading3"/>
      </w:pPr>
      <w:bookmarkStart w:id="655" w:name="_Toc283655685"/>
      <w:bookmarkStart w:id="656" w:name="_Ref283655932"/>
      <w:bookmarkStart w:id="657" w:name="_Toc435729665"/>
      <w:bookmarkStart w:id="658" w:name="_Toc441679231"/>
      <w:bookmarkStart w:id="659" w:name="_Toc476128412"/>
      <w:bookmarkStart w:id="660" w:name="_Toc467307283"/>
      <w:bookmarkStart w:id="661" w:name="_Toc477433876"/>
      <w:bookmarkStart w:id="662" w:name="_Toc488427070"/>
      <w:bookmarkStart w:id="663" w:name="_Toc490660770"/>
      <w:bookmarkStart w:id="664" w:name="_Ref283550863"/>
      <w:bookmarkStart w:id="665" w:name="_Ref283551251"/>
      <w:r>
        <w:t>Capability Information</w:t>
      </w:r>
      <w:bookmarkEnd w:id="655"/>
      <w:bookmarkEnd w:id="656"/>
      <w:bookmarkEnd w:id="657"/>
      <w:bookmarkEnd w:id="658"/>
      <w:bookmarkEnd w:id="659"/>
      <w:bookmarkEnd w:id="660"/>
      <w:bookmarkEnd w:id="661"/>
      <w:bookmarkEnd w:id="662"/>
      <w:bookmarkEnd w:id="663"/>
    </w:p>
    <w:bookmarkEnd w:id="664"/>
    <w:bookmarkEnd w:id="665"/>
    <w:p w14:paraId="57323452" w14:textId="77777777" w:rsidR="00BC46E6" w:rsidRDefault="00BC46E6" w:rsidP="00BC46E6">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ABA3D37" w14:textId="77777777" w:rsidTr="00BC46E6">
        <w:trPr>
          <w:cantSplit/>
          <w:jc w:val="center"/>
        </w:trPr>
        <w:tc>
          <w:tcPr>
            <w:tcW w:w="2664" w:type="dxa"/>
            <w:shd w:val="clear" w:color="auto" w:fill="C0C0C0"/>
          </w:tcPr>
          <w:p w14:paraId="3C0E0ED2"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B70C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011CCB" w14:textId="77777777" w:rsidR="00BC46E6" w:rsidRDefault="00BC46E6" w:rsidP="00BC46E6">
            <w:pPr>
              <w:pStyle w:val="TableHeading"/>
              <w:keepNext/>
              <w:keepLines/>
              <w:snapToGrid w:val="0"/>
              <w:rPr>
                <w:sz w:val="20"/>
                <w:szCs w:val="20"/>
              </w:rPr>
            </w:pPr>
            <w:r>
              <w:rPr>
                <w:sz w:val="20"/>
                <w:szCs w:val="20"/>
              </w:rPr>
              <w:t>REQUIRED</w:t>
            </w:r>
          </w:p>
        </w:tc>
      </w:tr>
      <w:tr w:rsidR="00BC46E6" w14:paraId="7EED5583" w14:textId="77777777" w:rsidTr="00BC46E6">
        <w:trPr>
          <w:cantSplit/>
          <w:jc w:val="center"/>
        </w:trPr>
        <w:tc>
          <w:tcPr>
            <w:tcW w:w="2664" w:type="dxa"/>
          </w:tcPr>
          <w:p w14:paraId="25CB2A8F" w14:textId="77777777" w:rsidR="00BC46E6" w:rsidRPr="008B60CC" w:rsidRDefault="00BC46E6" w:rsidP="00BC46E6">
            <w:pPr>
              <w:pStyle w:val="TableContents"/>
              <w:keepNext/>
              <w:keepLines/>
              <w:snapToGrid w:val="0"/>
            </w:pPr>
            <w:r w:rsidRPr="00EB46E1">
              <w:rPr>
                <w:sz w:val="20"/>
                <w:szCs w:val="20"/>
              </w:rPr>
              <w:t>Capability Information</w:t>
            </w:r>
          </w:p>
        </w:tc>
        <w:tc>
          <w:tcPr>
            <w:tcW w:w="2664" w:type="dxa"/>
          </w:tcPr>
          <w:p w14:paraId="7E2C7462" w14:textId="77777777" w:rsidR="00BC46E6" w:rsidRDefault="00BC46E6" w:rsidP="00BC46E6">
            <w:pPr>
              <w:pStyle w:val="TableContents"/>
              <w:keepNext/>
              <w:keepLines/>
              <w:snapToGrid w:val="0"/>
            </w:pPr>
            <w:r w:rsidRPr="00EB46E1">
              <w:rPr>
                <w:sz w:val="20"/>
                <w:szCs w:val="20"/>
              </w:rPr>
              <w:t>Structure</w:t>
            </w:r>
          </w:p>
        </w:tc>
        <w:tc>
          <w:tcPr>
            <w:tcW w:w="2666" w:type="dxa"/>
          </w:tcPr>
          <w:p w14:paraId="0A79D502" w14:textId="77777777" w:rsidR="00BC46E6" w:rsidRDefault="00BC46E6" w:rsidP="00BC46E6">
            <w:pPr>
              <w:pStyle w:val="TableContents"/>
              <w:keepNext/>
              <w:keepLines/>
              <w:snapToGrid w:val="0"/>
            </w:pPr>
          </w:p>
        </w:tc>
      </w:tr>
      <w:tr w:rsidR="00BC46E6" w14:paraId="35490C3E" w14:textId="77777777" w:rsidTr="00BC46E6">
        <w:trPr>
          <w:cantSplit/>
          <w:jc w:val="center"/>
        </w:trPr>
        <w:tc>
          <w:tcPr>
            <w:tcW w:w="2664" w:type="dxa"/>
          </w:tcPr>
          <w:p w14:paraId="71F66DBC" w14:textId="77777777" w:rsidR="00BC46E6" w:rsidRPr="00EB46E1" w:rsidRDefault="00BC46E6" w:rsidP="00BC46E6">
            <w:pPr>
              <w:pStyle w:val="TableContents"/>
              <w:keepNext/>
              <w:keepLines/>
              <w:snapToGrid w:val="0"/>
              <w:ind w:left="720"/>
              <w:rPr>
                <w:sz w:val="20"/>
                <w:szCs w:val="20"/>
              </w:rPr>
            </w:pPr>
            <w:r w:rsidRPr="00EB46E1">
              <w:rPr>
                <w:sz w:val="20"/>
                <w:szCs w:val="20"/>
              </w:rPr>
              <w:t>Streaming Capability</w:t>
            </w:r>
          </w:p>
        </w:tc>
        <w:tc>
          <w:tcPr>
            <w:tcW w:w="2664" w:type="dxa"/>
          </w:tcPr>
          <w:p w14:paraId="15DCBBE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5021A1CD"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86080F6" w14:textId="77777777" w:rsidTr="00BC46E6">
        <w:trPr>
          <w:cantSplit/>
          <w:jc w:val="center"/>
        </w:trPr>
        <w:tc>
          <w:tcPr>
            <w:tcW w:w="2664" w:type="dxa"/>
          </w:tcPr>
          <w:p w14:paraId="4E676709" w14:textId="77777777" w:rsidR="00BC46E6" w:rsidRPr="00EB46E1" w:rsidRDefault="00BC46E6" w:rsidP="00BC46E6">
            <w:pPr>
              <w:pStyle w:val="TableContents"/>
              <w:keepNext/>
              <w:keepLines/>
              <w:snapToGrid w:val="0"/>
              <w:ind w:left="720"/>
              <w:rPr>
                <w:sz w:val="20"/>
                <w:szCs w:val="20"/>
              </w:rPr>
            </w:pPr>
            <w:r w:rsidRPr="00EB46E1">
              <w:rPr>
                <w:sz w:val="20"/>
                <w:szCs w:val="20"/>
              </w:rPr>
              <w:t>Asynchronous Capability</w:t>
            </w:r>
          </w:p>
        </w:tc>
        <w:tc>
          <w:tcPr>
            <w:tcW w:w="2664" w:type="dxa"/>
          </w:tcPr>
          <w:p w14:paraId="6FE8AD2B"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4C482FD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7BCF44" w14:textId="77777777" w:rsidTr="00BC46E6">
        <w:trPr>
          <w:cantSplit/>
          <w:jc w:val="center"/>
        </w:trPr>
        <w:tc>
          <w:tcPr>
            <w:tcW w:w="2664" w:type="dxa"/>
          </w:tcPr>
          <w:p w14:paraId="79400AC5" w14:textId="77777777" w:rsidR="00BC46E6" w:rsidRPr="00EB46E1" w:rsidRDefault="00BC46E6" w:rsidP="00BC46E6">
            <w:pPr>
              <w:pStyle w:val="TableContents"/>
              <w:keepNext/>
              <w:keepLines/>
              <w:snapToGrid w:val="0"/>
              <w:ind w:left="720"/>
              <w:rPr>
                <w:sz w:val="20"/>
                <w:szCs w:val="20"/>
              </w:rPr>
            </w:pPr>
            <w:r w:rsidRPr="00EB46E1">
              <w:rPr>
                <w:sz w:val="20"/>
                <w:szCs w:val="20"/>
              </w:rPr>
              <w:t>Attestation Capability</w:t>
            </w:r>
          </w:p>
        </w:tc>
        <w:tc>
          <w:tcPr>
            <w:tcW w:w="2664" w:type="dxa"/>
          </w:tcPr>
          <w:p w14:paraId="28EA2A9E"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3A71BD6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DD4CEC3" w14:textId="77777777" w:rsidTr="00BC46E6">
        <w:trPr>
          <w:cantSplit/>
          <w:jc w:val="center"/>
        </w:trPr>
        <w:tc>
          <w:tcPr>
            <w:tcW w:w="2664" w:type="dxa"/>
          </w:tcPr>
          <w:p w14:paraId="00CB3C0C" w14:textId="77777777" w:rsidR="00BC46E6" w:rsidRPr="00EB46E1" w:rsidRDefault="00BC46E6" w:rsidP="00BC46E6">
            <w:pPr>
              <w:pStyle w:val="TableContents"/>
              <w:keepNext/>
              <w:keepLines/>
              <w:snapToGrid w:val="0"/>
              <w:ind w:left="720"/>
              <w:rPr>
                <w:sz w:val="20"/>
                <w:szCs w:val="20"/>
              </w:rPr>
            </w:pPr>
            <w:r w:rsidRPr="002904A1">
              <w:rPr>
                <w:sz w:val="20"/>
                <w:szCs w:val="20"/>
              </w:rPr>
              <w:t>Batch Undo Capability</w:t>
            </w:r>
          </w:p>
        </w:tc>
        <w:tc>
          <w:tcPr>
            <w:tcW w:w="2664" w:type="dxa"/>
          </w:tcPr>
          <w:p w14:paraId="0FCB51C2"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060C3834"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4751BF99" w14:textId="77777777" w:rsidTr="00BC46E6">
        <w:trPr>
          <w:cantSplit/>
          <w:jc w:val="center"/>
        </w:trPr>
        <w:tc>
          <w:tcPr>
            <w:tcW w:w="2664" w:type="dxa"/>
          </w:tcPr>
          <w:p w14:paraId="080CE2F3" w14:textId="77777777" w:rsidR="00BC46E6" w:rsidRPr="00EB46E1" w:rsidRDefault="00BC46E6" w:rsidP="00BC46E6">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16B46C6"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3B870EDB"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0F8F0C1E" w14:textId="77777777" w:rsidTr="00BC46E6">
        <w:trPr>
          <w:cantSplit/>
          <w:jc w:val="center"/>
        </w:trPr>
        <w:tc>
          <w:tcPr>
            <w:tcW w:w="2664" w:type="dxa"/>
          </w:tcPr>
          <w:p w14:paraId="26303AD5" w14:textId="77777777" w:rsidR="00BC46E6" w:rsidRPr="00EB46E1" w:rsidRDefault="00BC46E6" w:rsidP="00BC46E6">
            <w:pPr>
              <w:pStyle w:val="TableContents"/>
              <w:keepNext/>
              <w:keepLines/>
              <w:snapToGrid w:val="0"/>
              <w:ind w:left="720"/>
              <w:rPr>
                <w:sz w:val="20"/>
                <w:szCs w:val="20"/>
              </w:rPr>
            </w:pPr>
            <w:r w:rsidRPr="00EB46E1">
              <w:rPr>
                <w:sz w:val="20"/>
                <w:szCs w:val="20"/>
              </w:rPr>
              <w:t>Unwrap Mode</w:t>
            </w:r>
          </w:p>
        </w:tc>
        <w:tc>
          <w:tcPr>
            <w:tcW w:w="2664" w:type="dxa"/>
          </w:tcPr>
          <w:p w14:paraId="234DC696"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Pr>
                <w:sz w:val="20"/>
                <w:szCs w:val="20"/>
              </w:rPr>
              <w:t>9.1.3.2.43</w:t>
            </w:r>
            <w:r w:rsidRPr="00EB46E1">
              <w:rPr>
                <w:sz w:val="20"/>
                <w:szCs w:val="20"/>
              </w:rPr>
              <w:fldChar w:fldCharType="end"/>
            </w:r>
          </w:p>
        </w:tc>
        <w:tc>
          <w:tcPr>
            <w:tcW w:w="2666" w:type="dxa"/>
          </w:tcPr>
          <w:p w14:paraId="79C82DB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4B5FA5F" w14:textId="77777777" w:rsidTr="00BC46E6">
        <w:trPr>
          <w:cantSplit/>
          <w:jc w:val="center"/>
        </w:trPr>
        <w:tc>
          <w:tcPr>
            <w:tcW w:w="2664" w:type="dxa"/>
          </w:tcPr>
          <w:p w14:paraId="7DD0A2C0" w14:textId="77777777" w:rsidR="00BC46E6" w:rsidRPr="00EB46E1" w:rsidRDefault="00BC46E6" w:rsidP="00BC46E6">
            <w:pPr>
              <w:pStyle w:val="TableContents"/>
              <w:keepNext/>
              <w:keepLines/>
              <w:snapToGrid w:val="0"/>
              <w:ind w:left="720"/>
              <w:rPr>
                <w:sz w:val="20"/>
                <w:szCs w:val="20"/>
              </w:rPr>
            </w:pPr>
            <w:r w:rsidRPr="00EB46E1">
              <w:rPr>
                <w:sz w:val="20"/>
                <w:szCs w:val="20"/>
              </w:rPr>
              <w:t>Destroy Action</w:t>
            </w:r>
          </w:p>
        </w:tc>
        <w:tc>
          <w:tcPr>
            <w:tcW w:w="2664" w:type="dxa"/>
          </w:tcPr>
          <w:p w14:paraId="4800A75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Pr>
                <w:sz w:val="20"/>
                <w:szCs w:val="20"/>
              </w:rPr>
              <w:t>9.1.3.2.44</w:t>
            </w:r>
            <w:r w:rsidRPr="00EB46E1">
              <w:rPr>
                <w:sz w:val="20"/>
                <w:szCs w:val="20"/>
              </w:rPr>
              <w:fldChar w:fldCharType="end"/>
            </w:r>
          </w:p>
        </w:tc>
        <w:tc>
          <w:tcPr>
            <w:tcW w:w="2666" w:type="dxa"/>
          </w:tcPr>
          <w:p w14:paraId="5C21B8A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696FBC2D" w14:textId="77777777" w:rsidTr="00BC46E6">
        <w:trPr>
          <w:cantSplit/>
          <w:jc w:val="center"/>
        </w:trPr>
        <w:tc>
          <w:tcPr>
            <w:tcW w:w="2664" w:type="dxa"/>
          </w:tcPr>
          <w:p w14:paraId="2452D339" w14:textId="77777777" w:rsidR="00BC46E6" w:rsidRPr="00EB46E1" w:rsidRDefault="00BC46E6" w:rsidP="00BC46E6">
            <w:pPr>
              <w:pStyle w:val="TableContents"/>
              <w:keepNext/>
              <w:keepLines/>
              <w:snapToGrid w:val="0"/>
              <w:ind w:left="720"/>
              <w:rPr>
                <w:sz w:val="20"/>
                <w:szCs w:val="20"/>
              </w:rPr>
            </w:pPr>
            <w:r w:rsidRPr="00EB46E1">
              <w:rPr>
                <w:sz w:val="20"/>
                <w:szCs w:val="20"/>
              </w:rPr>
              <w:t>Shredding Algorithm</w:t>
            </w:r>
          </w:p>
        </w:tc>
        <w:tc>
          <w:tcPr>
            <w:tcW w:w="2664" w:type="dxa"/>
          </w:tcPr>
          <w:p w14:paraId="187DFAD7"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Pr>
                <w:sz w:val="20"/>
                <w:szCs w:val="20"/>
              </w:rPr>
              <w:t>9.1.3.2.45</w:t>
            </w:r>
            <w:r w:rsidRPr="00EB46E1">
              <w:rPr>
                <w:sz w:val="20"/>
                <w:szCs w:val="20"/>
              </w:rPr>
              <w:fldChar w:fldCharType="end"/>
            </w:r>
          </w:p>
        </w:tc>
        <w:tc>
          <w:tcPr>
            <w:tcW w:w="2666" w:type="dxa"/>
          </w:tcPr>
          <w:p w14:paraId="340CC85F"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22C8679" w14:textId="77777777" w:rsidTr="00BC46E6">
        <w:trPr>
          <w:cantSplit/>
          <w:jc w:val="center"/>
        </w:trPr>
        <w:tc>
          <w:tcPr>
            <w:tcW w:w="2664" w:type="dxa"/>
          </w:tcPr>
          <w:p w14:paraId="7E92F81D" w14:textId="77777777" w:rsidR="00BC46E6" w:rsidRPr="00EB46E1" w:rsidRDefault="00BC46E6" w:rsidP="00BC46E6">
            <w:pPr>
              <w:pStyle w:val="TableContents"/>
              <w:keepNext/>
              <w:keepLines/>
              <w:snapToGrid w:val="0"/>
              <w:ind w:left="720"/>
              <w:rPr>
                <w:sz w:val="20"/>
                <w:szCs w:val="20"/>
              </w:rPr>
            </w:pPr>
            <w:r w:rsidRPr="00EB46E1">
              <w:rPr>
                <w:sz w:val="20"/>
                <w:szCs w:val="20"/>
              </w:rPr>
              <w:t>RNG Mode</w:t>
            </w:r>
          </w:p>
        </w:tc>
        <w:tc>
          <w:tcPr>
            <w:tcW w:w="2664" w:type="dxa"/>
          </w:tcPr>
          <w:p w14:paraId="674574B5"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Pr>
                <w:sz w:val="20"/>
                <w:szCs w:val="20"/>
              </w:rPr>
              <w:t>9.1.3.2.46</w:t>
            </w:r>
            <w:r w:rsidRPr="00EB46E1">
              <w:rPr>
                <w:sz w:val="20"/>
                <w:szCs w:val="20"/>
              </w:rPr>
              <w:fldChar w:fldCharType="end"/>
            </w:r>
          </w:p>
        </w:tc>
        <w:tc>
          <w:tcPr>
            <w:tcW w:w="2666" w:type="dxa"/>
          </w:tcPr>
          <w:p w14:paraId="6E9B2D7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112FB231" w14:textId="77777777" w:rsidR="00BC46E6" w:rsidRDefault="00BC46E6" w:rsidP="00BC46E6">
      <w:pPr>
        <w:pStyle w:val="Caption"/>
      </w:pPr>
      <w:bookmarkStart w:id="666" w:name="_Toc476128660"/>
      <w:bookmarkStart w:id="667" w:name="_Toc467307519"/>
      <w:r>
        <w:t xml:space="preserve">Table </w:t>
      </w:r>
      <w:fldSimple w:instr=" SEQ Table \* ARABIC ">
        <w:r>
          <w:rPr>
            <w:noProof/>
          </w:rPr>
          <w:t>42</w:t>
        </w:r>
      </w:fldSimple>
      <w:r>
        <w:t>: Capability Information Structure</w:t>
      </w:r>
      <w:bookmarkEnd w:id="666"/>
      <w:bookmarkEnd w:id="667"/>
    </w:p>
    <w:p w14:paraId="6DD3BA4B" w14:textId="77777777" w:rsidR="00BC46E6" w:rsidRDefault="00BC46E6" w:rsidP="00BC46E6">
      <w:pPr>
        <w:pStyle w:val="Heading3"/>
      </w:pPr>
      <w:bookmarkStart w:id="668" w:name="_Ref456257627"/>
      <w:bookmarkStart w:id="669" w:name="_Toc476128413"/>
      <w:bookmarkStart w:id="670" w:name="_Toc477433877"/>
      <w:bookmarkStart w:id="671" w:name="_Toc488427071"/>
      <w:bookmarkStart w:id="672" w:name="_Toc490660771"/>
      <w:bookmarkStart w:id="673" w:name="_Toc283655686"/>
      <w:bookmarkStart w:id="674" w:name="_Toc435729666"/>
      <w:bookmarkStart w:id="675" w:name="_Ref435763967"/>
      <w:bookmarkStart w:id="676" w:name="_Ref435764025"/>
      <w:bookmarkStart w:id="677" w:name="_Ref435764067"/>
      <w:bookmarkStart w:id="678" w:name="_Toc441679232"/>
      <w:r>
        <w:t>Authenticated Encryption Additional Data</w:t>
      </w:r>
      <w:bookmarkEnd w:id="668"/>
      <w:bookmarkEnd w:id="669"/>
      <w:bookmarkEnd w:id="670"/>
      <w:bookmarkEnd w:id="671"/>
      <w:bookmarkEnd w:id="672"/>
    </w:p>
    <w:p w14:paraId="6E9ECDCC" w14:textId="77777777" w:rsidR="00BC46E6" w:rsidRDefault="00BC46E6" w:rsidP="00BC46E6">
      <w:r>
        <w:t xml:space="preserve">The Authenticated Encryption Additional Data object is used in authenticated encryption and decryption operations that require the optional additional data to be provided by the client.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5132890" w14:textId="77777777" w:rsidTr="00BC46E6">
        <w:trPr>
          <w:jc w:val="center"/>
        </w:trPr>
        <w:tc>
          <w:tcPr>
            <w:tcW w:w="2664" w:type="dxa"/>
            <w:shd w:val="clear" w:color="auto" w:fill="C0C0C0"/>
          </w:tcPr>
          <w:p w14:paraId="5D4A035E"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B701B84"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16DC8626" w14:textId="77777777" w:rsidR="00BC46E6" w:rsidRDefault="00BC46E6" w:rsidP="00BC46E6">
            <w:pPr>
              <w:pStyle w:val="TableHeading"/>
              <w:keepNext/>
              <w:snapToGrid w:val="0"/>
              <w:rPr>
                <w:sz w:val="20"/>
                <w:szCs w:val="20"/>
              </w:rPr>
            </w:pPr>
            <w:r>
              <w:rPr>
                <w:sz w:val="20"/>
                <w:szCs w:val="20"/>
              </w:rPr>
              <w:t>REQUIRED</w:t>
            </w:r>
          </w:p>
        </w:tc>
      </w:tr>
      <w:tr w:rsidR="00BC46E6" w14:paraId="391AD125" w14:textId="77777777" w:rsidTr="00BC46E6">
        <w:trPr>
          <w:cantSplit/>
          <w:jc w:val="center"/>
        </w:trPr>
        <w:tc>
          <w:tcPr>
            <w:tcW w:w="2664" w:type="dxa"/>
          </w:tcPr>
          <w:p w14:paraId="6B07DE19" w14:textId="77777777" w:rsidR="00BC46E6" w:rsidRPr="008B60CC" w:rsidRDefault="00BC46E6" w:rsidP="00BC46E6">
            <w:pPr>
              <w:pStyle w:val="TableContents"/>
              <w:keepNext/>
              <w:snapToGrid w:val="0"/>
            </w:pPr>
            <w:r>
              <w:rPr>
                <w:sz w:val="20"/>
                <w:szCs w:val="20"/>
              </w:rPr>
              <w:t>Authenticated Encryption Additional Data</w:t>
            </w:r>
          </w:p>
        </w:tc>
        <w:tc>
          <w:tcPr>
            <w:tcW w:w="2664" w:type="dxa"/>
          </w:tcPr>
          <w:p w14:paraId="27E0515B" w14:textId="77777777" w:rsidR="00BC46E6" w:rsidRDefault="00BC46E6" w:rsidP="00BC46E6">
            <w:pPr>
              <w:pStyle w:val="TableContents"/>
              <w:keepNext/>
              <w:snapToGrid w:val="0"/>
            </w:pPr>
            <w:r>
              <w:rPr>
                <w:sz w:val="20"/>
                <w:szCs w:val="20"/>
              </w:rPr>
              <w:t>Byte String</w:t>
            </w:r>
          </w:p>
        </w:tc>
        <w:tc>
          <w:tcPr>
            <w:tcW w:w="2666" w:type="dxa"/>
          </w:tcPr>
          <w:p w14:paraId="639DD5AA" w14:textId="77777777" w:rsidR="00BC46E6" w:rsidRPr="000D6CC0" w:rsidRDefault="00BC46E6" w:rsidP="00BC46E6">
            <w:pPr>
              <w:pStyle w:val="TableContents"/>
              <w:keepNext/>
              <w:snapToGrid w:val="0"/>
              <w:rPr>
                <w:sz w:val="20"/>
                <w:szCs w:val="20"/>
              </w:rPr>
            </w:pPr>
            <w:r>
              <w:rPr>
                <w:sz w:val="20"/>
                <w:szCs w:val="20"/>
              </w:rPr>
              <w:t>No</w:t>
            </w:r>
          </w:p>
        </w:tc>
      </w:tr>
    </w:tbl>
    <w:p w14:paraId="54D651FB" w14:textId="77777777" w:rsidR="00BC46E6" w:rsidRDefault="00BC46E6" w:rsidP="00BC46E6">
      <w:pPr>
        <w:pStyle w:val="Caption"/>
      </w:pPr>
      <w:bookmarkStart w:id="679" w:name="_Toc476128661"/>
      <w:r>
        <w:t xml:space="preserve">Table </w:t>
      </w:r>
      <w:fldSimple w:instr=" SEQ Table \* ARABIC ">
        <w:r>
          <w:rPr>
            <w:noProof/>
          </w:rPr>
          <w:t>43</w:t>
        </w:r>
      </w:fldSimple>
      <w:r>
        <w:t xml:space="preserve"> Authenticated Encryption Additional Data</w:t>
      </w:r>
      <w:bookmarkEnd w:id="679"/>
    </w:p>
    <w:p w14:paraId="3D13E659" w14:textId="77777777" w:rsidR="00BC46E6" w:rsidRDefault="00BC46E6" w:rsidP="00BC46E6">
      <w:pPr>
        <w:pStyle w:val="Heading3"/>
      </w:pPr>
      <w:bookmarkStart w:id="680" w:name="_Ref456274890"/>
      <w:bookmarkStart w:id="681" w:name="_Ref471194863"/>
      <w:bookmarkStart w:id="682" w:name="_Toc476128414"/>
      <w:bookmarkStart w:id="683" w:name="_Toc477433878"/>
      <w:bookmarkStart w:id="684" w:name="_Toc488427072"/>
      <w:bookmarkStart w:id="685" w:name="_Toc490660772"/>
      <w:r>
        <w:t xml:space="preserve">Authenticated Encryption </w:t>
      </w:r>
      <w:bookmarkEnd w:id="680"/>
      <w:r>
        <w:t>Tag</w:t>
      </w:r>
      <w:bookmarkEnd w:id="681"/>
      <w:bookmarkEnd w:id="682"/>
      <w:bookmarkEnd w:id="683"/>
      <w:bookmarkEnd w:id="684"/>
      <w:bookmarkEnd w:id="685"/>
    </w:p>
    <w:p w14:paraId="3F78A7D8" w14:textId="77777777" w:rsidR="00BC46E6" w:rsidRDefault="00BC46E6" w:rsidP="00BC46E6">
      <w:r>
        <w:t xml:space="preserve">The Authenticated Encryption Tag object is used to validate the integrity of the data encrypted and decrypted in Authenticated Encryption modes. It is an output from the encryption process and an input to the decryption process. See </w:t>
      </w:r>
      <w:r>
        <w:fldChar w:fldCharType="begin"/>
      </w:r>
      <w:r>
        <w:instrText xml:space="preserve"> REF SP800_38D \h </w:instrText>
      </w:r>
      <w:r>
        <w:fldChar w:fldCharType="separate"/>
      </w:r>
      <w:r>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AB090A9" w14:textId="77777777" w:rsidTr="00BC46E6">
        <w:trPr>
          <w:jc w:val="center"/>
        </w:trPr>
        <w:tc>
          <w:tcPr>
            <w:tcW w:w="2664" w:type="dxa"/>
            <w:shd w:val="clear" w:color="auto" w:fill="C0C0C0"/>
          </w:tcPr>
          <w:p w14:paraId="12CBD633"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0E51601"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5F89F609" w14:textId="77777777" w:rsidR="00BC46E6" w:rsidRDefault="00BC46E6" w:rsidP="00BC46E6">
            <w:pPr>
              <w:pStyle w:val="TableHeading"/>
              <w:keepNext/>
              <w:snapToGrid w:val="0"/>
              <w:rPr>
                <w:sz w:val="20"/>
                <w:szCs w:val="20"/>
              </w:rPr>
            </w:pPr>
            <w:r>
              <w:rPr>
                <w:sz w:val="20"/>
                <w:szCs w:val="20"/>
              </w:rPr>
              <w:t>REQUIRED</w:t>
            </w:r>
          </w:p>
        </w:tc>
      </w:tr>
      <w:tr w:rsidR="00BC46E6" w14:paraId="4E9ADE37" w14:textId="77777777" w:rsidTr="00BC46E6">
        <w:trPr>
          <w:cantSplit/>
          <w:jc w:val="center"/>
        </w:trPr>
        <w:tc>
          <w:tcPr>
            <w:tcW w:w="2664" w:type="dxa"/>
          </w:tcPr>
          <w:p w14:paraId="72AA719E" w14:textId="77777777" w:rsidR="00BC46E6" w:rsidRPr="008B60CC" w:rsidRDefault="00BC46E6" w:rsidP="00BC46E6">
            <w:pPr>
              <w:pStyle w:val="TableContents"/>
              <w:keepNext/>
              <w:snapToGrid w:val="0"/>
            </w:pPr>
            <w:r>
              <w:rPr>
                <w:sz w:val="20"/>
                <w:szCs w:val="20"/>
              </w:rPr>
              <w:t>Authenticated Encryption Tag</w:t>
            </w:r>
          </w:p>
        </w:tc>
        <w:tc>
          <w:tcPr>
            <w:tcW w:w="2664" w:type="dxa"/>
          </w:tcPr>
          <w:p w14:paraId="0FD5AC84" w14:textId="77777777" w:rsidR="00BC46E6" w:rsidRDefault="00BC46E6" w:rsidP="00BC46E6">
            <w:pPr>
              <w:pStyle w:val="TableContents"/>
              <w:keepNext/>
              <w:snapToGrid w:val="0"/>
            </w:pPr>
            <w:r>
              <w:rPr>
                <w:sz w:val="20"/>
                <w:szCs w:val="20"/>
              </w:rPr>
              <w:t>Byte String</w:t>
            </w:r>
          </w:p>
        </w:tc>
        <w:tc>
          <w:tcPr>
            <w:tcW w:w="2666" w:type="dxa"/>
          </w:tcPr>
          <w:p w14:paraId="13481002" w14:textId="77777777" w:rsidR="00BC46E6" w:rsidRPr="000D6CC0" w:rsidRDefault="00BC46E6" w:rsidP="00BC46E6">
            <w:pPr>
              <w:pStyle w:val="TableContents"/>
              <w:keepNext/>
              <w:snapToGrid w:val="0"/>
              <w:rPr>
                <w:sz w:val="20"/>
                <w:szCs w:val="20"/>
              </w:rPr>
            </w:pPr>
            <w:r>
              <w:rPr>
                <w:sz w:val="20"/>
                <w:szCs w:val="20"/>
              </w:rPr>
              <w:t>No</w:t>
            </w:r>
          </w:p>
        </w:tc>
      </w:tr>
    </w:tbl>
    <w:p w14:paraId="264BB461" w14:textId="77777777" w:rsidR="00BC46E6" w:rsidRPr="000C3F7A" w:rsidRDefault="00BC46E6" w:rsidP="00BC46E6">
      <w:pPr>
        <w:pStyle w:val="Caption"/>
      </w:pPr>
      <w:bookmarkStart w:id="686" w:name="_Toc476128662"/>
      <w:r>
        <w:t xml:space="preserve">Table </w:t>
      </w:r>
      <w:fldSimple w:instr=" SEQ Table \* ARABIC ">
        <w:r>
          <w:rPr>
            <w:noProof/>
          </w:rPr>
          <w:t>44</w:t>
        </w:r>
      </w:fldSimple>
      <w:r>
        <w:t xml:space="preserve"> Authenticated Encryption Tag</w:t>
      </w:r>
      <w:bookmarkEnd w:id="686"/>
    </w:p>
    <w:p w14:paraId="4153C342" w14:textId="77777777" w:rsidR="00BC46E6" w:rsidRDefault="00BC46E6" w:rsidP="00BC46E6">
      <w:pPr>
        <w:pStyle w:val="Heading2"/>
      </w:pPr>
      <w:bookmarkStart w:id="687" w:name="_Toc476128415"/>
      <w:bookmarkStart w:id="688" w:name="_Toc467307284"/>
      <w:bookmarkStart w:id="689" w:name="_Toc477433879"/>
      <w:bookmarkStart w:id="690" w:name="_Toc488427073"/>
      <w:bookmarkStart w:id="691" w:name="_Toc490660773"/>
      <w:r>
        <w:t>Managed Objects</w:t>
      </w:r>
      <w:bookmarkEnd w:id="621"/>
      <w:bookmarkEnd w:id="622"/>
      <w:bookmarkEnd w:id="623"/>
      <w:bookmarkEnd w:id="624"/>
      <w:bookmarkEnd w:id="625"/>
      <w:bookmarkEnd w:id="626"/>
      <w:bookmarkEnd w:id="627"/>
      <w:bookmarkEnd w:id="628"/>
      <w:bookmarkEnd w:id="673"/>
      <w:bookmarkEnd w:id="674"/>
      <w:bookmarkEnd w:id="675"/>
      <w:bookmarkEnd w:id="676"/>
      <w:bookmarkEnd w:id="677"/>
      <w:bookmarkEnd w:id="678"/>
      <w:bookmarkEnd w:id="687"/>
      <w:bookmarkEnd w:id="688"/>
      <w:bookmarkEnd w:id="689"/>
      <w:bookmarkEnd w:id="690"/>
      <w:bookmarkEnd w:id="691"/>
    </w:p>
    <w:p w14:paraId="45768288" w14:textId="77777777" w:rsidR="00BC46E6" w:rsidRDefault="00BC46E6" w:rsidP="00BC46E6">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6E7A8727" w14:textId="77777777" w:rsidR="00BC46E6" w:rsidRDefault="00BC46E6" w:rsidP="00BC46E6">
      <w:pPr>
        <w:pStyle w:val="Heading3"/>
      </w:pPr>
      <w:bookmarkStart w:id="692" w:name="_toc1396"/>
      <w:bookmarkStart w:id="693" w:name="_Ref242030482"/>
      <w:bookmarkStart w:id="694" w:name="_Toc310932546"/>
      <w:bookmarkStart w:id="695" w:name="_Toc323645699"/>
      <w:bookmarkStart w:id="696" w:name="_Toc333494478"/>
      <w:bookmarkStart w:id="697" w:name="_Toc240609901"/>
      <w:bookmarkStart w:id="698" w:name="_Toc264552991"/>
      <w:bookmarkStart w:id="699" w:name="_Toc283655687"/>
      <w:bookmarkStart w:id="700" w:name="_Toc435729667"/>
      <w:bookmarkStart w:id="701" w:name="_Toc441679233"/>
      <w:bookmarkStart w:id="702" w:name="_Toc476128416"/>
      <w:bookmarkStart w:id="703" w:name="_Toc467307285"/>
      <w:bookmarkStart w:id="704" w:name="_Toc477433880"/>
      <w:bookmarkStart w:id="705" w:name="_Toc488427074"/>
      <w:bookmarkStart w:id="706" w:name="_Toc490660774"/>
      <w:bookmarkEnd w:id="692"/>
      <w:r>
        <w:lastRenderedPageBreak/>
        <w:t>Certificate</w:t>
      </w:r>
      <w:bookmarkStart w:id="707" w:name="Ref_obj_Certificate"/>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6D9FC4A6" w14:textId="77777777" w:rsidR="00BC46E6" w:rsidRPr="00C9272D" w:rsidRDefault="00BC46E6" w:rsidP="00BC46E6">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BB1F510" w14:textId="77777777" w:rsidTr="00BC46E6">
        <w:trPr>
          <w:cantSplit/>
          <w:jc w:val="center"/>
        </w:trPr>
        <w:tc>
          <w:tcPr>
            <w:tcW w:w="2664" w:type="dxa"/>
            <w:shd w:val="clear" w:color="auto" w:fill="C0C0C0"/>
          </w:tcPr>
          <w:p w14:paraId="2547FA4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55597E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654CBB15" w14:textId="77777777" w:rsidR="00BC46E6" w:rsidRDefault="00BC46E6" w:rsidP="00BC46E6">
            <w:pPr>
              <w:pStyle w:val="TableHeading"/>
              <w:keepNext/>
              <w:keepLines/>
              <w:snapToGrid w:val="0"/>
              <w:rPr>
                <w:sz w:val="20"/>
                <w:szCs w:val="20"/>
              </w:rPr>
            </w:pPr>
            <w:r>
              <w:rPr>
                <w:sz w:val="20"/>
                <w:szCs w:val="20"/>
              </w:rPr>
              <w:t>REQUIRED</w:t>
            </w:r>
          </w:p>
        </w:tc>
      </w:tr>
      <w:tr w:rsidR="00BC46E6" w14:paraId="15D44F24" w14:textId="77777777" w:rsidTr="00BC46E6">
        <w:trPr>
          <w:cantSplit/>
          <w:jc w:val="center"/>
        </w:trPr>
        <w:tc>
          <w:tcPr>
            <w:tcW w:w="2664" w:type="dxa"/>
          </w:tcPr>
          <w:p w14:paraId="051337E4" w14:textId="77777777" w:rsidR="00BC46E6" w:rsidRDefault="00BC46E6" w:rsidP="00BC46E6">
            <w:pPr>
              <w:pStyle w:val="TableContents"/>
              <w:keepNext/>
              <w:keepLines/>
              <w:snapToGrid w:val="0"/>
              <w:rPr>
                <w:sz w:val="20"/>
                <w:szCs w:val="20"/>
              </w:rPr>
            </w:pPr>
            <w:r>
              <w:rPr>
                <w:sz w:val="20"/>
                <w:szCs w:val="20"/>
              </w:rPr>
              <w:t>Certificate</w:t>
            </w:r>
          </w:p>
        </w:tc>
        <w:tc>
          <w:tcPr>
            <w:tcW w:w="2664" w:type="dxa"/>
          </w:tcPr>
          <w:p w14:paraId="4D53C77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221835CA" w14:textId="77777777" w:rsidR="00BC46E6" w:rsidRDefault="00BC46E6" w:rsidP="00BC46E6">
            <w:pPr>
              <w:pStyle w:val="TableContents"/>
              <w:keepNext/>
              <w:keepLines/>
              <w:snapToGrid w:val="0"/>
              <w:rPr>
                <w:sz w:val="20"/>
                <w:szCs w:val="20"/>
              </w:rPr>
            </w:pPr>
          </w:p>
        </w:tc>
      </w:tr>
      <w:tr w:rsidR="00BC46E6" w14:paraId="79CDFC19" w14:textId="77777777" w:rsidTr="00BC46E6">
        <w:trPr>
          <w:cantSplit/>
          <w:jc w:val="center"/>
        </w:trPr>
        <w:tc>
          <w:tcPr>
            <w:tcW w:w="2664" w:type="dxa"/>
          </w:tcPr>
          <w:p w14:paraId="0CECD9DE" w14:textId="77777777" w:rsidR="00BC46E6" w:rsidRDefault="00BC46E6" w:rsidP="00BC46E6">
            <w:pPr>
              <w:pStyle w:val="TableContents"/>
              <w:keepNext/>
              <w:keepLines/>
              <w:snapToGrid w:val="0"/>
              <w:ind w:left="720"/>
              <w:rPr>
                <w:sz w:val="20"/>
                <w:szCs w:val="20"/>
              </w:rPr>
            </w:pPr>
            <w:r>
              <w:rPr>
                <w:sz w:val="20"/>
                <w:szCs w:val="20"/>
              </w:rPr>
              <w:t>Certificate Type</w:t>
            </w:r>
          </w:p>
        </w:tc>
        <w:tc>
          <w:tcPr>
            <w:tcW w:w="2664" w:type="dxa"/>
          </w:tcPr>
          <w:p w14:paraId="756EDF8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666" w:type="dxa"/>
          </w:tcPr>
          <w:p w14:paraId="3983367C" w14:textId="77777777" w:rsidR="00BC46E6" w:rsidRDefault="00BC46E6" w:rsidP="00BC46E6">
            <w:pPr>
              <w:pStyle w:val="TableContents"/>
              <w:keepNext/>
              <w:keepLines/>
              <w:snapToGrid w:val="0"/>
              <w:rPr>
                <w:sz w:val="20"/>
                <w:szCs w:val="20"/>
              </w:rPr>
            </w:pPr>
            <w:r>
              <w:rPr>
                <w:sz w:val="20"/>
                <w:szCs w:val="20"/>
              </w:rPr>
              <w:t>Yes</w:t>
            </w:r>
          </w:p>
        </w:tc>
      </w:tr>
      <w:tr w:rsidR="00BC46E6" w14:paraId="5E6F6A04" w14:textId="77777777" w:rsidTr="00BC46E6">
        <w:trPr>
          <w:cantSplit/>
          <w:jc w:val="center"/>
        </w:trPr>
        <w:tc>
          <w:tcPr>
            <w:tcW w:w="2664" w:type="dxa"/>
          </w:tcPr>
          <w:p w14:paraId="6E4D4F1A" w14:textId="77777777" w:rsidR="00BC46E6" w:rsidRDefault="00BC46E6" w:rsidP="00BC46E6">
            <w:pPr>
              <w:pStyle w:val="TableContents"/>
              <w:keepNext/>
              <w:keepLines/>
              <w:snapToGrid w:val="0"/>
              <w:ind w:left="720"/>
              <w:rPr>
                <w:sz w:val="20"/>
                <w:szCs w:val="20"/>
              </w:rPr>
            </w:pPr>
            <w:r>
              <w:rPr>
                <w:sz w:val="20"/>
                <w:szCs w:val="20"/>
              </w:rPr>
              <w:t>Certificate Value</w:t>
            </w:r>
          </w:p>
        </w:tc>
        <w:tc>
          <w:tcPr>
            <w:tcW w:w="2664" w:type="dxa"/>
          </w:tcPr>
          <w:p w14:paraId="26E09AB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119D666F" w14:textId="77777777" w:rsidR="00BC46E6" w:rsidRDefault="00BC46E6" w:rsidP="00BC46E6">
            <w:pPr>
              <w:pStyle w:val="TableContents"/>
              <w:keepNext/>
              <w:keepLines/>
              <w:snapToGrid w:val="0"/>
              <w:rPr>
                <w:sz w:val="20"/>
                <w:szCs w:val="20"/>
              </w:rPr>
            </w:pPr>
            <w:r>
              <w:rPr>
                <w:sz w:val="20"/>
                <w:szCs w:val="20"/>
              </w:rPr>
              <w:t>Yes</w:t>
            </w:r>
          </w:p>
        </w:tc>
      </w:tr>
    </w:tbl>
    <w:p w14:paraId="73431668" w14:textId="77777777" w:rsidR="00BC46E6" w:rsidRDefault="00BC46E6" w:rsidP="00BC46E6">
      <w:pPr>
        <w:pStyle w:val="Caption"/>
      </w:pPr>
      <w:bookmarkStart w:id="708" w:name="_toc1437"/>
      <w:bookmarkStart w:id="709" w:name="_Toc236497704"/>
      <w:bookmarkStart w:id="710" w:name="_Toc310932730"/>
      <w:bookmarkStart w:id="711" w:name="_Toc476128663"/>
      <w:bookmarkStart w:id="712" w:name="_Toc467307520"/>
      <w:bookmarkEnd w:id="708"/>
      <w:r>
        <w:t xml:space="preserve">Table </w:t>
      </w:r>
      <w:fldSimple w:instr=" SEQ Table \* ARABIC ">
        <w:r>
          <w:rPr>
            <w:noProof/>
          </w:rPr>
          <w:t>45</w:t>
        </w:r>
      </w:fldSimple>
      <w:r>
        <w:t>: Certificate Object Structure</w:t>
      </w:r>
      <w:bookmarkEnd w:id="709"/>
      <w:bookmarkEnd w:id="710"/>
      <w:bookmarkEnd w:id="711"/>
      <w:bookmarkEnd w:id="712"/>
    </w:p>
    <w:p w14:paraId="6FBF96C1" w14:textId="77777777" w:rsidR="00BC46E6" w:rsidRDefault="00BC46E6" w:rsidP="00BC46E6">
      <w:pPr>
        <w:pStyle w:val="Heading3"/>
      </w:pPr>
      <w:bookmarkStart w:id="713" w:name="_Toc310932547"/>
      <w:bookmarkStart w:id="714" w:name="_Toc323645700"/>
      <w:bookmarkStart w:id="715" w:name="_Toc333494479"/>
      <w:bookmarkStart w:id="716" w:name="_Toc240609902"/>
      <w:bookmarkStart w:id="717" w:name="_Toc264552992"/>
      <w:bookmarkStart w:id="718" w:name="_Toc283655688"/>
      <w:bookmarkStart w:id="719" w:name="_Toc435729668"/>
      <w:bookmarkStart w:id="720" w:name="_Toc441679234"/>
      <w:bookmarkStart w:id="721" w:name="_Toc476128417"/>
      <w:bookmarkStart w:id="722" w:name="_Toc467307286"/>
      <w:bookmarkStart w:id="723" w:name="_Toc477433881"/>
      <w:bookmarkStart w:id="724" w:name="_Toc488427075"/>
      <w:bookmarkStart w:id="725" w:name="_Toc490660775"/>
      <w:r>
        <w:t>Symmetric Key</w:t>
      </w:r>
      <w:bookmarkStart w:id="726" w:name="Ref_obj_SymmetricKey"/>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4075770" w14:textId="77777777" w:rsidR="00BC46E6" w:rsidRDefault="00BC46E6" w:rsidP="00BC46E6">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DC1011F" w14:textId="77777777" w:rsidTr="00BC46E6">
        <w:trPr>
          <w:cantSplit/>
          <w:jc w:val="center"/>
        </w:trPr>
        <w:tc>
          <w:tcPr>
            <w:tcW w:w="2664" w:type="dxa"/>
            <w:shd w:val="clear" w:color="auto" w:fill="C0C0C0"/>
          </w:tcPr>
          <w:p w14:paraId="48B217C3"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734676E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14C0DF9" w14:textId="77777777" w:rsidR="00BC46E6" w:rsidRDefault="00BC46E6" w:rsidP="00BC46E6">
            <w:pPr>
              <w:pStyle w:val="TableHeading"/>
              <w:keepNext/>
              <w:keepLines/>
              <w:snapToGrid w:val="0"/>
              <w:rPr>
                <w:sz w:val="20"/>
                <w:szCs w:val="20"/>
              </w:rPr>
            </w:pPr>
            <w:r>
              <w:rPr>
                <w:sz w:val="20"/>
                <w:szCs w:val="20"/>
              </w:rPr>
              <w:t>REQUIRED</w:t>
            </w:r>
          </w:p>
        </w:tc>
      </w:tr>
      <w:tr w:rsidR="00BC46E6" w14:paraId="771C98CE" w14:textId="77777777" w:rsidTr="00BC46E6">
        <w:trPr>
          <w:cantSplit/>
          <w:jc w:val="center"/>
        </w:trPr>
        <w:tc>
          <w:tcPr>
            <w:tcW w:w="2664" w:type="dxa"/>
          </w:tcPr>
          <w:p w14:paraId="4054B8E2" w14:textId="77777777" w:rsidR="00BC46E6" w:rsidRDefault="00BC46E6" w:rsidP="00BC46E6">
            <w:pPr>
              <w:pStyle w:val="TableContents"/>
              <w:keepNext/>
              <w:keepLines/>
              <w:snapToGrid w:val="0"/>
              <w:rPr>
                <w:sz w:val="20"/>
                <w:szCs w:val="20"/>
              </w:rPr>
            </w:pPr>
            <w:r>
              <w:rPr>
                <w:sz w:val="20"/>
                <w:szCs w:val="20"/>
              </w:rPr>
              <w:t>Symmetric Key</w:t>
            </w:r>
          </w:p>
        </w:tc>
        <w:tc>
          <w:tcPr>
            <w:tcW w:w="2664" w:type="dxa"/>
          </w:tcPr>
          <w:p w14:paraId="0D459FE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431426AD" w14:textId="77777777" w:rsidR="00BC46E6" w:rsidRDefault="00BC46E6" w:rsidP="00BC46E6">
            <w:pPr>
              <w:pStyle w:val="TableContents"/>
              <w:keepNext/>
              <w:keepLines/>
              <w:snapToGrid w:val="0"/>
              <w:rPr>
                <w:sz w:val="20"/>
                <w:szCs w:val="20"/>
              </w:rPr>
            </w:pPr>
          </w:p>
        </w:tc>
      </w:tr>
      <w:tr w:rsidR="00BC46E6" w14:paraId="27513193" w14:textId="77777777" w:rsidTr="00BC46E6">
        <w:trPr>
          <w:cantSplit/>
          <w:jc w:val="center"/>
        </w:trPr>
        <w:tc>
          <w:tcPr>
            <w:tcW w:w="2664" w:type="dxa"/>
          </w:tcPr>
          <w:p w14:paraId="1F1F0E80"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057BFB2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05DBE11" w14:textId="77777777" w:rsidR="00BC46E6" w:rsidRDefault="00BC46E6" w:rsidP="00BC46E6">
            <w:pPr>
              <w:pStyle w:val="TableContents"/>
              <w:keepNext/>
              <w:keepLines/>
              <w:snapToGrid w:val="0"/>
              <w:rPr>
                <w:sz w:val="20"/>
                <w:szCs w:val="20"/>
              </w:rPr>
            </w:pPr>
            <w:r>
              <w:rPr>
                <w:sz w:val="20"/>
                <w:szCs w:val="20"/>
              </w:rPr>
              <w:t>Yes</w:t>
            </w:r>
          </w:p>
        </w:tc>
      </w:tr>
    </w:tbl>
    <w:p w14:paraId="70E78BFF" w14:textId="77777777" w:rsidR="00BC46E6" w:rsidRDefault="00BC46E6" w:rsidP="00BC46E6">
      <w:pPr>
        <w:pStyle w:val="Caption"/>
      </w:pPr>
      <w:bookmarkStart w:id="727" w:name="_toc1469"/>
      <w:bookmarkStart w:id="728" w:name="_Toc236497705"/>
      <w:bookmarkStart w:id="729" w:name="_Toc310932731"/>
      <w:bookmarkStart w:id="730" w:name="_Toc476128664"/>
      <w:bookmarkStart w:id="731" w:name="_Toc467307521"/>
      <w:bookmarkEnd w:id="727"/>
      <w:r>
        <w:t xml:space="preserve">Table </w:t>
      </w:r>
      <w:fldSimple w:instr=" SEQ Table \* ARABIC ">
        <w:r>
          <w:rPr>
            <w:noProof/>
          </w:rPr>
          <w:t>46</w:t>
        </w:r>
      </w:fldSimple>
      <w:r>
        <w:t>: Symmetric Key Object Structure</w:t>
      </w:r>
      <w:bookmarkEnd w:id="728"/>
      <w:bookmarkEnd w:id="729"/>
      <w:bookmarkEnd w:id="730"/>
      <w:bookmarkEnd w:id="731"/>
    </w:p>
    <w:p w14:paraId="7DF2BBAE" w14:textId="77777777" w:rsidR="00BC46E6" w:rsidRDefault="00BC46E6" w:rsidP="00BC46E6">
      <w:pPr>
        <w:pStyle w:val="Heading3"/>
      </w:pPr>
      <w:bookmarkStart w:id="732" w:name="_Toc310932548"/>
      <w:bookmarkStart w:id="733" w:name="_Toc323645701"/>
      <w:bookmarkStart w:id="734" w:name="_Toc333494480"/>
      <w:bookmarkStart w:id="735" w:name="_Toc240609903"/>
      <w:bookmarkStart w:id="736" w:name="_Toc264552993"/>
      <w:bookmarkStart w:id="737" w:name="_Toc283655689"/>
      <w:bookmarkStart w:id="738" w:name="_Toc435729669"/>
      <w:bookmarkStart w:id="739" w:name="_Toc441679235"/>
      <w:bookmarkStart w:id="740" w:name="_Toc476128418"/>
      <w:bookmarkStart w:id="741" w:name="_Toc467307287"/>
      <w:bookmarkStart w:id="742" w:name="_Toc477433882"/>
      <w:bookmarkStart w:id="743" w:name="_Toc488427076"/>
      <w:bookmarkStart w:id="744" w:name="_Toc490660776"/>
      <w:r>
        <w:t>Public Key</w:t>
      </w:r>
      <w:bookmarkStart w:id="745" w:name="Ref_obj_PublicKey"/>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41700C3" w14:textId="77777777" w:rsidR="00BC46E6" w:rsidRDefault="00BC46E6" w:rsidP="00BC46E6">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CCFBB51" w14:textId="77777777" w:rsidTr="00BC46E6">
        <w:trPr>
          <w:cantSplit/>
          <w:jc w:val="center"/>
        </w:trPr>
        <w:tc>
          <w:tcPr>
            <w:tcW w:w="2664" w:type="dxa"/>
            <w:shd w:val="clear" w:color="auto" w:fill="C0C0C0"/>
          </w:tcPr>
          <w:p w14:paraId="6185311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4DB97A6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F989D19" w14:textId="77777777" w:rsidR="00BC46E6" w:rsidRDefault="00BC46E6" w:rsidP="00BC46E6">
            <w:pPr>
              <w:pStyle w:val="TableHeading"/>
              <w:keepNext/>
              <w:keepLines/>
              <w:snapToGrid w:val="0"/>
              <w:rPr>
                <w:sz w:val="20"/>
                <w:szCs w:val="20"/>
              </w:rPr>
            </w:pPr>
            <w:r>
              <w:rPr>
                <w:sz w:val="20"/>
                <w:szCs w:val="20"/>
              </w:rPr>
              <w:t>REQUIRED</w:t>
            </w:r>
          </w:p>
        </w:tc>
      </w:tr>
      <w:tr w:rsidR="00BC46E6" w14:paraId="18C1105A" w14:textId="77777777" w:rsidTr="00BC46E6">
        <w:trPr>
          <w:cantSplit/>
          <w:jc w:val="center"/>
        </w:trPr>
        <w:tc>
          <w:tcPr>
            <w:tcW w:w="2664" w:type="dxa"/>
          </w:tcPr>
          <w:p w14:paraId="48522091" w14:textId="77777777" w:rsidR="00BC46E6" w:rsidRDefault="00BC46E6" w:rsidP="00BC46E6">
            <w:pPr>
              <w:pStyle w:val="TableContents"/>
              <w:keepNext/>
              <w:keepLines/>
              <w:snapToGrid w:val="0"/>
              <w:rPr>
                <w:sz w:val="20"/>
                <w:szCs w:val="20"/>
              </w:rPr>
            </w:pPr>
            <w:r>
              <w:rPr>
                <w:sz w:val="20"/>
                <w:szCs w:val="20"/>
              </w:rPr>
              <w:t>Public Key</w:t>
            </w:r>
          </w:p>
        </w:tc>
        <w:tc>
          <w:tcPr>
            <w:tcW w:w="2664" w:type="dxa"/>
          </w:tcPr>
          <w:p w14:paraId="11B8242F"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050D9D1" w14:textId="77777777" w:rsidR="00BC46E6" w:rsidRDefault="00BC46E6" w:rsidP="00BC46E6">
            <w:pPr>
              <w:pStyle w:val="TableContents"/>
              <w:keepNext/>
              <w:keepLines/>
              <w:snapToGrid w:val="0"/>
              <w:rPr>
                <w:sz w:val="20"/>
                <w:szCs w:val="20"/>
              </w:rPr>
            </w:pPr>
          </w:p>
        </w:tc>
      </w:tr>
      <w:tr w:rsidR="00BC46E6" w14:paraId="3A63C777" w14:textId="77777777" w:rsidTr="00BC46E6">
        <w:trPr>
          <w:cantSplit/>
          <w:jc w:val="center"/>
        </w:trPr>
        <w:tc>
          <w:tcPr>
            <w:tcW w:w="2664" w:type="dxa"/>
          </w:tcPr>
          <w:p w14:paraId="419D15FA"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260E406"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1A18899B" w14:textId="77777777" w:rsidR="00BC46E6" w:rsidRDefault="00BC46E6" w:rsidP="00BC46E6">
            <w:pPr>
              <w:pStyle w:val="TableContents"/>
              <w:keepNext/>
              <w:keepLines/>
              <w:snapToGrid w:val="0"/>
              <w:rPr>
                <w:sz w:val="20"/>
                <w:szCs w:val="20"/>
              </w:rPr>
            </w:pPr>
            <w:r>
              <w:rPr>
                <w:sz w:val="20"/>
                <w:szCs w:val="20"/>
              </w:rPr>
              <w:t>Yes</w:t>
            </w:r>
          </w:p>
        </w:tc>
      </w:tr>
    </w:tbl>
    <w:p w14:paraId="20E7F700" w14:textId="77777777" w:rsidR="00BC46E6" w:rsidRDefault="00BC46E6" w:rsidP="00BC46E6">
      <w:pPr>
        <w:pStyle w:val="Caption"/>
      </w:pPr>
      <w:bookmarkStart w:id="746" w:name="_toc1501"/>
      <w:bookmarkStart w:id="747" w:name="_Toc236497706"/>
      <w:bookmarkStart w:id="748" w:name="_Toc310932732"/>
      <w:bookmarkStart w:id="749" w:name="_Toc476128665"/>
      <w:bookmarkStart w:id="750" w:name="_Toc467307522"/>
      <w:bookmarkEnd w:id="746"/>
      <w:r>
        <w:t xml:space="preserve">Table </w:t>
      </w:r>
      <w:fldSimple w:instr=" SEQ Table \* ARABIC ">
        <w:r>
          <w:rPr>
            <w:noProof/>
          </w:rPr>
          <w:t>47</w:t>
        </w:r>
      </w:fldSimple>
      <w:r>
        <w:t>: Public Key Object Structure</w:t>
      </w:r>
      <w:bookmarkEnd w:id="747"/>
      <w:bookmarkEnd w:id="748"/>
      <w:bookmarkEnd w:id="749"/>
      <w:bookmarkEnd w:id="750"/>
    </w:p>
    <w:p w14:paraId="7DFB7B83" w14:textId="77777777" w:rsidR="00BC46E6" w:rsidRDefault="00BC46E6" w:rsidP="00BC46E6">
      <w:pPr>
        <w:pStyle w:val="Heading3"/>
      </w:pPr>
      <w:bookmarkStart w:id="751" w:name="_Toc310932549"/>
      <w:bookmarkStart w:id="752" w:name="_Toc323645702"/>
      <w:bookmarkStart w:id="753" w:name="_Toc333494481"/>
      <w:bookmarkStart w:id="754" w:name="_Toc240609904"/>
      <w:bookmarkStart w:id="755" w:name="_Toc264552994"/>
      <w:bookmarkStart w:id="756" w:name="_Toc283655690"/>
      <w:bookmarkStart w:id="757" w:name="_Toc435729670"/>
      <w:bookmarkStart w:id="758" w:name="_Toc441679236"/>
      <w:bookmarkStart w:id="759" w:name="_Toc476128419"/>
      <w:bookmarkStart w:id="760" w:name="_Toc467307288"/>
      <w:bookmarkStart w:id="761" w:name="_Toc477433883"/>
      <w:bookmarkStart w:id="762" w:name="_Toc488427077"/>
      <w:bookmarkStart w:id="763" w:name="_Toc490660777"/>
      <w:r>
        <w:t>Private Key</w:t>
      </w:r>
      <w:bookmarkStart w:id="764" w:name="Ref_obj_PrivateKey"/>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33BE397E" w14:textId="77777777" w:rsidR="00BC46E6" w:rsidRDefault="00BC46E6" w:rsidP="00BC46E6">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AB04DAB" w14:textId="77777777" w:rsidTr="00BC46E6">
        <w:trPr>
          <w:cantSplit/>
          <w:jc w:val="center"/>
        </w:trPr>
        <w:tc>
          <w:tcPr>
            <w:tcW w:w="2664" w:type="dxa"/>
            <w:shd w:val="clear" w:color="auto" w:fill="C0C0C0"/>
          </w:tcPr>
          <w:p w14:paraId="23B055A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ED237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19EF882" w14:textId="77777777" w:rsidR="00BC46E6" w:rsidRDefault="00BC46E6" w:rsidP="00BC46E6">
            <w:pPr>
              <w:pStyle w:val="TableHeading"/>
              <w:keepNext/>
              <w:keepLines/>
              <w:snapToGrid w:val="0"/>
              <w:rPr>
                <w:sz w:val="20"/>
                <w:szCs w:val="20"/>
              </w:rPr>
            </w:pPr>
            <w:r>
              <w:rPr>
                <w:sz w:val="20"/>
                <w:szCs w:val="20"/>
              </w:rPr>
              <w:t>REQUIRED</w:t>
            </w:r>
          </w:p>
        </w:tc>
      </w:tr>
      <w:tr w:rsidR="00BC46E6" w14:paraId="1F9EB0F8" w14:textId="77777777" w:rsidTr="00BC46E6">
        <w:trPr>
          <w:cantSplit/>
          <w:jc w:val="center"/>
        </w:trPr>
        <w:tc>
          <w:tcPr>
            <w:tcW w:w="2664" w:type="dxa"/>
          </w:tcPr>
          <w:p w14:paraId="08A08D0A" w14:textId="77777777" w:rsidR="00BC46E6" w:rsidRDefault="00BC46E6" w:rsidP="00BC46E6">
            <w:pPr>
              <w:pStyle w:val="TableContents"/>
              <w:keepNext/>
              <w:keepLines/>
              <w:snapToGrid w:val="0"/>
              <w:rPr>
                <w:sz w:val="20"/>
                <w:szCs w:val="20"/>
              </w:rPr>
            </w:pPr>
            <w:r>
              <w:rPr>
                <w:sz w:val="20"/>
                <w:szCs w:val="20"/>
              </w:rPr>
              <w:t>Private Key</w:t>
            </w:r>
          </w:p>
        </w:tc>
        <w:tc>
          <w:tcPr>
            <w:tcW w:w="2664" w:type="dxa"/>
          </w:tcPr>
          <w:p w14:paraId="124F6C09"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0BF05FFA" w14:textId="77777777" w:rsidR="00BC46E6" w:rsidRDefault="00BC46E6" w:rsidP="00BC46E6">
            <w:pPr>
              <w:pStyle w:val="TableContents"/>
              <w:keepNext/>
              <w:keepLines/>
              <w:snapToGrid w:val="0"/>
              <w:rPr>
                <w:sz w:val="20"/>
                <w:szCs w:val="20"/>
              </w:rPr>
            </w:pPr>
          </w:p>
        </w:tc>
      </w:tr>
      <w:tr w:rsidR="00BC46E6" w14:paraId="7CE296D2" w14:textId="77777777" w:rsidTr="00BC46E6">
        <w:trPr>
          <w:cantSplit/>
          <w:jc w:val="center"/>
        </w:trPr>
        <w:tc>
          <w:tcPr>
            <w:tcW w:w="2664" w:type="dxa"/>
          </w:tcPr>
          <w:p w14:paraId="25F7E7F2"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3289FE3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72E95804" w14:textId="77777777" w:rsidR="00BC46E6" w:rsidRDefault="00BC46E6" w:rsidP="00BC46E6">
            <w:pPr>
              <w:pStyle w:val="TableContents"/>
              <w:keepNext/>
              <w:keepLines/>
              <w:snapToGrid w:val="0"/>
              <w:rPr>
                <w:sz w:val="20"/>
                <w:szCs w:val="20"/>
              </w:rPr>
            </w:pPr>
            <w:r>
              <w:rPr>
                <w:sz w:val="20"/>
                <w:szCs w:val="20"/>
              </w:rPr>
              <w:t>Yes</w:t>
            </w:r>
          </w:p>
        </w:tc>
      </w:tr>
    </w:tbl>
    <w:p w14:paraId="1BC102C8" w14:textId="77777777" w:rsidR="00BC46E6" w:rsidRDefault="00BC46E6" w:rsidP="00BC46E6">
      <w:pPr>
        <w:pStyle w:val="Caption"/>
      </w:pPr>
      <w:bookmarkStart w:id="765" w:name="_toc1533"/>
      <w:bookmarkStart w:id="766" w:name="_Toc236497707"/>
      <w:bookmarkStart w:id="767" w:name="_Toc310932733"/>
      <w:bookmarkStart w:id="768" w:name="_Toc476128666"/>
      <w:bookmarkStart w:id="769" w:name="_Toc467307523"/>
      <w:bookmarkEnd w:id="765"/>
      <w:r>
        <w:t xml:space="preserve">Table </w:t>
      </w:r>
      <w:fldSimple w:instr=" SEQ Table \* ARABIC ">
        <w:r>
          <w:rPr>
            <w:noProof/>
          </w:rPr>
          <w:t>48</w:t>
        </w:r>
      </w:fldSimple>
      <w:r>
        <w:t>: Private Key Object Structure</w:t>
      </w:r>
      <w:bookmarkEnd w:id="766"/>
      <w:bookmarkEnd w:id="767"/>
      <w:bookmarkEnd w:id="768"/>
      <w:bookmarkEnd w:id="769"/>
    </w:p>
    <w:p w14:paraId="56947C4F" w14:textId="77777777" w:rsidR="00BC46E6" w:rsidRDefault="00BC46E6" w:rsidP="00BC46E6">
      <w:pPr>
        <w:pStyle w:val="Heading3"/>
      </w:pPr>
      <w:bookmarkStart w:id="770" w:name="_Toc310932550"/>
      <w:bookmarkStart w:id="771" w:name="_Toc323645703"/>
      <w:bookmarkStart w:id="772" w:name="_Toc333494482"/>
      <w:bookmarkStart w:id="773" w:name="_Toc240609905"/>
      <w:bookmarkStart w:id="774" w:name="_Toc264552995"/>
      <w:bookmarkStart w:id="775" w:name="_Toc283655691"/>
      <w:bookmarkStart w:id="776" w:name="_Toc435729671"/>
      <w:bookmarkStart w:id="777" w:name="_Toc441679237"/>
      <w:bookmarkStart w:id="778" w:name="_Toc476128420"/>
      <w:bookmarkStart w:id="779" w:name="_Toc467307289"/>
      <w:bookmarkStart w:id="780" w:name="_Toc477433884"/>
      <w:bookmarkStart w:id="781" w:name="_Toc488427078"/>
      <w:bookmarkStart w:id="782" w:name="_Toc490660778"/>
      <w:r>
        <w:t>Split Key</w:t>
      </w:r>
      <w:bookmarkStart w:id="783" w:name="Ref_obj_SplitKey"/>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1971D1BF" w14:textId="77777777" w:rsidR="00BC46E6" w:rsidRDefault="00BC46E6" w:rsidP="00BC46E6">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318D6CA" w14:textId="77777777" w:rsidTr="00BC46E6">
        <w:trPr>
          <w:cantSplit/>
          <w:jc w:val="center"/>
        </w:trPr>
        <w:tc>
          <w:tcPr>
            <w:tcW w:w="2664" w:type="dxa"/>
            <w:shd w:val="clear" w:color="auto" w:fill="C0C0C0"/>
          </w:tcPr>
          <w:p w14:paraId="3E884735"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D208649"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33CC63AE" w14:textId="77777777" w:rsidR="00BC46E6" w:rsidRDefault="00BC46E6" w:rsidP="00BC46E6">
            <w:pPr>
              <w:pStyle w:val="TableHeading"/>
              <w:keepNext/>
              <w:keepLines/>
              <w:snapToGrid w:val="0"/>
              <w:rPr>
                <w:sz w:val="20"/>
                <w:szCs w:val="20"/>
              </w:rPr>
            </w:pPr>
            <w:r>
              <w:rPr>
                <w:sz w:val="20"/>
                <w:szCs w:val="20"/>
              </w:rPr>
              <w:t>REQUIRED</w:t>
            </w:r>
          </w:p>
        </w:tc>
      </w:tr>
      <w:tr w:rsidR="00BC46E6" w14:paraId="1652D000" w14:textId="77777777" w:rsidTr="00BC46E6">
        <w:trPr>
          <w:cantSplit/>
          <w:jc w:val="center"/>
        </w:trPr>
        <w:tc>
          <w:tcPr>
            <w:tcW w:w="2664" w:type="dxa"/>
          </w:tcPr>
          <w:p w14:paraId="2AF4CF49" w14:textId="77777777" w:rsidR="00BC46E6" w:rsidRDefault="00BC46E6" w:rsidP="00BC46E6">
            <w:pPr>
              <w:pStyle w:val="TableContents"/>
              <w:keepNext/>
              <w:keepLines/>
              <w:snapToGrid w:val="0"/>
              <w:rPr>
                <w:sz w:val="20"/>
                <w:szCs w:val="20"/>
              </w:rPr>
            </w:pPr>
            <w:r>
              <w:rPr>
                <w:sz w:val="20"/>
                <w:szCs w:val="20"/>
              </w:rPr>
              <w:t>Split Key</w:t>
            </w:r>
          </w:p>
        </w:tc>
        <w:tc>
          <w:tcPr>
            <w:tcW w:w="2664" w:type="dxa"/>
          </w:tcPr>
          <w:p w14:paraId="0CC0FD70"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2C763F6" w14:textId="77777777" w:rsidR="00BC46E6" w:rsidRDefault="00BC46E6" w:rsidP="00BC46E6">
            <w:pPr>
              <w:pStyle w:val="TableContents"/>
              <w:keepNext/>
              <w:keepLines/>
              <w:snapToGrid w:val="0"/>
              <w:rPr>
                <w:sz w:val="20"/>
                <w:szCs w:val="20"/>
              </w:rPr>
            </w:pPr>
          </w:p>
        </w:tc>
      </w:tr>
      <w:tr w:rsidR="00BC46E6" w14:paraId="24675D64" w14:textId="77777777" w:rsidTr="00BC46E6">
        <w:trPr>
          <w:cantSplit/>
          <w:jc w:val="center"/>
        </w:trPr>
        <w:tc>
          <w:tcPr>
            <w:tcW w:w="2664" w:type="dxa"/>
          </w:tcPr>
          <w:p w14:paraId="02025E9B" w14:textId="77777777" w:rsidR="00BC46E6" w:rsidRDefault="00BC46E6" w:rsidP="00BC46E6">
            <w:pPr>
              <w:pStyle w:val="TableContents"/>
              <w:keepNext/>
              <w:keepLines/>
              <w:snapToGrid w:val="0"/>
              <w:ind w:left="720"/>
              <w:rPr>
                <w:sz w:val="20"/>
                <w:szCs w:val="20"/>
              </w:rPr>
            </w:pPr>
            <w:r>
              <w:rPr>
                <w:sz w:val="20"/>
                <w:szCs w:val="20"/>
              </w:rPr>
              <w:t>Split Key Parts</w:t>
            </w:r>
          </w:p>
        </w:tc>
        <w:tc>
          <w:tcPr>
            <w:tcW w:w="2664" w:type="dxa"/>
          </w:tcPr>
          <w:p w14:paraId="2FF4022D"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3F045616" w14:textId="77777777" w:rsidR="00BC46E6" w:rsidRDefault="00BC46E6" w:rsidP="00BC46E6">
            <w:pPr>
              <w:pStyle w:val="TableContents"/>
              <w:keepNext/>
              <w:keepLines/>
              <w:snapToGrid w:val="0"/>
              <w:rPr>
                <w:sz w:val="20"/>
                <w:szCs w:val="20"/>
              </w:rPr>
            </w:pPr>
            <w:r>
              <w:rPr>
                <w:sz w:val="20"/>
                <w:szCs w:val="20"/>
              </w:rPr>
              <w:t>Yes</w:t>
            </w:r>
          </w:p>
        </w:tc>
      </w:tr>
      <w:tr w:rsidR="00BC46E6" w14:paraId="14FF28DD" w14:textId="77777777" w:rsidTr="00BC46E6">
        <w:trPr>
          <w:cantSplit/>
          <w:jc w:val="center"/>
        </w:trPr>
        <w:tc>
          <w:tcPr>
            <w:tcW w:w="2664" w:type="dxa"/>
          </w:tcPr>
          <w:p w14:paraId="2C767F2D" w14:textId="77777777" w:rsidR="00BC46E6" w:rsidRDefault="00BC46E6" w:rsidP="00BC46E6">
            <w:pPr>
              <w:pStyle w:val="TableContents"/>
              <w:keepNext/>
              <w:keepLines/>
              <w:snapToGrid w:val="0"/>
              <w:ind w:left="720"/>
              <w:rPr>
                <w:sz w:val="20"/>
                <w:szCs w:val="20"/>
              </w:rPr>
            </w:pPr>
            <w:r>
              <w:rPr>
                <w:sz w:val="20"/>
                <w:szCs w:val="20"/>
              </w:rPr>
              <w:t>Key Part Identifier</w:t>
            </w:r>
          </w:p>
        </w:tc>
        <w:tc>
          <w:tcPr>
            <w:tcW w:w="2664" w:type="dxa"/>
          </w:tcPr>
          <w:p w14:paraId="58F99D84"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B1CA552" w14:textId="77777777" w:rsidR="00BC46E6" w:rsidRDefault="00BC46E6" w:rsidP="00BC46E6">
            <w:pPr>
              <w:pStyle w:val="TableContents"/>
              <w:keepNext/>
              <w:keepLines/>
              <w:snapToGrid w:val="0"/>
              <w:rPr>
                <w:sz w:val="20"/>
                <w:szCs w:val="20"/>
              </w:rPr>
            </w:pPr>
            <w:r>
              <w:rPr>
                <w:sz w:val="20"/>
                <w:szCs w:val="20"/>
              </w:rPr>
              <w:t>Yes</w:t>
            </w:r>
          </w:p>
        </w:tc>
      </w:tr>
      <w:tr w:rsidR="00BC46E6" w14:paraId="6370630B" w14:textId="77777777" w:rsidTr="00BC46E6">
        <w:trPr>
          <w:cantSplit/>
          <w:jc w:val="center"/>
        </w:trPr>
        <w:tc>
          <w:tcPr>
            <w:tcW w:w="2664" w:type="dxa"/>
          </w:tcPr>
          <w:p w14:paraId="1BCF5352" w14:textId="77777777" w:rsidR="00BC46E6" w:rsidRDefault="00BC46E6" w:rsidP="00BC46E6">
            <w:pPr>
              <w:pStyle w:val="TableContents"/>
              <w:keepNext/>
              <w:keepLines/>
              <w:snapToGrid w:val="0"/>
              <w:ind w:left="720"/>
              <w:rPr>
                <w:sz w:val="20"/>
                <w:szCs w:val="20"/>
              </w:rPr>
            </w:pPr>
            <w:r>
              <w:rPr>
                <w:sz w:val="20"/>
                <w:szCs w:val="20"/>
              </w:rPr>
              <w:t>Split Key Threshold</w:t>
            </w:r>
          </w:p>
        </w:tc>
        <w:tc>
          <w:tcPr>
            <w:tcW w:w="2664" w:type="dxa"/>
          </w:tcPr>
          <w:p w14:paraId="7BBC2AA1"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CBC6B61" w14:textId="77777777" w:rsidR="00BC46E6" w:rsidRDefault="00BC46E6" w:rsidP="00BC46E6">
            <w:pPr>
              <w:pStyle w:val="TableContents"/>
              <w:keepNext/>
              <w:keepLines/>
              <w:snapToGrid w:val="0"/>
              <w:rPr>
                <w:sz w:val="20"/>
                <w:szCs w:val="20"/>
              </w:rPr>
            </w:pPr>
            <w:r>
              <w:rPr>
                <w:sz w:val="20"/>
                <w:szCs w:val="20"/>
              </w:rPr>
              <w:t>Yes</w:t>
            </w:r>
          </w:p>
        </w:tc>
      </w:tr>
      <w:tr w:rsidR="00BC46E6" w14:paraId="0DCEC797" w14:textId="77777777" w:rsidTr="00BC46E6">
        <w:trPr>
          <w:cantSplit/>
          <w:jc w:val="center"/>
        </w:trPr>
        <w:tc>
          <w:tcPr>
            <w:tcW w:w="2664" w:type="dxa"/>
          </w:tcPr>
          <w:p w14:paraId="6994921B" w14:textId="77777777" w:rsidR="00BC46E6" w:rsidRDefault="00BC46E6" w:rsidP="00BC46E6">
            <w:pPr>
              <w:pStyle w:val="TableContents"/>
              <w:keepNext/>
              <w:keepLines/>
              <w:snapToGrid w:val="0"/>
              <w:ind w:left="720"/>
              <w:rPr>
                <w:sz w:val="20"/>
                <w:szCs w:val="20"/>
              </w:rPr>
            </w:pPr>
            <w:r>
              <w:rPr>
                <w:sz w:val="20"/>
                <w:szCs w:val="20"/>
              </w:rPr>
              <w:t>Split Key Method</w:t>
            </w:r>
          </w:p>
        </w:tc>
        <w:tc>
          <w:tcPr>
            <w:tcW w:w="2664" w:type="dxa"/>
          </w:tcPr>
          <w:p w14:paraId="03B61258"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Pr>
                <w:sz w:val="20"/>
                <w:szCs w:val="20"/>
              </w:rPr>
              <w:t>9.1.3.2.8</w:t>
            </w:r>
            <w:r>
              <w:rPr>
                <w:sz w:val="20"/>
                <w:szCs w:val="20"/>
              </w:rPr>
              <w:fldChar w:fldCharType="end"/>
            </w:r>
          </w:p>
        </w:tc>
        <w:tc>
          <w:tcPr>
            <w:tcW w:w="2666" w:type="dxa"/>
          </w:tcPr>
          <w:p w14:paraId="7AEA6918" w14:textId="77777777" w:rsidR="00BC46E6" w:rsidRDefault="00BC46E6" w:rsidP="00BC46E6">
            <w:pPr>
              <w:pStyle w:val="TableContents"/>
              <w:keepNext/>
              <w:keepLines/>
              <w:snapToGrid w:val="0"/>
              <w:rPr>
                <w:sz w:val="20"/>
                <w:szCs w:val="20"/>
              </w:rPr>
            </w:pPr>
            <w:r>
              <w:rPr>
                <w:sz w:val="20"/>
                <w:szCs w:val="20"/>
              </w:rPr>
              <w:t xml:space="preserve">Yes </w:t>
            </w:r>
          </w:p>
        </w:tc>
      </w:tr>
      <w:tr w:rsidR="00BC46E6" w14:paraId="3F13D6F8" w14:textId="77777777" w:rsidTr="00BC46E6">
        <w:trPr>
          <w:cantSplit/>
          <w:jc w:val="center"/>
        </w:trPr>
        <w:tc>
          <w:tcPr>
            <w:tcW w:w="2664" w:type="dxa"/>
          </w:tcPr>
          <w:p w14:paraId="50CBA7B9" w14:textId="77777777" w:rsidR="00BC46E6" w:rsidRDefault="00BC46E6" w:rsidP="00BC46E6">
            <w:pPr>
              <w:pStyle w:val="TableContents"/>
              <w:keepNext/>
              <w:keepLines/>
              <w:snapToGrid w:val="0"/>
              <w:ind w:left="720"/>
              <w:rPr>
                <w:sz w:val="20"/>
                <w:szCs w:val="20"/>
              </w:rPr>
            </w:pPr>
            <w:r>
              <w:rPr>
                <w:sz w:val="20"/>
                <w:szCs w:val="20"/>
              </w:rPr>
              <w:t>Prime Field Size</w:t>
            </w:r>
          </w:p>
        </w:tc>
        <w:tc>
          <w:tcPr>
            <w:tcW w:w="2664" w:type="dxa"/>
          </w:tcPr>
          <w:p w14:paraId="2FEE4311" w14:textId="77777777" w:rsidR="00BC46E6" w:rsidRDefault="00BC46E6" w:rsidP="00BC46E6">
            <w:pPr>
              <w:pStyle w:val="TableContents"/>
              <w:keepNext/>
              <w:keepLines/>
              <w:snapToGrid w:val="0"/>
              <w:ind w:left="720"/>
              <w:rPr>
                <w:sz w:val="20"/>
                <w:szCs w:val="20"/>
              </w:rPr>
            </w:pPr>
            <w:r>
              <w:rPr>
                <w:sz w:val="20"/>
                <w:szCs w:val="20"/>
              </w:rPr>
              <w:t>Big Integer</w:t>
            </w:r>
          </w:p>
        </w:tc>
        <w:tc>
          <w:tcPr>
            <w:tcW w:w="2666" w:type="dxa"/>
          </w:tcPr>
          <w:p w14:paraId="628FBB5D" w14:textId="77777777" w:rsidR="00BC46E6" w:rsidRDefault="00BC46E6" w:rsidP="00BC46E6">
            <w:pPr>
              <w:pStyle w:val="TableContents"/>
              <w:keepNext/>
              <w:keepLines/>
              <w:snapToGrid w:val="0"/>
              <w:rPr>
                <w:sz w:val="20"/>
                <w:szCs w:val="20"/>
              </w:rPr>
            </w:pPr>
            <w:r>
              <w:rPr>
                <w:sz w:val="20"/>
                <w:szCs w:val="20"/>
              </w:rPr>
              <w:t>No, REQUIRED only if Split Key Method is Polynomial Sharing Prime Field.</w:t>
            </w:r>
          </w:p>
        </w:tc>
      </w:tr>
      <w:tr w:rsidR="00BC46E6" w14:paraId="6F30E181" w14:textId="77777777" w:rsidTr="00BC46E6">
        <w:trPr>
          <w:cantSplit/>
          <w:jc w:val="center"/>
        </w:trPr>
        <w:tc>
          <w:tcPr>
            <w:tcW w:w="2664" w:type="dxa"/>
          </w:tcPr>
          <w:p w14:paraId="772ACF6B"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0642838"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5D67B8FE" w14:textId="77777777" w:rsidR="00BC46E6" w:rsidRDefault="00BC46E6" w:rsidP="00BC46E6">
            <w:pPr>
              <w:pStyle w:val="TableContents"/>
              <w:keepNext/>
              <w:keepLines/>
              <w:snapToGrid w:val="0"/>
              <w:rPr>
                <w:sz w:val="20"/>
                <w:szCs w:val="20"/>
              </w:rPr>
            </w:pPr>
            <w:r>
              <w:rPr>
                <w:sz w:val="20"/>
                <w:szCs w:val="20"/>
              </w:rPr>
              <w:t>Yes</w:t>
            </w:r>
          </w:p>
        </w:tc>
      </w:tr>
    </w:tbl>
    <w:p w14:paraId="41480E05" w14:textId="77777777" w:rsidR="00BC46E6" w:rsidRDefault="00BC46E6" w:rsidP="00BC46E6">
      <w:pPr>
        <w:pStyle w:val="Caption"/>
      </w:pPr>
      <w:bookmarkStart w:id="784" w:name="_Toc236497708"/>
      <w:bookmarkStart w:id="785" w:name="_Toc310932734"/>
      <w:bookmarkStart w:id="786" w:name="_Toc476128667"/>
      <w:bookmarkStart w:id="787" w:name="_Toc467307524"/>
      <w:r>
        <w:t xml:space="preserve">Table </w:t>
      </w:r>
      <w:fldSimple w:instr=" SEQ Table \* ARABIC ">
        <w:r>
          <w:rPr>
            <w:noProof/>
          </w:rPr>
          <w:t>49</w:t>
        </w:r>
      </w:fldSimple>
      <w:r>
        <w:t>: Split Key Object Structure</w:t>
      </w:r>
      <w:bookmarkEnd w:id="784"/>
      <w:bookmarkEnd w:id="785"/>
      <w:bookmarkEnd w:id="786"/>
      <w:bookmarkEnd w:id="787"/>
    </w:p>
    <w:p w14:paraId="044EAEE9" w14:textId="77777777" w:rsidR="00BC46E6" w:rsidRDefault="00BC46E6" w:rsidP="00BC46E6">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Pr>
          <w:rStyle w:val="Refterm"/>
        </w:rPr>
        <w:t>[w1979]</w:t>
      </w:r>
      <w:r>
        <w:rPr>
          <w:noProof w:val="0"/>
        </w:rPr>
        <w:fldChar w:fldCharType="end"/>
      </w:r>
      <w:r>
        <w:rPr>
          <w:noProof w:val="0"/>
        </w:rPr>
        <w:t xml:space="preserve">. </w:t>
      </w:r>
    </w:p>
    <w:p w14:paraId="5998D2FF" w14:textId="77777777" w:rsidR="00BC46E6" w:rsidRDefault="00BC46E6" w:rsidP="00BC46E6">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56E35CDF" w14:textId="77777777" w:rsidR="00BC46E6" w:rsidRDefault="00BC46E6" w:rsidP="00BC46E6">
      <w:pPr>
        <w:pStyle w:val="BodyText"/>
        <w:numPr>
          <w:ilvl w:val="0"/>
          <w:numId w:val="31"/>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6B6EC7DA" w14:textId="77777777" w:rsidR="00BC46E6" w:rsidRDefault="00BC46E6" w:rsidP="00BC46E6">
      <w:pPr>
        <w:pStyle w:val="BodyText"/>
        <w:numPr>
          <w:ilvl w:val="0"/>
          <w:numId w:val="31"/>
        </w:numPr>
        <w:tabs>
          <w:tab w:val="clear" w:pos="2160"/>
          <w:tab w:val="num" w:pos="720"/>
        </w:tabs>
        <w:ind w:left="720"/>
        <w:rPr>
          <w:noProof w:val="0"/>
        </w:rPr>
      </w:pPr>
      <w:r>
        <w:rPr>
          <w:noProof w:val="0"/>
        </w:rPr>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3F5E52B" w14:textId="77777777" w:rsidR="00BC46E6" w:rsidRDefault="00BC46E6" w:rsidP="00BC46E6">
      <w:pPr>
        <w:pStyle w:val="BodyText"/>
        <w:numPr>
          <w:ilvl w:val="0"/>
          <w:numId w:val="31"/>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B65568C" w14:textId="77777777" w:rsidR="00BC46E6" w:rsidRDefault="00BC46E6" w:rsidP="00BC46E6">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59B60DFA" w14:textId="77777777" w:rsidR="00BC46E6" w:rsidRDefault="00BC46E6" w:rsidP="00BC46E6">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384316D9" w14:textId="77777777" w:rsidR="00BC46E6" w:rsidRDefault="00BC46E6" w:rsidP="00BC46E6">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00D0534F" w14:textId="77777777" w:rsidR="00BC46E6" w:rsidRDefault="00BC46E6" w:rsidP="00BC46E6">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5318B452" w14:textId="77777777" w:rsidR="00BC46E6" w:rsidRDefault="00BC46E6" w:rsidP="00BC46E6">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75CA9796" w14:textId="77777777" w:rsidR="00BC46E6" w:rsidRDefault="00BC46E6" w:rsidP="00BC46E6">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xml:space="preserve"> Section 4.1 and 4.2 for details).</w:t>
      </w:r>
    </w:p>
    <w:p w14:paraId="78264D13" w14:textId="77777777" w:rsidR="00BC46E6" w:rsidRDefault="00BC46E6" w:rsidP="00BC46E6">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7067CE35" w14:textId="77777777" w:rsidR="00BC46E6" w:rsidRDefault="00BC46E6" w:rsidP="00BC46E6">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95EAE47" w14:textId="77777777" w:rsidR="00BC46E6" w:rsidRDefault="00BC46E6" w:rsidP="00BC46E6">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2050D0B5" w14:textId="77777777" w:rsidR="00BC46E6" w:rsidRDefault="00BC46E6" w:rsidP="00BC46E6">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57636D58" w14:textId="77777777" w:rsidR="00BC46E6" w:rsidRPr="00591A05" w:rsidRDefault="00BC46E6" w:rsidP="00BC46E6">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1C66AEA6" w14:textId="77777777" w:rsidR="00BC46E6" w:rsidRDefault="00BC46E6" w:rsidP="00BC46E6">
      <w:pPr>
        <w:pStyle w:val="BodyText"/>
        <w:tabs>
          <w:tab w:val="num" w:pos="720"/>
        </w:tabs>
        <w:spacing w:before="120"/>
        <w:ind w:left="720"/>
        <w:rPr>
          <w:noProof w:val="0"/>
        </w:rPr>
      </w:pPr>
      <w:r>
        <w:rPr>
          <w:noProof w:val="0"/>
        </w:rPr>
        <w:lastRenderedPageBreak/>
        <w:t xml:space="preserve">The inverse of an element </w:t>
      </w:r>
      <w:r>
        <w:rPr>
          <w:i/>
          <w:iCs/>
          <w:noProof w:val="0"/>
        </w:rPr>
        <w:t>uy</w:t>
      </w:r>
      <w:r>
        <w:rPr>
          <w:noProof w:val="0"/>
        </w:rPr>
        <w:t xml:space="preserve"> + </w:t>
      </w:r>
      <w:r>
        <w:rPr>
          <w:i/>
          <w:iCs/>
          <w:noProof w:val="0"/>
        </w:rPr>
        <w:t>v</w:t>
      </w:r>
      <w:r>
        <w:rPr>
          <w:noProof w:val="0"/>
        </w:rPr>
        <w:t xml:space="preserve"> is given by</w:t>
      </w:r>
    </w:p>
    <w:p w14:paraId="2A46DC70" w14:textId="77777777" w:rsidR="00BC46E6" w:rsidRPr="00591A05" w:rsidRDefault="00BC46E6" w:rsidP="00BC46E6">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7B838F1F" w14:textId="77777777" w:rsidR="00BC46E6" w:rsidRDefault="00BC46E6" w:rsidP="00BC46E6">
      <w:pPr>
        <w:pStyle w:val="Heading3"/>
      </w:pPr>
      <w:bookmarkStart w:id="788" w:name="_toc1627"/>
      <w:bookmarkStart w:id="789" w:name="_Ref210551000"/>
      <w:bookmarkStart w:id="790" w:name="_Toc310932551"/>
      <w:bookmarkStart w:id="791" w:name="_Toc323645704"/>
      <w:bookmarkStart w:id="792" w:name="_Toc333494483"/>
      <w:bookmarkStart w:id="793" w:name="_Toc240609906"/>
      <w:bookmarkStart w:id="794" w:name="_Toc264552996"/>
      <w:bookmarkStart w:id="795" w:name="_Toc283655692"/>
      <w:bookmarkStart w:id="796" w:name="_Toc435729672"/>
      <w:bookmarkStart w:id="797" w:name="_Toc441679238"/>
      <w:bookmarkStart w:id="798" w:name="_Toc476128421"/>
      <w:bookmarkStart w:id="799" w:name="_Toc467307290"/>
      <w:bookmarkStart w:id="800" w:name="_Toc477433885"/>
      <w:bookmarkStart w:id="801" w:name="_Toc488427079"/>
      <w:bookmarkStart w:id="802" w:name="_Toc490660779"/>
      <w:bookmarkEnd w:id="788"/>
      <w:r>
        <w:t>Templat</w:t>
      </w:r>
      <w:bookmarkEnd w:id="789"/>
      <w:r>
        <w:t>e</w:t>
      </w:r>
      <w:bookmarkStart w:id="803" w:name="Ref_obj_Template"/>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0116A1AF"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C456F25" w14:textId="77777777" w:rsidR="00BC46E6" w:rsidRDefault="00BC46E6" w:rsidP="00BC46E6">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w:t>
      </w:r>
    </w:p>
    <w:p w14:paraId="6EC5BD99" w14:textId="77777777" w:rsidR="00BC46E6" w:rsidRDefault="00BC46E6" w:rsidP="00BC46E6">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Pr>
          <w:noProof w:val="0"/>
        </w:rPr>
        <w:t>2.1.7.14</w:t>
      </w:r>
      <w:r>
        <w:rPr>
          <w:noProof w:val="0"/>
        </w:rPr>
        <w:fldChar w:fldCharType="end"/>
      </w:r>
      <w:r>
        <w:rPr>
          <w:noProof w:val="0"/>
        </w:rPr>
        <w:t>.</w:t>
      </w:r>
    </w:p>
    <w:p w14:paraId="3307961C" w14:textId="77777777" w:rsidR="00BC46E6" w:rsidRDefault="00BC46E6" w:rsidP="00BC46E6">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45169001" w14:textId="77777777" w:rsidR="00BC46E6" w:rsidRDefault="00BC46E6" w:rsidP="00BC46E6">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BC46E6" w14:paraId="35657DAB" w14:textId="77777777" w:rsidTr="00BC46E6">
        <w:trPr>
          <w:cantSplit/>
          <w:jc w:val="center"/>
        </w:trPr>
        <w:tc>
          <w:tcPr>
            <w:tcW w:w="2663" w:type="dxa"/>
            <w:shd w:val="clear" w:color="auto" w:fill="C0C0C0"/>
          </w:tcPr>
          <w:p w14:paraId="0D9F5C6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5A9377C" w14:textId="77777777" w:rsidR="00BC46E6" w:rsidRDefault="00BC46E6" w:rsidP="00BC46E6">
            <w:pPr>
              <w:pStyle w:val="TableHeading"/>
              <w:keepNext/>
              <w:keepLines/>
              <w:snapToGrid w:val="0"/>
              <w:rPr>
                <w:sz w:val="20"/>
                <w:szCs w:val="20"/>
              </w:rPr>
            </w:pPr>
            <w:r>
              <w:rPr>
                <w:sz w:val="20"/>
                <w:szCs w:val="20"/>
              </w:rPr>
              <w:t>Encoding</w:t>
            </w:r>
          </w:p>
        </w:tc>
        <w:tc>
          <w:tcPr>
            <w:tcW w:w="2652" w:type="dxa"/>
            <w:shd w:val="clear" w:color="auto" w:fill="C0C0C0"/>
          </w:tcPr>
          <w:p w14:paraId="37C255E2" w14:textId="77777777" w:rsidR="00BC46E6" w:rsidRDefault="00BC46E6" w:rsidP="00BC46E6">
            <w:pPr>
              <w:pStyle w:val="TableHeading"/>
              <w:keepNext/>
              <w:keepLines/>
              <w:snapToGrid w:val="0"/>
              <w:rPr>
                <w:sz w:val="20"/>
                <w:szCs w:val="20"/>
              </w:rPr>
            </w:pPr>
            <w:r>
              <w:rPr>
                <w:sz w:val="20"/>
                <w:szCs w:val="20"/>
              </w:rPr>
              <w:t>REQUIRED</w:t>
            </w:r>
          </w:p>
        </w:tc>
      </w:tr>
      <w:tr w:rsidR="00BC46E6" w14:paraId="5ABCE823" w14:textId="77777777" w:rsidTr="00BC46E6">
        <w:trPr>
          <w:cantSplit/>
          <w:jc w:val="center"/>
        </w:trPr>
        <w:tc>
          <w:tcPr>
            <w:tcW w:w="2663" w:type="dxa"/>
          </w:tcPr>
          <w:p w14:paraId="1192D64D" w14:textId="77777777" w:rsidR="00BC46E6" w:rsidRDefault="00BC46E6" w:rsidP="00BC46E6">
            <w:pPr>
              <w:pStyle w:val="TableContents"/>
              <w:keepNext/>
              <w:keepLines/>
              <w:snapToGrid w:val="0"/>
              <w:rPr>
                <w:sz w:val="20"/>
                <w:szCs w:val="20"/>
              </w:rPr>
            </w:pPr>
            <w:r>
              <w:rPr>
                <w:sz w:val="20"/>
                <w:szCs w:val="20"/>
              </w:rPr>
              <w:t>Template</w:t>
            </w:r>
          </w:p>
        </w:tc>
        <w:tc>
          <w:tcPr>
            <w:tcW w:w="2664" w:type="dxa"/>
          </w:tcPr>
          <w:p w14:paraId="4933FEE5" w14:textId="77777777" w:rsidR="00BC46E6" w:rsidRDefault="00BC46E6" w:rsidP="00BC46E6">
            <w:pPr>
              <w:pStyle w:val="TableContents"/>
              <w:keepNext/>
              <w:keepLines/>
              <w:snapToGrid w:val="0"/>
              <w:rPr>
                <w:sz w:val="20"/>
                <w:szCs w:val="20"/>
              </w:rPr>
            </w:pPr>
            <w:r>
              <w:rPr>
                <w:sz w:val="20"/>
                <w:szCs w:val="20"/>
              </w:rPr>
              <w:t>Structure</w:t>
            </w:r>
          </w:p>
        </w:tc>
        <w:tc>
          <w:tcPr>
            <w:tcW w:w="2652" w:type="dxa"/>
          </w:tcPr>
          <w:p w14:paraId="6AC6767F" w14:textId="77777777" w:rsidR="00BC46E6" w:rsidRDefault="00BC46E6" w:rsidP="00BC46E6">
            <w:pPr>
              <w:pStyle w:val="TableContents"/>
              <w:keepNext/>
              <w:keepLines/>
              <w:snapToGrid w:val="0"/>
              <w:rPr>
                <w:sz w:val="20"/>
                <w:szCs w:val="20"/>
              </w:rPr>
            </w:pPr>
          </w:p>
        </w:tc>
      </w:tr>
      <w:tr w:rsidR="00BC46E6" w14:paraId="75F9DDDB" w14:textId="77777777" w:rsidTr="00BC46E6">
        <w:trPr>
          <w:cantSplit/>
          <w:jc w:val="center"/>
        </w:trPr>
        <w:tc>
          <w:tcPr>
            <w:tcW w:w="2663" w:type="dxa"/>
          </w:tcPr>
          <w:p w14:paraId="1C226640" w14:textId="77777777" w:rsidR="00BC46E6" w:rsidRDefault="00BC46E6" w:rsidP="00BC46E6">
            <w:pPr>
              <w:pStyle w:val="TableContents"/>
              <w:keepNext/>
              <w:keepLines/>
              <w:snapToGrid w:val="0"/>
              <w:ind w:left="720"/>
              <w:rPr>
                <w:sz w:val="20"/>
                <w:szCs w:val="20"/>
              </w:rPr>
            </w:pPr>
            <w:r>
              <w:rPr>
                <w:sz w:val="20"/>
                <w:szCs w:val="20"/>
              </w:rPr>
              <w:t>Attribute</w:t>
            </w:r>
          </w:p>
        </w:tc>
        <w:tc>
          <w:tcPr>
            <w:tcW w:w="2664" w:type="dxa"/>
          </w:tcPr>
          <w:p w14:paraId="6EB96F6D" w14:textId="77777777" w:rsidR="00BC46E6" w:rsidRDefault="00BC46E6" w:rsidP="00BC46E6">
            <w:pPr>
              <w:pStyle w:val="TableContents"/>
              <w:keepNext/>
              <w:keepLines/>
              <w:snapToGrid w:val="0"/>
              <w:ind w:left="720"/>
              <w:rPr>
                <w:sz w:val="20"/>
                <w:szCs w:val="20"/>
              </w:rPr>
            </w:pPr>
            <w:r>
              <w:rPr>
                <w:sz w:val="20"/>
                <w:szCs w:val="20"/>
              </w:rPr>
              <w:t xml:space="preserve">Attribute Object, see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52" w:type="dxa"/>
          </w:tcPr>
          <w:p w14:paraId="5AF4A20E" w14:textId="77777777" w:rsidR="00BC46E6" w:rsidRDefault="00BC46E6" w:rsidP="00BC46E6">
            <w:pPr>
              <w:pStyle w:val="TableContents"/>
              <w:keepNext/>
              <w:keepLines/>
              <w:snapToGrid w:val="0"/>
              <w:rPr>
                <w:sz w:val="20"/>
                <w:szCs w:val="20"/>
              </w:rPr>
            </w:pPr>
            <w:r>
              <w:rPr>
                <w:sz w:val="20"/>
                <w:szCs w:val="20"/>
              </w:rPr>
              <w:t>Yes. MAY be repeated.</w:t>
            </w:r>
          </w:p>
        </w:tc>
      </w:tr>
    </w:tbl>
    <w:p w14:paraId="0DC1148C" w14:textId="77777777" w:rsidR="00BC46E6" w:rsidRDefault="00BC46E6" w:rsidP="00BC46E6">
      <w:pPr>
        <w:pStyle w:val="Caption"/>
      </w:pPr>
      <w:bookmarkStart w:id="804" w:name="_toc1668"/>
      <w:bookmarkStart w:id="805" w:name="Ref_obj_PolicyTemplate"/>
      <w:bookmarkStart w:id="806" w:name="_Toc233710816"/>
      <w:bookmarkStart w:id="807" w:name="_Toc233710817"/>
      <w:bookmarkStart w:id="808" w:name="_Toc233710818"/>
      <w:bookmarkStart w:id="809" w:name="_Toc233710823"/>
      <w:bookmarkStart w:id="810" w:name="_toc1711"/>
      <w:bookmarkStart w:id="811" w:name="_Toc236497709"/>
      <w:bookmarkStart w:id="812" w:name="_Toc310932735"/>
      <w:bookmarkStart w:id="813" w:name="_Toc476128668"/>
      <w:bookmarkStart w:id="814" w:name="_Toc467307525"/>
      <w:bookmarkStart w:id="815" w:name="Ref_secret%20data"/>
      <w:bookmarkEnd w:id="804"/>
      <w:bookmarkEnd w:id="805"/>
      <w:bookmarkEnd w:id="806"/>
      <w:bookmarkEnd w:id="807"/>
      <w:bookmarkEnd w:id="808"/>
      <w:bookmarkEnd w:id="809"/>
      <w:bookmarkEnd w:id="810"/>
      <w:r>
        <w:t xml:space="preserve">Table </w:t>
      </w:r>
      <w:fldSimple w:instr=" SEQ Table \* ARABIC ">
        <w:r>
          <w:rPr>
            <w:noProof/>
          </w:rPr>
          <w:t>50</w:t>
        </w:r>
      </w:fldSimple>
      <w:r>
        <w:t>: Template Object Structure</w:t>
      </w:r>
      <w:bookmarkEnd w:id="811"/>
      <w:bookmarkEnd w:id="812"/>
      <w:bookmarkEnd w:id="813"/>
      <w:bookmarkEnd w:id="814"/>
    </w:p>
    <w:p w14:paraId="433DE73F" w14:textId="77777777" w:rsidR="00BC46E6" w:rsidRDefault="00BC46E6" w:rsidP="00BC46E6">
      <w:pPr>
        <w:pStyle w:val="Heading3"/>
        <w:rPr>
          <w:szCs w:val="20"/>
        </w:rPr>
      </w:pPr>
      <w:bookmarkStart w:id="816" w:name="_Toc310932552"/>
      <w:bookmarkStart w:id="817" w:name="_Toc323645705"/>
      <w:bookmarkStart w:id="818" w:name="_Toc333494484"/>
      <w:bookmarkStart w:id="819" w:name="_Ref231955094"/>
      <w:bookmarkStart w:id="820" w:name="_Toc240609907"/>
      <w:bookmarkStart w:id="821" w:name="_Toc264552997"/>
      <w:bookmarkStart w:id="822" w:name="_Toc283655693"/>
      <w:bookmarkStart w:id="823" w:name="_Toc435729673"/>
      <w:bookmarkStart w:id="824" w:name="_Toc441679239"/>
      <w:bookmarkStart w:id="825" w:name="_Toc476128422"/>
      <w:bookmarkStart w:id="826" w:name="_Toc467307291"/>
      <w:bookmarkStart w:id="827" w:name="_Toc477433886"/>
      <w:bookmarkStart w:id="828" w:name="_Toc488427080"/>
      <w:bookmarkStart w:id="829" w:name="_Toc490660780"/>
      <w:r>
        <w:t>Secret Data</w:t>
      </w:r>
      <w:bookmarkStart w:id="830" w:name="Ref_obj_SecretData"/>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38DD320E" w14:textId="77777777" w:rsidR="00BC46E6" w:rsidRDefault="00BC46E6" w:rsidP="00BC46E6">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D01C878" w14:textId="77777777" w:rsidTr="00BC46E6">
        <w:trPr>
          <w:cantSplit/>
          <w:jc w:val="center"/>
        </w:trPr>
        <w:tc>
          <w:tcPr>
            <w:tcW w:w="2664" w:type="dxa"/>
            <w:shd w:val="clear" w:color="auto" w:fill="C0C0C0"/>
          </w:tcPr>
          <w:p w14:paraId="18D61895"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879C94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32B3E4D" w14:textId="77777777" w:rsidR="00BC46E6" w:rsidRDefault="00BC46E6" w:rsidP="00BC46E6">
            <w:pPr>
              <w:pStyle w:val="TableHeading"/>
              <w:keepNext/>
              <w:keepLines/>
              <w:snapToGrid w:val="0"/>
              <w:rPr>
                <w:sz w:val="20"/>
                <w:szCs w:val="20"/>
              </w:rPr>
            </w:pPr>
            <w:r>
              <w:rPr>
                <w:sz w:val="20"/>
                <w:szCs w:val="20"/>
              </w:rPr>
              <w:t>REQUIRED</w:t>
            </w:r>
          </w:p>
        </w:tc>
      </w:tr>
      <w:tr w:rsidR="00BC46E6" w14:paraId="6060824E" w14:textId="77777777" w:rsidTr="00BC46E6">
        <w:trPr>
          <w:cantSplit/>
          <w:jc w:val="center"/>
        </w:trPr>
        <w:tc>
          <w:tcPr>
            <w:tcW w:w="2664" w:type="dxa"/>
          </w:tcPr>
          <w:p w14:paraId="58747BC8" w14:textId="77777777" w:rsidR="00BC46E6" w:rsidRDefault="00BC46E6" w:rsidP="00BC46E6">
            <w:pPr>
              <w:pStyle w:val="TableContents"/>
              <w:keepNext/>
              <w:keepLines/>
              <w:snapToGrid w:val="0"/>
              <w:rPr>
                <w:sz w:val="20"/>
                <w:szCs w:val="20"/>
              </w:rPr>
            </w:pPr>
            <w:r>
              <w:rPr>
                <w:sz w:val="20"/>
                <w:szCs w:val="20"/>
              </w:rPr>
              <w:t>Secret Data</w:t>
            </w:r>
          </w:p>
        </w:tc>
        <w:tc>
          <w:tcPr>
            <w:tcW w:w="2664" w:type="dxa"/>
          </w:tcPr>
          <w:p w14:paraId="07BD9FD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10A9E26F" w14:textId="77777777" w:rsidR="00BC46E6" w:rsidRDefault="00BC46E6" w:rsidP="00BC46E6">
            <w:pPr>
              <w:pStyle w:val="TableContents"/>
              <w:keepNext/>
              <w:keepLines/>
              <w:snapToGrid w:val="0"/>
              <w:rPr>
                <w:sz w:val="20"/>
                <w:szCs w:val="20"/>
              </w:rPr>
            </w:pPr>
          </w:p>
        </w:tc>
      </w:tr>
      <w:tr w:rsidR="00BC46E6" w14:paraId="195ADC35" w14:textId="77777777" w:rsidTr="00BC46E6">
        <w:trPr>
          <w:cantSplit/>
          <w:jc w:val="center"/>
        </w:trPr>
        <w:tc>
          <w:tcPr>
            <w:tcW w:w="2664" w:type="dxa"/>
          </w:tcPr>
          <w:p w14:paraId="7173DD33" w14:textId="77777777" w:rsidR="00BC46E6" w:rsidRDefault="00BC46E6" w:rsidP="00BC46E6">
            <w:pPr>
              <w:pStyle w:val="TableContents"/>
              <w:keepNext/>
              <w:keepLines/>
              <w:snapToGrid w:val="0"/>
              <w:ind w:left="720"/>
              <w:rPr>
                <w:sz w:val="20"/>
                <w:szCs w:val="20"/>
              </w:rPr>
            </w:pPr>
            <w:r>
              <w:rPr>
                <w:sz w:val="20"/>
                <w:szCs w:val="20"/>
              </w:rPr>
              <w:t>Secret Data Type</w:t>
            </w:r>
          </w:p>
        </w:tc>
        <w:tc>
          <w:tcPr>
            <w:tcW w:w="2664" w:type="dxa"/>
          </w:tcPr>
          <w:p w14:paraId="04F9D8D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Pr>
                <w:sz w:val="20"/>
                <w:szCs w:val="20"/>
              </w:rPr>
              <w:t>9.1.3.2.9</w:t>
            </w:r>
            <w:r>
              <w:rPr>
                <w:sz w:val="20"/>
                <w:szCs w:val="20"/>
              </w:rPr>
              <w:fldChar w:fldCharType="end"/>
            </w:r>
          </w:p>
        </w:tc>
        <w:tc>
          <w:tcPr>
            <w:tcW w:w="2666" w:type="dxa"/>
          </w:tcPr>
          <w:p w14:paraId="7FFFF4AF" w14:textId="77777777" w:rsidR="00BC46E6" w:rsidRDefault="00BC46E6" w:rsidP="00BC46E6">
            <w:pPr>
              <w:pStyle w:val="TableContents"/>
              <w:keepNext/>
              <w:keepLines/>
              <w:snapToGrid w:val="0"/>
              <w:rPr>
                <w:sz w:val="20"/>
                <w:szCs w:val="20"/>
              </w:rPr>
            </w:pPr>
            <w:r>
              <w:rPr>
                <w:sz w:val="20"/>
                <w:szCs w:val="20"/>
              </w:rPr>
              <w:t>Yes</w:t>
            </w:r>
          </w:p>
        </w:tc>
      </w:tr>
      <w:tr w:rsidR="00BC46E6" w14:paraId="228564D2" w14:textId="77777777" w:rsidTr="00BC46E6">
        <w:trPr>
          <w:cantSplit/>
          <w:jc w:val="center"/>
        </w:trPr>
        <w:tc>
          <w:tcPr>
            <w:tcW w:w="2664" w:type="dxa"/>
          </w:tcPr>
          <w:p w14:paraId="4DBE8FD4"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22A0A929"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08864804" w14:textId="77777777" w:rsidR="00BC46E6" w:rsidRDefault="00BC46E6" w:rsidP="00BC46E6">
            <w:pPr>
              <w:pStyle w:val="TableContents"/>
              <w:keepNext/>
              <w:keepLines/>
              <w:snapToGrid w:val="0"/>
              <w:rPr>
                <w:sz w:val="20"/>
                <w:szCs w:val="20"/>
              </w:rPr>
            </w:pPr>
            <w:r>
              <w:rPr>
                <w:sz w:val="20"/>
                <w:szCs w:val="20"/>
              </w:rPr>
              <w:t>Yes</w:t>
            </w:r>
          </w:p>
        </w:tc>
      </w:tr>
    </w:tbl>
    <w:p w14:paraId="72799BEF" w14:textId="77777777" w:rsidR="00BC46E6" w:rsidRDefault="00BC46E6" w:rsidP="00BC46E6">
      <w:pPr>
        <w:pStyle w:val="Caption"/>
      </w:pPr>
      <w:bookmarkStart w:id="831" w:name="_toc1752"/>
      <w:bookmarkStart w:id="832" w:name="_Toc236497710"/>
      <w:bookmarkStart w:id="833" w:name="_Toc310932736"/>
      <w:bookmarkStart w:id="834" w:name="_Toc476128669"/>
      <w:bookmarkStart w:id="835" w:name="_Toc467307526"/>
      <w:bookmarkEnd w:id="831"/>
      <w:r>
        <w:t xml:space="preserve">Table </w:t>
      </w:r>
      <w:fldSimple w:instr=" SEQ Table \* ARABIC ">
        <w:r>
          <w:rPr>
            <w:noProof/>
          </w:rPr>
          <w:t>51</w:t>
        </w:r>
      </w:fldSimple>
      <w:r>
        <w:t>: Secret Data Object Structure</w:t>
      </w:r>
      <w:bookmarkEnd w:id="832"/>
      <w:bookmarkEnd w:id="833"/>
      <w:bookmarkEnd w:id="834"/>
      <w:bookmarkEnd w:id="835"/>
    </w:p>
    <w:p w14:paraId="3E602340" w14:textId="77777777" w:rsidR="00BC46E6" w:rsidRDefault="00BC46E6" w:rsidP="00BC46E6">
      <w:pPr>
        <w:pStyle w:val="Heading3"/>
        <w:rPr>
          <w:szCs w:val="20"/>
        </w:rPr>
      </w:pPr>
      <w:bookmarkStart w:id="836" w:name="_Toc310932553"/>
      <w:bookmarkStart w:id="837" w:name="_Toc323645706"/>
      <w:bookmarkStart w:id="838" w:name="_Toc333494485"/>
      <w:bookmarkStart w:id="839" w:name="_Ref231955146"/>
      <w:bookmarkStart w:id="840" w:name="_Toc240609908"/>
      <w:bookmarkStart w:id="841" w:name="_Toc264552998"/>
      <w:bookmarkStart w:id="842" w:name="_Toc283655694"/>
      <w:bookmarkStart w:id="843" w:name="_Toc435729674"/>
      <w:bookmarkStart w:id="844" w:name="_Toc441679240"/>
      <w:bookmarkStart w:id="845" w:name="_Toc476128423"/>
      <w:bookmarkStart w:id="846" w:name="_Toc467307292"/>
      <w:bookmarkStart w:id="847" w:name="_Toc477433887"/>
      <w:bookmarkStart w:id="848" w:name="_Toc488427081"/>
      <w:bookmarkStart w:id="849" w:name="_Toc490660781"/>
      <w:r>
        <w:t>Opaque Object</w:t>
      </w:r>
      <w:bookmarkStart w:id="850" w:name="Ref_obj_OpaqueObject"/>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093518CF" w14:textId="77777777" w:rsidR="00BC46E6" w:rsidRDefault="00BC46E6" w:rsidP="00BC46E6">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60FAB32" w14:textId="77777777" w:rsidTr="00BC46E6">
        <w:trPr>
          <w:cantSplit/>
          <w:jc w:val="center"/>
        </w:trPr>
        <w:tc>
          <w:tcPr>
            <w:tcW w:w="2664" w:type="dxa"/>
            <w:shd w:val="clear" w:color="auto" w:fill="C0C0C0"/>
          </w:tcPr>
          <w:p w14:paraId="5505666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4B36A0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AE12B0" w14:textId="77777777" w:rsidR="00BC46E6" w:rsidRDefault="00BC46E6" w:rsidP="00BC46E6">
            <w:pPr>
              <w:pStyle w:val="TableHeading"/>
              <w:keepNext/>
              <w:keepLines/>
              <w:snapToGrid w:val="0"/>
              <w:rPr>
                <w:sz w:val="20"/>
                <w:szCs w:val="20"/>
              </w:rPr>
            </w:pPr>
            <w:r>
              <w:rPr>
                <w:sz w:val="20"/>
                <w:szCs w:val="20"/>
              </w:rPr>
              <w:t>REQUIRED</w:t>
            </w:r>
          </w:p>
        </w:tc>
      </w:tr>
      <w:tr w:rsidR="00BC46E6" w14:paraId="3DD117EA" w14:textId="77777777" w:rsidTr="00BC46E6">
        <w:trPr>
          <w:cantSplit/>
          <w:jc w:val="center"/>
        </w:trPr>
        <w:tc>
          <w:tcPr>
            <w:tcW w:w="2664" w:type="dxa"/>
          </w:tcPr>
          <w:p w14:paraId="5227A562" w14:textId="77777777" w:rsidR="00BC46E6" w:rsidRDefault="00BC46E6" w:rsidP="00BC46E6">
            <w:pPr>
              <w:pStyle w:val="TableContents"/>
              <w:keepNext/>
              <w:keepLines/>
              <w:snapToGrid w:val="0"/>
              <w:rPr>
                <w:sz w:val="20"/>
                <w:szCs w:val="20"/>
              </w:rPr>
            </w:pPr>
            <w:r>
              <w:rPr>
                <w:sz w:val="20"/>
                <w:szCs w:val="20"/>
              </w:rPr>
              <w:t>Opaque Object</w:t>
            </w:r>
          </w:p>
        </w:tc>
        <w:tc>
          <w:tcPr>
            <w:tcW w:w="2664" w:type="dxa"/>
          </w:tcPr>
          <w:p w14:paraId="56008322"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CB383B8" w14:textId="77777777" w:rsidR="00BC46E6" w:rsidRDefault="00BC46E6" w:rsidP="00BC46E6">
            <w:pPr>
              <w:pStyle w:val="TableContents"/>
              <w:keepNext/>
              <w:keepLines/>
              <w:snapToGrid w:val="0"/>
              <w:rPr>
                <w:sz w:val="20"/>
                <w:szCs w:val="20"/>
              </w:rPr>
            </w:pPr>
          </w:p>
        </w:tc>
      </w:tr>
      <w:tr w:rsidR="00BC46E6" w14:paraId="66C32F66" w14:textId="77777777" w:rsidTr="00BC46E6">
        <w:trPr>
          <w:cantSplit/>
          <w:jc w:val="center"/>
        </w:trPr>
        <w:tc>
          <w:tcPr>
            <w:tcW w:w="2664" w:type="dxa"/>
          </w:tcPr>
          <w:p w14:paraId="198F3F68" w14:textId="77777777" w:rsidR="00BC46E6" w:rsidRDefault="00BC46E6" w:rsidP="00BC46E6">
            <w:pPr>
              <w:pStyle w:val="TableContents"/>
              <w:keepNext/>
              <w:keepLines/>
              <w:snapToGrid w:val="0"/>
              <w:ind w:left="720"/>
              <w:rPr>
                <w:sz w:val="20"/>
                <w:szCs w:val="20"/>
              </w:rPr>
            </w:pPr>
            <w:r>
              <w:rPr>
                <w:sz w:val="20"/>
                <w:szCs w:val="20"/>
              </w:rPr>
              <w:t>Opaque Data Type</w:t>
            </w:r>
          </w:p>
        </w:tc>
        <w:tc>
          <w:tcPr>
            <w:tcW w:w="2664" w:type="dxa"/>
          </w:tcPr>
          <w:p w14:paraId="278032A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Pr>
                <w:sz w:val="20"/>
                <w:szCs w:val="20"/>
              </w:rPr>
              <w:t>9.1.3.2.10</w:t>
            </w:r>
            <w:r>
              <w:rPr>
                <w:sz w:val="20"/>
                <w:szCs w:val="20"/>
              </w:rPr>
              <w:fldChar w:fldCharType="end"/>
            </w:r>
          </w:p>
        </w:tc>
        <w:tc>
          <w:tcPr>
            <w:tcW w:w="2666" w:type="dxa"/>
          </w:tcPr>
          <w:p w14:paraId="7C2306A7" w14:textId="77777777" w:rsidR="00BC46E6" w:rsidRDefault="00BC46E6" w:rsidP="00BC46E6">
            <w:pPr>
              <w:pStyle w:val="TableContents"/>
              <w:keepNext/>
              <w:keepLines/>
              <w:snapToGrid w:val="0"/>
              <w:rPr>
                <w:sz w:val="20"/>
                <w:szCs w:val="20"/>
              </w:rPr>
            </w:pPr>
            <w:r>
              <w:rPr>
                <w:sz w:val="20"/>
                <w:szCs w:val="20"/>
              </w:rPr>
              <w:t>Yes</w:t>
            </w:r>
          </w:p>
        </w:tc>
      </w:tr>
      <w:tr w:rsidR="00BC46E6" w14:paraId="2613684D" w14:textId="77777777" w:rsidTr="00BC46E6">
        <w:trPr>
          <w:cantSplit/>
          <w:jc w:val="center"/>
        </w:trPr>
        <w:tc>
          <w:tcPr>
            <w:tcW w:w="2664" w:type="dxa"/>
          </w:tcPr>
          <w:p w14:paraId="68FE4A46" w14:textId="77777777" w:rsidR="00BC46E6" w:rsidRDefault="00BC46E6" w:rsidP="00BC46E6">
            <w:pPr>
              <w:pStyle w:val="TableContents"/>
              <w:keepNext/>
              <w:keepLines/>
              <w:snapToGrid w:val="0"/>
              <w:ind w:left="720"/>
              <w:rPr>
                <w:sz w:val="20"/>
                <w:szCs w:val="20"/>
              </w:rPr>
            </w:pPr>
            <w:r>
              <w:rPr>
                <w:sz w:val="20"/>
                <w:szCs w:val="20"/>
              </w:rPr>
              <w:t>Opaque Data Value</w:t>
            </w:r>
          </w:p>
        </w:tc>
        <w:tc>
          <w:tcPr>
            <w:tcW w:w="2664" w:type="dxa"/>
          </w:tcPr>
          <w:p w14:paraId="7E7440A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4CE270EF" w14:textId="77777777" w:rsidR="00BC46E6" w:rsidRDefault="00BC46E6" w:rsidP="00BC46E6">
            <w:pPr>
              <w:pStyle w:val="TableContents"/>
              <w:keepNext/>
              <w:keepLines/>
              <w:snapToGrid w:val="0"/>
              <w:rPr>
                <w:sz w:val="20"/>
                <w:szCs w:val="20"/>
              </w:rPr>
            </w:pPr>
            <w:r>
              <w:rPr>
                <w:sz w:val="20"/>
                <w:szCs w:val="20"/>
              </w:rPr>
              <w:t>Yes</w:t>
            </w:r>
          </w:p>
        </w:tc>
      </w:tr>
    </w:tbl>
    <w:p w14:paraId="519525E4" w14:textId="77777777" w:rsidR="00BC46E6" w:rsidRDefault="00BC46E6" w:rsidP="00BC46E6">
      <w:pPr>
        <w:pStyle w:val="Caption"/>
      </w:pPr>
      <w:bookmarkStart w:id="851" w:name="_toc1793"/>
      <w:bookmarkStart w:id="852" w:name="_Toc236497711"/>
      <w:bookmarkStart w:id="853" w:name="_Toc310932737"/>
      <w:bookmarkStart w:id="854" w:name="_Toc476128670"/>
      <w:bookmarkStart w:id="855" w:name="_Toc467307527"/>
      <w:bookmarkEnd w:id="851"/>
      <w:r>
        <w:t xml:space="preserve">Table </w:t>
      </w:r>
      <w:fldSimple w:instr=" SEQ Table \* ARABIC ">
        <w:r>
          <w:rPr>
            <w:noProof/>
          </w:rPr>
          <w:t>52</w:t>
        </w:r>
      </w:fldSimple>
      <w:r>
        <w:t>: Opaque Object Structure</w:t>
      </w:r>
      <w:bookmarkEnd w:id="852"/>
      <w:bookmarkEnd w:id="853"/>
      <w:bookmarkEnd w:id="854"/>
      <w:bookmarkEnd w:id="855"/>
    </w:p>
    <w:p w14:paraId="61DB8673" w14:textId="77777777" w:rsidR="00BC46E6" w:rsidRPr="00F34530" w:rsidRDefault="00BC46E6" w:rsidP="00BC46E6">
      <w:pPr>
        <w:pStyle w:val="Heading3"/>
        <w:rPr>
          <w:szCs w:val="20"/>
        </w:rPr>
      </w:pPr>
      <w:bookmarkStart w:id="856" w:name="_Ref229728563"/>
      <w:bookmarkStart w:id="857" w:name="_Toc240609909"/>
      <w:bookmarkStart w:id="858" w:name="_Toc264552999"/>
      <w:bookmarkStart w:id="859" w:name="_Toc283655695"/>
      <w:bookmarkStart w:id="860" w:name="_Toc435729675"/>
      <w:bookmarkStart w:id="861" w:name="_Toc441679241"/>
      <w:bookmarkStart w:id="862" w:name="_Toc476128424"/>
      <w:bookmarkStart w:id="863" w:name="_Toc467307293"/>
      <w:bookmarkStart w:id="864" w:name="_Toc477433888"/>
      <w:bookmarkStart w:id="865" w:name="_Toc488427082"/>
      <w:bookmarkStart w:id="866" w:name="_Toc490660782"/>
      <w:r>
        <w:lastRenderedPageBreak/>
        <w:t>PGP Key</w:t>
      </w:r>
      <w:bookmarkEnd w:id="856"/>
      <w:bookmarkEnd w:id="857"/>
      <w:bookmarkEnd w:id="858"/>
      <w:bookmarkEnd w:id="859"/>
      <w:bookmarkEnd w:id="860"/>
      <w:bookmarkEnd w:id="861"/>
      <w:bookmarkEnd w:id="862"/>
      <w:bookmarkEnd w:id="863"/>
      <w:bookmarkEnd w:id="864"/>
      <w:bookmarkEnd w:id="865"/>
      <w:bookmarkEnd w:id="866"/>
    </w:p>
    <w:p w14:paraId="3DC1D5D3" w14:textId="77777777" w:rsidR="00BC46E6" w:rsidRPr="006F04B3" w:rsidRDefault="00BC46E6" w:rsidP="00BC46E6">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5034D6A5" w14:textId="77777777" w:rsidR="00BC46E6" w:rsidRPr="006F04B3" w:rsidRDefault="00BC46E6" w:rsidP="00BC46E6">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C9272D" w14:paraId="21DB988C" w14:textId="77777777" w:rsidTr="00BC46E6">
        <w:trPr>
          <w:cantSplit/>
          <w:jc w:val="center"/>
        </w:trPr>
        <w:tc>
          <w:tcPr>
            <w:tcW w:w="2664" w:type="dxa"/>
            <w:shd w:val="clear" w:color="auto" w:fill="C0C0C0"/>
          </w:tcPr>
          <w:p w14:paraId="161B4D5D" w14:textId="77777777" w:rsidR="00BC46E6" w:rsidRPr="00C9272D" w:rsidRDefault="00BC46E6" w:rsidP="00BC46E6">
            <w:pPr>
              <w:pStyle w:val="TableHeading"/>
              <w:keepNext/>
              <w:keepLines/>
              <w:snapToGrid w:val="0"/>
              <w:rPr>
                <w:sz w:val="20"/>
                <w:szCs w:val="20"/>
              </w:rPr>
            </w:pPr>
            <w:r w:rsidRPr="00C9272D">
              <w:rPr>
                <w:sz w:val="20"/>
                <w:szCs w:val="20"/>
              </w:rPr>
              <w:t>Object</w:t>
            </w:r>
          </w:p>
        </w:tc>
        <w:tc>
          <w:tcPr>
            <w:tcW w:w="2664" w:type="dxa"/>
            <w:shd w:val="clear" w:color="auto" w:fill="C0C0C0"/>
          </w:tcPr>
          <w:p w14:paraId="30739EF6" w14:textId="77777777" w:rsidR="00BC46E6" w:rsidRPr="00C9272D" w:rsidRDefault="00BC46E6" w:rsidP="00BC46E6">
            <w:pPr>
              <w:pStyle w:val="TableHeading"/>
              <w:keepNext/>
              <w:keepLines/>
              <w:snapToGrid w:val="0"/>
              <w:rPr>
                <w:sz w:val="20"/>
                <w:szCs w:val="20"/>
              </w:rPr>
            </w:pPr>
            <w:r w:rsidRPr="00C9272D">
              <w:rPr>
                <w:sz w:val="20"/>
                <w:szCs w:val="20"/>
              </w:rPr>
              <w:t>Encoding</w:t>
            </w:r>
          </w:p>
        </w:tc>
        <w:tc>
          <w:tcPr>
            <w:tcW w:w="2666" w:type="dxa"/>
            <w:shd w:val="clear" w:color="auto" w:fill="C0C0C0"/>
          </w:tcPr>
          <w:p w14:paraId="5EA6035B" w14:textId="77777777" w:rsidR="00BC46E6" w:rsidRPr="00C9272D" w:rsidRDefault="00BC46E6" w:rsidP="00BC46E6">
            <w:pPr>
              <w:pStyle w:val="TableHeading"/>
              <w:keepNext/>
              <w:keepLines/>
              <w:snapToGrid w:val="0"/>
              <w:rPr>
                <w:sz w:val="20"/>
                <w:szCs w:val="20"/>
              </w:rPr>
            </w:pPr>
            <w:r w:rsidRPr="00C9272D">
              <w:rPr>
                <w:sz w:val="20"/>
                <w:szCs w:val="20"/>
              </w:rPr>
              <w:t>REQUIRED</w:t>
            </w:r>
          </w:p>
        </w:tc>
      </w:tr>
      <w:tr w:rsidR="00BC46E6" w:rsidRPr="00C9272D" w14:paraId="37CDCBDA" w14:textId="77777777" w:rsidTr="00BC46E6">
        <w:trPr>
          <w:cantSplit/>
          <w:jc w:val="center"/>
        </w:trPr>
        <w:tc>
          <w:tcPr>
            <w:tcW w:w="2664" w:type="dxa"/>
          </w:tcPr>
          <w:p w14:paraId="0077E836" w14:textId="77777777" w:rsidR="00BC46E6" w:rsidRPr="00C9272D" w:rsidRDefault="00BC46E6" w:rsidP="00BC46E6">
            <w:pPr>
              <w:pStyle w:val="TableContents"/>
              <w:keepNext/>
              <w:keepLines/>
              <w:snapToGrid w:val="0"/>
              <w:rPr>
                <w:sz w:val="20"/>
                <w:szCs w:val="20"/>
              </w:rPr>
            </w:pPr>
            <w:r w:rsidRPr="006F04B3">
              <w:rPr>
                <w:sz w:val="20"/>
                <w:szCs w:val="20"/>
              </w:rPr>
              <w:t>PGP Key</w:t>
            </w:r>
          </w:p>
        </w:tc>
        <w:tc>
          <w:tcPr>
            <w:tcW w:w="2664" w:type="dxa"/>
          </w:tcPr>
          <w:p w14:paraId="13141FAF" w14:textId="77777777" w:rsidR="00BC46E6" w:rsidRPr="00C9272D" w:rsidRDefault="00BC46E6" w:rsidP="00BC46E6">
            <w:pPr>
              <w:pStyle w:val="TableContents"/>
              <w:keepNext/>
              <w:keepLines/>
              <w:snapToGrid w:val="0"/>
              <w:rPr>
                <w:sz w:val="20"/>
                <w:szCs w:val="20"/>
              </w:rPr>
            </w:pPr>
            <w:r w:rsidRPr="006F04B3">
              <w:rPr>
                <w:sz w:val="20"/>
                <w:szCs w:val="20"/>
              </w:rPr>
              <w:t>Structure</w:t>
            </w:r>
          </w:p>
        </w:tc>
        <w:tc>
          <w:tcPr>
            <w:tcW w:w="2666" w:type="dxa"/>
          </w:tcPr>
          <w:p w14:paraId="06103BAB" w14:textId="77777777" w:rsidR="00BC46E6" w:rsidRPr="00C9272D" w:rsidRDefault="00BC46E6" w:rsidP="00BC46E6">
            <w:pPr>
              <w:pStyle w:val="TableContents"/>
              <w:keepNext/>
              <w:keepLines/>
              <w:snapToGrid w:val="0"/>
              <w:rPr>
                <w:sz w:val="20"/>
                <w:szCs w:val="20"/>
              </w:rPr>
            </w:pPr>
          </w:p>
        </w:tc>
      </w:tr>
      <w:tr w:rsidR="00BC46E6" w:rsidRPr="00C9272D" w14:paraId="6BB06DCE" w14:textId="77777777" w:rsidTr="00BC46E6">
        <w:trPr>
          <w:cantSplit/>
          <w:jc w:val="center"/>
        </w:trPr>
        <w:tc>
          <w:tcPr>
            <w:tcW w:w="2664" w:type="dxa"/>
          </w:tcPr>
          <w:p w14:paraId="6D123948" w14:textId="77777777" w:rsidR="00BC46E6" w:rsidRPr="00C9272D" w:rsidRDefault="00BC46E6" w:rsidP="00BC46E6">
            <w:pPr>
              <w:pStyle w:val="TableContents"/>
              <w:keepNext/>
              <w:keepLines/>
              <w:snapToGrid w:val="0"/>
              <w:ind w:left="720"/>
              <w:rPr>
                <w:sz w:val="20"/>
                <w:szCs w:val="20"/>
              </w:rPr>
            </w:pPr>
            <w:r w:rsidRPr="006F04B3">
              <w:rPr>
                <w:sz w:val="20"/>
                <w:szCs w:val="20"/>
              </w:rPr>
              <w:t>PGP Key Version</w:t>
            </w:r>
          </w:p>
        </w:tc>
        <w:tc>
          <w:tcPr>
            <w:tcW w:w="2664" w:type="dxa"/>
          </w:tcPr>
          <w:p w14:paraId="6F2C6176" w14:textId="77777777" w:rsidR="00BC46E6" w:rsidRPr="00C9272D" w:rsidRDefault="00BC46E6" w:rsidP="00BC46E6">
            <w:pPr>
              <w:pStyle w:val="TableContents"/>
              <w:keepNext/>
              <w:keepLines/>
              <w:snapToGrid w:val="0"/>
              <w:ind w:left="720"/>
              <w:rPr>
                <w:sz w:val="20"/>
                <w:szCs w:val="20"/>
              </w:rPr>
            </w:pPr>
            <w:r w:rsidRPr="006F04B3">
              <w:rPr>
                <w:sz w:val="20"/>
                <w:szCs w:val="20"/>
              </w:rPr>
              <w:t>Integer</w:t>
            </w:r>
          </w:p>
        </w:tc>
        <w:tc>
          <w:tcPr>
            <w:tcW w:w="2666" w:type="dxa"/>
          </w:tcPr>
          <w:p w14:paraId="14A3D1B3" w14:textId="77777777" w:rsidR="00BC46E6" w:rsidRPr="00C9272D" w:rsidRDefault="00BC46E6" w:rsidP="00BC46E6">
            <w:pPr>
              <w:pStyle w:val="TableContents"/>
              <w:keepNext/>
              <w:keepLines/>
              <w:snapToGrid w:val="0"/>
              <w:rPr>
                <w:sz w:val="20"/>
                <w:szCs w:val="20"/>
              </w:rPr>
            </w:pPr>
            <w:r w:rsidRPr="006F04B3">
              <w:rPr>
                <w:sz w:val="20"/>
                <w:szCs w:val="20"/>
              </w:rPr>
              <w:t>Yes</w:t>
            </w:r>
          </w:p>
        </w:tc>
      </w:tr>
      <w:tr w:rsidR="00BC46E6" w:rsidRPr="00C9272D" w14:paraId="374865C1" w14:textId="77777777" w:rsidTr="00BC46E6">
        <w:trPr>
          <w:cantSplit/>
          <w:jc w:val="center"/>
        </w:trPr>
        <w:tc>
          <w:tcPr>
            <w:tcW w:w="2664" w:type="dxa"/>
          </w:tcPr>
          <w:p w14:paraId="6A71775D" w14:textId="77777777" w:rsidR="00BC46E6" w:rsidRPr="00C9272D" w:rsidRDefault="00BC46E6" w:rsidP="00BC46E6">
            <w:pPr>
              <w:pStyle w:val="TableContents"/>
              <w:keepNext/>
              <w:keepLines/>
              <w:snapToGrid w:val="0"/>
              <w:ind w:left="720"/>
              <w:rPr>
                <w:sz w:val="20"/>
                <w:szCs w:val="20"/>
              </w:rPr>
            </w:pPr>
            <w:r w:rsidRPr="006F04B3">
              <w:rPr>
                <w:sz w:val="20"/>
                <w:szCs w:val="20"/>
              </w:rPr>
              <w:t>Key Block</w:t>
            </w:r>
          </w:p>
        </w:tc>
        <w:tc>
          <w:tcPr>
            <w:tcW w:w="2664" w:type="dxa"/>
          </w:tcPr>
          <w:p w14:paraId="1DFD0A9F" w14:textId="77777777" w:rsidR="00BC46E6" w:rsidRPr="00C9272D" w:rsidRDefault="00BC46E6" w:rsidP="00BC46E6">
            <w:pPr>
              <w:pStyle w:val="TableContents"/>
              <w:keepNext/>
              <w:keepLine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F8D3574" w14:textId="77777777" w:rsidR="00BC46E6" w:rsidRPr="00C9272D" w:rsidRDefault="00BC46E6" w:rsidP="00BC46E6">
            <w:pPr>
              <w:pStyle w:val="TableContents"/>
              <w:keepNext/>
              <w:keepLines/>
              <w:snapToGrid w:val="0"/>
              <w:rPr>
                <w:sz w:val="20"/>
                <w:szCs w:val="20"/>
              </w:rPr>
            </w:pPr>
            <w:r w:rsidRPr="006F04B3">
              <w:rPr>
                <w:sz w:val="20"/>
                <w:szCs w:val="20"/>
              </w:rPr>
              <w:t>Yes</w:t>
            </w:r>
          </w:p>
        </w:tc>
      </w:tr>
    </w:tbl>
    <w:p w14:paraId="6F7462F2" w14:textId="77777777" w:rsidR="00BC46E6" w:rsidRDefault="00BC46E6" w:rsidP="00BC46E6">
      <w:pPr>
        <w:pStyle w:val="Caption"/>
      </w:pPr>
      <w:bookmarkStart w:id="867" w:name="_Toc476128671"/>
      <w:bookmarkStart w:id="868" w:name="_Toc467307528"/>
      <w:r>
        <w:t xml:space="preserve">Table </w:t>
      </w:r>
      <w:fldSimple w:instr=" SEQ Table \* ARABIC ">
        <w:r>
          <w:rPr>
            <w:noProof/>
          </w:rPr>
          <w:t>53</w:t>
        </w:r>
      </w:fldSimple>
      <w:r>
        <w:t>: PGP Key Object Structure</w:t>
      </w:r>
      <w:bookmarkEnd w:id="867"/>
      <w:bookmarkEnd w:id="868"/>
    </w:p>
    <w:p w14:paraId="5F04C2D7" w14:textId="77777777" w:rsidR="00BC46E6" w:rsidRDefault="00BC46E6" w:rsidP="00BC46E6">
      <w:pPr>
        <w:pStyle w:val="Heading1"/>
        <w:rPr>
          <w:szCs w:val="20"/>
        </w:rPr>
      </w:pPr>
      <w:bookmarkStart w:id="869" w:name="_Ref241649999"/>
      <w:bookmarkStart w:id="870" w:name="_Toc310932554"/>
      <w:bookmarkStart w:id="871" w:name="_Toc323645707"/>
      <w:bookmarkStart w:id="872" w:name="_Toc333494486"/>
      <w:bookmarkStart w:id="873" w:name="_Toc240609910"/>
      <w:bookmarkStart w:id="874" w:name="_Toc264553000"/>
      <w:bookmarkStart w:id="875" w:name="_Toc283655696"/>
      <w:bookmarkStart w:id="876" w:name="_Toc435729676"/>
      <w:bookmarkStart w:id="877" w:name="_Toc441679242"/>
      <w:bookmarkStart w:id="878" w:name="_Toc476128425"/>
      <w:bookmarkStart w:id="879" w:name="_Toc467307294"/>
      <w:bookmarkStart w:id="880" w:name="_Toc477433889"/>
      <w:bookmarkStart w:id="881" w:name="_Toc488427083"/>
      <w:bookmarkStart w:id="882" w:name="_Toc490660783"/>
      <w:bookmarkEnd w:id="91"/>
      <w:r>
        <w:lastRenderedPageBreak/>
        <w:t>Attributes</w:t>
      </w:r>
      <w:bookmarkStart w:id="883" w:name="Ref_att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ab/>
      </w:r>
    </w:p>
    <w:p w14:paraId="54B3A5B8"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0AE9681A"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374B6245"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205CD14" w14:textId="77777777" w:rsidR="00BC46E6" w:rsidRDefault="00BC46E6" w:rsidP="00BC46E6">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13995435" w14:textId="77777777" w:rsidR="00BC46E6" w:rsidRDefault="00BC46E6" w:rsidP="00BC46E6">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t>Table 54</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CEAB3E1" w14:textId="77777777" w:rsidTr="00BC46E6">
        <w:trPr>
          <w:jc w:val="center"/>
        </w:trPr>
        <w:tc>
          <w:tcPr>
            <w:tcW w:w="2700" w:type="dxa"/>
          </w:tcPr>
          <w:p w14:paraId="7C4023DB" w14:textId="77777777" w:rsidR="00BC46E6" w:rsidRDefault="00BC46E6" w:rsidP="00BC46E6">
            <w:pPr>
              <w:pStyle w:val="TableContents"/>
              <w:keepNext/>
              <w:snapToGrid w:val="0"/>
              <w:rPr>
                <w:sz w:val="20"/>
                <w:szCs w:val="20"/>
              </w:rPr>
            </w:pPr>
            <w:r>
              <w:rPr>
                <w:sz w:val="20"/>
                <w:szCs w:val="20"/>
              </w:rPr>
              <w:lastRenderedPageBreak/>
              <w:t>SHALL always have a value</w:t>
            </w:r>
          </w:p>
        </w:tc>
        <w:tc>
          <w:tcPr>
            <w:tcW w:w="2702" w:type="dxa"/>
          </w:tcPr>
          <w:p w14:paraId="43AC8803" w14:textId="77777777" w:rsidR="00BC46E6" w:rsidRDefault="00BC46E6" w:rsidP="00BC46E6">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BC46E6" w14:paraId="4E1A5169" w14:textId="77777777" w:rsidTr="00BC46E6">
        <w:trPr>
          <w:jc w:val="center"/>
        </w:trPr>
        <w:tc>
          <w:tcPr>
            <w:tcW w:w="2700" w:type="dxa"/>
          </w:tcPr>
          <w:p w14:paraId="6303A1F1"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1D688746" w14:textId="77777777" w:rsidR="00BC46E6" w:rsidRDefault="00BC46E6" w:rsidP="00BC46E6">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BC46E6" w14:paraId="4E439153" w14:textId="77777777" w:rsidTr="00BC46E6">
        <w:trPr>
          <w:jc w:val="center"/>
        </w:trPr>
        <w:tc>
          <w:tcPr>
            <w:tcW w:w="2700" w:type="dxa"/>
          </w:tcPr>
          <w:p w14:paraId="62B1FFD6"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61B094A6" w14:textId="77777777" w:rsidR="00BC46E6" w:rsidRDefault="00BC46E6" w:rsidP="00BC46E6">
            <w:pPr>
              <w:pStyle w:val="TableContents"/>
              <w:snapToGrid w:val="0"/>
              <w:rPr>
                <w:sz w:val="20"/>
                <w:szCs w:val="20"/>
              </w:rPr>
            </w:pPr>
            <w:r>
              <w:rPr>
                <w:sz w:val="20"/>
                <w:szCs w:val="20"/>
              </w:rPr>
              <w:t>Is the server allowed to change an existing value of the attribute without receiving a request from a client?</w:t>
            </w:r>
          </w:p>
        </w:tc>
      </w:tr>
      <w:tr w:rsidR="00BC46E6" w14:paraId="18DACE3C" w14:textId="77777777" w:rsidTr="00BC46E6">
        <w:trPr>
          <w:jc w:val="center"/>
        </w:trPr>
        <w:tc>
          <w:tcPr>
            <w:tcW w:w="2700" w:type="dxa"/>
          </w:tcPr>
          <w:p w14:paraId="112B0202"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39F8CCEF" w14:textId="77777777" w:rsidR="00BC46E6" w:rsidRDefault="00BC46E6" w:rsidP="00BC46E6">
            <w:pPr>
              <w:pStyle w:val="TableContents"/>
              <w:snapToGrid w:val="0"/>
              <w:rPr>
                <w:sz w:val="20"/>
                <w:szCs w:val="20"/>
              </w:rPr>
            </w:pPr>
            <w:r>
              <w:rPr>
                <w:sz w:val="20"/>
                <w:szCs w:val="20"/>
              </w:rPr>
              <w:t>Is the client able to change an existing value of the attribute value once it has been set?</w:t>
            </w:r>
          </w:p>
        </w:tc>
      </w:tr>
      <w:tr w:rsidR="00BC46E6" w14:paraId="40E19166" w14:textId="77777777" w:rsidTr="00BC46E6">
        <w:trPr>
          <w:jc w:val="center"/>
        </w:trPr>
        <w:tc>
          <w:tcPr>
            <w:tcW w:w="2700" w:type="dxa"/>
          </w:tcPr>
          <w:p w14:paraId="1D268C5F" w14:textId="77777777" w:rsidR="00BC46E6" w:rsidRDefault="00BC46E6" w:rsidP="00BC46E6">
            <w:pPr>
              <w:pStyle w:val="TableContents"/>
              <w:keepNext/>
              <w:snapToGrid w:val="0"/>
              <w:rPr>
                <w:sz w:val="20"/>
                <w:szCs w:val="20"/>
              </w:rPr>
            </w:pPr>
            <w:r>
              <w:rPr>
                <w:sz w:val="20"/>
                <w:szCs w:val="20"/>
              </w:rPr>
              <w:t>Deletable by client</w:t>
            </w:r>
          </w:p>
        </w:tc>
        <w:tc>
          <w:tcPr>
            <w:tcW w:w="2702" w:type="dxa"/>
          </w:tcPr>
          <w:p w14:paraId="6AE3D14E" w14:textId="77777777" w:rsidR="00BC46E6" w:rsidRDefault="00BC46E6" w:rsidP="00BC46E6">
            <w:pPr>
              <w:pStyle w:val="TableContents"/>
              <w:snapToGrid w:val="0"/>
              <w:rPr>
                <w:sz w:val="20"/>
                <w:szCs w:val="20"/>
              </w:rPr>
            </w:pPr>
            <w:r>
              <w:rPr>
                <w:sz w:val="20"/>
                <w:szCs w:val="20"/>
              </w:rPr>
              <w:t>Is the client able to delete an instance of the attribute?</w:t>
            </w:r>
          </w:p>
        </w:tc>
      </w:tr>
      <w:tr w:rsidR="00BC46E6" w14:paraId="0662C857" w14:textId="77777777" w:rsidTr="00BC46E6">
        <w:trPr>
          <w:jc w:val="center"/>
        </w:trPr>
        <w:tc>
          <w:tcPr>
            <w:tcW w:w="2700" w:type="dxa"/>
          </w:tcPr>
          <w:p w14:paraId="2893DDD5"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4BB1FDCF" w14:textId="77777777" w:rsidR="00BC46E6" w:rsidRDefault="00BC46E6" w:rsidP="00BC46E6">
            <w:pPr>
              <w:pStyle w:val="TableContents"/>
              <w:snapToGrid w:val="0"/>
              <w:rPr>
                <w:sz w:val="20"/>
                <w:szCs w:val="20"/>
              </w:rPr>
            </w:pPr>
            <w:r>
              <w:rPr>
                <w:sz w:val="20"/>
                <w:szCs w:val="20"/>
              </w:rPr>
              <w:t>Are multiple instances of the attribute permitted?</w:t>
            </w:r>
          </w:p>
        </w:tc>
      </w:tr>
      <w:tr w:rsidR="00BC46E6" w14:paraId="07D2349C" w14:textId="77777777" w:rsidTr="00BC46E6">
        <w:trPr>
          <w:jc w:val="center"/>
        </w:trPr>
        <w:tc>
          <w:tcPr>
            <w:tcW w:w="2700" w:type="dxa"/>
          </w:tcPr>
          <w:p w14:paraId="16AC78CA"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71A2A649" w14:textId="77777777" w:rsidR="00BC46E6" w:rsidRDefault="00BC46E6" w:rsidP="00BC46E6">
            <w:pPr>
              <w:pStyle w:val="TableContents"/>
              <w:snapToGrid w:val="0"/>
              <w:rPr>
                <w:sz w:val="20"/>
                <w:szCs w:val="20"/>
              </w:rPr>
            </w:pPr>
            <w:r>
              <w:rPr>
                <w:sz w:val="20"/>
                <w:szCs w:val="20"/>
              </w:rPr>
              <w:t>Which operations MAY cause this attribute to be set even if the attribute is not specified in the operation request itself?</w:t>
            </w:r>
          </w:p>
        </w:tc>
      </w:tr>
      <w:tr w:rsidR="00BC46E6" w14:paraId="5F85B1D7" w14:textId="77777777" w:rsidTr="00BC46E6">
        <w:trPr>
          <w:jc w:val="center"/>
        </w:trPr>
        <w:tc>
          <w:tcPr>
            <w:tcW w:w="2700" w:type="dxa"/>
          </w:tcPr>
          <w:p w14:paraId="26390257"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741B89E3" w14:textId="77777777" w:rsidR="00BC46E6" w:rsidRDefault="00BC46E6" w:rsidP="00BC46E6">
            <w:pPr>
              <w:pStyle w:val="TableContents"/>
              <w:keepNext/>
              <w:snapToGrid w:val="0"/>
              <w:rPr>
                <w:sz w:val="20"/>
                <w:szCs w:val="20"/>
              </w:rPr>
            </w:pPr>
            <w:r>
              <w:rPr>
                <w:sz w:val="20"/>
                <w:szCs w:val="20"/>
              </w:rPr>
              <w:t>Which Managed Objects MAY have this attribute set?</w:t>
            </w:r>
          </w:p>
        </w:tc>
      </w:tr>
    </w:tbl>
    <w:p w14:paraId="27045FFF" w14:textId="77777777" w:rsidR="00BC46E6" w:rsidRDefault="00BC46E6" w:rsidP="00BC46E6">
      <w:pPr>
        <w:pStyle w:val="Caption"/>
        <w:rPr>
          <w:rFonts w:eastAsia="DejaVu Sans" w:cs="DejaVu Sans"/>
          <w:bCs w:val="0"/>
          <w:iCs/>
          <w:noProof/>
          <w:szCs w:val="24"/>
          <w:lang w:eastAsia="ja-JP"/>
        </w:rPr>
      </w:pPr>
      <w:bookmarkStart w:id="884" w:name="_Ref242790362"/>
      <w:bookmarkStart w:id="885" w:name="_Toc310932738"/>
      <w:bookmarkStart w:id="886" w:name="_Toc476128672"/>
      <w:bookmarkStart w:id="887" w:name="_Toc467307529"/>
      <w:r>
        <w:t xml:space="preserve">Table </w:t>
      </w:r>
      <w:fldSimple w:instr=" SEQ Table \* ARABIC ">
        <w:r>
          <w:rPr>
            <w:noProof/>
          </w:rPr>
          <w:t>54</w:t>
        </w:r>
      </w:fldSimple>
      <w:bookmarkEnd w:id="884"/>
      <w:r>
        <w:t>: Attribute Rules</w:t>
      </w:r>
      <w:bookmarkEnd w:id="885"/>
      <w:bookmarkEnd w:id="886"/>
      <w:bookmarkEnd w:id="887"/>
    </w:p>
    <w:p w14:paraId="6DE379C6" w14:textId="77777777" w:rsidR="00BC46E6" w:rsidRDefault="00BC46E6" w:rsidP="00BC46E6">
      <w:pPr>
        <w:pStyle w:val="Heading2"/>
      </w:pPr>
      <w:bookmarkStart w:id="888" w:name="_Ref310863091"/>
      <w:bookmarkStart w:id="889" w:name="_Ref310863104"/>
      <w:bookmarkStart w:id="890" w:name="_Ref310863302"/>
      <w:bookmarkStart w:id="891" w:name="_Toc310932555"/>
      <w:bookmarkStart w:id="892" w:name="_Toc323645708"/>
      <w:bookmarkStart w:id="893" w:name="_Toc333494487"/>
      <w:bookmarkStart w:id="894" w:name="_Toc240609911"/>
      <w:bookmarkStart w:id="895" w:name="_Toc264553001"/>
      <w:bookmarkStart w:id="896" w:name="_Toc283655697"/>
      <w:bookmarkStart w:id="897" w:name="_Toc435729677"/>
      <w:bookmarkStart w:id="898" w:name="_Toc441679243"/>
      <w:bookmarkStart w:id="899" w:name="_Toc476128426"/>
      <w:bookmarkStart w:id="900" w:name="_Toc467307295"/>
      <w:bookmarkStart w:id="901" w:name="_Toc477433890"/>
      <w:bookmarkStart w:id="902" w:name="_Toc488427084"/>
      <w:bookmarkStart w:id="903" w:name="_Toc490660784"/>
      <w:r>
        <w:t>Unique Identifier</w:t>
      </w:r>
      <w:bookmarkStart w:id="904" w:name="Ref_attr_UniqueIdentifie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4AC38D5A" w14:textId="77777777" w:rsidR="00BC46E6" w:rsidRDefault="00BC46E6" w:rsidP="00BC46E6">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28DC03E" w14:textId="77777777" w:rsidTr="00BC46E6">
        <w:trPr>
          <w:cantSplit/>
          <w:jc w:val="center"/>
        </w:trPr>
        <w:tc>
          <w:tcPr>
            <w:tcW w:w="2880" w:type="dxa"/>
            <w:shd w:val="clear" w:color="auto" w:fill="C0C0C0"/>
          </w:tcPr>
          <w:p w14:paraId="4B12893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127D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107BA5A1" w14:textId="77777777" w:rsidR="00BC46E6" w:rsidRDefault="00BC46E6" w:rsidP="00BC46E6">
            <w:pPr>
              <w:pStyle w:val="TableHeading"/>
              <w:keepNext/>
              <w:keepLines/>
              <w:snapToGrid w:val="0"/>
              <w:rPr>
                <w:sz w:val="20"/>
                <w:szCs w:val="20"/>
              </w:rPr>
            </w:pPr>
          </w:p>
        </w:tc>
      </w:tr>
      <w:tr w:rsidR="00BC46E6" w14:paraId="3F62E6FF" w14:textId="77777777" w:rsidTr="00BC46E6">
        <w:trPr>
          <w:cantSplit/>
          <w:jc w:val="center"/>
        </w:trPr>
        <w:tc>
          <w:tcPr>
            <w:tcW w:w="2880" w:type="dxa"/>
          </w:tcPr>
          <w:p w14:paraId="4314F18D" w14:textId="77777777" w:rsidR="00BC46E6" w:rsidRDefault="00BC46E6" w:rsidP="00BC46E6">
            <w:pPr>
              <w:pStyle w:val="TableContents"/>
              <w:keepNext/>
              <w:keepLines/>
              <w:snapToGrid w:val="0"/>
              <w:rPr>
                <w:sz w:val="20"/>
                <w:szCs w:val="20"/>
              </w:rPr>
            </w:pPr>
            <w:r>
              <w:rPr>
                <w:sz w:val="20"/>
                <w:szCs w:val="20"/>
              </w:rPr>
              <w:t>Unique Identifier</w:t>
            </w:r>
          </w:p>
        </w:tc>
        <w:tc>
          <w:tcPr>
            <w:tcW w:w="2880" w:type="dxa"/>
          </w:tcPr>
          <w:p w14:paraId="15837EC6"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70A32F85" w14:textId="77777777" w:rsidR="00BC46E6" w:rsidRDefault="00BC46E6" w:rsidP="00BC46E6">
            <w:pPr>
              <w:pStyle w:val="TableContents"/>
              <w:keepNext/>
              <w:keepLines/>
              <w:snapToGrid w:val="0"/>
              <w:rPr>
                <w:sz w:val="20"/>
                <w:szCs w:val="20"/>
              </w:rPr>
            </w:pPr>
          </w:p>
        </w:tc>
      </w:tr>
    </w:tbl>
    <w:p w14:paraId="50448AD8" w14:textId="77777777" w:rsidR="00BC46E6" w:rsidRDefault="00BC46E6" w:rsidP="00BC46E6">
      <w:pPr>
        <w:pStyle w:val="Caption"/>
        <w:rPr>
          <w:rFonts w:eastAsia="DejaVu Sans" w:cs="DejaVu Sans"/>
          <w:sz w:val="28"/>
          <w:szCs w:val="28"/>
        </w:rPr>
      </w:pPr>
      <w:bookmarkStart w:id="905" w:name="_Toc236497712"/>
      <w:bookmarkStart w:id="906" w:name="_Toc310932739"/>
      <w:bookmarkStart w:id="907" w:name="_Toc476128673"/>
      <w:bookmarkStart w:id="908" w:name="_Toc467307530"/>
      <w:r>
        <w:t xml:space="preserve">Table </w:t>
      </w:r>
      <w:fldSimple w:instr=" SEQ Table \* ARABIC ">
        <w:r>
          <w:rPr>
            <w:noProof/>
          </w:rPr>
          <w:t>55</w:t>
        </w:r>
      </w:fldSimple>
      <w:r>
        <w:t>: Unique Identifier Attribute</w:t>
      </w:r>
      <w:bookmarkEnd w:id="905"/>
      <w:bookmarkEnd w:id="906"/>
      <w:bookmarkEnd w:id="907"/>
      <w:bookmarkEnd w:id="9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9C78EEE" w14:textId="77777777" w:rsidTr="00BC46E6">
        <w:trPr>
          <w:cantSplit/>
          <w:jc w:val="center"/>
        </w:trPr>
        <w:tc>
          <w:tcPr>
            <w:tcW w:w="2700" w:type="dxa"/>
          </w:tcPr>
          <w:p w14:paraId="708F61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47AAAD4F" w14:textId="77777777" w:rsidR="00BC46E6" w:rsidRDefault="00BC46E6" w:rsidP="00BC46E6">
            <w:pPr>
              <w:pStyle w:val="TableContents"/>
              <w:keepNext/>
              <w:keepLines/>
              <w:snapToGrid w:val="0"/>
              <w:rPr>
                <w:sz w:val="20"/>
                <w:szCs w:val="20"/>
              </w:rPr>
            </w:pPr>
            <w:r>
              <w:rPr>
                <w:sz w:val="20"/>
                <w:szCs w:val="20"/>
              </w:rPr>
              <w:t>Yes</w:t>
            </w:r>
          </w:p>
        </w:tc>
      </w:tr>
      <w:tr w:rsidR="00BC46E6" w14:paraId="5CC109B6" w14:textId="77777777" w:rsidTr="00BC46E6">
        <w:trPr>
          <w:cantSplit/>
          <w:jc w:val="center"/>
        </w:trPr>
        <w:tc>
          <w:tcPr>
            <w:tcW w:w="2700" w:type="dxa"/>
          </w:tcPr>
          <w:p w14:paraId="77C33B7D"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7CE3481" w14:textId="77777777" w:rsidR="00BC46E6" w:rsidRDefault="00BC46E6" w:rsidP="00BC46E6">
            <w:pPr>
              <w:pStyle w:val="TableContents"/>
              <w:keepNext/>
              <w:keepLines/>
              <w:snapToGrid w:val="0"/>
              <w:rPr>
                <w:sz w:val="20"/>
                <w:szCs w:val="20"/>
              </w:rPr>
            </w:pPr>
            <w:r>
              <w:rPr>
                <w:sz w:val="20"/>
                <w:szCs w:val="20"/>
              </w:rPr>
              <w:t>Server</w:t>
            </w:r>
          </w:p>
        </w:tc>
      </w:tr>
      <w:tr w:rsidR="00BC46E6" w14:paraId="4B25A0DC" w14:textId="77777777" w:rsidTr="00BC46E6">
        <w:trPr>
          <w:cantSplit/>
          <w:jc w:val="center"/>
        </w:trPr>
        <w:tc>
          <w:tcPr>
            <w:tcW w:w="2700" w:type="dxa"/>
          </w:tcPr>
          <w:p w14:paraId="749E649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B857D52" w14:textId="77777777" w:rsidR="00BC46E6" w:rsidRDefault="00BC46E6" w:rsidP="00BC46E6">
            <w:pPr>
              <w:pStyle w:val="TableContents"/>
              <w:keepNext/>
              <w:keepLines/>
              <w:snapToGrid w:val="0"/>
              <w:rPr>
                <w:sz w:val="20"/>
                <w:szCs w:val="20"/>
              </w:rPr>
            </w:pPr>
            <w:r>
              <w:rPr>
                <w:sz w:val="20"/>
                <w:szCs w:val="20"/>
              </w:rPr>
              <w:t>No</w:t>
            </w:r>
          </w:p>
        </w:tc>
      </w:tr>
      <w:tr w:rsidR="00BC46E6" w14:paraId="013CC363" w14:textId="77777777" w:rsidTr="00BC46E6">
        <w:trPr>
          <w:cantSplit/>
          <w:jc w:val="center"/>
        </w:trPr>
        <w:tc>
          <w:tcPr>
            <w:tcW w:w="2700" w:type="dxa"/>
          </w:tcPr>
          <w:p w14:paraId="7D98EB50"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E8862A2" w14:textId="77777777" w:rsidR="00BC46E6" w:rsidRDefault="00BC46E6" w:rsidP="00BC46E6">
            <w:pPr>
              <w:pStyle w:val="TableContents"/>
              <w:keepNext/>
              <w:keepLines/>
              <w:snapToGrid w:val="0"/>
              <w:rPr>
                <w:sz w:val="20"/>
                <w:szCs w:val="20"/>
              </w:rPr>
            </w:pPr>
            <w:r>
              <w:rPr>
                <w:sz w:val="20"/>
                <w:szCs w:val="20"/>
              </w:rPr>
              <w:t>No</w:t>
            </w:r>
          </w:p>
        </w:tc>
      </w:tr>
      <w:tr w:rsidR="00BC46E6" w14:paraId="66F4F5F8" w14:textId="77777777" w:rsidTr="00BC46E6">
        <w:trPr>
          <w:cantSplit/>
          <w:jc w:val="center"/>
        </w:trPr>
        <w:tc>
          <w:tcPr>
            <w:tcW w:w="2700" w:type="dxa"/>
          </w:tcPr>
          <w:p w14:paraId="13205B0C"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5B51AA09" w14:textId="77777777" w:rsidR="00BC46E6" w:rsidRDefault="00BC46E6" w:rsidP="00BC46E6">
            <w:pPr>
              <w:pStyle w:val="TableContents"/>
              <w:keepNext/>
              <w:keepLines/>
              <w:snapToGrid w:val="0"/>
              <w:rPr>
                <w:sz w:val="20"/>
                <w:szCs w:val="20"/>
              </w:rPr>
            </w:pPr>
            <w:r>
              <w:rPr>
                <w:sz w:val="20"/>
                <w:szCs w:val="20"/>
              </w:rPr>
              <w:t>No</w:t>
            </w:r>
          </w:p>
        </w:tc>
      </w:tr>
      <w:tr w:rsidR="00BC46E6" w14:paraId="2B98B46D" w14:textId="77777777" w:rsidTr="00BC46E6">
        <w:trPr>
          <w:cantSplit/>
          <w:jc w:val="center"/>
        </w:trPr>
        <w:tc>
          <w:tcPr>
            <w:tcW w:w="2700" w:type="dxa"/>
          </w:tcPr>
          <w:p w14:paraId="5E8D1364"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52DDD89" w14:textId="77777777" w:rsidR="00BC46E6" w:rsidRDefault="00BC46E6" w:rsidP="00BC46E6">
            <w:pPr>
              <w:pStyle w:val="TableContents"/>
              <w:keepNext/>
              <w:keepLines/>
              <w:snapToGrid w:val="0"/>
              <w:rPr>
                <w:sz w:val="20"/>
                <w:szCs w:val="20"/>
              </w:rPr>
            </w:pPr>
            <w:r>
              <w:rPr>
                <w:sz w:val="20"/>
                <w:szCs w:val="20"/>
              </w:rPr>
              <w:t>No</w:t>
            </w:r>
          </w:p>
        </w:tc>
      </w:tr>
      <w:tr w:rsidR="00BC46E6" w14:paraId="14137B36" w14:textId="77777777" w:rsidTr="00BC46E6">
        <w:trPr>
          <w:cantSplit/>
          <w:jc w:val="center"/>
        </w:trPr>
        <w:tc>
          <w:tcPr>
            <w:tcW w:w="2700" w:type="dxa"/>
          </w:tcPr>
          <w:p w14:paraId="1C4E8368"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B13DD0A" w14:textId="77777777" w:rsidR="00BC46E6" w:rsidRDefault="00BC46E6" w:rsidP="00BC46E6">
            <w:pPr>
              <w:pStyle w:val="TableContents"/>
              <w:keepNext/>
              <w:keepLines/>
              <w:snapToGrid w:val="0"/>
              <w:rPr>
                <w:sz w:val="20"/>
                <w:szCs w:val="20"/>
              </w:rPr>
            </w:pPr>
            <w:r>
              <w:rPr>
                <w:sz w:val="20"/>
                <w:szCs w:val="20"/>
              </w:rPr>
              <w:t xml:space="preserve">Create, Create Key Pair, Register, Derive Key, Certify, Re-certify, Re-key, Re-key Key Pair </w:t>
            </w:r>
          </w:p>
        </w:tc>
      </w:tr>
      <w:tr w:rsidR="00BC46E6" w14:paraId="6704C5B6" w14:textId="77777777" w:rsidTr="00BC46E6">
        <w:trPr>
          <w:cantSplit/>
          <w:jc w:val="center"/>
        </w:trPr>
        <w:tc>
          <w:tcPr>
            <w:tcW w:w="2700" w:type="dxa"/>
          </w:tcPr>
          <w:p w14:paraId="4A6A91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558B42B" w14:textId="77777777" w:rsidR="00BC46E6" w:rsidRDefault="00BC46E6" w:rsidP="00BC46E6">
            <w:pPr>
              <w:pStyle w:val="TableContents"/>
              <w:keepNext/>
              <w:keepLines/>
              <w:snapToGrid w:val="0"/>
              <w:rPr>
                <w:sz w:val="20"/>
                <w:szCs w:val="20"/>
              </w:rPr>
            </w:pPr>
            <w:r>
              <w:rPr>
                <w:sz w:val="20"/>
                <w:szCs w:val="20"/>
              </w:rPr>
              <w:t>All Objects</w:t>
            </w:r>
          </w:p>
        </w:tc>
      </w:tr>
    </w:tbl>
    <w:p w14:paraId="3D21CD21" w14:textId="77777777" w:rsidR="00BC46E6" w:rsidRDefault="00BC46E6" w:rsidP="00BC46E6">
      <w:pPr>
        <w:pStyle w:val="Caption"/>
      </w:pPr>
      <w:bookmarkStart w:id="909" w:name="_toc1872"/>
      <w:bookmarkStart w:id="910" w:name="_Toc236497713"/>
      <w:bookmarkStart w:id="911" w:name="_Toc310932740"/>
      <w:bookmarkStart w:id="912" w:name="_Toc476128674"/>
      <w:bookmarkStart w:id="913" w:name="_Toc467307531"/>
      <w:bookmarkStart w:id="914" w:name="Ref_name%20attribute"/>
      <w:bookmarkEnd w:id="909"/>
      <w:r>
        <w:t xml:space="preserve">Table </w:t>
      </w:r>
      <w:fldSimple w:instr=" SEQ Table \* ARABIC ">
        <w:r>
          <w:rPr>
            <w:noProof/>
          </w:rPr>
          <w:t>56</w:t>
        </w:r>
      </w:fldSimple>
      <w:r>
        <w:t>: Unique Identifier Attribute Rules</w:t>
      </w:r>
      <w:bookmarkEnd w:id="910"/>
      <w:bookmarkEnd w:id="911"/>
      <w:bookmarkEnd w:id="912"/>
      <w:bookmarkEnd w:id="913"/>
    </w:p>
    <w:p w14:paraId="54C7480C" w14:textId="77777777" w:rsidR="00BC46E6" w:rsidRDefault="00BC46E6" w:rsidP="00BC46E6">
      <w:pPr>
        <w:pStyle w:val="Heading2"/>
      </w:pPr>
      <w:bookmarkStart w:id="915" w:name="_Ref239149231"/>
      <w:bookmarkStart w:id="916" w:name="_Toc310932556"/>
      <w:bookmarkStart w:id="917" w:name="_Toc323645709"/>
      <w:bookmarkStart w:id="918" w:name="_Toc333494488"/>
      <w:bookmarkStart w:id="919" w:name="_Toc240609912"/>
      <w:bookmarkStart w:id="920" w:name="_Toc264553002"/>
      <w:bookmarkStart w:id="921" w:name="_Toc283655698"/>
      <w:bookmarkStart w:id="922" w:name="_Toc435729678"/>
      <w:bookmarkStart w:id="923" w:name="_Toc441679244"/>
      <w:bookmarkStart w:id="924" w:name="_Toc476128427"/>
      <w:bookmarkStart w:id="925" w:name="_Toc467307296"/>
      <w:bookmarkStart w:id="926" w:name="_Toc477433891"/>
      <w:bookmarkStart w:id="927" w:name="_Toc488427085"/>
      <w:bookmarkStart w:id="928" w:name="_Toc490660785"/>
      <w:r>
        <w:t>Name</w:t>
      </w:r>
      <w:bookmarkStart w:id="929" w:name="Ref_attr_Name"/>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7C23E520" w14:textId="77777777" w:rsidR="00BC46E6" w:rsidRDefault="00BC46E6" w:rsidP="00BC46E6">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t>Table 57</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5A79A3F" w14:textId="77777777" w:rsidTr="00BC46E6">
        <w:trPr>
          <w:cantSplit/>
          <w:jc w:val="center"/>
        </w:trPr>
        <w:tc>
          <w:tcPr>
            <w:tcW w:w="2880" w:type="dxa"/>
            <w:shd w:val="clear" w:color="auto" w:fill="C0C0C0"/>
          </w:tcPr>
          <w:p w14:paraId="0819E4A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464AC75"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538F8A6" w14:textId="77777777" w:rsidR="00BC46E6" w:rsidRDefault="00BC46E6" w:rsidP="00BC46E6">
            <w:pPr>
              <w:pStyle w:val="TableHeading"/>
              <w:keepNext/>
              <w:keepLines/>
              <w:snapToGrid w:val="0"/>
              <w:rPr>
                <w:sz w:val="20"/>
                <w:szCs w:val="20"/>
              </w:rPr>
            </w:pPr>
            <w:r>
              <w:rPr>
                <w:sz w:val="20"/>
                <w:szCs w:val="20"/>
              </w:rPr>
              <w:t>REQUIRED</w:t>
            </w:r>
          </w:p>
        </w:tc>
      </w:tr>
      <w:tr w:rsidR="00BC46E6" w14:paraId="325028A3" w14:textId="77777777" w:rsidTr="00BC46E6">
        <w:trPr>
          <w:cantSplit/>
          <w:jc w:val="center"/>
        </w:trPr>
        <w:tc>
          <w:tcPr>
            <w:tcW w:w="2880" w:type="dxa"/>
          </w:tcPr>
          <w:p w14:paraId="39D54797" w14:textId="77777777" w:rsidR="00BC46E6" w:rsidRDefault="00BC46E6" w:rsidP="00BC46E6">
            <w:pPr>
              <w:pStyle w:val="TableContents"/>
              <w:keepNext/>
              <w:keepLines/>
              <w:snapToGrid w:val="0"/>
              <w:rPr>
                <w:sz w:val="20"/>
                <w:szCs w:val="20"/>
              </w:rPr>
            </w:pPr>
            <w:r>
              <w:rPr>
                <w:sz w:val="20"/>
                <w:szCs w:val="20"/>
              </w:rPr>
              <w:t>Name</w:t>
            </w:r>
          </w:p>
        </w:tc>
        <w:tc>
          <w:tcPr>
            <w:tcW w:w="2880" w:type="dxa"/>
          </w:tcPr>
          <w:p w14:paraId="46284A7D"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2BE8710" w14:textId="77777777" w:rsidR="00BC46E6" w:rsidRDefault="00BC46E6" w:rsidP="00BC46E6">
            <w:pPr>
              <w:pStyle w:val="TableContents"/>
              <w:keepNext/>
              <w:keepLines/>
              <w:snapToGrid w:val="0"/>
              <w:rPr>
                <w:sz w:val="20"/>
                <w:szCs w:val="20"/>
              </w:rPr>
            </w:pPr>
          </w:p>
        </w:tc>
      </w:tr>
      <w:tr w:rsidR="00BC46E6" w14:paraId="110C8085" w14:textId="77777777" w:rsidTr="00BC46E6">
        <w:trPr>
          <w:cantSplit/>
          <w:jc w:val="center"/>
        </w:trPr>
        <w:tc>
          <w:tcPr>
            <w:tcW w:w="2880" w:type="dxa"/>
          </w:tcPr>
          <w:p w14:paraId="4833B50E" w14:textId="77777777" w:rsidR="00BC46E6" w:rsidRDefault="00BC46E6" w:rsidP="00BC46E6">
            <w:pPr>
              <w:pStyle w:val="TableContents"/>
              <w:keepNext/>
              <w:keepLines/>
              <w:snapToGrid w:val="0"/>
              <w:ind w:left="720"/>
              <w:rPr>
                <w:sz w:val="20"/>
                <w:szCs w:val="20"/>
              </w:rPr>
            </w:pPr>
            <w:r>
              <w:rPr>
                <w:sz w:val="20"/>
                <w:szCs w:val="20"/>
              </w:rPr>
              <w:t>Name Value</w:t>
            </w:r>
          </w:p>
        </w:tc>
        <w:tc>
          <w:tcPr>
            <w:tcW w:w="2880" w:type="dxa"/>
          </w:tcPr>
          <w:p w14:paraId="02B5AAA3"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E5FECCF" w14:textId="77777777" w:rsidR="00BC46E6" w:rsidRDefault="00BC46E6" w:rsidP="00BC46E6">
            <w:pPr>
              <w:pStyle w:val="TableContents"/>
              <w:keepNext/>
              <w:keepLines/>
              <w:snapToGrid w:val="0"/>
              <w:rPr>
                <w:sz w:val="20"/>
                <w:szCs w:val="20"/>
              </w:rPr>
            </w:pPr>
            <w:r>
              <w:rPr>
                <w:sz w:val="20"/>
                <w:szCs w:val="20"/>
              </w:rPr>
              <w:t>Yes</w:t>
            </w:r>
          </w:p>
        </w:tc>
      </w:tr>
      <w:tr w:rsidR="00BC46E6" w14:paraId="3E5A4590" w14:textId="77777777" w:rsidTr="00BC46E6">
        <w:trPr>
          <w:cantSplit/>
          <w:jc w:val="center"/>
        </w:trPr>
        <w:tc>
          <w:tcPr>
            <w:tcW w:w="2880" w:type="dxa"/>
          </w:tcPr>
          <w:p w14:paraId="27AB2517" w14:textId="77777777" w:rsidR="00BC46E6" w:rsidRDefault="00BC46E6" w:rsidP="00BC46E6">
            <w:pPr>
              <w:pStyle w:val="TableContents"/>
              <w:keepNext/>
              <w:keepLines/>
              <w:snapToGrid w:val="0"/>
              <w:ind w:left="720"/>
              <w:rPr>
                <w:sz w:val="20"/>
                <w:szCs w:val="20"/>
              </w:rPr>
            </w:pPr>
            <w:r>
              <w:rPr>
                <w:sz w:val="20"/>
                <w:szCs w:val="20"/>
              </w:rPr>
              <w:t>Name Type</w:t>
            </w:r>
          </w:p>
        </w:tc>
        <w:tc>
          <w:tcPr>
            <w:tcW w:w="2880" w:type="dxa"/>
          </w:tcPr>
          <w:p w14:paraId="6BBAB4BA"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Pr>
                <w:sz w:val="20"/>
                <w:szCs w:val="20"/>
              </w:rPr>
              <w:t>9.1.3.2.11</w:t>
            </w:r>
            <w:r>
              <w:rPr>
                <w:sz w:val="20"/>
                <w:szCs w:val="20"/>
              </w:rPr>
              <w:fldChar w:fldCharType="end"/>
            </w:r>
          </w:p>
        </w:tc>
        <w:tc>
          <w:tcPr>
            <w:tcW w:w="2882" w:type="dxa"/>
          </w:tcPr>
          <w:p w14:paraId="74B42772" w14:textId="77777777" w:rsidR="00BC46E6" w:rsidRDefault="00BC46E6" w:rsidP="00BC46E6">
            <w:pPr>
              <w:pStyle w:val="TableContents"/>
              <w:keepNext/>
              <w:keepLines/>
              <w:snapToGrid w:val="0"/>
              <w:rPr>
                <w:sz w:val="20"/>
                <w:szCs w:val="20"/>
              </w:rPr>
            </w:pPr>
            <w:r>
              <w:rPr>
                <w:sz w:val="20"/>
                <w:szCs w:val="20"/>
              </w:rPr>
              <w:t>Yes</w:t>
            </w:r>
          </w:p>
        </w:tc>
      </w:tr>
    </w:tbl>
    <w:p w14:paraId="282B769D" w14:textId="77777777" w:rsidR="00BC46E6" w:rsidRDefault="00BC46E6" w:rsidP="00BC46E6">
      <w:pPr>
        <w:pStyle w:val="Caption"/>
      </w:pPr>
      <w:bookmarkStart w:id="930" w:name="_Ref236467588"/>
      <w:bookmarkStart w:id="931" w:name="_Toc236497714"/>
      <w:bookmarkStart w:id="932" w:name="_Toc310932741"/>
      <w:bookmarkStart w:id="933" w:name="_Toc476128675"/>
      <w:bookmarkStart w:id="934" w:name="_Toc467307532"/>
      <w:r>
        <w:t xml:space="preserve">Table </w:t>
      </w:r>
      <w:fldSimple w:instr=" SEQ Table \* ARABIC ">
        <w:r>
          <w:rPr>
            <w:noProof/>
          </w:rPr>
          <w:t>57</w:t>
        </w:r>
      </w:fldSimple>
      <w:bookmarkEnd w:id="930"/>
      <w:r>
        <w:t>: Name Attribute Structure</w:t>
      </w:r>
      <w:bookmarkEnd w:id="931"/>
      <w:bookmarkEnd w:id="932"/>
      <w:bookmarkEnd w:id="933"/>
      <w:bookmarkEnd w:id="9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386783F" w14:textId="77777777" w:rsidTr="00BC46E6">
        <w:trPr>
          <w:cantSplit/>
          <w:jc w:val="center"/>
        </w:trPr>
        <w:tc>
          <w:tcPr>
            <w:tcW w:w="2700" w:type="dxa"/>
          </w:tcPr>
          <w:p w14:paraId="26721B9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9905F7" w14:textId="77777777" w:rsidR="00BC46E6" w:rsidRDefault="00BC46E6" w:rsidP="00BC46E6">
            <w:pPr>
              <w:pStyle w:val="TableContents"/>
              <w:keepNext/>
              <w:keepLines/>
              <w:snapToGrid w:val="0"/>
              <w:rPr>
                <w:sz w:val="20"/>
                <w:szCs w:val="20"/>
              </w:rPr>
            </w:pPr>
            <w:r>
              <w:rPr>
                <w:sz w:val="20"/>
                <w:szCs w:val="20"/>
              </w:rPr>
              <w:t>No</w:t>
            </w:r>
          </w:p>
        </w:tc>
      </w:tr>
      <w:tr w:rsidR="00BC46E6" w14:paraId="46DA09BE" w14:textId="77777777" w:rsidTr="00BC46E6">
        <w:trPr>
          <w:cantSplit/>
          <w:jc w:val="center"/>
        </w:trPr>
        <w:tc>
          <w:tcPr>
            <w:tcW w:w="2700" w:type="dxa"/>
          </w:tcPr>
          <w:p w14:paraId="18BFE67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4F99BC8" w14:textId="77777777" w:rsidR="00BC46E6" w:rsidRDefault="00BC46E6" w:rsidP="00BC46E6">
            <w:pPr>
              <w:pStyle w:val="TableContents"/>
              <w:keepNext/>
              <w:keepLines/>
              <w:snapToGrid w:val="0"/>
              <w:rPr>
                <w:sz w:val="20"/>
                <w:szCs w:val="20"/>
              </w:rPr>
            </w:pPr>
            <w:r>
              <w:rPr>
                <w:sz w:val="20"/>
                <w:szCs w:val="20"/>
              </w:rPr>
              <w:t>Client</w:t>
            </w:r>
          </w:p>
        </w:tc>
      </w:tr>
      <w:tr w:rsidR="00BC46E6" w14:paraId="1CC8CACE" w14:textId="77777777" w:rsidTr="00BC46E6">
        <w:trPr>
          <w:cantSplit/>
          <w:jc w:val="center"/>
        </w:trPr>
        <w:tc>
          <w:tcPr>
            <w:tcW w:w="2700" w:type="dxa"/>
          </w:tcPr>
          <w:p w14:paraId="35B49FC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637D3F" w14:textId="77777777" w:rsidR="00BC46E6" w:rsidRDefault="00BC46E6" w:rsidP="00BC46E6">
            <w:pPr>
              <w:pStyle w:val="TableContents"/>
              <w:keepNext/>
              <w:keepLines/>
              <w:snapToGrid w:val="0"/>
              <w:rPr>
                <w:sz w:val="20"/>
                <w:szCs w:val="20"/>
              </w:rPr>
            </w:pPr>
            <w:r>
              <w:rPr>
                <w:sz w:val="20"/>
                <w:szCs w:val="20"/>
              </w:rPr>
              <w:t>Yes</w:t>
            </w:r>
          </w:p>
        </w:tc>
      </w:tr>
      <w:tr w:rsidR="00BC46E6" w14:paraId="72E6F693" w14:textId="77777777" w:rsidTr="00BC46E6">
        <w:trPr>
          <w:cantSplit/>
          <w:jc w:val="center"/>
        </w:trPr>
        <w:tc>
          <w:tcPr>
            <w:tcW w:w="2700" w:type="dxa"/>
          </w:tcPr>
          <w:p w14:paraId="5E19107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9A421D" w14:textId="77777777" w:rsidR="00BC46E6" w:rsidRDefault="00BC46E6" w:rsidP="00BC46E6">
            <w:pPr>
              <w:pStyle w:val="TableContents"/>
              <w:keepNext/>
              <w:keepLines/>
              <w:snapToGrid w:val="0"/>
              <w:rPr>
                <w:sz w:val="20"/>
                <w:szCs w:val="20"/>
              </w:rPr>
            </w:pPr>
            <w:r>
              <w:rPr>
                <w:sz w:val="20"/>
                <w:szCs w:val="20"/>
              </w:rPr>
              <w:t>Yes</w:t>
            </w:r>
          </w:p>
        </w:tc>
      </w:tr>
      <w:tr w:rsidR="00BC46E6" w14:paraId="05E8800F" w14:textId="77777777" w:rsidTr="00BC46E6">
        <w:trPr>
          <w:cantSplit/>
          <w:jc w:val="center"/>
        </w:trPr>
        <w:tc>
          <w:tcPr>
            <w:tcW w:w="2700" w:type="dxa"/>
          </w:tcPr>
          <w:p w14:paraId="218E4D68"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B3C5DD4" w14:textId="77777777" w:rsidR="00BC46E6" w:rsidRDefault="00BC46E6" w:rsidP="00BC46E6">
            <w:pPr>
              <w:pStyle w:val="TableContents"/>
              <w:keepNext/>
              <w:keepLines/>
              <w:snapToGrid w:val="0"/>
              <w:rPr>
                <w:sz w:val="20"/>
                <w:szCs w:val="20"/>
              </w:rPr>
            </w:pPr>
            <w:r>
              <w:rPr>
                <w:sz w:val="20"/>
                <w:szCs w:val="20"/>
              </w:rPr>
              <w:t>Yes</w:t>
            </w:r>
          </w:p>
        </w:tc>
      </w:tr>
      <w:tr w:rsidR="00BC46E6" w14:paraId="68316026" w14:textId="77777777" w:rsidTr="00BC46E6">
        <w:trPr>
          <w:cantSplit/>
          <w:jc w:val="center"/>
        </w:trPr>
        <w:tc>
          <w:tcPr>
            <w:tcW w:w="2700" w:type="dxa"/>
          </w:tcPr>
          <w:p w14:paraId="4385849C"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43D213F" w14:textId="77777777" w:rsidR="00BC46E6" w:rsidRDefault="00BC46E6" w:rsidP="00BC46E6">
            <w:pPr>
              <w:pStyle w:val="TableContents"/>
              <w:keepNext/>
              <w:keepLines/>
              <w:snapToGrid w:val="0"/>
              <w:rPr>
                <w:sz w:val="20"/>
                <w:szCs w:val="20"/>
              </w:rPr>
            </w:pPr>
            <w:r>
              <w:rPr>
                <w:sz w:val="20"/>
                <w:szCs w:val="20"/>
              </w:rPr>
              <w:t>Yes</w:t>
            </w:r>
          </w:p>
        </w:tc>
      </w:tr>
      <w:tr w:rsidR="00BC46E6" w14:paraId="56EF7E39" w14:textId="77777777" w:rsidTr="00BC46E6">
        <w:trPr>
          <w:cantSplit/>
          <w:jc w:val="center"/>
        </w:trPr>
        <w:tc>
          <w:tcPr>
            <w:tcW w:w="2700" w:type="dxa"/>
          </w:tcPr>
          <w:p w14:paraId="49429228" w14:textId="77777777" w:rsidR="00BC46E6" w:rsidRDefault="00BC46E6" w:rsidP="00BC46E6">
            <w:pPr>
              <w:pStyle w:val="TableContents"/>
              <w:keepNext/>
              <w:keepLines/>
              <w:snapToGrid w:val="0"/>
              <w:rPr>
                <w:sz w:val="20"/>
                <w:szCs w:val="20"/>
              </w:rPr>
            </w:pPr>
            <w:r>
              <w:rPr>
                <w:sz w:val="20"/>
                <w:szCs w:val="20"/>
              </w:rPr>
              <w:t xml:space="preserve">When implicitly set </w:t>
            </w:r>
          </w:p>
        </w:tc>
        <w:tc>
          <w:tcPr>
            <w:tcW w:w="2702" w:type="dxa"/>
          </w:tcPr>
          <w:p w14:paraId="19EDE824" w14:textId="77777777" w:rsidR="00BC46E6" w:rsidRDefault="00BC46E6" w:rsidP="00BC46E6">
            <w:pPr>
              <w:pStyle w:val="TableContents"/>
              <w:keepNext/>
              <w:keepLines/>
              <w:snapToGrid w:val="0"/>
              <w:rPr>
                <w:sz w:val="20"/>
                <w:szCs w:val="20"/>
              </w:rPr>
            </w:pPr>
            <w:r>
              <w:rPr>
                <w:sz w:val="20"/>
                <w:szCs w:val="20"/>
              </w:rPr>
              <w:t>Re-key, Re-key Key Pair, Re-certify</w:t>
            </w:r>
          </w:p>
        </w:tc>
      </w:tr>
      <w:tr w:rsidR="00BC46E6" w14:paraId="635F1EAB" w14:textId="77777777" w:rsidTr="00BC46E6">
        <w:trPr>
          <w:cantSplit/>
          <w:jc w:val="center"/>
        </w:trPr>
        <w:tc>
          <w:tcPr>
            <w:tcW w:w="2700" w:type="dxa"/>
          </w:tcPr>
          <w:p w14:paraId="3CCA460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6EDFF12" w14:textId="77777777" w:rsidR="00BC46E6" w:rsidRDefault="00BC46E6" w:rsidP="00BC46E6">
            <w:pPr>
              <w:pStyle w:val="TableContents"/>
              <w:keepNext/>
              <w:keepLines/>
              <w:snapToGrid w:val="0"/>
              <w:rPr>
                <w:sz w:val="20"/>
                <w:szCs w:val="20"/>
              </w:rPr>
            </w:pPr>
            <w:r>
              <w:rPr>
                <w:sz w:val="20"/>
                <w:szCs w:val="20"/>
              </w:rPr>
              <w:t>All Objects</w:t>
            </w:r>
          </w:p>
        </w:tc>
      </w:tr>
    </w:tbl>
    <w:p w14:paraId="53286AC0" w14:textId="77777777" w:rsidR="00BC46E6" w:rsidRDefault="00BC46E6" w:rsidP="00BC46E6">
      <w:pPr>
        <w:pStyle w:val="Caption"/>
      </w:pPr>
      <w:bookmarkStart w:id="935" w:name="_toc1964"/>
      <w:bookmarkStart w:id="936" w:name="_Toc236497715"/>
      <w:bookmarkStart w:id="937" w:name="_Toc310932742"/>
      <w:bookmarkStart w:id="938" w:name="_Toc476128676"/>
      <w:bookmarkStart w:id="939" w:name="_Toc467307533"/>
      <w:bookmarkEnd w:id="935"/>
      <w:r>
        <w:t xml:space="preserve">Table </w:t>
      </w:r>
      <w:fldSimple w:instr=" SEQ Table \* ARABIC ">
        <w:r>
          <w:rPr>
            <w:noProof/>
          </w:rPr>
          <w:t>58</w:t>
        </w:r>
      </w:fldSimple>
      <w:r>
        <w:t>: Name Attribute Rules</w:t>
      </w:r>
      <w:bookmarkEnd w:id="936"/>
      <w:bookmarkEnd w:id="937"/>
      <w:bookmarkEnd w:id="938"/>
      <w:bookmarkEnd w:id="939"/>
    </w:p>
    <w:p w14:paraId="50941F6A" w14:textId="77777777" w:rsidR="00BC46E6" w:rsidRDefault="00BC46E6" w:rsidP="00BC46E6">
      <w:pPr>
        <w:pStyle w:val="Heading2"/>
      </w:pPr>
      <w:bookmarkStart w:id="940" w:name="_Ref241650061"/>
      <w:bookmarkStart w:id="941" w:name="_Toc310932557"/>
      <w:bookmarkStart w:id="942" w:name="_Toc323645710"/>
      <w:bookmarkStart w:id="943" w:name="_Toc333494489"/>
      <w:bookmarkStart w:id="944" w:name="_Toc240609913"/>
      <w:bookmarkStart w:id="945" w:name="_Toc264553003"/>
      <w:bookmarkStart w:id="946" w:name="_Toc283655699"/>
      <w:bookmarkStart w:id="947" w:name="_Toc435729679"/>
      <w:bookmarkStart w:id="948" w:name="_Toc441679245"/>
      <w:bookmarkStart w:id="949" w:name="_Toc476128428"/>
      <w:bookmarkStart w:id="950" w:name="_Toc467307297"/>
      <w:bookmarkStart w:id="951" w:name="_Toc477433892"/>
      <w:bookmarkStart w:id="952" w:name="_Toc488427086"/>
      <w:bookmarkStart w:id="953" w:name="_Toc490660786"/>
      <w:r>
        <w:t>Object Type</w:t>
      </w:r>
      <w:bookmarkStart w:id="954" w:name="Ref_attr_ObjectType"/>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5D861347" w14:textId="77777777" w:rsidR="00BC46E6" w:rsidRDefault="00BC46E6" w:rsidP="00BC46E6">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8EF1659" w14:textId="77777777" w:rsidTr="00BC46E6">
        <w:trPr>
          <w:cantSplit/>
          <w:jc w:val="center"/>
        </w:trPr>
        <w:tc>
          <w:tcPr>
            <w:tcW w:w="2880" w:type="dxa"/>
            <w:shd w:val="clear" w:color="auto" w:fill="C0C0C0"/>
          </w:tcPr>
          <w:p w14:paraId="7B9E689A"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071FC5AC" w14:textId="77777777" w:rsidR="00BC46E6" w:rsidRDefault="00BC46E6" w:rsidP="00BC46E6">
            <w:pPr>
              <w:pStyle w:val="TableHeading"/>
              <w:keepNext/>
              <w:keepLines/>
              <w:snapToGrid w:val="0"/>
              <w:rPr>
                <w:sz w:val="20"/>
                <w:szCs w:val="20"/>
              </w:rPr>
            </w:pPr>
            <w:r>
              <w:rPr>
                <w:sz w:val="20"/>
                <w:szCs w:val="20"/>
              </w:rPr>
              <w:t>Encoding</w:t>
            </w:r>
          </w:p>
        </w:tc>
      </w:tr>
      <w:tr w:rsidR="00BC46E6" w14:paraId="297A413A" w14:textId="77777777" w:rsidTr="00BC46E6">
        <w:trPr>
          <w:cantSplit/>
          <w:jc w:val="center"/>
        </w:trPr>
        <w:tc>
          <w:tcPr>
            <w:tcW w:w="2880" w:type="dxa"/>
          </w:tcPr>
          <w:p w14:paraId="37393D62" w14:textId="77777777" w:rsidR="00BC46E6" w:rsidRDefault="00BC46E6" w:rsidP="00BC46E6">
            <w:pPr>
              <w:pStyle w:val="TableContents"/>
              <w:keepNext/>
              <w:keepLines/>
              <w:snapToGrid w:val="0"/>
              <w:rPr>
                <w:sz w:val="20"/>
                <w:szCs w:val="20"/>
              </w:rPr>
            </w:pPr>
            <w:r>
              <w:rPr>
                <w:sz w:val="20"/>
                <w:szCs w:val="20"/>
              </w:rPr>
              <w:t>Object Type</w:t>
            </w:r>
          </w:p>
        </w:tc>
        <w:tc>
          <w:tcPr>
            <w:tcW w:w="2880" w:type="dxa"/>
          </w:tcPr>
          <w:p w14:paraId="29F4A568"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Pr>
                <w:sz w:val="20"/>
                <w:szCs w:val="20"/>
              </w:rPr>
              <w:t>9.1.3.2.12</w:t>
            </w:r>
            <w:r>
              <w:rPr>
                <w:sz w:val="20"/>
                <w:szCs w:val="20"/>
              </w:rPr>
              <w:fldChar w:fldCharType="end"/>
            </w:r>
          </w:p>
        </w:tc>
      </w:tr>
    </w:tbl>
    <w:p w14:paraId="52251B9F" w14:textId="77777777" w:rsidR="00BC46E6" w:rsidRDefault="00BC46E6" w:rsidP="00BC46E6">
      <w:pPr>
        <w:pStyle w:val="Caption"/>
      </w:pPr>
      <w:bookmarkStart w:id="955" w:name="_Toc236497716"/>
      <w:bookmarkStart w:id="956" w:name="_Toc310932743"/>
      <w:bookmarkStart w:id="957" w:name="_Toc476128677"/>
      <w:bookmarkStart w:id="958" w:name="_Toc467307534"/>
      <w:r>
        <w:t xml:space="preserve">Table </w:t>
      </w:r>
      <w:fldSimple w:instr=" SEQ Table \* ARABIC ">
        <w:r>
          <w:rPr>
            <w:noProof/>
          </w:rPr>
          <w:t>59</w:t>
        </w:r>
      </w:fldSimple>
      <w:r>
        <w:t>: Object Type Attribute</w:t>
      </w:r>
      <w:bookmarkEnd w:id="955"/>
      <w:bookmarkEnd w:id="956"/>
      <w:bookmarkEnd w:id="957"/>
      <w:bookmarkEnd w:id="9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C3CA9F9" w14:textId="77777777" w:rsidTr="00BC46E6">
        <w:trPr>
          <w:cantSplit/>
          <w:jc w:val="center"/>
        </w:trPr>
        <w:tc>
          <w:tcPr>
            <w:tcW w:w="2700" w:type="dxa"/>
          </w:tcPr>
          <w:p w14:paraId="74A17C8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23311BE" w14:textId="77777777" w:rsidR="00BC46E6" w:rsidRDefault="00BC46E6" w:rsidP="00BC46E6">
            <w:pPr>
              <w:pStyle w:val="TableContents"/>
              <w:keepNext/>
              <w:keepLines/>
              <w:snapToGrid w:val="0"/>
              <w:rPr>
                <w:sz w:val="20"/>
                <w:szCs w:val="20"/>
              </w:rPr>
            </w:pPr>
            <w:r>
              <w:rPr>
                <w:sz w:val="20"/>
                <w:szCs w:val="20"/>
              </w:rPr>
              <w:t>Yes</w:t>
            </w:r>
          </w:p>
        </w:tc>
      </w:tr>
      <w:tr w:rsidR="00BC46E6" w14:paraId="6235DEC3" w14:textId="77777777" w:rsidTr="00BC46E6">
        <w:trPr>
          <w:cantSplit/>
          <w:jc w:val="center"/>
        </w:trPr>
        <w:tc>
          <w:tcPr>
            <w:tcW w:w="2700" w:type="dxa"/>
          </w:tcPr>
          <w:p w14:paraId="2E518A5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93570D2" w14:textId="77777777" w:rsidR="00BC46E6" w:rsidRDefault="00BC46E6" w:rsidP="00BC46E6">
            <w:pPr>
              <w:pStyle w:val="TableContents"/>
              <w:keepNext/>
              <w:keepLines/>
              <w:snapToGrid w:val="0"/>
              <w:rPr>
                <w:sz w:val="20"/>
                <w:szCs w:val="20"/>
              </w:rPr>
            </w:pPr>
            <w:r>
              <w:rPr>
                <w:sz w:val="20"/>
                <w:szCs w:val="20"/>
              </w:rPr>
              <w:t>Server</w:t>
            </w:r>
          </w:p>
        </w:tc>
      </w:tr>
      <w:tr w:rsidR="00BC46E6" w14:paraId="2B642E8A" w14:textId="77777777" w:rsidTr="00BC46E6">
        <w:trPr>
          <w:cantSplit/>
          <w:jc w:val="center"/>
        </w:trPr>
        <w:tc>
          <w:tcPr>
            <w:tcW w:w="2700" w:type="dxa"/>
          </w:tcPr>
          <w:p w14:paraId="47AFBAB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B9A5964" w14:textId="77777777" w:rsidR="00BC46E6" w:rsidRDefault="00BC46E6" w:rsidP="00BC46E6">
            <w:pPr>
              <w:pStyle w:val="TableContents"/>
              <w:keepNext/>
              <w:keepLines/>
              <w:snapToGrid w:val="0"/>
              <w:rPr>
                <w:sz w:val="20"/>
                <w:szCs w:val="20"/>
              </w:rPr>
            </w:pPr>
            <w:r>
              <w:rPr>
                <w:sz w:val="20"/>
                <w:szCs w:val="20"/>
              </w:rPr>
              <w:t>No</w:t>
            </w:r>
          </w:p>
        </w:tc>
      </w:tr>
      <w:tr w:rsidR="00BC46E6" w14:paraId="1DB6C491" w14:textId="77777777" w:rsidTr="00BC46E6">
        <w:trPr>
          <w:cantSplit/>
          <w:jc w:val="center"/>
        </w:trPr>
        <w:tc>
          <w:tcPr>
            <w:tcW w:w="2700" w:type="dxa"/>
          </w:tcPr>
          <w:p w14:paraId="3D5A3C7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9CECDB7" w14:textId="77777777" w:rsidR="00BC46E6" w:rsidRDefault="00BC46E6" w:rsidP="00BC46E6">
            <w:pPr>
              <w:pStyle w:val="TableContents"/>
              <w:keepNext/>
              <w:keepLines/>
              <w:snapToGrid w:val="0"/>
              <w:rPr>
                <w:sz w:val="20"/>
                <w:szCs w:val="20"/>
              </w:rPr>
            </w:pPr>
            <w:r>
              <w:rPr>
                <w:sz w:val="20"/>
                <w:szCs w:val="20"/>
              </w:rPr>
              <w:t>No</w:t>
            </w:r>
          </w:p>
        </w:tc>
      </w:tr>
      <w:tr w:rsidR="00BC46E6" w14:paraId="1FAAF666" w14:textId="77777777" w:rsidTr="00BC46E6">
        <w:trPr>
          <w:cantSplit/>
          <w:jc w:val="center"/>
        </w:trPr>
        <w:tc>
          <w:tcPr>
            <w:tcW w:w="2700" w:type="dxa"/>
          </w:tcPr>
          <w:p w14:paraId="079FB569"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14FF429B" w14:textId="77777777" w:rsidR="00BC46E6" w:rsidRDefault="00BC46E6" w:rsidP="00BC46E6">
            <w:pPr>
              <w:pStyle w:val="TableContents"/>
              <w:keepNext/>
              <w:keepLines/>
              <w:snapToGrid w:val="0"/>
              <w:rPr>
                <w:sz w:val="20"/>
                <w:szCs w:val="20"/>
              </w:rPr>
            </w:pPr>
            <w:r>
              <w:rPr>
                <w:sz w:val="20"/>
                <w:szCs w:val="20"/>
              </w:rPr>
              <w:t>No</w:t>
            </w:r>
          </w:p>
        </w:tc>
      </w:tr>
      <w:tr w:rsidR="00BC46E6" w14:paraId="7364E210" w14:textId="77777777" w:rsidTr="00BC46E6">
        <w:trPr>
          <w:cantSplit/>
          <w:jc w:val="center"/>
        </w:trPr>
        <w:tc>
          <w:tcPr>
            <w:tcW w:w="2700" w:type="dxa"/>
          </w:tcPr>
          <w:p w14:paraId="7CBB62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BBD975F" w14:textId="77777777" w:rsidR="00BC46E6" w:rsidRDefault="00BC46E6" w:rsidP="00BC46E6">
            <w:pPr>
              <w:pStyle w:val="TableContents"/>
              <w:keepNext/>
              <w:keepLines/>
              <w:snapToGrid w:val="0"/>
              <w:rPr>
                <w:sz w:val="20"/>
                <w:szCs w:val="20"/>
              </w:rPr>
            </w:pPr>
            <w:r>
              <w:rPr>
                <w:sz w:val="20"/>
                <w:szCs w:val="20"/>
              </w:rPr>
              <w:t>No</w:t>
            </w:r>
          </w:p>
        </w:tc>
      </w:tr>
      <w:tr w:rsidR="00BC46E6" w14:paraId="781818BC" w14:textId="77777777" w:rsidTr="00BC46E6">
        <w:trPr>
          <w:cantSplit/>
          <w:jc w:val="center"/>
        </w:trPr>
        <w:tc>
          <w:tcPr>
            <w:tcW w:w="2700" w:type="dxa"/>
          </w:tcPr>
          <w:p w14:paraId="004175C1"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A4F1CF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3E149424" w14:textId="77777777" w:rsidTr="00BC46E6">
        <w:trPr>
          <w:cantSplit/>
          <w:jc w:val="center"/>
        </w:trPr>
        <w:tc>
          <w:tcPr>
            <w:tcW w:w="2700" w:type="dxa"/>
          </w:tcPr>
          <w:p w14:paraId="4F79D21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F7CB410" w14:textId="77777777" w:rsidR="00BC46E6" w:rsidRDefault="00BC46E6" w:rsidP="00BC46E6">
            <w:pPr>
              <w:pStyle w:val="TableContents"/>
              <w:keepNext/>
              <w:keepLines/>
              <w:snapToGrid w:val="0"/>
              <w:rPr>
                <w:sz w:val="20"/>
                <w:szCs w:val="20"/>
              </w:rPr>
            </w:pPr>
            <w:r>
              <w:rPr>
                <w:sz w:val="20"/>
                <w:szCs w:val="20"/>
              </w:rPr>
              <w:t>All Objects</w:t>
            </w:r>
          </w:p>
        </w:tc>
      </w:tr>
    </w:tbl>
    <w:p w14:paraId="36840A1C" w14:textId="77777777" w:rsidR="00BC46E6" w:rsidRDefault="00BC46E6" w:rsidP="00BC46E6">
      <w:pPr>
        <w:pStyle w:val="Caption"/>
      </w:pPr>
      <w:bookmarkStart w:id="959" w:name="_toc2038"/>
      <w:bookmarkStart w:id="960" w:name="_Toc236497717"/>
      <w:bookmarkStart w:id="961" w:name="_Toc310932744"/>
      <w:bookmarkStart w:id="962" w:name="_Toc476128678"/>
      <w:bookmarkStart w:id="963" w:name="_Toc467307535"/>
      <w:bookmarkEnd w:id="959"/>
      <w:r>
        <w:t xml:space="preserve">Table </w:t>
      </w:r>
      <w:fldSimple w:instr=" SEQ Table \* ARABIC ">
        <w:r>
          <w:rPr>
            <w:noProof/>
          </w:rPr>
          <w:t>60</w:t>
        </w:r>
      </w:fldSimple>
      <w:r>
        <w:t>: Object Type Attribute Rules</w:t>
      </w:r>
      <w:bookmarkEnd w:id="960"/>
      <w:bookmarkEnd w:id="961"/>
      <w:bookmarkEnd w:id="962"/>
      <w:bookmarkEnd w:id="963"/>
    </w:p>
    <w:p w14:paraId="0284B6A2" w14:textId="77777777" w:rsidR="00BC46E6" w:rsidRDefault="00BC46E6" w:rsidP="00BC46E6">
      <w:pPr>
        <w:pStyle w:val="Heading2"/>
      </w:pPr>
      <w:bookmarkStart w:id="964" w:name="_Ref241650067"/>
      <w:bookmarkStart w:id="965" w:name="_Toc310932558"/>
      <w:bookmarkStart w:id="966" w:name="_Toc323645711"/>
      <w:bookmarkStart w:id="967" w:name="_Toc333494490"/>
      <w:bookmarkStart w:id="968" w:name="_Toc240609914"/>
      <w:bookmarkStart w:id="969" w:name="_Toc264553004"/>
      <w:bookmarkStart w:id="970" w:name="_Toc283655700"/>
      <w:bookmarkStart w:id="971" w:name="_Toc435729680"/>
      <w:bookmarkStart w:id="972" w:name="_Toc441679246"/>
      <w:bookmarkStart w:id="973" w:name="_Toc476128429"/>
      <w:bookmarkStart w:id="974" w:name="_Toc467307298"/>
      <w:bookmarkStart w:id="975" w:name="_Toc477433893"/>
      <w:bookmarkStart w:id="976" w:name="_Toc488427087"/>
      <w:bookmarkStart w:id="977" w:name="_Toc490660787"/>
      <w:r>
        <w:t>Cryptographic Algorithm</w:t>
      </w:r>
      <w:bookmarkStart w:id="978" w:name="Ref_attr_CryptoAlgo"/>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385F0BE4" w14:textId="77777777" w:rsidR="00BC46E6" w:rsidRDefault="00BC46E6" w:rsidP="00BC46E6">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83CCBE2" w14:textId="77777777" w:rsidTr="00BC46E6">
        <w:trPr>
          <w:cantSplit/>
          <w:jc w:val="center"/>
        </w:trPr>
        <w:tc>
          <w:tcPr>
            <w:tcW w:w="2880" w:type="dxa"/>
            <w:shd w:val="clear" w:color="auto" w:fill="C0C0C0"/>
          </w:tcPr>
          <w:p w14:paraId="3157F5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7817FC" w14:textId="77777777" w:rsidR="00BC46E6" w:rsidRDefault="00BC46E6" w:rsidP="00BC46E6">
            <w:pPr>
              <w:pStyle w:val="TableHeading"/>
              <w:keepNext/>
              <w:keepLines/>
              <w:snapToGrid w:val="0"/>
              <w:rPr>
                <w:sz w:val="20"/>
                <w:szCs w:val="20"/>
              </w:rPr>
            </w:pPr>
            <w:r>
              <w:rPr>
                <w:sz w:val="20"/>
                <w:szCs w:val="20"/>
              </w:rPr>
              <w:t>Encoding</w:t>
            </w:r>
          </w:p>
        </w:tc>
      </w:tr>
      <w:tr w:rsidR="00BC46E6" w14:paraId="27F2552B" w14:textId="77777777" w:rsidTr="00BC46E6">
        <w:trPr>
          <w:cantSplit/>
          <w:jc w:val="center"/>
        </w:trPr>
        <w:tc>
          <w:tcPr>
            <w:tcW w:w="2880" w:type="dxa"/>
          </w:tcPr>
          <w:p w14:paraId="6F664C74" w14:textId="77777777" w:rsidR="00BC46E6" w:rsidRDefault="00BC46E6" w:rsidP="00BC46E6">
            <w:pPr>
              <w:pStyle w:val="TableContents"/>
              <w:keepNext/>
              <w:keepLines/>
              <w:snapToGrid w:val="0"/>
              <w:rPr>
                <w:sz w:val="20"/>
                <w:szCs w:val="20"/>
              </w:rPr>
            </w:pPr>
            <w:r>
              <w:rPr>
                <w:sz w:val="20"/>
                <w:szCs w:val="20"/>
              </w:rPr>
              <w:t>Cryptographic Algorithm</w:t>
            </w:r>
          </w:p>
        </w:tc>
        <w:tc>
          <w:tcPr>
            <w:tcW w:w="2880" w:type="dxa"/>
          </w:tcPr>
          <w:p w14:paraId="428FF68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r>
    </w:tbl>
    <w:p w14:paraId="16BA1336" w14:textId="77777777" w:rsidR="00BC46E6" w:rsidRDefault="00BC46E6" w:rsidP="00BC46E6">
      <w:pPr>
        <w:pStyle w:val="Caption"/>
      </w:pPr>
      <w:bookmarkStart w:id="979" w:name="_Toc236497718"/>
      <w:bookmarkStart w:id="980" w:name="_Toc310932745"/>
      <w:bookmarkStart w:id="981" w:name="_Toc476128679"/>
      <w:bookmarkStart w:id="982" w:name="_Toc467307536"/>
      <w:r>
        <w:t xml:space="preserve">Table </w:t>
      </w:r>
      <w:fldSimple w:instr=" SEQ Table \* ARABIC ">
        <w:r>
          <w:rPr>
            <w:noProof/>
          </w:rPr>
          <w:t>61</w:t>
        </w:r>
      </w:fldSimple>
      <w:r>
        <w:t>: Cryptographic Algorithm Attribute</w:t>
      </w:r>
      <w:bookmarkEnd w:id="979"/>
      <w:bookmarkEnd w:id="980"/>
      <w:bookmarkEnd w:id="981"/>
      <w:bookmarkEnd w:id="9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058B593" w14:textId="77777777" w:rsidTr="00BC46E6">
        <w:trPr>
          <w:cantSplit/>
          <w:jc w:val="center"/>
        </w:trPr>
        <w:tc>
          <w:tcPr>
            <w:tcW w:w="2700" w:type="dxa"/>
          </w:tcPr>
          <w:p w14:paraId="7B7FC81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02D2E5E" w14:textId="77777777" w:rsidR="00BC46E6" w:rsidRDefault="00BC46E6" w:rsidP="00BC46E6">
            <w:pPr>
              <w:pStyle w:val="TableContents"/>
              <w:keepNext/>
              <w:keepLines/>
              <w:snapToGrid w:val="0"/>
              <w:rPr>
                <w:sz w:val="20"/>
                <w:szCs w:val="20"/>
              </w:rPr>
            </w:pPr>
            <w:r>
              <w:rPr>
                <w:sz w:val="20"/>
                <w:szCs w:val="20"/>
              </w:rPr>
              <w:t>Yes</w:t>
            </w:r>
          </w:p>
        </w:tc>
      </w:tr>
      <w:tr w:rsidR="00BC46E6" w14:paraId="3164B59C" w14:textId="77777777" w:rsidTr="00BC46E6">
        <w:trPr>
          <w:cantSplit/>
          <w:jc w:val="center"/>
        </w:trPr>
        <w:tc>
          <w:tcPr>
            <w:tcW w:w="2700" w:type="dxa"/>
          </w:tcPr>
          <w:p w14:paraId="363A91C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FF692A5" w14:textId="77777777" w:rsidR="00BC46E6" w:rsidRDefault="00BC46E6" w:rsidP="00BC46E6">
            <w:pPr>
              <w:pStyle w:val="TableContents"/>
              <w:keepNext/>
              <w:keepLines/>
              <w:snapToGrid w:val="0"/>
              <w:rPr>
                <w:sz w:val="20"/>
                <w:szCs w:val="20"/>
              </w:rPr>
            </w:pPr>
            <w:r>
              <w:rPr>
                <w:sz w:val="20"/>
                <w:szCs w:val="20"/>
              </w:rPr>
              <w:t>Server</w:t>
            </w:r>
          </w:p>
        </w:tc>
      </w:tr>
      <w:tr w:rsidR="00BC46E6" w14:paraId="5B529AE0" w14:textId="77777777" w:rsidTr="00BC46E6">
        <w:trPr>
          <w:cantSplit/>
          <w:jc w:val="center"/>
        </w:trPr>
        <w:tc>
          <w:tcPr>
            <w:tcW w:w="2700" w:type="dxa"/>
          </w:tcPr>
          <w:p w14:paraId="7F97EA46"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2038003" w14:textId="77777777" w:rsidR="00BC46E6" w:rsidRDefault="00BC46E6" w:rsidP="00BC46E6">
            <w:pPr>
              <w:pStyle w:val="TableContents"/>
              <w:keepNext/>
              <w:keepLines/>
              <w:snapToGrid w:val="0"/>
              <w:rPr>
                <w:sz w:val="20"/>
                <w:szCs w:val="20"/>
              </w:rPr>
            </w:pPr>
            <w:r>
              <w:rPr>
                <w:sz w:val="20"/>
                <w:szCs w:val="20"/>
              </w:rPr>
              <w:t>No</w:t>
            </w:r>
          </w:p>
        </w:tc>
      </w:tr>
      <w:tr w:rsidR="00BC46E6" w14:paraId="47605D19" w14:textId="77777777" w:rsidTr="00BC46E6">
        <w:trPr>
          <w:cantSplit/>
          <w:jc w:val="center"/>
        </w:trPr>
        <w:tc>
          <w:tcPr>
            <w:tcW w:w="2700" w:type="dxa"/>
          </w:tcPr>
          <w:p w14:paraId="0B0C6E8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76F8F1C7" w14:textId="77777777" w:rsidR="00BC46E6" w:rsidRDefault="00BC46E6" w:rsidP="00BC46E6">
            <w:pPr>
              <w:pStyle w:val="TableContents"/>
              <w:keepNext/>
              <w:keepLines/>
              <w:snapToGrid w:val="0"/>
              <w:rPr>
                <w:sz w:val="20"/>
                <w:szCs w:val="20"/>
              </w:rPr>
            </w:pPr>
            <w:r>
              <w:rPr>
                <w:sz w:val="20"/>
                <w:szCs w:val="20"/>
              </w:rPr>
              <w:t>No</w:t>
            </w:r>
          </w:p>
        </w:tc>
      </w:tr>
      <w:tr w:rsidR="00BC46E6" w14:paraId="3413B47C" w14:textId="77777777" w:rsidTr="00BC46E6">
        <w:trPr>
          <w:cantSplit/>
          <w:jc w:val="center"/>
        </w:trPr>
        <w:tc>
          <w:tcPr>
            <w:tcW w:w="2700" w:type="dxa"/>
          </w:tcPr>
          <w:p w14:paraId="56E06105"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8F6EDF4" w14:textId="77777777" w:rsidR="00BC46E6" w:rsidRDefault="00BC46E6" w:rsidP="00BC46E6">
            <w:pPr>
              <w:pStyle w:val="TableContents"/>
              <w:keepNext/>
              <w:keepLines/>
              <w:snapToGrid w:val="0"/>
              <w:rPr>
                <w:sz w:val="20"/>
                <w:szCs w:val="20"/>
              </w:rPr>
            </w:pPr>
            <w:r>
              <w:rPr>
                <w:sz w:val="20"/>
                <w:szCs w:val="20"/>
              </w:rPr>
              <w:t>No</w:t>
            </w:r>
          </w:p>
        </w:tc>
      </w:tr>
      <w:tr w:rsidR="00BC46E6" w14:paraId="16E33381" w14:textId="77777777" w:rsidTr="00BC46E6">
        <w:trPr>
          <w:cantSplit/>
          <w:jc w:val="center"/>
        </w:trPr>
        <w:tc>
          <w:tcPr>
            <w:tcW w:w="2700" w:type="dxa"/>
          </w:tcPr>
          <w:p w14:paraId="72FFC2D9"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8E2FBD0" w14:textId="77777777" w:rsidR="00BC46E6" w:rsidRDefault="00BC46E6" w:rsidP="00BC46E6">
            <w:pPr>
              <w:pStyle w:val="TableContents"/>
              <w:keepNext/>
              <w:keepLines/>
              <w:snapToGrid w:val="0"/>
              <w:rPr>
                <w:sz w:val="20"/>
                <w:szCs w:val="20"/>
              </w:rPr>
            </w:pPr>
            <w:r>
              <w:rPr>
                <w:sz w:val="20"/>
                <w:szCs w:val="20"/>
              </w:rPr>
              <w:t>No</w:t>
            </w:r>
          </w:p>
        </w:tc>
      </w:tr>
      <w:tr w:rsidR="00BC46E6" w14:paraId="26DEF72E" w14:textId="77777777" w:rsidTr="00BC46E6">
        <w:trPr>
          <w:cantSplit/>
          <w:jc w:val="center"/>
        </w:trPr>
        <w:tc>
          <w:tcPr>
            <w:tcW w:w="2700" w:type="dxa"/>
          </w:tcPr>
          <w:p w14:paraId="253BA6A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C74C60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0B20D474" w14:textId="77777777" w:rsidTr="00BC46E6">
        <w:trPr>
          <w:cantSplit/>
          <w:jc w:val="center"/>
        </w:trPr>
        <w:tc>
          <w:tcPr>
            <w:tcW w:w="2700" w:type="dxa"/>
          </w:tcPr>
          <w:p w14:paraId="52BD6F5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865F97C"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58327C8" w14:textId="77777777" w:rsidR="00BC46E6" w:rsidRDefault="00BC46E6" w:rsidP="00BC46E6">
      <w:pPr>
        <w:pStyle w:val="Caption"/>
      </w:pPr>
      <w:bookmarkStart w:id="983" w:name="_toc2112"/>
      <w:bookmarkStart w:id="984" w:name="_Toc236497719"/>
      <w:bookmarkStart w:id="985" w:name="_Toc310932746"/>
      <w:bookmarkStart w:id="986" w:name="_Toc476128680"/>
      <w:bookmarkStart w:id="987" w:name="_Toc467307537"/>
      <w:bookmarkEnd w:id="983"/>
      <w:r>
        <w:t xml:space="preserve">Table </w:t>
      </w:r>
      <w:fldSimple w:instr=" SEQ Table \* ARABIC ">
        <w:r>
          <w:rPr>
            <w:noProof/>
          </w:rPr>
          <w:t>62</w:t>
        </w:r>
      </w:fldSimple>
      <w:r>
        <w:t>: Cryptographic Algorithm Attribute Rules</w:t>
      </w:r>
      <w:bookmarkEnd w:id="984"/>
      <w:bookmarkEnd w:id="985"/>
      <w:bookmarkEnd w:id="986"/>
      <w:bookmarkEnd w:id="987"/>
    </w:p>
    <w:p w14:paraId="1399DBA1" w14:textId="77777777" w:rsidR="00BC46E6" w:rsidRPr="000B682D" w:rsidRDefault="00BC46E6" w:rsidP="00BC46E6">
      <w:pPr>
        <w:pStyle w:val="Heading2"/>
      </w:pPr>
      <w:bookmarkStart w:id="988" w:name="_Ref241650075"/>
      <w:bookmarkStart w:id="989" w:name="_Toc310932559"/>
      <w:bookmarkStart w:id="990" w:name="_Toc323645712"/>
      <w:bookmarkStart w:id="991" w:name="_Toc333494491"/>
      <w:bookmarkStart w:id="992" w:name="_Toc240609915"/>
      <w:bookmarkStart w:id="993" w:name="_Toc264553005"/>
      <w:bookmarkStart w:id="994" w:name="_Toc283655701"/>
      <w:bookmarkStart w:id="995" w:name="_Toc435729681"/>
      <w:bookmarkStart w:id="996" w:name="_Toc441679247"/>
      <w:bookmarkStart w:id="997" w:name="_Toc476128430"/>
      <w:bookmarkStart w:id="998" w:name="_Toc467307299"/>
      <w:bookmarkStart w:id="999" w:name="_Toc477433894"/>
      <w:bookmarkStart w:id="1000" w:name="_Toc488427088"/>
      <w:bookmarkStart w:id="1001" w:name="_Toc490660788"/>
      <w:r>
        <w:t>Cryptographic Length</w:t>
      </w:r>
      <w:bookmarkStart w:id="1002" w:name="Ref_attr_CryptoLength"/>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108B7D44" w14:textId="77777777" w:rsidR="00BC46E6" w:rsidRDefault="00BC46E6" w:rsidP="00BC46E6">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96E1999" w14:textId="77777777" w:rsidTr="00BC46E6">
        <w:trPr>
          <w:cantSplit/>
          <w:jc w:val="center"/>
        </w:trPr>
        <w:tc>
          <w:tcPr>
            <w:tcW w:w="2880" w:type="dxa"/>
            <w:shd w:val="clear" w:color="auto" w:fill="C0C0C0"/>
          </w:tcPr>
          <w:p w14:paraId="5251620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729CB6F" w14:textId="77777777" w:rsidR="00BC46E6" w:rsidRDefault="00BC46E6" w:rsidP="00BC46E6">
            <w:pPr>
              <w:pStyle w:val="TableHeading"/>
              <w:keepNext/>
              <w:keepLines/>
              <w:snapToGrid w:val="0"/>
              <w:rPr>
                <w:sz w:val="20"/>
                <w:szCs w:val="20"/>
              </w:rPr>
            </w:pPr>
            <w:r>
              <w:rPr>
                <w:sz w:val="20"/>
                <w:szCs w:val="20"/>
              </w:rPr>
              <w:t>Encoding</w:t>
            </w:r>
          </w:p>
        </w:tc>
      </w:tr>
      <w:tr w:rsidR="00BC46E6" w14:paraId="099ED896" w14:textId="77777777" w:rsidTr="00BC46E6">
        <w:trPr>
          <w:cantSplit/>
          <w:jc w:val="center"/>
        </w:trPr>
        <w:tc>
          <w:tcPr>
            <w:tcW w:w="2880" w:type="dxa"/>
          </w:tcPr>
          <w:p w14:paraId="4FD8C5DE" w14:textId="77777777" w:rsidR="00BC46E6" w:rsidRDefault="00BC46E6" w:rsidP="00BC46E6">
            <w:pPr>
              <w:pStyle w:val="TableContents"/>
              <w:keepNext/>
              <w:keepLines/>
              <w:snapToGrid w:val="0"/>
              <w:rPr>
                <w:sz w:val="20"/>
                <w:szCs w:val="20"/>
              </w:rPr>
            </w:pPr>
            <w:r>
              <w:rPr>
                <w:sz w:val="20"/>
                <w:szCs w:val="20"/>
              </w:rPr>
              <w:t>Cryptographic Length</w:t>
            </w:r>
          </w:p>
        </w:tc>
        <w:tc>
          <w:tcPr>
            <w:tcW w:w="2880" w:type="dxa"/>
          </w:tcPr>
          <w:p w14:paraId="4A2BB3D5" w14:textId="77777777" w:rsidR="00BC46E6" w:rsidRDefault="00BC46E6" w:rsidP="00BC46E6">
            <w:pPr>
              <w:pStyle w:val="TableContents"/>
              <w:keepNext/>
              <w:keepLines/>
              <w:snapToGrid w:val="0"/>
              <w:rPr>
                <w:sz w:val="20"/>
                <w:szCs w:val="20"/>
              </w:rPr>
            </w:pPr>
            <w:r>
              <w:rPr>
                <w:sz w:val="20"/>
                <w:szCs w:val="20"/>
              </w:rPr>
              <w:t>Integer</w:t>
            </w:r>
          </w:p>
        </w:tc>
      </w:tr>
    </w:tbl>
    <w:p w14:paraId="2DE79CAE" w14:textId="77777777" w:rsidR="00BC46E6" w:rsidRDefault="00BC46E6" w:rsidP="00BC46E6">
      <w:pPr>
        <w:pStyle w:val="Caption"/>
      </w:pPr>
      <w:bookmarkStart w:id="1003" w:name="_Toc236497720"/>
      <w:bookmarkStart w:id="1004" w:name="_Toc310932747"/>
      <w:bookmarkStart w:id="1005" w:name="_Toc476128681"/>
      <w:bookmarkStart w:id="1006" w:name="_Toc467307538"/>
      <w:r>
        <w:t xml:space="preserve">Table </w:t>
      </w:r>
      <w:fldSimple w:instr=" SEQ Table \* ARABIC ">
        <w:r>
          <w:rPr>
            <w:noProof/>
          </w:rPr>
          <w:t>63</w:t>
        </w:r>
      </w:fldSimple>
      <w:r>
        <w:t>: Cryptographic Length Attribute</w:t>
      </w:r>
      <w:bookmarkEnd w:id="1003"/>
      <w:bookmarkEnd w:id="1004"/>
      <w:bookmarkEnd w:id="1005"/>
      <w:bookmarkEnd w:id="10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7CE604E" w14:textId="77777777" w:rsidTr="00BC46E6">
        <w:trPr>
          <w:cantSplit/>
          <w:jc w:val="center"/>
        </w:trPr>
        <w:tc>
          <w:tcPr>
            <w:tcW w:w="2700" w:type="dxa"/>
          </w:tcPr>
          <w:p w14:paraId="29727CC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282AAA27" w14:textId="77777777" w:rsidR="00BC46E6" w:rsidRDefault="00BC46E6" w:rsidP="00BC46E6">
            <w:pPr>
              <w:pStyle w:val="TableContents"/>
              <w:keepNext/>
              <w:keepLines/>
              <w:snapToGrid w:val="0"/>
              <w:rPr>
                <w:sz w:val="20"/>
                <w:szCs w:val="20"/>
              </w:rPr>
            </w:pPr>
            <w:r>
              <w:rPr>
                <w:sz w:val="20"/>
                <w:szCs w:val="20"/>
              </w:rPr>
              <w:t>Yes</w:t>
            </w:r>
          </w:p>
        </w:tc>
      </w:tr>
      <w:tr w:rsidR="00BC46E6" w14:paraId="1A16AA50" w14:textId="77777777" w:rsidTr="00BC46E6">
        <w:trPr>
          <w:cantSplit/>
          <w:jc w:val="center"/>
        </w:trPr>
        <w:tc>
          <w:tcPr>
            <w:tcW w:w="2700" w:type="dxa"/>
          </w:tcPr>
          <w:p w14:paraId="1351446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2FBA5333" w14:textId="77777777" w:rsidR="00BC46E6" w:rsidRDefault="00BC46E6" w:rsidP="00BC46E6">
            <w:pPr>
              <w:pStyle w:val="TableContents"/>
              <w:keepNext/>
              <w:keepLines/>
              <w:snapToGrid w:val="0"/>
              <w:rPr>
                <w:sz w:val="20"/>
                <w:szCs w:val="20"/>
              </w:rPr>
            </w:pPr>
            <w:r>
              <w:rPr>
                <w:sz w:val="20"/>
                <w:szCs w:val="20"/>
              </w:rPr>
              <w:t>Server</w:t>
            </w:r>
          </w:p>
        </w:tc>
      </w:tr>
      <w:tr w:rsidR="00BC46E6" w14:paraId="17F693E5" w14:textId="77777777" w:rsidTr="00BC46E6">
        <w:trPr>
          <w:cantSplit/>
          <w:jc w:val="center"/>
        </w:trPr>
        <w:tc>
          <w:tcPr>
            <w:tcW w:w="2700" w:type="dxa"/>
          </w:tcPr>
          <w:p w14:paraId="7290904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EFC1677" w14:textId="77777777" w:rsidR="00BC46E6" w:rsidRDefault="00BC46E6" w:rsidP="00BC46E6">
            <w:pPr>
              <w:pStyle w:val="TableContents"/>
              <w:keepNext/>
              <w:keepLines/>
              <w:snapToGrid w:val="0"/>
              <w:rPr>
                <w:sz w:val="20"/>
                <w:szCs w:val="20"/>
              </w:rPr>
            </w:pPr>
            <w:r>
              <w:rPr>
                <w:sz w:val="20"/>
                <w:szCs w:val="20"/>
              </w:rPr>
              <w:t>No</w:t>
            </w:r>
          </w:p>
        </w:tc>
      </w:tr>
      <w:tr w:rsidR="00BC46E6" w14:paraId="2EE168D3" w14:textId="77777777" w:rsidTr="00BC46E6">
        <w:trPr>
          <w:cantSplit/>
          <w:jc w:val="center"/>
        </w:trPr>
        <w:tc>
          <w:tcPr>
            <w:tcW w:w="2700" w:type="dxa"/>
          </w:tcPr>
          <w:p w14:paraId="699488A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4BBEBF" w14:textId="77777777" w:rsidR="00BC46E6" w:rsidRDefault="00BC46E6" w:rsidP="00BC46E6">
            <w:pPr>
              <w:pStyle w:val="TableContents"/>
              <w:keepNext/>
              <w:keepLines/>
              <w:snapToGrid w:val="0"/>
              <w:rPr>
                <w:sz w:val="20"/>
                <w:szCs w:val="20"/>
              </w:rPr>
            </w:pPr>
            <w:r>
              <w:rPr>
                <w:sz w:val="20"/>
                <w:szCs w:val="20"/>
              </w:rPr>
              <w:t>No</w:t>
            </w:r>
          </w:p>
        </w:tc>
      </w:tr>
      <w:tr w:rsidR="00BC46E6" w14:paraId="2A18D368" w14:textId="77777777" w:rsidTr="00BC46E6">
        <w:trPr>
          <w:cantSplit/>
          <w:jc w:val="center"/>
        </w:trPr>
        <w:tc>
          <w:tcPr>
            <w:tcW w:w="2700" w:type="dxa"/>
          </w:tcPr>
          <w:p w14:paraId="187F2C6A"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1D7AD1B" w14:textId="77777777" w:rsidR="00BC46E6" w:rsidRDefault="00BC46E6" w:rsidP="00BC46E6">
            <w:pPr>
              <w:pStyle w:val="TableContents"/>
              <w:keepNext/>
              <w:keepLines/>
              <w:snapToGrid w:val="0"/>
              <w:rPr>
                <w:sz w:val="20"/>
                <w:szCs w:val="20"/>
              </w:rPr>
            </w:pPr>
            <w:r>
              <w:rPr>
                <w:sz w:val="20"/>
                <w:szCs w:val="20"/>
              </w:rPr>
              <w:t>No</w:t>
            </w:r>
          </w:p>
        </w:tc>
      </w:tr>
      <w:tr w:rsidR="00BC46E6" w14:paraId="79FF6D01" w14:textId="77777777" w:rsidTr="00BC46E6">
        <w:trPr>
          <w:cantSplit/>
          <w:jc w:val="center"/>
        </w:trPr>
        <w:tc>
          <w:tcPr>
            <w:tcW w:w="2700" w:type="dxa"/>
          </w:tcPr>
          <w:p w14:paraId="1572F42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60D5EEC" w14:textId="77777777" w:rsidR="00BC46E6" w:rsidRDefault="00BC46E6" w:rsidP="00BC46E6">
            <w:pPr>
              <w:pStyle w:val="TableContents"/>
              <w:keepNext/>
              <w:keepLines/>
              <w:snapToGrid w:val="0"/>
              <w:rPr>
                <w:sz w:val="20"/>
                <w:szCs w:val="20"/>
              </w:rPr>
            </w:pPr>
            <w:r>
              <w:rPr>
                <w:sz w:val="20"/>
                <w:szCs w:val="20"/>
              </w:rPr>
              <w:t>No</w:t>
            </w:r>
          </w:p>
        </w:tc>
      </w:tr>
      <w:tr w:rsidR="00BC46E6" w14:paraId="531FBB00" w14:textId="77777777" w:rsidTr="00BC46E6">
        <w:trPr>
          <w:cantSplit/>
          <w:jc w:val="center"/>
        </w:trPr>
        <w:tc>
          <w:tcPr>
            <w:tcW w:w="2700" w:type="dxa"/>
          </w:tcPr>
          <w:p w14:paraId="5705C78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13C3A1B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2CE355B2" w14:textId="77777777" w:rsidTr="00BC46E6">
        <w:trPr>
          <w:cantSplit/>
          <w:jc w:val="center"/>
        </w:trPr>
        <w:tc>
          <w:tcPr>
            <w:tcW w:w="2700" w:type="dxa"/>
          </w:tcPr>
          <w:p w14:paraId="0355E0D2"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09E8865"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285B60B0" w14:textId="77777777" w:rsidR="00BC46E6" w:rsidRDefault="00BC46E6" w:rsidP="00BC46E6">
      <w:pPr>
        <w:pStyle w:val="Caption"/>
      </w:pPr>
      <w:bookmarkStart w:id="1007" w:name="_toc2186"/>
      <w:bookmarkStart w:id="1008" w:name="_Toc236497721"/>
      <w:bookmarkStart w:id="1009" w:name="_Toc310932748"/>
      <w:bookmarkStart w:id="1010" w:name="_Toc476128682"/>
      <w:bookmarkStart w:id="1011" w:name="_Toc467307539"/>
      <w:bookmarkEnd w:id="1007"/>
      <w:r>
        <w:t xml:space="preserve">Table </w:t>
      </w:r>
      <w:fldSimple w:instr=" SEQ Table \* ARABIC ">
        <w:r>
          <w:rPr>
            <w:noProof/>
          </w:rPr>
          <w:t>64</w:t>
        </w:r>
      </w:fldSimple>
      <w:r>
        <w:t>: Cryptographic Length Attribute Rules</w:t>
      </w:r>
      <w:bookmarkEnd w:id="1008"/>
      <w:bookmarkEnd w:id="1009"/>
      <w:bookmarkEnd w:id="1010"/>
      <w:bookmarkEnd w:id="1011"/>
    </w:p>
    <w:p w14:paraId="5498FD4E" w14:textId="77777777" w:rsidR="00BC46E6" w:rsidRDefault="00BC46E6" w:rsidP="00BC46E6">
      <w:pPr>
        <w:pStyle w:val="Heading2"/>
      </w:pPr>
      <w:bookmarkStart w:id="1012" w:name="_Ref241650084"/>
      <w:bookmarkStart w:id="1013" w:name="_Toc310932560"/>
      <w:bookmarkStart w:id="1014" w:name="_Toc323645713"/>
      <w:bookmarkStart w:id="1015" w:name="_Toc333494492"/>
      <w:bookmarkStart w:id="1016" w:name="_Toc240609916"/>
      <w:bookmarkStart w:id="1017" w:name="_Toc264553006"/>
      <w:bookmarkStart w:id="1018" w:name="_Toc283655702"/>
      <w:bookmarkStart w:id="1019" w:name="_Toc435729682"/>
      <w:bookmarkStart w:id="1020" w:name="_Toc441679248"/>
      <w:bookmarkStart w:id="1021" w:name="_Toc476128431"/>
      <w:bookmarkStart w:id="1022" w:name="_Toc467307300"/>
      <w:bookmarkStart w:id="1023" w:name="_Toc477433895"/>
      <w:bookmarkStart w:id="1024" w:name="_Toc488427089"/>
      <w:bookmarkStart w:id="1025" w:name="_Toc490660789"/>
      <w:r>
        <w:t>Cryptographic Parameters</w:t>
      </w:r>
      <w:bookmarkStart w:id="1026" w:name="Ref_attr_CryptoParams"/>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0C3A6A1D" w14:textId="77777777" w:rsidR="00BC46E6" w:rsidRDefault="00BC46E6" w:rsidP="00BC46E6">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t>Table 65</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380586AB" w14:textId="77777777" w:rsidR="00BC46E6" w:rsidRDefault="00BC46E6" w:rsidP="00BC46E6">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470C276F" w14:textId="77777777" w:rsidR="00BC46E6" w:rsidRDefault="00BC46E6" w:rsidP="00BC46E6">
      <w:pPr>
        <w:pStyle w:val="BodyText"/>
      </w:pPr>
      <w:r>
        <w:t>Random IV can be used to request that the KMIP server generate an appropriate IV for a cryptographic operation that uses an IV. The generated Random IV is returned in the response to the cryptographic operation.</w:t>
      </w:r>
    </w:p>
    <w:p w14:paraId="3851BAF2" w14:textId="77777777" w:rsidR="00BC46E6" w:rsidRDefault="00BC46E6" w:rsidP="00BC46E6">
      <w:pPr>
        <w:pStyle w:val="BodyText"/>
      </w:pPr>
      <w:r>
        <w:t>IV Length is the length of the Initialization Vector in bits. This parameter SHALL be provided when the specified Block Cipher Mode supports variable IV lengths such as CTR or GCM.</w:t>
      </w:r>
    </w:p>
    <w:p w14:paraId="327DA5CA" w14:textId="77777777" w:rsidR="00BC46E6" w:rsidRDefault="00BC46E6" w:rsidP="00BC46E6">
      <w:pPr>
        <w:pStyle w:val="BodyText"/>
      </w:pPr>
      <w:r>
        <w:t>Tag Length is the length of the authentication tag in bytes. This parameter SHALL be provided when the Block Cipher Mode is GCM or CCM.</w:t>
      </w:r>
    </w:p>
    <w:p w14:paraId="194E01FD" w14:textId="77777777" w:rsidR="00BC46E6" w:rsidRDefault="00BC46E6" w:rsidP="00BC46E6">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Pr>
          <w:rStyle w:val="Refterm"/>
        </w:rPr>
        <w:t>[SP800-38A]</w:t>
      </w:r>
      <w:r>
        <w:fldChar w:fldCharType="end"/>
      </w:r>
      <w:r>
        <w:t xml:space="preserve"> and </w:t>
      </w:r>
      <w:r>
        <w:fldChar w:fldCharType="begin"/>
      </w:r>
      <w:r>
        <w:instrText xml:space="preserve"> REF SP800_38D \h </w:instrText>
      </w:r>
      <w:r>
        <w:fldChar w:fldCharType="separate"/>
      </w:r>
      <w:r>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0AF04F3" w14:textId="77777777" w:rsidR="00BC46E6" w:rsidRDefault="00BC46E6" w:rsidP="00BC46E6">
      <w:pPr>
        <w:pStyle w:val="BodyText"/>
      </w:pPr>
      <w:r>
        <w:t xml:space="preserve">Initial Counter Value is the starting counter value for CTR mode (for </w:t>
      </w:r>
      <w:r>
        <w:fldChar w:fldCharType="begin"/>
      </w:r>
      <w:r>
        <w:instrText xml:space="preserve"> REF RFC3686 \h </w:instrText>
      </w:r>
      <w:r>
        <w:fldChar w:fldCharType="separate"/>
      </w:r>
      <w:r>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2632D8C" w14:textId="77777777" w:rsidTr="00BC46E6">
        <w:trPr>
          <w:cantSplit/>
          <w:jc w:val="center"/>
        </w:trPr>
        <w:tc>
          <w:tcPr>
            <w:tcW w:w="2880" w:type="dxa"/>
            <w:shd w:val="clear" w:color="auto" w:fill="C0C0C0"/>
          </w:tcPr>
          <w:p w14:paraId="355DC76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69B78E3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41D6A420" w14:textId="77777777" w:rsidR="00BC46E6" w:rsidRDefault="00BC46E6" w:rsidP="00BC46E6">
            <w:pPr>
              <w:pStyle w:val="TableHeading"/>
              <w:keepNext/>
              <w:keepLines/>
              <w:snapToGrid w:val="0"/>
              <w:rPr>
                <w:sz w:val="20"/>
                <w:szCs w:val="20"/>
              </w:rPr>
            </w:pPr>
            <w:r>
              <w:rPr>
                <w:sz w:val="20"/>
                <w:szCs w:val="20"/>
              </w:rPr>
              <w:t>REQUIRED</w:t>
            </w:r>
          </w:p>
        </w:tc>
      </w:tr>
      <w:tr w:rsidR="00BC46E6" w14:paraId="53EF562E" w14:textId="77777777" w:rsidTr="00BC46E6">
        <w:trPr>
          <w:cantSplit/>
          <w:jc w:val="center"/>
        </w:trPr>
        <w:tc>
          <w:tcPr>
            <w:tcW w:w="2880" w:type="dxa"/>
          </w:tcPr>
          <w:p w14:paraId="11D75078" w14:textId="77777777" w:rsidR="00BC46E6" w:rsidRDefault="00BC46E6" w:rsidP="00BC46E6">
            <w:pPr>
              <w:pStyle w:val="TableContents"/>
              <w:keepNext/>
              <w:keepLines/>
              <w:snapToGrid w:val="0"/>
              <w:rPr>
                <w:sz w:val="20"/>
                <w:szCs w:val="20"/>
              </w:rPr>
            </w:pPr>
            <w:r>
              <w:rPr>
                <w:sz w:val="20"/>
                <w:szCs w:val="20"/>
              </w:rPr>
              <w:t>Cryptographic Parameters</w:t>
            </w:r>
          </w:p>
        </w:tc>
        <w:tc>
          <w:tcPr>
            <w:tcW w:w="2880" w:type="dxa"/>
          </w:tcPr>
          <w:p w14:paraId="0C36C1B2"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BB182B0" w14:textId="77777777" w:rsidR="00BC46E6" w:rsidRDefault="00BC46E6" w:rsidP="00BC46E6">
            <w:pPr>
              <w:pStyle w:val="TableContents"/>
              <w:keepNext/>
              <w:keepLines/>
              <w:snapToGrid w:val="0"/>
              <w:rPr>
                <w:sz w:val="20"/>
                <w:szCs w:val="20"/>
              </w:rPr>
            </w:pPr>
          </w:p>
        </w:tc>
      </w:tr>
      <w:tr w:rsidR="00BC46E6" w14:paraId="489A9669" w14:textId="77777777" w:rsidTr="00BC46E6">
        <w:trPr>
          <w:cantSplit/>
          <w:jc w:val="center"/>
        </w:trPr>
        <w:tc>
          <w:tcPr>
            <w:tcW w:w="2880" w:type="dxa"/>
          </w:tcPr>
          <w:p w14:paraId="1FC9FE0D" w14:textId="77777777" w:rsidR="00BC46E6" w:rsidRDefault="00BC46E6" w:rsidP="00BC46E6">
            <w:pPr>
              <w:pStyle w:val="TableContents"/>
              <w:keepNext/>
              <w:keepLines/>
              <w:snapToGrid w:val="0"/>
              <w:ind w:left="720"/>
              <w:rPr>
                <w:sz w:val="20"/>
                <w:szCs w:val="20"/>
              </w:rPr>
            </w:pPr>
            <w:r>
              <w:rPr>
                <w:sz w:val="20"/>
                <w:szCs w:val="20"/>
              </w:rPr>
              <w:t>Block Cipher Mode</w:t>
            </w:r>
          </w:p>
        </w:tc>
        <w:tc>
          <w:tcPr>
            <w:tcW w:w="2880" w:type="dxa"/>
          </w:tcPr>
          <w:p w14:paraId="2323FC4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Pr>
                <w:sz w:val="20"/>
                <w:szCs w:val="20"/>
              </w:rPr>
              <w:t>9.1.3.2.14</w:t>
            </w:r>
            <w:r>
              <w:rPr>
                <w:sz w:val="20"/>
                <w:szCs w:val="20"/>
              </w:rPr>
              <w:fldChar w:fldCharType="end"/>
            </w:r>
          </w:p>
        </w:tc>
        <w:tc>
          <w:tcPr>
            <w:tcW w:w="2882" w:type="dxa"/>
          </w:tcPr>
          <w:p w14:paraId="36933665" w14:textId="77777777" w:rsidR="00BC46E6" w:rsidRDefault="00BC46E6" w:rsidP="00BC46E6">
            <w:pPr>
              <w:pStyle w:val="TableContents"/>
              <w:keepNext/>
              <w:keepLines/>
              <w:snapToGrid w:val="0"/>
              <w:rPr>
                <w:sz w:val="20"/>
                <w:szCs w:val="20"/>
              </w:rPr>
            </w:pPr>
            <w:r>
              <w:rPr>
                <w:sz w:val="20"/>
                <w:szCs w:val="20"/>
              </w:rPr>
              <w:t>No</w:t>
            </w:r>
          </w:p>
        </w:tc>
      </w:tr>
      <w:tr w:rsidR="00BC46E6" w14:paraId="0330AA2E" w14:textId="77777777" w:rsidTr="00BC46E6">
        <w:trPr>
          <w:cantSplit/>
          <w:jc w:val="center"/>
        </w:trPr>
        <w:tc>
          <w:tcPr>
            <w:tcW w:w="2880" w:type="dxa"/>
          </w:tcPr>
          <w:p w14:paraId="6D890C30" w14:textId="77777777" w:rsidR="00BC46E6" w:rsidRDefault="00BC46E6" w:rsidP="00BC46E6">
            <w:pPr>
              <w:pStyle w:val="TableContents"/>
              <w:keepNext/>
              <w:keepLines/>
              <w:snapToGrid w:val="0"/>
              <w:ind w:left="720"/>
              <w:rPr>
                <w:sz w:val="20"/>
                <w:szCs w:val="20"/>
              </w:rPr>
            </w:pPr>
            <w:r>
              <w:rPr>
                <w:sz w:val="20"/>
                <w:szCs w:val="20"/>
              </w:rPr>
              <w:t>Padding Method</w:t>
            </w:r>
          </w:p>
        </w:tc>
        <w:tc>
          <w:tcPr>
            <w:tcW w:w="2880" w:type="dxa"/>
          </w:tcPr>
          <w:p w14:paraId="3DA589AB"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Pr>
                <w:sz w:val="20"/>
                <w:szCs w:val="20"/>
              </w:rPr>
              <w:t>9.1.3.2.15</w:t>
            </w:r>
            <w:r>
              <w:rPr>
                <w:sz w:val="20"/>
                <w:szCs w:val="20"/>
              </w:rPr>
              <w:fldChar w:fldCharType="end"/>
            </w:r>
          </w:p>
        </w:tc>
        <w:tc>
          <w:tcPr>
            <w:tcW w:w="2882" w:type="dxa"/>
          </w:tcPr>
          <w:p w14:paraId="129F4542" w14:textId="77777777" w:rsidR="00BC46E6" w:rsidRDefault="00BC46E6" w:rsidP="00BC46E6">
            <w:pPr>
              <w:pStyle w:val="TableContents"/>
              <w:keepNext/>
              <w:keepLines/>
              <w:snapToGrid w:val="0"/>
              <w:rPr>
                <w:sz w:val="20"/>
                <w:szCs w:val="20"/>
              </w:rPr>
            </w:pPr>
            <w:r>
              <w:rPr>
                <w:sz w:val="20"/>
                <w:szCs w:val="20"/>
              </w:rPr>
              <w:t>No</w:t>
            </w:r>
          </w:p>
        </w:tc>
      </w:tr>
      <w:tr w:rsidR="00BC46E6" w14:paraId="133D330F" w14:textId="77777777" w:rsidTr="00BC46E6">
        <w:trPr>
          <w:cantSplit/>
          <w:jc w:val="center"/>
        </w:trPr>
        <w:tc>
          <w:tcPr>
            <w:tcW w:w="2880" w:type="dxa"/>
          </w:tcPr>
          <w:p w14:paraId="7CFD58D6"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1E45F77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7D32719B" w14:textId="77777777" w:rsidR="00BC46E6" w:rsidRDefault="00BC46E6" w:rsidP="00BC46E6">
            <w:pPr>
              <w:pStyle w:val="TableContents"/>
              <w:keepNext/>
              <w:keepLines/>
              <w:snapToGrid w:val="0"/>
              <w:rPr>
                <w:sz w:val="20"/>
                <w:szCs w:val="20"/>
              </w:rPr>
            </w:pPr>
            <w:r>
              <w:rPr>
                <w:sz w:val="20"/>
                <w:szCs w:val="20"/>
              </w:rPr>
              <w:t>No</w:t>
            </w:r>
          </w:p>
        </w:tc>
      </w:tr>
      <w:tr w:rsidR="00BC46E6" w14:paraId="6C145A64" w14:textId="77777777" w:rsidTr="00BC46E6">
        <w:trPr>
          <w:cantSplit/>
          <w:jc w:val="center"/>
        </w:trPr>
        <w:tc>
          <w:tcPr>
            <w:tcW w:w="2880" w:type="dxa"/>
          </w:tcPr>
          <w:p w14:paraId="2DDC81B8" w14:textId="77777777" w:rsidR="00BC46E6" w:rsidRDefault="00BC46E6" w:rsidP="00BC46E6">
            <w:pPr>
              <w:pStyle w:val="TableContents"/>
              <w:keepNext/>
              <w:keepLines/>
              <w:snapToGrid w:val="0"/>
              <w:ind w:left="720"/>
              <w:rPr>
                <w:sz w:val="20"/>
                <w:szCs w:val="20"/>
              </w:rPr>
            </w:pPr>
            <w:r>
              <w:rPr>
                <w:sz w:val="20"/>
                <w:szCs w:val="20"/>
              </w:rPr>
              <w:t>Key Role Type</w:t>
            </w:r>
          </w:p>
        </w:tc>
        <w:tc>
          <w:tcPr>
            <w:tcW w:w="2880" w:type="dxa"/>
          </w:tcPr>
          <w:p w14:paraId="7F693D5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Pr>
                <w:sz w:val="20"/>
                <w:szCs w:val="20"/>
              </w:rPr>
              <w:t>9.1.3.2.17</w:t>
            </w:r>
            <w:r>
              <w:rPr>
                <w:sz w:val="20"/>
                <w:szCs w:val="20"/>
              </w:rPr>
              <w:fldChar w:fldCharType="end"/>
            </w:r>
          </w:p>
        </w:tc>
        <w:tc>
          <w:tcPr>
            <w:tcW w:w="2882" w:type="dxa"/>
          </w:tcPr>
          <w:p w14:paraId="03624597" w14:textId="77777777" w:rsidR="00BC46E6" w:rsidRDefault="00BC46E6" w:rsidP="00BC46E6">
            <w:pPr>
              <w:pStyle w:val="TableContents"/>
              <w:keepNext/>
              <w:keepLines/>
              <w:snapToGrid w:val="0"/>
              <w:rPr>
                <w:sz w:val="20"/>
                <w:szCs w:val="20"/>
              </w:rPr>
            </w:pPr>
            <w:r>
              <w:rPr>
                <w:sz w:val="20"/>
                <w:szCs w:val="20"/>
              </w:rPr>
              <w:t>No</w:t>
            </w:r>
          </w:p>
        </w:tc>
      </w:tr>
      <w:tr w:rsidR="00BC46E6" w14:paraId="17256839" w14:textId="77777777" w:rsidTr="00BC46E6">
        <w:trPr>
          <w:cantSplit/>
          <w:jc w:val="center"/>
        </w:trPr>
        <w:tc>
          <w:tcPr>
            <w:tcW w:w="2880" w:type="dxa"/>
          </w:tcPr>
          <w:p w14:paraId="63DC926E"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1FEA7994" w14:textId="77777777" w:rsidR="00BC46E6" w:rsidRDefault="00BC46E6" w:rsidP="00BC46E6">
            <w:pPr>
              <w:pStyle w:val="TableContents"/>
              <w:keepNext/>
              <w:keepLines/>
              <w:snapToGrid w:val="0"/>
              <w:ind w:left="720"/>
              <w:rPr>
                <w:sz w:val="20"/>
                <w:szCs w:val="20"/>
              </w:rPr>
            </w:pPr>
            <w:r w:rsidRPr="006F04B3">
              <w:rPr>
                <w:sz w:val="20"/>
                <w:szCs w:val="20"/>
              </w:rPr>
              <w:t xml:space="preserve">Enumeration, see 9.1.3.2.7 </w:t>
            </w:r>
          </w:p>
        </w:tc>
        <w:tc>
          <w:tcPr>
            <w:tcW w:w="2882" w:type="dxa"/>
          </w:tcPr>
          <w:p w14:paraId="0146E0A9" w14:textId="77777777" w:rsidR="00BC46E6" w:rsidRDefault="00BC46E6" w:rsidP="00BC46E6">
            <w:pPr>
              <w:pStyle w:val="TableContents"/>
              <w:keepNext/>
              <w:keepLines/>
              <w:snapToGrid w:val="0"/>
              <w:rPr>
                <w:sz w:val="20"/>
                <w:szCs w:val="20"/>
              </w:rPr>
            </w:pPr>
            <w:r w:rsidRPr="006F04B3">
              <w:rPr>
                <w:sz w:val="20"/>
                <w:szCs w:val="20"/>
              </w:rPr>
              <w:t>No</w:t>
            </w:r>
          </w:p>
        </w:tc>
      </w:tr>
      <w:tr w:rsidR="00BC46E6" w14:paraId="5C28A6A7" w14:textId="77777777" w:rsidTr="00BC46E6">
        <w:trPr>
          <w:cantSplit/>
          <w:jc w:val="center"/>
        </w:trPr>
        <w:tc>
          <w:tcPr>
            <w:tcW w:w="2880" w:type="dxa"/>
          </w:tcPr>
          <w:p w14:paraId="111C085C" w14:textId="77777777" w:rsidR="00BC46E6" w:rsidRPr="006F04B3" w:rsidRDefault="00BC46E6" w:rsidP="00BC46E6">
            <w:pPr>
              <w:pStyle w:val="TableContents"/>
              <w:keepNext/>
              <w:keepLines/>
              <w:snapToGrid w:val="0"/>
              <w:ind w:left="720"/>
              <w:rPr>
                <w:sz w:val="20"/>
                <w:szCs w:val="20"/>
              </w:rPr>
            </w:pPr>
            <w:r w:rsidRPr="006F04B3">
              <w:rPr>
                <w:sz w:val="20"/>
                <w:szCs w:val="20"/>
              </w:rPr>
              <w:t>Cryptographic Algorithm</w:t>
            </w:r>
          </w:p>
        </w:tc>
        <w:tc>
          <w:tcPr>
            <w:tcW w:w="2880" w:type="dxa"/>
          </w:tcPr>
          <w:p w14:paraId="7B79727E" w14:textId="77777777" w:rsidR="00BC46E6" w:rsidRPr="006F04B3" w:rsidRDefault="00BC46E6" w:rsidP="00BC46E6">
            <w:pPr>
              <w:pStyle w:val="TableContents"/>
              <w:keepNext/>
              <w:keepLines/>
              <w:snapToGrid w:val="0"/>
              <w:ind w:left="720"/>
              <w:rPr>
                <w:sz w:val="20"/>
                <w:szCs w:val="20"/>
              </w:rPr>
            </w:pPr>
            <w:r w:rsidRPr="006F04B3">
              <w:rPr>
                <w:sz w:val="20"/>
                <w:szCs w:val="20"/>
              </w:rPr>
              <w:t>Enumeration, see 9.1.3.2.13</w:t>
            </w:r>
          </w:p>
        </w:tc>
        <w:tc>
          <w:tcPr>
            <w:tcW w:w="2882" w:type="dxa"/>
          </w:tcPr>
          <w:p w14:paraId="7D2A55C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59F9BAA0" w14:textId="77777777" w:rsidTr="00BC46E6">
        <w:trPr>
          <w:cantSplit/>
          <w:jc w:val="center"/>
        </w:trPr>
        <w:tc>
          <w:tcPr>
            <w:tcW w:w="2880" w:type="dxa"/>
          </w:tcPr>
          <w:p w14:paraId="1E8E30E8" w14:textId="77777777" w:rsidR="00BC46E6" w:rsidRPr="006F04B3" w:rsidRDefault="00BC46E6" w:rsidP="00BC46E6">
            <w:pPr>
              <w:pStyle w:val="TableContents"/>
              <w:keepNext/>
              <w:keepLines/>
              <w:snapToGrid w:val="0"/>
              <w:ind w:left="720"/>
              <w:rPr>
                <w:sz w:val="20"/>
                <w:szCs w:val="20"/>
              </w:rPr>
            </w:pPr>
            <w:r w:rsidRPr="006F04B3">
              <w:rPr>
                <w:sz w:val="20"/>
                <w:szCs w:val="20"/>
              </w:rPr>
              <w:t>Random IV</w:t>
            </w:r>
          </w:p>
        </w:tc>
        <w:tc>
          <w:tcPr>
            <w:tcW w:w="2880" w:type="dxa"/>
          </w:tcPr>
          <w:p w14:paraId="4FF6FEC2"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Boolean </w:t>
            </w:r>
          </w:p>
        </w:tc>
        <w:tc>
          <w:tcPr>
            <w:tcW w:w="2882" w:type="dxa"/>
          </w:tcPr>
          <w:p w14:paraId="51984772"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30E9B99C" w14:textId="77777777" w:rsidTr="00BC46E6">
        <w:trPr>
          <w:cantSplit/>
          <w:jc w:val="center"/>
        </w:trPr>
        <w:tc>
          <w:tcPr>
            <w:tcW w:w="2880" w:type="dxa"/>
          </w:tcPr>
          <w:p w14:paraId="5C7980A3" w14:textId="77777777" w:rsidR="00BC46E6" w:rsidRPr="006F04B3" w:rsidRDefault="00BC46E6" w:rsidP="00BC46E6">
            <w:pPr>
              <w:pStyle w:val="TableContents"/>
              <w:keepNext/>
              <w:keepLines/>
              <w:snapToGrid w:val="0"/>
              <w:ind w:left="720"/>
              <w:rPr>
                <w:sz w:val="20"/>
                <w:szCs w:val="20"/>
              </w:rPr>
            </w:pPr>
            <w:r>
              <w:rPr>
                <w:sz w:val="20"/>
                <w:szCs w:val="20"/>
              </w:rPr>
              <w:t>IV Length</w:t>
            </w:r>
          </w:p>
        </w:tc>
        <w:tc>
          <w:tcPr>
            <w:tcW w:w="2880" w:type="dxa"/>
          </w:tcPr>
          <w:p w14:paraId="3C48D85D" w14:textId="77777777" w:rsidR="00BC46E6" w:rsidRPr="006F04B3" w:rsidRDefault="00BC46E6" w:rsidP="00BC46E6">
            <w:pPr>
              <w:pStyle w:val="TableContents"/>
              <w:keepNext/>
              <w:keepLines/>
              <w:snapToGrid w:val="0"/>
              <w:ind w:left="720"/>
              <w:rPr>
                <w:sz w:val="20"/>
                <w:szCs w:val="20"/>
              </w:rPr>
            </w:pPr>
            <w:r>
              <w:rPr>
                <w:sz w:val="20"/>
                <w:szCs w:val="20"/>
              </w:rPr>
              <w:t>Integer</w:t>
            </w:r>
          </w:p>
        </w:tc>
        <w:tc>
          <w:tcPr>
            <w:tcW w:w="2882" w:type="dxa"/>
          </w:tcPr>
          <w:p w14:paraId="51A137E2" w14:textId="77777777" w:rsidR="00BC46E6" w:rsidRPr="006F04B3" w:rsidRDefault="00BC46E6" w:rsidP="00BC46E6">
            <w:pPr>
              <w:pStyle w:val="TableContents"/>
              <w:keepNext/>
              <w:keepLines/>
              <w:snapToGrid w:val="0"/>
              <w:rPr>
                <w:sz w:val="20"/>
                <w:szCs w:val="20"/>
              </w:rPr>
            </w:pPr>
            <w:r>
              <w:rPr>
                <w:sz w:val="20"/>
                <w:szCs w:val="20"/>
              </w:rPr>
              <w:t>No unless Block Cipher Mode supports variable IV lengths</w:t>
            </w:r>
          </w:p>
        </w:tc>
      </w:tr>
      <w:tr w:rsidR="00BC46E6" w14:paraId="52A93C4B" w14:textId="77777777" w:rsidTr="00BC46E6">
        <w:trPr>
          <w:cantSplit/>
          <w:jc w:val="center"/>
        </w:trPr>
        <w:tc>
          <w:tcPr>
            <w:tcW w:w="2880" w:type="dxa"/>
          </w:tcPr>
          <w:p w14:paraId="11826DB7" w14:textId="77777777" w:rsidR="00BC46E6" w:rsidRDefault="00BC46E6" w:rsidP="00BC46E6">
            <w:pPr>
              <w:pStyle w:val="TableContents"/>
              <w:keepNext/>
              <w:keepLines/>
              <w:snapToGrid w:val="0"/>
              <w:ind w:left="720"/>
              <w:rPr>
                <w:sz w:val="20"/>
                <w:szCs w:val="20"/>
              </w:rPr>
            </w:pPr>
            <w:r>
              <w:rPr>
                <w:sz w:val="20"/>
                <w:szCs w:val="20"/>
              </w:rPr>
              <w:t>Tag Length</w:t>
            </w:r>
          </w:p>
        </w:tc>
        <w:tc>
          <w:tcPr>
            <w:tcW w:w="2880" w:type="dxa"/>
          </w:tcPr>
          <w:p w14:paraId="53B7C95D"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CB4E45A" w14:textId="77777777" w:rsidR="00BC46E6" w:rsidRDefault="00BC46E6" w:rsidP="00BC46E6">
            <w:pPr>
              <w:pStyle w:val="TableContents"/>
              <w:keepNext/>
              <w:keepLines/>
              <w:snapToGrid w:val="0"/>
              <w:rPr>
                <w:sz w:val="20"/>
                <w:szCs w:val="20"/>
              </w:rPr>
            </w:pPr>
            <w:r>
              <w:rPr>
                <w:sz w:val="20"/>
                <w:szCs w:val="20"/>
              </w:rPr>
              <w:t>No unless Block Cipher Mode is GCM</w:t>
            </w:r>
          </w:p>
        </w:tc>
      </w:tr>
      <w:tr w:rsidR="00BC46E6" w14:paraId="3D1489FF" w14:textId="77777777" w:rsidTr="00BC46E6">
        <w:trPr>
          <w:cantSplit/>
          <w:jc w:val="center"/>
        </w:trPr>
        <w:tc>
          <w:tcPr>
            <w:tcW w:w="2880" w:type="dxa"/>
          </w:tcPr>
          <w:p w14:paraId="417ADCCB" w14:textId="77777777" w:rsidR="00BC46E6" w:rsidRDefault="00BC46E6" w:rsidP="00BC46E6">
            <w:pPr>
              <w:pStyle w:val="TableContents"/>
              <w:keepNext/>
              <w:keepLines/>
              <w:snapToGrid w:val="0"/>
              <w:ind w:left="720"/>
              <w:rPr>
                <w:sz w:val="20"/>
                <w:szCs w:val="20"/>
              </w:rPr>
            </w:pPr>
            <w:r>
              <w:rPr>
                <w:sz w:val="20"/>
                <w:szCs w:val="20"/>
              </w:rPr>
              <w:t>Fixed Field Length</w:t>
            </w:r>
          </w:p>
        </w:tc>
        <w:tc>
          <w:tcPr>
            <w:tcW w:w="2880" w:type="dxa"/>
          </w:tcPr>
          <w:p w14:paraId="21751F88"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5475855" w14:textId="77777777" w:rsidR="00BC46E6" w:rsidRDefault="00BC46E6" w:rsidP="00BC46E6">
            <w:pPr>
              <w:pStyle w:val="TableContents"/>
              <w:keepNext/>
              <w:keepLines/>
              <w:snapToGrid w:val="0"/>
              <w:rPr>
                <w:sz w:val="20"/>
                <w:szCs w:val="20"/>
              </w:rPr>
            </w:pPr>
            <w:r>
              <w:rPr>
                <w:sz w:val="20"/>
                <w:szCs w:val="20"/>
              </w:rPr>
              <w:t>No</w:t>
            </w:r>
          </w:p>
        </w:tc>
      </w:tr>
      <w:tr w:rsidR="00BC46E6" w14:paraId="14F3DAAC" w14:textId="77777777" w:rsidTr="00BC46E6">
        <w:trPr>
          <w:cantSplit/>
          <w:jc w:val="center"/>
        </w:trPr>
        <w:tc>
          <w:tcPr>
            <w:tcW w:w="2880" w:type="dxa"/>
          </w:tcPr>
          <w:p w14:paraId="57FEE2A9" w14:textId="77777777" w:rsidR="00BC46E6" w:rsidRDefault="00BC46E6" w:rsidP="00BC46E6">
            <w:pPr>
              <w:pStyle w:val="TableContents"/>
              <w:keepNext/>
              <w:keepLines/>
              <w:snapToGrid w:val="0"/>
              <w:ind w:left="720"/>
              <w:rPr>
                <w:sz w:val="20"/>
                <w:szCs w:val="20"/>
              </w:rPr>
            </w:pPr>
            <w:r>
              <w:rPr>
                <w:sz w:val="20"/>
                <w:szCs w:val="20"/>
              </w:rPr>
              <w:t>Invocation Field Length</w:t>
            </w:r>
          </w:p>
        </w:tc>
        <w:tc>
          <w:tcPr>
            <w:tcW w:w="2880" w:type="dxa"/>
          </w:tcPr>
          <w:p w14:paraId="684A643B"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8F4086C" w14:textId="77777777" w:rsidR="00BC46E6" w:rsidRDefault="00BC46E6" w:rsidP="00BC46E6">
            <w:pPr>
              <w:pStyle w:val="TableContents"/>
              <w:keepNext/>
              <w:keepLines/>
              <w:snapToGrid w:val="0"/>
              <w:rPr>
                <w:sz w:val="20"/>
                <w:szCs w:val="20"/>
              </w:rPr>
            </w:pPr>
            <w:r>
              <w:rPr>
                <w:sz w:val="20"/>
                <w:szCs w:val="20"/>
              </w:rPr>
              <w:t>No</w:t>
            </w:r>
          </w:p>
        </w:tc>
      </w:tr>
      <w:tr w:rsidR="00BC46E6" w14:paraId="177F38E2" w14:textId="77777777" w:rsidTr="00BC46E6">
        <w:trPr>
          <w:cantSplit/>
          <w:jc w:val="center"/>
        </w:trPr>
        <w:tc>
          <w:tcPr>
            <w:tcW w:w="2880" w:type="dxa"/>
          </w:tcPr>
          <w:p w14:paraId="6A18BE3E" w14:textId="77777777" w:rsidR="00BC46E6" w:rsidRDefault="00BC46E6" w:rsidP="00BC46E6">
            <w:pPr>
              <w:pStyle w:val="TableContents"/>
              <w:keepNext/>
              <w:keepLines/>
              <w:snapToGrid w:val="0"/>
              <w:ind w:left="720"/>
              <w:rPr>
                <w:sz w:val="20"/>
                <w:szCs w:val="20"/>
              </w:rPr>
            </w:pPr>
            <w:r>
              <w:rPr>
                <w:sz w:val="20"/>
                <w:szCs w:val="20"/>
              </w:rPr>
              <w:t>Counter Length</w:t>
            </w:r>
          </w:p>
        </w:tc>
        <w:tc>
          <w:tcPr>
            <w:tcW w:w="2880" w:type="dxa"/>
          </w:tcPr>
          <w:p w14:paraId="52472E7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FCF1C59" w14:textId="77777777" w:rsidR="00BC46E6" w:rsidRDefault="00BC46E6" w:rsidP="00BC46E6">
            <w:pPr>
              <w:pStyle w:val="TableContents"/>
              <w:keepNext/>
              <w:keepLines/>
              <w:snapToGrid w:val="0"/>
              <w:rPr>
                <w:sz w:val="20"/>
                <w:szCs w:val="20"/>
              </w:rPr>
            </w:pPr>
            <w:r>
              <w:rPr>
                <w:sz w:val="20"/>
                <w:szCs w:val="20"/>
              </w:rPr>
              <w:t>No</w:t>
            </w:r>
          </w:p>
        </w:tc>
      </w:tr>
      <w:tr w:rsidR="00BC46E6" w14:paraId="16F803D3" w14:textId="77777777" w:rsidTr="00BC46E6">
        <w:trPr>
          <w:cantSplit/>
          <w:jc w:val="center"/>
        </w:trPr>
        <w:tc>
          <w:tcPr>
            <w:tcW w:w="2880" w:type="dxa"/>
          </w:tcPr>
          <w:p w14:paraId="06B5F293" w14:textId="77777777" w:rsidR="00BC46E6" w:rsidRDefault="00BC46E6" w:rsidP="00BC46E6">
            <w:pPr>
              <w:pStyle w:val="TableContents"/>
              <w:keepNext/>
              <w:keepLines/>
              <w:snapToGrid w:val="0"/>
              <w:ind w:left="720"/>
              <w:rPr>
                <w:sz w:val="20"/>
                <w:szCs w:val="20"/>
              </w:rPr>
            </w:pPr>
            <w:r>
              <w:rPr>
                <w:sz w:val="20"/>
                <w:szCs w:val="20"/>
              </w:rPr>
              <w:t>Initial Counter Value</w:t>
            </w:r>
          </w:p>
        </w:tc>
        <w:tc>
          <w:tcPr>
            <w:tcW w:w="2880" w:type="dxa"/>
          </w:tcPr>
          <w:p w14:paraId="0D2794E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288D8F5" w14:textId="77777777" w:rsidR="00BC46E6" w:rsidRDefault="00BC46E6" w:rsidP="00BC46E6">
            <w:pPr>
              <w:pStyle w:val="TableContents"/>
              <w:keepNext/>
              <w:keepLines/>
              <w:snapToGrid w:val="0"/>
              <w:rPr>
                <w:sz w:val="20"/>
                <w:szCs w:val="20"/>
              </w:rPr>
            </w:pPr>
            <w:r>
              <w:rPr>
                <w:sz w:val="20"/>
                <w:szCs w:val="20"/>
              </w:rPr>
              <w:t>No</w:t>
            </w:r>
          </w:p>
        </w:tc>
      </w:tr>
      <w:tr w:rsidR="00BC46E6" w14:paraId="374A1165" w14:textId="77777777" w:rsidTr="00BC46E6">
        <w:trPr>
          <w:cantSplit/>
          <w:jc w:val="center"/>
        </w:trPr>
        <w:tc>
          <w:tcPr>
            <w:tcW w:w="2880" w:type="dxa"/>
          </w:tcPr>
          <w:p w14:paraId="43B780CE" w14:textId="77777777" w:rsidR="00BC46E6" w:rsidRDefault="00BC46E6" w:rsidP="00BC46E6">
            <w:pPr>
              <w:pStyle w:val="TableContents"/>
              <w:keepNext/>
              <w:keepLines/>
              <w:snapToGrid w:val="0"/>
              <w:ind w:left="720"/>
              <w:rPr>
                <w:sz w:val="20"/>
                <w:szCs w:val="20"/>
              </w:rPr>
            </w:pPr>
            <w:r w:rsidRPr="00003580">
              <w:rPr>
                <w:sz w:val="20"/>
                <w:szCs w:val="20"/>
              </w:rPr>
              <w:t>Salt Length</w:t>
            </w:r>
          </w:p>
        </w:tc>
        <w:tc>
          <w:tcPr>
            <w:tcW w:w="2880" w:type="dxa"/>
          </w:tcPr>
          <w:p w14:paraId="71D53FCA"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1CFD2A3C" w14:textId="77777777" w:rsidR="00BC46E6" w:rsidRDefault="00BC46E6" w:rsidP="00BC46E6">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BC46E6" w14:paraId="08E74730" w14:textId="77777777" w:rsidTr="00BC46E6">
        <w:trPr>
          <w:cantSplit/>
          <w:jc w:val="center"/>
        </w:trPr>
        <w:tc>
          <w:tcPr>
            <w:tcW w:w="2880" w:type="dxa"/>
          </w:tcPr>
          <w:p w14:paraId="2F8A221D" w14:textId="77777777" w:rsidR="00BC46E6" w:rsidRDefault="00BC46E6" w:rsidP="00BC46E6">
            <w:pPr>
              <w:pStyle w:val="TableContents"/>
              <w:keepNext/>
              <w:keepLines/>
              <w:snapToGrid w:val="0"/>
              <w:ind w:left="720"/>
              <w:rPr>
                <w:sz w:val="20"/>
                <w:szCs w:val="20"/>
              </w:rPr>
            </w:pPr>
            <w:r w:rsidRPr="00003580">
              <w:rPr>
                <w:sz w:val="20"/>
                <w:szCs w:val="20"/>
              </w:rPr>
              <w:t>Mask Generator</w:t>
            </w:r>
          </w:p>
        </w:tc>
        <w:tc>
          <w:tcPr>
            <w:tcW w:w="2880" w:type="dxa"/>
          </w:tcPr>
          <w:p w14:paraId="614B84E1"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_Ref471196605 \w \h </w:instrText>
            </w:r>
            <w:r>
              <w:rPr>
                <w:sz w:val="20"/>
                <w:szCs w:val="20"/>
              </w:rPr>
            </w:r>
            <w:r>
              <w:rPr>
                <w:sz w:val="20"/>
                <w:szCs w:val="20"/>
              </w:rPr>
              <w:fldChar w:fldCharType="separate"/>
            </w:r>
            <w:r>
              <w:rPr>
                <w:sz w:val="20"/>
                <w:szCs w:val="20"/>
              </w:rPr>
              <w:t>9.1.3.2.49</w:t>
            </w:r>
            <w:r>
              <w:rPr>
                <w:sz w:val="20"/>
                <w:szCs w:val="20"/>
              </w:rPr>
              <w:fldChar w:fldCharType="end"/>
            </w:r>
          </w:p>
        </w:tc>
        <w:tc>
          <w:tcPr>
            <w:tcW w:w="2882" w:type="dxa"/>
          </w:tcPr>
          <w:p w14:paraId="29359D7B" w14:textId="77777777" w:rsidR="00BC46E6" w:rsidRDefault="00BC46E6" w:rsidP="00BC46E6">
            <w:pPr>
              <w:pStyle w:val="TableContents"/>
              <w:keepNext/>
              <w:keepLines/>
              <w:snapToGrid w:val="0"/>
              <w:rPr>
                <w:sz w:val="20"/>
                <w:szCs w:val="20"/>
              </w:rPr>
            </w:pPr>
            <w:r>
              <w:rPr>
                <w:sz w:val="20"/>
                <w:szCs w:val="20"/>
              </w:rPr>
              <w:t>No (if omitted defaults to MGF1).</w:t>
            </w:r>
          </w:p>
        </w:tc>
      </w:tr>
      <w:tr w:rsidR="00BC46E6" w14:paraId="6806AE2C" w14:textId="77777777" w:rsidTr="00BC46E6">
        <w:trPr>
          <w:cantSplit/>
          <w:jc w:val="center"/>
        </w:trPr>
        <w:tc>
          <w:tcPr>
            <w:tcW w:w="2880" w:type="dxa"/>
          </w:tcPr>
          <w:p w14:paraId="2BA2A533" w14:textId="77777777" w:rsidR="00BC46E6" w:rsidRDefault="00BC46E6" w:rsidP="00BC46E6">
            <w:pPr>
              <w:pStyle w:val="TableContents"/>
              <w:keepNext/>
              <w:keepLines/>
              <w:snapToGrid w:val="0"/>
              <w:ind w:left="720"/>
              <w:rPr>
                <w:sz w:val="20"/>
                <w:szCs w:val="20"/>
              </w:rPr>
            </w:pPr>
            <w:r w:rsidRPr="00003580">
              <w:rPr>
                <w:sz w:val="20"/>
                <w:szCs w:val="20"/>
              </w:rPr>
              <w:t>Mask Generator Hashing Algorithm</w:t>
            </w:r>
          </w:p>
        </w:tc>
        <w:tc>
          <w:tcPr>
            <w:tcW w:w="2880" w:type="dxa"/>
          </w:tcPr>
          <w:p w14:paraId="19A8682D"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_Ref241994711 \w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CB1473C" w14:textId="77777777" w:rsidR="00BC46E6" w:rsidRDefault="00BC46E6" w:rsidP="00BC46E6">
            <w:pPr>
              <w:pStyle w:val="TableContents"/>
              <w:keepNext/>
              <w:keepLines/>
              <w:snapToGrid w:val="0"/>
              <w:rPr>
                <w:sz w:val="20"/>
                <w:szCs w:val="20"/>
              </w:rPr>
            </w:pPr>
            <w:r>
              <w:rPr>
                <w:sz w:val="20"/>
                <w:szCs w:val="20"/>
              </w:rPr>
              <w:t>No. (if omitted defaults to SHA-1).</w:t>
            </w:r>
          </w:p>
        </w:tc>
      </w:tr>
      <w:tr w:rsidR="00BC46E6" w14:paraId="271C89CD" w14:textId="77777777" w:rsidTr="00BC46E6">
        <w:trPr>
          <w:cantSplit/>
          <w:jc w:val="center"/>
        </w:trPr>
        <w:tc>
          <w:tcPr>
            <w:tcW w:w="2880" w:type="dxa"/>
          </w:tcPr>
          <w:p w14:paraId="6354C50B" w14:textId="77777777" w:rsidR="00BC46E6" w:rsidRDefault="00BC46E6" w:rsidP="00BC46E6">
            <w:pPr>
              <w:pStyle w:val="TableContents"/>
              <w:keepNext/>
              <w:keepLines/>
              <w:snapToGrid w:val="0"/>
              <w:ind w:left="720"/>
              <w:rPr>
                <w:sz w:val="20"/>
                <w:szCs w:val="20"/>
              </w:rPr>
            </w:pPr>
            <w:r w:rsidRPr="00003580">
              <w:rPr>
                <w:sz w:val="20"/>
                <w:szCs w:val="20"/>
              </w:rPr>
              <w:t>P Source</w:t>
            </w:r>
          </w:p>
        </w:tc>
        <w:tc>
          <w:tcPr>
            <w:tcW w:w="2880" w:type="dxa"/>
          </w:tcPr>
          <w:p w14:paraId="461828E3" w14:textId="77777777" w:rsidR="00BC46E6" w:rsidRDefault="00BC46E6" w:rsidP="00BC46E6">
            <w:pPr>
              <w:pStyle w:val="TableContents"/>
              <w:keepNext/>
              <w:keepLines/>
              <w:snapToGrid w:val="0"/>
              <w:ind w:left="720"/>
              <w:rPr>
                <w:sz w:val="20"/>
                <w:szCs w:val="20"/>
              </w:rPr>
            </w:pPr>
            <w:r w:rsidRPr="00003580">
              <w:rPr>
                <w:sz w:val="20"/>
                <w:szCs w:val="20"/>
              </w:rPr>
              <w:t>Byte String</w:t>
            </w:r>
          </w:p>
        </w:tc>
        <w:tc>
          <w:tcPr>
            <w:tcW w:w="2882" w:type="dxa"/>
          </w:tcPr>
          <w:p w14:paraId="27E569E7" w14:textId="77777777" w:rsidR="00BC46E6" w:rsidRDefault="00BC46E6" w:rsidP="00BC46E6">
            <w:pPr>
              <w:pStyle w:val="TableContents"/>
              <w:keepNext/>
              <w:keepLines/>
              <w:snapToGrid w:val="0"/>
              <w:rPr>
                <w:sz w:val="20"/>
                <w:szCs w:val="20"/>
              </w:rPr>
            </w:pPr>
            <w:r w:rsidRPr="00003580">
              <w:rPr>
                <w:sz w:val="20"/>
                <w:szCs w:val="20"/>
              </w:rPr>
              <w:t>No (if omitted, defaults to an empty byte string for encoding input P in OAEP padding)</w:t>
            </w:r>
          </w:p>
        </w:tc>
      </w:tr>
      <w:tr w:rsidR="00BC46E6" w14:paraId="2E0D7ECD" w14:textId="77777777" w:rsidTr="00BC46E6">
        <w:trPr>
          <w:cantSplit/>
          <w:jc w:val="center"/>
        </w:trPr>
        <w:tc>
          <w:tcPr>
            <w:tcW w:w="2880" w:type="dxa"/>
          </w:tcPr>
          <w:p w14:paraId="0CDF50DF" w14:textId="77777777" w:rsidR="00BC46E6" w:rsidRDefault="00BC46E6" w:rsidP="00BC46E6">
            <w:pPr>
              <w:pStyle w:val="TableContents"/>
              <w:keepNext/>
              <w:keepLines/>
              <w:snapToGrid w:val="0"/>
              <w:ind w:left="720"/>
              <w:rPr>
                <w:sz w:val="20"/>
                <w:szCs w:val="20"/>
              </w:rPr>
            </w:pPr>
            <w:r w:rsidRPr="00003580">
              <w:rPr>
                <w:sz w:val="20"/>
                <w:szCs w:val="20"/>
              </w:rPr>
              <w:t>Trailer Field</w:t>
            </w:r>
          </w:p>
        </w:tc>
        <w:tc>
          <w:tcPr>
            <w:tcW w:w="2880" w:type="dxa"/>
          </w:tcPr>
          <w:p w14:paraId="6E2E34DB"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7DAE9816" w14:textId="77777777" w:rsidR="00BC46E6" w:rsidRDefault="00BC46E6" w:rsidP="00BC46E6">
            <w:pPr>
              <w:pStyle w:val="TableContents"/>
              <w:keepNext/>
              <w:keepLines/>
              <w:snapToGrid w:val="0"/>
              <w:rPr>
                <w:sz w:val="20"/>
                <w:szCs w:val="20"/>
              </w:rPr>
            </w:pPr>
            <w:r w:rsidRPr="00003580">
              <w:rPr>
                <w:sz w:val="20"/>
                <w:szCs w:val="20"/>
              </w:rPr>
              <w:t>No (if omitted, defaults to the standard one-byte trailer in PSS padding)</w:t>
            </w:r>
          </w:p>
        </w:tc>
      </w:tr>
    </w:tbl>
    <w:p w14:paraId="56C64D39" w14:textId="77777777" w:rsidR="00BC46E6" w:rsidRDefault="00BC46E6" w:rsidP="00BC46E6">
      <w:pPr>
        <w:pStyle w:val="Caption"/>
      </w:pPr>
      <w:bookmarkStart w:id="1027" w:name="_Ref236468052"/>
      <w:bookmarkStart w:id="1028" w:name="_Toc236497722"/>
      <w:bookmarkStart w:id="1029" w:name="_Toc310932749"/>
      <w:bookmarkStart w:id="1030" w:name="_Toc476128683"/>
      <w:bookmarkStart w:id="1031" w:name="_Toc467307540"/>
      <w:r>
        <w:t xml:space="preserve">Table </w:t>
      </w:r>
      <w:fldSimple w:instr=" SEQ Table \* ARABIC ">
        <w:r>
          <w:rPr>
            <w:noProof/>
          </w:rPr>
          <w:t>65</w:t>
        </w:r>
      </w:fldSimple>
      <w:bookmarkEnd w:id="1027"/>
      <w:r>
        <w:t>: Cryptographic Parameters Attribute Structure</w:t>
      </w:r>
      <w:bookmarkEnd w:id="1028"/>
      <w:bookmarkEnd w:id="1029"/>
      <w:bookmarkEnd w:id="1030"/>
      <w:bookmarkEnd w:id="1031"/>
    </w:p>
    <w:p w14:paraId="108D59E1"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2CE1567" w14:textId="77777777" w:rsidTr="00BC46E6">
        <w:trPr>
          <w:cantSplit/>
          <w:jc w:val="center"/>
        </w:trPr>
        <w:tc>
          <w:tcPr>
            <w:tcW w:w="2700" w:type="dxa"/>
          </w:tcPr>
          <w:p w14:paraId="19BDBB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1EDD1728" w14:textId="77777777" w:rsidR="00BC46E6" w:rsidRDefault="00BC46E6" w:rsidP="00BC46E6">
            <w:pPr>
              <w:pStyle w:val="TableContents"/>
              <w:keepNext/>
              <w:keepLines/>
              <w:snapToGrid w:val="0"/>
              <w:rPr>
                <w:sz w:val="20"/>
                <w:szCs w:val="20"/>
              </w:rPr>
            </w:pPr>
            <w:r>
              <w:rPr>
                <w:sz w:val="20"/>
                <w:szCs w:val="20"/>
              </w:rPr>
              <w:t>No</w:t>
            </w:r>
          </w:p>
        </w:tc>
      </w:tr>
      <w:tr w:rsidR="00BC46E6" w14:paraId="40662359" w14:textId="77777777" w:rsidTr="00BC46E6">
        <w:trPr>
          <w:cantSplit/>
          <w:jc w:val="center"/>
        </w:trPr>
        <w:tc>
          <w:tcPr>
            <w:tcW w:w="2700" w:type="dxa"/>
          </w:tcPr>
          <w:p w14:paraId="5717C8E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839133" w14:textId="77777777" w:rsidR="00BC46E6" w:rsidRDefault="00BC46E6" w:rsidP="00BC46E6">
            <w:pPr>
              <w:pStyle w:val="TableContents"/>
              <w:keepNext/>
              <w:keepLines/>
              <w:snapToGrid w:val="0"/>
              <w:rPr>
                <w:sz w:val="20"/>
                <w:szCs w:val="20"/>
              </w:rPr>
            </w:pPr>
            <w:r>
              <w:rPr>
                <w:sz w:val="20"/>
                <w:szCs w:val="20"/>
              </w:rPr>
              <w:t>Client</w:t>
            </w:r>
          </w:p>
        </w:tc>
      </w:tr>
      <w:tr w:rsidR="00BC46E6" w14:paraId="2FA1FEBE" w14:textId="77777777" w:rsidTr="00BC46E6">
        <w:trPr>
          <w:cantSplit/>
          <w:jc w:val="center"/>
        </w:trPr>
        <w:tc>
          <w:tcPr>
            <w:tcW w:w="2700" w:type="dxa"/>
          </w:tcPr>
          <w:p w14:paraId="2966F4A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C4BD60" w14:textId="77777777" w:rsidR="00BC46E6" w:rsidRDefault="00BC46E6" w:rsidP="00BC46E6">
            <w:pPr>
              <w:pStyle w:val="TableContents"/>
              <w:keepNext/>
              <w:keepLines/>
              <w:snapToGrid w:val="0"/>
              <w:rPr>
                <w:sz w:val="20"/>
                <w:szCs w:val="20"/>
              </w:rPr>
            </w:pPr>
            <w:r>
              <w:rPr>
                <w:sz w:val="20"/>
                <w:szCs w:val="20"/>
              </w:rPr>
              <w:t>No</w:t>
            </w:r>
          </w:p>
        </w:tc>
      </w:tr>
      <w:tr w:rsidR="00BC46E6" w14:paraId="6579BDC9" w14:textId="77777777" w:rsidTr="00BC46E6">
        <w:trPr>
          <w:cantSplit/>
          <w:jc w:val="center"/>
        </w:trPr>
        <w:tc>
          <w:tcPr>
            <w:tcW w:w="2700" w:type="dxa"/>
          </w:tcPr>
          <w:p w14:paraId="74B6840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18F40BEA" w14:textId="77777777" w:rsidR="00BC46E6" w:rsidRDefault="00BC46E6" w:rsidP="00BC46E6">
            <w:pPr>
              <w:pStyle w:val="TableContents"/>
              <w:keepNext/>
              <w:keepLines/>
              <w:snapToGrid w:val="0"/>
              <w:rPr>
                <w:sz w:val="20"/>
                <w:szCs w:val="20"/>
              </w:rPr>
            </w:pPr>
            <w:r>
              <w:rPr>
                <w:sz w:val="20"/>
                <w:szCs w:val="20"/>
              </w:rPr>
              <w:t>Yes</w:t>
            </w:r>
          </w:p>
        </w:tc>
      </w:tr>
      <w:tr w:rsidR="00BC46E6" w14:paraId="66D31D9C" w14:textId="77777777" w:rsidTr="00BC46E6">
        <w:trPr>
          <w:cantSplit/>
          <w:jc w:val="center"/>
        </w:trPr>
        <w:tc>
          <w:tcPr>
            <w:tcW w:w="2700" w:type="dxa"/>
          </w:tcPr>
          <w:p w14:paraId="0A72C78D"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05E258A" w14:textId="77777777" w:rsidR="00BC46E6" w:rsidRDefault="00BC46E6" w:rsidP="00BC46E6">
            <w:pPr>
              <w:pStyle w:val="TableContents"/>
              <w:keepNext/>
              <w:keepLines/>
              <w:snapToGrid w:val="0"/>
              <w:rPr>
                <w:sz w:val="20"/>
                <w:szCs w:val="20"/>
              </w:rPr>
            </w:pPr>
            <w:r>
              <w:rPr>
                <w:sz w:val="20"/>
                <w:szCs w:val="20"/>
              </w:rPr>
              <w:t>Yes</w:t>
            </w:r>
          </w:p>
        </w:tc>
      </w:tr>
      <w:tr w:rsidR="00BC46E6" w14:paraId="58CED39D" w14:textId="77777777" w:rsidTr="00BC46E6">
        <w:trPr>
          <w:cantSplit/>
          <w:jc w:val="center"/>
        </w:trPr>
        <w:tc>
          <w:tcPr>
            <w:tcW w:w="2700" w:type="dxa"/>
          </w:tcPr>
          <w:p w14:paraId="4C23DAE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9121EA" w14:textId="77777777" w:rsidR="00BC46E6" w:rsidRDefault="00BC46E6" w:rsidP="00BC46E6">
            <w:pPr>
              <w:pStyle w:val="TableContents"/>
              <w:keepNext/>
              <w:keepLines/>
              <w:snapToGrid w:val="0"/>
              <w:rPr>
                <w:sz w:val="20"/>
                <w:szCs w:val="20"/>
              </w:rPr>
            </w:pPr>
            <w:r>
              <w:rPr>
                <w:sz w:val="20"/>
                <w:szCs w:val="20"/>
              </w:rPr>
              <w:t>Yes</w:t>
            </w:r>
          </w:p>
        </w:tc>
      </w:tr>
      <w:tr w:rsidR="00BC46E6" w14:paraId="00B7B418" w14:textId="77777777" w:rsidTr="00BC46E6">
        <w:trPr>
          <w:cantSplit/>
          <w:jc w:val="center"/>
        </w:trPr>
        <w:tc>
          <w:tcPr>
            <w:tcW w:w="2700" w:type="dxa"/>
          </w:tcPr>
          <w:p w14:paraId="1199246D"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B171CC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04425E3D" w14:textId="77777777" w:rsidTr="00BC46E6">
        <w:trPr>
          <w:cantSplit/>
          <w:jc w:val="center"/>
        </w:trPr>
        <w:tc>
          <w:tcPr>
            <w:tcW w:w="2700" w:type="dxa"/>
          </w:tcPr>
          <w:p w14:paraId="2284C03B"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9CF6429"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1260429" w14:textId="77777777" w:rsidR="00BC46E6" w:rsidRDefault="00BC46E6" w:rsidP="00BC46E6">
      <w:pPr>
        <w:pStyle w:val="Caption"/>
      </w:pPr>
      <w:bookmarkStart w:id="1032" w:name="_Toc236497723"/>
      <w:bookmarkStart w:id="1033" w:name="_Toc310932750"/>
      <w:bookmarkStart w:id="1034" w:name="_Toc476128684"/>
      <w:bookmarkStart w:id="1035" w:name="_Toc467307541"/>
      <w:r>
        <w:t xml:space="preserve">Table </w:t>
      </w:r>
      <w:fldSimple w:instr=" SEQ Table \* ARABIC ">
        <w:r>
          <w:rPr>
            <w:noProof/>
          </w:rPr>
          <w:t>66</w:t>
        </w:r>
      </w:fldSimple>
      <w:r>
        <w:t>: Cryptographic Parameters Attribute Rules</w:t>
      </w:r>
      <w:bookmarkEnd w:id="1032"/>
      <w:bookmarkEnd w:id="1033"/>
      <w:bookmarkEnd w:id="1034"/>
      <w:bookmarkEnd w:id="1035"/>
    </w:p>
    <w:p w14:paraId="2A7A3CA3" w14:textId="77777777" w:rsidR="00BC46E6" w:rsidRDefault="00BC46E6" w:rsidP="00BC46E6">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t>Table 67</w:t>
      </w:r>
      <w:r>
        <w:rPr>
          <w:rFonts w:cs="Arial"/>
          <w:bCs/>
          <w:iCs/>
          <w:noProof w:val="0"/>
        </w:rPr>
        <w:fldChar w:fldCharType="end"/>
      </w:r>
      <w:r>
        <w:rPr>
          <w:noProof w:val="0"/>
        </w:rPr>
        <w:t>:</w:t>
      </w:r>
    </w:p>
    <w:tbl>
      <w:tblPr>
        <w:tblW w:w="72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BC46E6" w14:paraId="69A76305" w14:textId="77777777" w:rsidTr="00BC46E6">
        <w:trPr>
          <w:cantSplit/>
          <w:trHeight w:val="219"/>
          <w:jc w:val="center"/>
        </w:trPr>
        <w:tc>
          <w:tcPr>
            <w:tcW w:w="1313" w:type="dxa"/>
          </w:tcPr>
          <w:p w14:paraId="2E750558" w14:textId="77777777" w:rsidR="00BC46E6" w:rsidRDefault="00BC46E6" w:rsidP="00BC46E6">
            <w:pPr>
              <w:pStyle w:val="TableContents"/>
              <w:keepNext/>
              <w:keepLines/>
              <w:snapToGrid w:val="0"/>
              <w:rPr>
                <w:sz w:val="20"/>
              </w:rPr>
            </w:pPr>
            <w:r>
              <w:rPr>
                <w:sz w:val="20"/>
              </w:rPr>
              <w:t>BDK</w:t>
            </w:r>
          </w:p>
        </w:tc>
        <w:tc>
          <w:tcPr>
            <w:tcW w:w="5940" w:type="dxa"/>
          </w:tcPr>
          <w:p w14:paraId="5A5AD4ED" w14:textId="77777777" w:rsidR="00BC46E6" w:rsidRDefault="00BC46E6" w:rsidP="00BC46E6">
            <w:pPr>
              <w:pStyle w:val="TableContents"/>
              <w:keepNext/>
              <w:keepLines/>
              <w:snapToGrid w:val="0"/>
              <w:rPr>
                <w:sz w:val="20"/>
              </w:rPr>
            </w:pPr>
            <w:r>
              <w:rPr>
                <w:sz w:val="20"/>
              </w:rPr>
              <w:t>Base Derivation Key (ANSI X9.24 DUKPT key derivation)</w:t>
            </w:r>
          </w:p>
        </w:tc>
      </w:tr>
      <w:tr w:rsidR="00BC46E6" w14:paraId="5C74FB48" w14:textId="77777777" w:rsidTr="00BC46E6">
        <w:trPr>
          <w:cantSplit/>
          <w:trHeight w:val="231"/>
          <w:jc w:val="center"/>
        </w:trPr>
        <w:tc>
          <w:tcPr>
            <w:tcW w:w="1313" w:type="dxa"/>
          </w:tcPr>
          <w:p w14:paraId="558EB3F2" w14:textId="77777777" w:rsidR="00BC46E6" w:rsidRDefault="00BC46E6" w:rsidP="00BC46E6">
            <w:pPr>
              <w:pStyle w:val="TableContents"/>
              <w:keepNext/>
              <w:keepLines/>
              <w:snapToGrid w:val="0"/>
              <w:rPr>
                <w:sz w:val="20"/>
              </w:rPr>
            </w:pPr>
            <w:r>
              <w:rPr>
                <w:sz w:val="20"/>
              </w:rPr>
              <w:t>CVK</w:t>
            </w:r>
          </w:p>
        </w:tc>
        <w:tc>
          <w:tcPr>
            <w:tcW w:w="5940" w:type="dxa"/>
          </w:tcPr>
          <w:p w14:paraId="5E9A31CA" w14:textId="77777777" w:rsidR="00BC46E6" w:rsidRDefault="00BC46E6" w:rsidP="00BC46E6">
            <w:pPr>
              <w:pStyle w:val="TableContents"/>
              <w:keepNext/>
              <w:keepLines/>
              <w:snapToGrid w:val="0"/>
              <w:rPr>
                <w:sz w:val="20"/>
              </w:rPr>
            </w:pPr>
            <w:r>
              <w:rPr>
                <w:sz w:val="20"/>
              </w:rPr>
              <w:t>Card Verification Key (CVV/signature strip number validation)</w:t>
            </w:r>
          </w:p>
        </w:tc>
      </w:tr>
      <w:tr w:rsidR="00BC46E6" w14:paraId="72E85977" w14:textId="77777777" w:rsidTr="00BC46E6">
        <w:trPr>
          <w:cantSplit/>
          <w:trHeight w:val="219"/>
          <w:jc w:val="center"/>
        </w:trPr>
        <w:tc>
          <w:tcPr>
            <w:tcW w:w="1313" w:type="dxa"/>
          </w:tcPr>
          <w:p w14:paraId="0ED8DE63" w14:textId="77777777" w:rsidR="00BC46E6" w:rsidRDefault="00BC46E6" w:rsidP="00BC46E6">
            <w:pPr>
              <w:pStyle w:val="TableContents"/>
              <w:keepNext/>
              <w:keepLines/>
              <w:snapToGrid w:val="0"/>
              <w:rPr>
                <w:sz w:val="20"/>
              </w:rPr>
            </w:pPr>
            <w:r>
              <w:rPr>
                <w:sz w:val="20"/>
              </w:rPr>
              <w:t>DEK</w:t>
            </w:r>
          </w:p>
        </w:tc>
        <w:tc>
          <w:tcPr>
            <w:tcW w:w="5940" w:type="dxa"/>
          </w:tcPr>
          <w:p w14:paraId="30D83EA7" w14:textId="77777777" w:rsidR="00BC46E6" w:rsidRDefault="00BC46E6" w:rsidP="00BC46E6">
            <w:pPr>
              <w:pStyle w:val="TableContents"/>
              <w:keepNext/>
              <w:keepLines/>
              <w:snapToGrid w:val="0"/>
              <w:rPr>
                <w:sz w:val="20"/>
              </w:rPr>
            </w:pPr>
            <w:r>
              <w:rPr>
                <w:sz w:val="20"/>
              </w:rPr>
              <w:t>Data Encryption Key (General Data Encryption)</w:t>
            </w:r>
          </w:p>
        </w:tc>
      </w:tr>
      <w:tr w:rsidR="00BC46E6" w14:paraId="7C1448DB" w14:textId="77777777" w:rsidTr="00BC46E6">
        <w:trPr>
          <w:cantSplit/>
          <w:trHeight w:val="231"/>
          <w:jc w:val="center"/>
        </w:trPr>
        <w:tc>
          <w:tcPr>
            <w:tcW w:w="1313" w:type="dxa"/>
          </w:tcPr>
          <w:p w14:paraId="56BD3166" w14:textId="77777777" w:rsidR="00BC46E6" w:rsidRDefault="00BC46E6" w:rsidP="00BC46E6">
            <w:pPr>
              <w:pStyle w:val="TableContents"/>
              <w:keepNext/>
              <w:keepLines/>
              <w:snapToGrid w:val="0"/>
              <w:rPr>
                <w:sz w:val="20"/>
              </w:rPr>
            </w:pPr>
            <w:r>
              <w:rPr>
                <w:sz w:val="20"/>
              </w:rPr>
              <w:t>MKAC</w:t>
            </w:r>
          </w:p>
        </w:tc>
        <w:tc>
          <w:tcPr>
            <w:tcW w:w="5940" w:type="dxa"/>
          </w:tcPr>
          <w:p w14:paraId="331D09F8" w14:textId="77777777" w:rsidR="00BC46E6" w:rsidRDefault="00BC46E6" w:rsidP="00BC46E6">
            <w:pPr>
              <w:pStyle w:val="TableContents"/>
              <w:keepNext/>
              <w:keepLines/>
              <w:snapToGrid w:val="0"/>
              <w:rPr>
                <w:sz w:val="20"/>
              </w:rPr>
            </w:pPr>
            <w:r>
              <w:rPr>
                <w:sz w:val="20"/>
              </w:rPr>
              <w:t>EMV/chip card Master Key: Application Cryptograms</w:t>
            </w:r>
          </w:p>
        </w:tc>
      </w:tr>
      <w:tr w:rsidR="00BC46E6" w14:paraId="6940EFEF" w14:textId="77777777" w:rsidTr="00BC46E6">
        <w:trPr>
          <w:cantSplit/>
          <w:trHeight w:val="219"/>
          <w:jc w:val="center"/>
        </w:trPr>
        <w:tc>
          <w:tcPr>
            <w:tcW w:w="1313" w:type="dxa"/>
          </w:tcPr>
          <w:p w14:paraId="313BEAA0" w14:textId="77777777" w:rsidR="00BC46E6" w:rsidRDefault="00BC46E6" w:rsidP="00BC46E6">
            <w:pPr>
              <w:pStyle w:val="TableContents"/>
              <w:keepNext/>
              <w:keepLines/>
              <w:snapToGrid w:val="0"/>
              <w:rPr>
                <w:sz w:val="20"/>
              </w:rPr>
            </w:pPr>
            <w:r>
              <w:rPr>
                <w:sz w:val="20"/>
              </w:rPr>
              <w:t>MKSMC</w:t>
            </w:r>
          </w:p>
        </w:tc>
        <w:tc>
          <w:tcPr>
            <w:tcW w:w="5940" w:type="dxa"/>
          </w:tcPr>
          <w:p w14:paraId="62A4D9B5" w14:textId="77777777" w:rsidR="00BC46E6" w:rsidRDefault="00BC46E6" w:rsidP="00BC46E6">
            <w:pPr>
              <w:pStyle w:val="TableContents"/>
              <w:keepNext/>
              <w:keepLines/>
              <w:snapToGrid w:val="0"/>
              <w:rPr>
                <w:sz w:val="20"/>
              </w:rPr>
            </w:pPr>
            <w:r>
              <w:rPr>
                <w:sz w:val="20"/>
              </w:rPr>
              <w:t>EMV/chip card Master Key: Secure Messaging for Confidentiality</w:t>
            </w:r>
          </w:p>
        </w:tc>
      </w:tr>
      <w:tr w:rsidR="00BC46E6" w14:paraId="28C76EF4" w14:textId="77777777" w:rsidTr="00BC46E6">
        <w:trPr>
          <w:cantSplit/>
          <w:trHeight w:val="231"/>
          <w:jc w:val="center"/>
        </w:trPr>
        <w:tc>
          <w:tcPr>
            <w:tcW w:w="1313" w:type="dxa"/>
          </w:tcPr>
          <w:p w14:paraId="7B419556" w14:textId="77777777" w:rsidR="00BC46E6" w:rsidRDefault="00BC46E6" w:rsidP="00BC46E6">
            <w:pPr>
              <w:pStyle w:val="TableContents"/>
              <w:keepNext/>
              <w:keepLines/>
              <w:snapToGrid w:val="0"/>
              <w:rPr>
                <w:sz w:val="20"/>
              </w:rPr>
            </w:pPr>
            <w:r>
              <w:rPr>
                <w:sz w:val="20"/>
              </w:rPr>
              <w:t>MKSMI</w:t>
            </w:r>
          </w:p>
        </w:tc>
        <w:tc>
          <w:tcPr>
            <w:tcW w:w="5940" w:type="dxa"/>
          </w:tcPr>
          <w:p w14:paraId="1E0B0B91" w14:textId="77777777" w:rsidR="00BC46E6" w:rsidRDefault="00BC46E6" w:rsidP="00BC46E6">
            <w:pPr>
              <w:pStyle w:val="TableContents"/>
              <w:keepNext/>
              <w:keepLines/>
              <w:snapToGrid w:val="0"/>
              <w:rPr>
                <w:sz w:val="20"/>
              </w:rPr>
            </w:pPr>
            <w:r>
              <w:rPr>
                <w:sz w:val="20"/>
              </w:rPr>
              <w:t>EMV/chip card Master Key: Secure Messaging for Integrity</w:t>
            </w:r>
          </w:p>
        </w:tc>
      </w:tr>
      <w:tr w:rsidR="00BC46E6" w14:paraId="09A55A3B" w14:textId="77777777" w:rsidTr="00BC46E6">
        <w:trPr>
          <w:cantSplit/>
          <w:trHeight w:val="219"/>
          <w:jc w:val="center"/>
        </w:trPr>
        <w:tc>
          <w:tcPr>
            <w:tcW w:w="1313" w:type="dxa"/>
          </w:tcPr>
          <w:p w14:paraId="05F83FBD" w14:textId="77777777" w:rsidR="00BC46E6" w:rsidRDefault="00BC46E6" w:rsidP="00BC46E6">
            <w:pPr>
              <w:pStyle w:val="TableContents"/>
              <w:keepNext/>
              <w:keepLines/>
              <w:snapToGrid w:val="0"/>
              <w:rPr>
                <w:sz w:val="20"/>
              </w:rPr>
            </w:pPr>
            <w:r>
              <w:rPr>
                <w:sz w:val="20"/>
              </w:rPr>
              <w:t>MKDAC</w:t>
            </w:r>
          </w:p>
        </w:tc>
        <w:tc>
          <w:tcPr>
            <w:tcW w:w="5940" w:type="dxa"/>
          </w:tcPr>
          <w:p w14:paraId="1FB1F8E0" w14:textId="77777777" w:rsidR="00BC46E6" w:rsidRDefault="00BC46E6" w:rsidP="00BC46E6">
            <w:pPr>
              <w:pStyle w:val="TableContents"/>
              <w:keepNext/>
              <w:keepLines/>
              <w:snapToGrid w:val="0"/>
              <w:rPr>
                <w:sz w:val="20"/>
              </w:rPr>
            </w:pPr>
            <w:r>
              <w:rPr>
                <w:sz w:val="20"/>
              </w:rPr>
              <w:t>EMV/chip card Master Key: Data Authentication Code</w:t>
            </w:r>
          </w:p>
        </w:tc>
      </w:tr>
      <w:tr w:rsidR="00BC46E6" w14:paraId="033164C4" w14:textId="77777777" w:rsidTr="00BC46E6">
        <w:trPr>
          <w:cantSplit/>
          <w:trHeight w:val="231"/>
          <w:jc w:val="center"/>
        </w:trPr>
        <w:tc>
          <w:tcPr>
            <w:tcW w:w="1313" w:type="dxa"/>
          </w:tcPr>
          <w:p w14:paraId="27834D65" w14:textId="77777777" w:rsidR="00BC46E6" w:rsidRDefault="00BC46E6" w:rsidP="00BC46E6">
            <w:pPr>
              <w:pStyle w:val="TableContents"/>
              <w:keepNext/>
              <w:keepLines/>
              <w:snapToGrid w:val="0"/>
              <w:rPr>
                <w:sz w:val="20"/>
              </w:rPr>
            </w:pPr>
            <w:r>
              <w:rPr>
                <w:sz w:val="20"/>
              </w:rPr>
              <w:t>MKDN</w:t>
            </w:r>
          </w:p>
        </w:tc>
        <w:tc>
          <w:tcPr>
            <w:tcW w:w="5940" w:type="dxa"/>
          </w:tcPr>
          <w:p w14:paraId="733CEBDD" w14:textId="77777777" w:rsidR="00BC46E6" w:rsidRDefault="00BC46E6" w:rsidP="00BC46E6">
            <w:pPr>
              <w:pStyle w:val="TableContents"/>
              <w:keepNext/>
              <w:keepLines/>
              <w:snapToGrid w:val="0"/>
              <w:rPr>
                <w:sz w:val="20"/>
              </w:rPr>
            </w:pPr>
            <w:r>
              <w:rPr>
                <w:sz w:val="20"/>
              </w:rPr>
              <w:t>EMV/chip card Master Key: Dynamic Numbers</w:t>
            </w:r>
          </w:p>
        </w:tc>
      </w:tr>
      <w:tr w:rsidR="00BC46E6" w14:paraId="081C7507" w14:textId="77777777" w:rsidTr="00BC46E6">
        <w:trPr>
          <w:cantSplit/>
          <w:trHeight w:val="219"/>
          <w:jc w:val="center"/>
        </w:trPr>
        <w:tc>
          <w:tcPr>
            <w:tcW w:w="1313" w:type="dxa"/>
          </w:tcPr>
          <w:p w14:paraId="18F360D6" w14:textId="77777777" w:rsidR="00BC46E6" w:rsidRDefault="00BC46E6" w:rsidP="00BC46E6">
            <w:pPr>
              <w:pStyle w:val="TableContents"/>
              <w:keepNext/>
              <w:keepLines/>
              <w:snapToGrid w:val="0"/>
              <w:rPr>
                <w:sz w:val="20"/>
              </w:rPr>
            </w:pPr>
            <w:r>
              <w:rPr>
                <w:sz w:val="20"/>
              </w:rPr>
              <w:t>MKCP</w:t>
            </w:r>
          </w:p>
        </w:tc>
        <w:tc>
          <w:tcPr>
            <w:tcW w:w="5940" w:type="dxa"/>
          </w:tcPr>
          <w:p w14:paraId="4BD6BCF9" w14:textId="77777777" w:rsidR="00BC46E6" w:rsidRDefault="00BC46E6" w:rsidP="00BC46E6">
            <w:pPr>
              <w:pStyle w:val="TableContents"/>
              <w:keepNext/>
              <w:keepLines/>
              <w:snapToGrid w:val="0"/>
              <w:rPr>
                <w:sz w:val="20"/>
              </w:rPr>
            </w:pPr>
            <w:r>
              <w:rPr>
                <w:sz w:val="20"/>
              </w:rPr>
              <w:t>EMV/chip card Master Key: Card Personalization</w:t>
            </w:r>
          </w:p>
        </w:tc>
      </w:tr>
      <w:tr w:rsidR="00BC46E6" w14:paraId="13B997A4" w14:textId="77777777" w:rsidTr="00BC46E6">
        <w:trPr>
          <w:cantSplit/>
          <w:trHeight w:val="231"/>
          <w:jc w:val="center"/>
        </w:trPr>
        <w:tc>
          <w:tcPr>
            <w:tcW w:w="1313" w:type="dxa"/>
          </w:tcPr>
          <w:p w14:paraId="46C2357B" w14:textId="77777777" w:rsidR="00BC46E6" w:rsidRDefault="00BC46E6" w:rsidP="00BC46E6">
            <w:pPr>
              <w:pStyle w:val="TableContents"/>
              <w:keepNext/>
              <w:keepLines/>
              <w:snapToGrid w:val="0"/>
              <w:rPr>
                <w:sz w:val="20"/>
              </w:rPr>
            </w:pPr>
            <w:r>
              <w:rPr>
                <w:sz w:val="20"/>
              </w:rPr>
              <w:t>MKOTH</w:t>
            </w:r>
          </w:p>
        </w:tc>
        <w:tc>
          <w:tcPr>
            <w:tcW w:w="5940" w:type="dxa"/>
          </w:tcPr>
          <w:p w14:paraId="238A8268" w14:textId="77777777" w:rsidR="00BC46E6" w:rsidRDefault="00BC46E6" w:rsidP="00BC46E6">
            <w:pPr>
              <w:pStyle w:val="TableContents"/>
              <w:keepNext/>
              <w:keepLines/>
              <w:snapToGrid w:val="0"/>
              <w:rPr>
                <w:sz w:val="20"/>
              </w:rPr>
            </w:pPr>
            <w:r>
              <w:rPr>
                <w:sz w:val="20"/>
              </w:rPr>
              <w:t>EMV/chip card Master Key: Other</w:t>
            </w:r>
          </w:p>
        </w:tc>
      </w:tr>
      <w:tr w:rsidR="00BC46E6" w14:paraId="6FD3930A" w14:textId="77777777" w:rsidTr="00BC46E6">
        <w:trPr>
          <w:cantSplit/>
          <w:trHeight w:val="231"/>
          <w:jc w:val="center"/>
        </w:trPr>
        <w:tc>
          <w:tcPr>
            <w:tcW w:w="1313" w:type="dxa"/>
          </w:tcPr>
          <w:p w14:paraId="51FB2979" w14:textId="77777777" w:rsidR="00BC46E6" w:rsidRDefault="00BC46E6" w:rsidP="00BC46E6">
            <w:pPr>
              <w:pStyle w:val="TableContents"/>
              <w:keepNext/>
              <w:keepLines/>
              <w:snapToGrid w:val="0"/>
              <w:rPr>
                <w:sz w:val="20"/>
              </w:rPr>
            </w:pPr>
            <w:r>
              <w:rPr>
                <w:sz w:val="20"/>
              </w:rPr>
              <w:t>KEK</w:t>
            </w:r>
          </w:p>
        </w:tc>
        <w:tc>
          <w:tcPr>
            <w:tcW w:w="5940" w:type="dxa"/>
          </w:tcPr>
          <w:p w14:paraId="2B72D7F5" w14:textId="77777777" w:rsidR="00BC46E6" w:rsidRDefault="00BC46E6" w:rsidP="00BC46E6">
            <w:pPr>
              <w:pStyle w:val="TableContents"/>
              <w:keepNext/>
              <w:keepLines/>
              <w:snapToGrid w:val="0"/>
              <w:rPr>
                <w:sz w:val="20"/>
              </w:rPr>
            </w:pPr>
            <w:r>
              <w:rPr>
                <w:sz w:val="20"/>
              </w:rPr>
              <w:t>Key Encryption or Wrapping Key</w:t>
            </w:r>
          </w:p>
        </w:tc>
      </w:tr>
      <w:tr w:rsidR="00BC46E6" w14:paraId="62EF8392" w14:textId="77777777" w:rsidTr="00BC46E6">
        <w:trPr>
          <w:cantSplit/>
          <w:trHeight w:val="219"/>
          <w:jc w:val="center"/>
        </w:trPr>
        <w:tc>
          <w:tcPr>
            <w:tcW w:w="1313" w:type="dxa"/>
          </w:tcPr>
          <w:p w14:paraId="22BCD9F3" w14:textId="77777777" w:rsidR="00BC46E6" w:rsidRDefault="00BC46E6" w:rsidP="00BC46E6">
            <w:pPr>
              <w:pStyle w:val="TableContents"/>
              <w:keepNext/>
              <w:keepLines/>
              <w:snapToGrid w:val="0"/>
              <w:rPr>
                <w:sz w:val="20"/>
              </w:rPr>
            </w:pPr>
            <w:r>
              <w:rPr>
                <w:sz w:val="20"/>
              </w:rPr>
              <w:t>MAC16609</w:t>
            </w:r>
          </w:p>
        </w:tc>
        <w:tc>
          <w:tcPr>
            <w:tcW w:w="5940" w:type="dxa"/>
          </w:tcPr>
          <w:p w14:paraId="420207BC" w14:textId="77777777" w:rsidR="00BC46E6" w:rsidRDefault="00BC46E6" w:rsidP="00BC46E6">
            <w:pPr>
              <w:pStyle w:val="TableContents"/>
              <w:keepNext/>
              <w:keepLines/>
              <w:snapToGrid w:val="0"/>
              <w:rPr>
                <w:sz w:val="20"/>
              </w:rPr>
            </w:pPr>
            <w:r>
              <w:rPr>
                <w:sz w:val="20"/>
              </w:rPr>
              <w:t>ISO16609 MAC Algorithm 1</w:t>
            </w:r>
          </w:p>
        </w:tc>
      </w:tr>
      <w:tr w:rsidR="00BC46E6" w14:paraId="5D22B495" w14:textId="77777777" w:rsidTr="00BC46E6">
        <w:trPr>
          <w:cantSplit/>
          <w:trHeight w:val="231"/>
          <w:jc w:val="center"/>
        </w:trPr>
        <w:tc>
          <w:tcPr>
            <w:tcW w:w="1313" w:type="dxa"/>
          </w:tcPr>
          <w:p w14:paraId="199774CC" w14:textId="77777777" w:rsidR="00BC46E6" w:rsidRDefault="00BC46E6" w:rsidP="00BC46E6">
            <w:pPr>
              <w:pStyle w:val="TableContents"/>
              <w:keepNext/>
              <w:keepLines/>
              <w:snapToGrid w:val="0"/>
              <w:rPr>
                <w:sz w:val="20"/>
              </w:rPr>
            </w:pPr>
            <w:r>
              <w:rPr>
                <w:sz w:val="20"/>
              </w:rPr>
              <w:t>MAC97971</w:t>
            </w:r>
          </w:p>
        </w:tc>
        <w:tc>
          <w:tcPr>
            <w:tcW w:w="5940" w:type="dxa"/>
          </w:tcPr>
          <w:p w14:paraId="62687A24" w14:textId="77777777" w:rsidR="00BC46E6" w:rsidRDefault="00BC46E6" w:rsidP="00BC46E6">
            <w:pPr>
              <w:pStyle w:val="TableContents"/>
              <w:keepNext/>
              <w:keepLines/>
              <w:snapToGrid w:val="0"/>
              <w:rPr>
                <w:sz w:val="20"/>
              </w:rPr>
            </w:pPr>
            <w:r>
              <w:rPr>
                <w:sz w:val="20"/>
              </w:rPr>
              <w:t>ISO9797-1 MAC Algorithm 1</w:t>
            </w:r>
          </w:p>
        </w:tc>
      </w:tr>
      <w:tr w:rsidR="00BC46E6" w14:paraId="40A7C8B5" w14:textId="77777777" w:rsidTr="00BC46E6">
        <w:trPr>
          <w:cantSplit/>
          <w:trHeight w:val="231"/>
          <w:jc w:val="center"/>
        </w:trPr>
        <w:tc>
          <w:tcPr>
            <w:tcW w:w="1313" w:type="dxa"/>
          </w:tcPr>
          <w:p w14:paraId="17769B7D" w14:textId="77777777" w:rsidR="00BC46E6" w:rsidRDefault="00BC46E6" w:rsidP="00BC46E6">
            <w:pPr>
              <w:pStyle w:val="TableContents"/>
              <w:keepNext/>
              <w:keepLines/>
              <w:snapToGrid w:val="0"/>
              <w:rPr>
                <w:sz w:val="20"/>
              </w:rPr>
            </w:pPr>
            <w:r>
              <w:rPr>
                <w:sz w:val="20"/>
              </w:rPr>
              <w:t>MAC97972</w:t>
            </w:r>
          </w:p>
        </w:tc>
        <w:tc>
          <w:tcPr>
            <w:tcW w:w="5940" w:type="dxa"/>
          </w:tcPr>
          <w:p w14:paraId="3C37B857" w14:textId="77777777" w:rsidR="00BC46E6" w:rsidRDefault="00BC46E6" w:rsidP="00BC46E6">
            <w:pPr>
              <w:pStyle w:val="TableContents"/>
              <w:keepNext/>
              <w:keepLines/>
              <w:snapToGrid w:val="0"/>
              <w:rPr>
                <w:sz w:val="20"/>
              </w:rPr>
            </w:pPr>
            <w:r>
              <w:rPr>
                <w:sz w:val="20"/>
              </w:rPr>
              <w:t>ISO9797-1 MAC Algorithm 2</w:t>
            </w:r>
          </w:p>
        </w:tc>
      </w:tr>
      <w:tr w:rsidR="00BC46E6" w14:paraId="429E68DE" w14:textId="77777777" w:rsidTr="00BC46E6">
        <w:trPr>
          <w:cantSplit/>
          <w:trHeight w:val="231"/>
          <w:jc w:val="center"/>
        </w:trPr>
        <w:tc>
          <w:tcPr>
            <w:tcW w:w="1313" w:type="dxa"/>
          </w:tcPr>
          <w:p w14:paraId="7FCB9F31" w14:textId="77777777" w:rsidR="00BC46E6" w:rsidRDefault="00BC46E6" w:rsidP="00BC46E6">
            <w:pPr>
              <w:pStyle w:val="TableContents"/>
              <w:keepNext/>
              <w:keepLines/>
              <w:snapToGrid w:val="0"/>
              <w:rPr>
                <w:sz w:val="20"/>
              </w:rPr>
            </w:pPr>
            <w:r>
              <w:rPr>
                <w:sz w:val="20"/>
              </w:rPr>
              <w:t>MAC97973</w:t>
            </w:r>
          </w:p>
        </w:tc>
        <w:tc>
          <w:tcPr>
            <w:tcW w:w="5940" w:type="dxa"/>
          </w:tcPr>
          <w:p w14:paraId="41A71A07" w14:textId="77777777" w:rsidR="00BC46E6" w:rsidRDefault="00BC46E6" w:rsidP="00BC46E6">
            <w:pPr>
              <w:pStyle w:val="TableContents"/>
              <w:keepNext/>
              <w:keepLines/>
              <w:snapToGrid w:val="0"/>
              <w:rPr>
                <w:sz w:val="20"/>
              </w:rPr>
            </w:pPr>
            <w:r>
              <w:rPr>
                <w:sz w:val="20"/>
              </w:rPr>
              <w:t>ISO9797-1 MAC Algorithm 3 (Note this is commonly known as X9.19 Retail MAC)</w:t>
            </w:r>
          </w:p>
        </w:tc>
      </w:tr>
      <w:tr w:rsidR="00BC46E6" w14:paraId="1EAC7220" w14:textId="77777777" w:rsidTr="00BC46E6">
        <w:trPr>
          <w:cantSplit/>
          <w:trHeight w:val="231"/>
          <w:jc w:val="center"/>
        </w:trPr>
        <w:tc>
          <w:tcPr>
            <w:tcW w:w="1313" w:type="dxa"/>
          </w:tcPr>
          <w:p w14:paraId="5229DCD2" w14:textId="77777777" w:rsidR="00BC46E6" w:rsidRDefault="00BC46E6" w:rsidP="00BC46E6">
            <w:pPr>
              <w:pStyle w:val="TableContents"/>
              <w:keepNext/>
              <w:keepLines/>
              <w:snapToGrid w:val="0"/>
              <w:rPr>
                <w:sz w:val="20"/>
              </w:rPr>
            </w:pPr>
            <w:r>
              <w:rPr>
                <w:sz w:val="20"/>
              </w:rPr>
              <w:t>MAC97974</w:t>
            </w:r>
          </w:p>
        </w:tc>
        <w:tc>
          <w:tcPr>
            <w:tcW w:w="5940" w:type="dxa"/>
          </w:tcPr>
          <w:p w14:paraId="2B094BC4" w14:textId="77777777" w:rsidR="00BC46E6" w:rsidRDefault="00BC46E6" w:rsidP="00BC46E6">
            <w:pPr>
              <w:pStyle w:val="TableContents"/>
              <w:keepNext/>
              <w:keepLines/>
              <w:snapToGrid w:val="0"/>
              <w:rPr>
                <w:sz w:val="20"/>
              </w:rPr>
            </w:pPr>
            <w:r>
              <w:rPr>
                <w:sz w:val="20"/>
              </w:rPr>
              <w:t>ISO9797-1 MAC Algorithm 4</w:t>
            </w:r>
          </w:p>
        </w:tc>
      </w:tr>
      <w:tr w:rsidR="00BC46E6" w14:paraId="1DD86BCD" w14:textId="77777777" w:rsidTr="00BC46E6">
        <w:trPr>
          <w:cantSplit/>
          <w:trHeight w:val="231"/>
          <w:jc w:val="center"/>
        </w:trPr>
        <w:tc>
          <w:tcPr>
            <w:tcW w:w="1313" w:type="dxa"/>
          </w:tcPr>
          <w:p w14:paraId="58A2F9E2" w14:textId="77777777" w:rsidR="00BC46E6" w:rsidRDefault="00BC46E6" w:rsidP="00BC46E6">
            <w:pPr>
              <w:pStyle w:val="TableContents"/>
              <w:keepNext/>
              <w:keepLines/>
              <w:snapToGrid w:val="0"/>
              <w:rPr>
                <w:sz w:val="20"/>
              </w:rPr>
            </w:pPr>
            <w:r>
              <w:rPr>
                <w:sz w:val="20"/>
              </w:rPr>
              <w:t>MAC97975</w:t>
            </w:r>
          </w:p>
        </w:tc>
        <w:tc>
          <w:tcPr>
            <w:tcW w:w="5940" w:type="dxa"/>
          </w:tcPr>
          <w:p w14:paraId="7F593F25" w14:textId="77777777" w:rsidR="00BC46E6" w:rsidRDefault="00BC46E6" w:rsidP="00BC46E6">
            <w:pPr>
              <w:pStyle w:val="TableContents"/>
              <w:keepNext/>
              <w:keepLines/>
              <w:snapToGrid w:val="0"/>
              <w:rPr>
                <w:sz w:val="20"/>
              </w:rPr>
            </w:pPr>
            <w:r>
              <w:rPr>
                <w:sz w:val="20"/>
              </w:rPr>
              <w:t>ISO9797-1 MAC Algorithm 5</w:t>
            </w:r>
          </w:p>
        </w:tc>
      </w:tr>
      <w:tr w:rsidR="00BC46E6" w14:paraId="60C9CF02" w14:textId="77777777" w:rsidTr="00BC46E6">
        <w:trPr>
          <w:cantSplit/>
          <w:trHeight w:val="231"/>
          <w:jc w:val="center"/>
        </w:trPr>
        <w:tc>
          <w:tcPr>
            <w:tcW w:w="1313" w:type="dxa"/>
          </w:tcPr>
          <w:p w14:paraId="12AC469B" w14:textId="77777777" w:rsidR="00BC46E6" w:rsidRDefault="00BC46E6" w:rsidP="00BC46E6">
            <w:pPr>
              <w:pStyle w:val="TableContents"/>
              <w:keepNext/>
              <w:keepLines/>
              <w:snapToGrid w:val="0"/>
              <w:rPr>
                <w:sz w:val="20"/>
              </w:rPr>
            </w:pPr>
            <w:r>
              <w:rPr>
                <w:sz w:val="20"/>
              </w:rPr>
              <w:t>ZPK</w:t>
            </w:r>
          </w:p>
        </w:tc>
        <w:tc>
          <w:tcPr>
            <w:tcW w:w="5940" w:type="dxa"/>
          </w:tcPr>
          <w:p w14:paraId="761D6572" w14:textId="77777777" w:rsidR="00BC46E6" w:rsidRDefault="00BC46E6" w:rsidP="00BC46E6">
            <w:pPr>
              <w:pStyle w:val="TableContents"/>
              <w:keepNext/>
              <w:keepLines/>
              <w:snapToGrid w:val="0"/>
              <w:rPr>
                <w:sz w:val="20"/>
              </w:rPr>
            </w:pPr>
            <w:r>
              <w:rPr>
                <w:sz w:val="20"/>
              </w:rPr>
              <w:t>PIN Block Encryption Key</w:t>
            </w:r>
          </w:p>
        </w:tc>
      </w:tr>
      <w:tr w:rsidR="00BC46E6" w14:paraId="592D0D49" w14:textId="77777777" w:rsidTr="00BC46E6">
        <w:trPr>
          <w:cantSplit/>
          <w:trHeight w:val="231"/>
          <w:jc w:val="center"/>
        </w:trPr>
        <w:tc>
          <w:tcPr>
            <w:tcW w:w="1313" w:type="dxa"/>
          </w:tcPr>
          <w:p w14:paraId="39175EA9" w14:textId="77777777" w:rsidR="00BC46E6" w:rsidRDefault="00BC46E6" w:rsidP="00BC46E6">
            <w:pPr>
              <w:pStyle w:val="TableContents"/>
              <w:keepNext/>
              <w:keepLines/>
              <w:snapToGrid w:val="0"/>
              <w:rPr>
                <w:sz w:val="20"/>
              </w:rPr>
            </w:pPr>
            <w:r>
              <w:rPr>
                <w:sz w:val="20"/>
              </w:rPr>
              <w:t>PVKIBM</w:t>
            </w:r>
          </w:p>
        </w:tc>
        <w:tc>
          <w:tcPr>
            <w:tcW w:w="5940" w:type="dxa"/>
          </w:tcPr>
          <w:p w14:paraId="5097588E" w14:textId="77777777" w:rsidR="00BC46E6" w:rsidRDefault="00BC46E6" w:rsidP="00BC46E6">
            <w:pPr>
              <w:pStyle w:val="TableContents"/>
              <w:keepNext/>
              <w:keepLines/>
              <w:snapToGrid w:val="0"/>
              <w:rPr>
                <w:sz w:val="20"/>
              </w:rPr>
            </w:pPr>
            <w:r>
              <w:rPr>
                <w:sz w:val="20"/>
              </w:rPr>
              <w:t>PIN Verification Key, IBM 3624 Algorithm</w:t>
            </w:r>
          </w:p>
        </w:tc>
      </w:tr>
      <w:tr w:rsidR="00BC46E6" w14:paraId="4A7821E1" w14:textId="77777777" w:rsidTr="00BC46E6">
        <w:trPr>
          <w:cantSplit/>
          <w:trHeight w:val="231"/>
          <w:jc w:val="center"/>
        </w:trPr>
        <w:tc>
          <w:tcPr>
            <w:tcW w:w="1313" w:type="dxa"/>
          </w:tcPr>
          <w:p w14:paraId="30639139" w14:textId="77777777" w:rsidR="00BC46E6" w:rsidRDefault="00BC46E6" w:rsidP="00BC46E6">
            <w:pPr>
              <w:pStyle w:val="TableContents"/>
              <w:keepNext/>
              <w:keepLines/>
              <w:snapToGrid w:val="0"/>
              <w:rPr>
                <w:sz w:val="20"/>
              </w:rPr>
            </w:pPr>
            <w:r>
              <w:rPr>
                <w:sz w:val="20"/>
              </w:rPr>
              <w:t>PVKPVV</w:t>
            </w:r>
          </w:p>
        </w:tc>
        <w:tc>
          <w:tcPr>
            <w:tcW w:w="5940" w:type="dxa"/>
          </w:tcPr>
          <w:p w14:paraId="76C6FA2A" w14:textId="77777777" w:rsidR="00BC46E6" w:rsidRDefault="00BC46E6" w:rsidP="00BC46E6">
            <w:pPr>
              <w:pStyle w:val="TableContents"/>
              <w:keepNext/>
              <w:keepLines/>
              <w:snapToGrid w:val="0"/>
              <w:rPr>
                <w:sz w:val="20"/>
              </w:rPr>
            </w:pPr>
            <w:r>
              <w:rPr>
                <w:sz w:val="20"/>
              </w:rPr>
              <w:t>PIN Verification Key, VISA PVV Algorithm</w:t>
            </w:r>
          </w:p>
        </w:tc>
      </w:tr>
      <w:tr w:rsidR="00BC46E6" w14:paraId="10EF4ECD" w14:textId="77777777" w:rsidTr="00BC46E6">
        <w:trPr>
          <w:cantSplit/>
          <w:trHeight w:val="231"/>
          <w:jc w:val="center"/>
        </w:trPr>
        <w:tc>
          <w:tcPr>
            <w:tcW w:w="1313" w:type="dxa"/>
          </w:tcPr>
          <w:p w14:paraId="7DB8A20E" w14:textId="77777777" w:rsidR="00BC46E6" w:rsidRDefault="00BC46E6" w:rsidP="00BC46E6">
            <w:pPr>
              <w:pStyle w:val="TableContents"/>
              <w:keepNext/>
              <w:keepLines/>
              <w:snapToGrid w:val="0"/>
              <w:rPr>
                <w:sz w:val="20"/>
              </w:rPr>
            </w:pPr>
            <w:r>
              <w:rPr>
                <w:sz w:val="20"/>
              </w:rPr>
              <w:t>PVKOTH</w:t>
            </w:r>
          </w:p>
        </w:tc>
        <w:tc>
          <w:tcPr>
            <w:tcW w:w="5940" w:type="dxa"/>
          </w:tcPr>
          <w:p w14:paraId="2F2DF3D0" w14:textId="77777777" w:rsidR="00BC46E6" w:rsidRDefault="00BC46E6" w:rsidP="00BC46E6">
            <w:pPr>
              <w:pStyle w:val="TableContents"/>
              <w:keepNext/>
              <w:keepLines/>
              <w:tabs>
                <w:tab w:val="left" w:pos="1165"/>
              </w:tabs>
              <w:snapToGrid w:val="0"/>
              <w:rPr>
                <w:sz w:val="20"/>
              </w:rPr>
            </w:pPr>
            <w:r>
              <w:rPr>
                <w:sz w:val="20"/>
              </w:rPr>
              <w:t>PIN Verification Key, Other Algorithm</w:t>
            </w:r>
          </w:p>
        </w:tc>
      </w:tr>
    </w:tbl>
    <w:p w14:paraId="47AED8F4" w14:textId="77777777" w:rsidR="00BC46E6" w:rsidRDefault="00BC46E6" w:rsidP="00BC46E6">
      <w:pPr>
        <w:pStyle w:val="Caption"/>
      </w:pPr>
      <w:bookmarkStart w:id="1036" w:name="_toc2343"/>
      <w:bookmarkStart w:id="1037" w:name="_Ref239741961"/>
      <w:bookmarkStart w:id="1038" w:name="_Toc236497724"/>
      <w:bookmarkStart w:id="1039" w:name="_Toc310932751"/>
      <w:bookmarkStart w:id="1040" w:name="_Toc476128685"/>
      <w:bookmarkStart w:id="1041" w:name="_Toc467307542"/>
      <w:bookmarkEnd w:id="1036"/>
      <w:r>
        <w:t xml:space="preserve">Table </w:t>
      </w:r>
      <w:fldSimple w:instr=" SEQ Table \* ARABIC ">
        <w:r>
          <w:rPr>
            <w:noProof/>
          </w:rPr>
          <w:t>67</w:t>
        </w:r>
      </w:fldSimple>
      <w:bookmarkEnd w:id="1037"/>
      <w:r>
        <w:t>: Key Role Types</w:t>
      </w:r>
      <w:bookmarkEnd w:id="1038"/>
      <w:bookmarkEnd w:id="1039"/>
      <w:bookmarkEnd w:id="1040"/>
      <w:bookmarkEnd w:id="1041"/>
    </w:p>
    <w:p w14:paraId="19C5D140" w14:textId="77777777" w:rsidR="00BC46E6" w:rsidRDefault="00BC46E6" w:rsidP="00BC46E6">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t xml:space="preserve">Table </w:t>
      </w:r>
      <w:r>
        <w:rPr>
          <w:noProof/>
        </w:rPr>
        <w:t>67</w:t>
      </w:r>
      <w:r>
        <w:rPr>
          <w:rFonts w:cs="Arial"/>
          <w:bCs/>
          <w:iCs/>
        </w:rPr>
        <w:fldChar w:fldCharType="end"/>
      </w:r>
      <w:r>
        <w:t xml:space="preserve">. Key role names and descriptions are derived from material in the Accredited Standards Committee X9, Inc.'s Technical Report "TR-31 2010 Interoperable Secure Key Exchange Key Block Specification for Symmetric Algorithms" and used with the permission of Accredited Standards Committee </w:t>
      </w:r>
      <w:r>
        <w:lastRenderedPageBreak/>
        <w:t>X9, Inc. in an effort to improve interoperability between X9 standards and OASIS KMIP. The complete ANSI X9 TR-31 is available at www.x9.org.</w:t>
      </w:r>
    </w:p>
    <w:p w14:paraId="54F93819" w14:textId="77777777" w:rsidR="00BC46E6" w:rsidRDefault="00BC46E6" w:rsidP="00BC46E6">
      <w:pPr>
        <w:pStyle w:val="Heading2"/>
      </w:pPr>
      <w:bookmarkStart w:id="1042" w:name="_Ref242026139"/>
      <w:bookmarkStart w:id="1043" w:name="_Toc310932561"/>
      <w:bookmarkStart w:id="1044" w:name="_Toc323645714"/>
      <w:bookmarkStart w:id="1045" w:name="_Toc333494493"/>
      <w:bookmarkStart w:id="1046" w:name="_Toc240609917"/>
      <w:bookmarkStart w:id="1047" w:name="_Toc264553007"/>
      <w:bookmarkStart w:id="1048" w:name="_Toc283655703"/>
      <w:bookmarkStart w:id="1049" w:name="_Toc435729683"/>
      <w:bookmarkStart w:id="1050" w:name="_Toc441679249"/>
      <w:bookmarkStart w:id="1051" w:name="_Toc476128432"/>
      <w:bookmarkStart w:id="1052" w:name="_Toc467307301"/>
      <w:bookmarkStart w:id="1053" w:name="_Toc477433896"/>
      <w:bookmarkStart w:id="1054" w:name="_Toc488427090"/>
      <w:bookmarkStart w:id="1055" w:name="_Toc490660790"/>
      <w:r>
        <w:t>Cryptographic Domain Parameters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77EA0B98" w14:textId="77777777" w:rsidR="00BC46E6" w:rsidRDefault="00BC46E6" w:rsidP="00BC46E6">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t>Table 68</w:t>
      </w:r>
      <w:r>
        <w:fldChar w:fldCharType="end"/>
      </w:r>
      <w:r>
        <w:t>) that contains a set of OPTIONAL fields that MAY need to be specified in the Create Key Pair Request Payload. Specific fields MAY only pertain to certain types of Managed Cryptographic Objects.</w:t>
      </w:r>
    </w:p>
    <w:p w14:paraId="68CBB15D" w14:textId="77777777" w:rsidR="00BC46E6" w:rsidRDefault="00BC46E6" w:rsidP="00BC46E6">
      <w:pPr>
        <w:pStyle w:val="BodyText"/>
      </w:pPr>
      <w:r>
        <w:t xml:space="preserve">The domain parameter Qlength correponds to the bit length of parameter Q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is specified separately by setting the Cryptographic Length attribute.</w:t>
      </w:r>
    </w:p>
    <w:p w14:paraId="69603365" w14:textId="77777777" w:rsidR="00BC46E6" w:rsidRDefault="00BC46E6" w:rsidP="00BC46E6">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6243504" w14:textId="77777777" w:rsidTr="00BC46E6">
        <w:trPr>
          <w:cantSplit/>
          <w:jc w:val="center"/>
        </w:trPr>
        <w:tc>
          <w:tcPr>
            <w:tcW w:w="2880" w:type="dxa"/>
            <w:shd w:val="clear" w:color="auto" w:fill="C0C0C0"/>
          </w:tcPr>
          <w:p w14:paraId="2AA0982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DF94683"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F12FA97" w14:textId="77777777" w:rsidR="00BC46E6" w:rsidRDefault="00BC46E6" w:rsidP="00BC46E6">
            <w:pPr>
              <w:pStyle w:val="TableHeading"/>
              <w:keepNext/>
              <w:keepLines/>
              <w:snapToGrid w:val="0"/>
              <w:rPr>
                <w:sz w:val="20"/>
                <w:szCs w:val="20"/>
              </w:rPr>
            </w:pPr>
            <w:r>
              <w:rPr>
                <w:sz w:val="20"/>
                <w:szCs w:val="20"/>
              </w:rPr>
              <w:t>Required</w:t>
            </w:r>
          </w:p>
        </w:tc>
      </w:tr>
      <w:tr w:rsidR="00BC46E6" w14:paraId="0F88B16B" w14:textId="77777777" w:rsidTr="00BC46E6">
        <w:trPr>
          <w:cantSplit/>
          <w:jc w:val="center"/>
        </w:trPr>
        <w:tc>
          <w:tcPr>
            <w:tcW w:w="2880" w:type="dxa"/>
          </w:tcPr>
          <w:p w14:paraId="1612C335" w14:textId="77777777" w:rsidR="00BC46E6" w:rsidRDefault="00BC46E6" w:rsidP="00BC46E6">
            <w:pPr>
              <w:pStyle w:val="TableContents"/>
              <w:keepNext/>
              <w:keepLines/>
              <w:snapToGrid w:val="0"/>
              <w:rPr>
                <w:sz w:val="20"/>
                <w:szCs w:val="20"/>
              </w:rPr>
            </w:pPr>
            <w:r>
              <w:rPr>
                <w:sz w:val="20"/>
                <w:szCs w:val="20"/>
              </w:rPr>
              <w:t>Cryptographic Domain Parameters</w:t>
            </w:r>
          </w:p>
        </w:tc>
        <w:tc>
          <w:tcPr>
            <w:tcW w:w="2880" w:type="dxa"/>
          </w:tcPr>
          <w:p w14:paraId="68D7792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D50CB01" w14:textId="77777777" w:rsidR="00BC46E6" w:rsidRDefault="00BC46E6" w:rsidP="00BC46E6">
            <w:pPr>
              <w:pStyle w:val="TableContents"/>
              <w:keepNext/>
              <w:keepLines/>
              <w:snapToGrid w:val="0"/>
              <w:rPr>
                <w:sz w:val="20"/>
                <w:szCs w:val="20"/>
              </w:rPr>
            </w:pPr>
            <w:r>
              <w:rPr>
                <w:sz w:val="20"/>
                <w:szCs w:val="20"/>
              </w:rPr>
              <w:t>Yes</w:t>
            </w:r>
          </w:p>
        </w:tc>
      </w:tr>
      <w:tr w:rsidR="00BC46E6" w14:paraId="70CB8841" w14:textId="77777777" w:rsidTr="00BC46E6">
        <w:trPr>
          <w:cantSplit/>
          <w:jc w:val="center"/>
        </w:trPr>
        <w:tc>
          <w:tcPr>
            <w:tcW w:w="2880" w:type="dxa"/>
          </w:tcPr>
          <w:p w14:paraId="0A0B175D" w14:textId="77777777" w:rsidR="00BC46E6" w:rsidRDefault="00BC46E6" w:rsidP="00BC46E6">
            <w:pPr>
              <w:pStyle w:val="TableContents"/>
              <w:keepNext/>
              <w:keepLines/>
              <w:snapToGrid w:val="0"/>
              <w:ind w:left="720"/>
              <w:rPr>
                <w:sz w:val="20"/>
                <w:szCs w:val="20"/>
              </w:rPr>
            </w:pPr>
            <w:r>
              <w:rPr>
                <w:sz w:val="20"/>
                <w:szCs w:val="20"/>
              </w:rPr>
              <w:t>Qlength</w:t>
            </w:r>
          </w:p>
        </w:tc>
        <w:tc>
          <w:tcPr>
            <w:tcW w:w="2880" w:type="dxa"/>
          </w:tcPr>
          <w:p w14:paraId="668BF4D1"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23BF24F" w14:textId="77777777" w:rsidR="00BC46E6" w:rsidRDefault="00BC46E6" w:rsidP="00BC46E6">
            <w:pPr>
              <w:pStyle w:val="TableContents"/>
              <w:keepNext/>
              <w:keepLines/>
              <w:snapToGrid w:val="0"/>
              <w:rPr>
                <w:sz w:val="20"/>
                <w:szCs w:val="20"/>
              </w:rPr>
            </w:pPr>
            <w:r>
              <w:rPr>
                <w:sz w:val="20"/>
                <w:szCs w:val="20"/>
              </w:rPr>
              <w:t>No</w:t>
            </w:r>
          </w:p>
        </w:tc>
      </w:tr>
      <w:tr w:rsidR="00BC46E6" w14:paraId="333A8D1C" w14:textId="77777777" w:rsidTr="00BC46E6">
        <w:trPr>
          <w:cantSplit/>
          <w:jc w:val="center"/>
        </w:trPr>
        <w:tc>
          <w:tcPr>
            <w:tcW w:w="2880" w:type="dxa"/>
          </w:tcPr>
          <w:p w14:paraId="4B37115C" w14:textId="77777777" w:rsidR="00BC46E6" w:rsidRDefault="00BC46E6" w:rsidP="00BC46E6">
            <w:pPr>
              <w:pStyle w:val="TableContents"/>
              <w:keepNext/>
              <w:keepLines/>
              <w:snapToGrid w:val="0"/>
              <w:ind w:left="720"/>
              <w:rPr>
                <w:sz w:val="20"/>
                <w:szCs w:val="20"/>
              </w:rPr>
            </w:pPr>
            <w:r>
              <w:rPr>
                <w:sz w:val="20"/>
                <w:szCs w:val="20"/>
              </w:rPr>
              <w:t>Recommended Curve</w:t>
            </w:r>
          </w:p>
        </w:tc>
        <w:tc>
          <w:tcPr>
            <w:tcW w:w="2880" w:type="dxa"/>
          </w:tcPr>
          <w:p w14:paraId="1AA1D80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Pr>
                <w:sz w:val="20"/>
                <w:szCs w:val="20"/>
              </w:rPr>
              <w:t>9.1.3.2.5</w:t>
            </w:r>
            <w:r>
              <w:rPr>
                <w:sz w:val="20"/>
                <w:szCs w:val="20"/>
              </w:rPr>
              <w:fldChar w:fldCharType="end"/>
            </w:r>
          </w:p>
        </w:tc>
        <w:tc>
          <w:tcPr>
            <w:tcW w:w="2882" w:type="dxa"/>
          </w:tcPr>
          <w:p w14:paraId="4DEA5E90" w14:textId="77777777" w:rsidR="00BC46E6" w:rsidRDefault="00BC46E6" w:rsidP="00BC46E6">
            <w:pPr>
              <w:pStyle w:val="TableContents"/>
              <w:keepNext/>
              <w:keepLines/>
              <w:snapToGrid w:val="0"/>
              <w:rPr>
                <w:sz w:val="20"/>
                <w:szCs w:val="20"/>
              </w:rPr>
            </w:pPr>
            <w:r>
              <w:rPr>
                <w:sz w:val="20"/>
                <w:szCs w:val="20"/>
              </w:rPr>
              <w:t>No</w:t>
            </w:r>
          </w:p>
        </w:tc>
      </w:tr>
    </w:tbl>
    <w:p w14:paraId="684439FF" w14:textId="77777777" w:rsidR="00BC46E6" w:rsidRDefault="00BC46E6" w:rsidP="00BC46E6">
      <w:pPr>
        <w:pStyle w:val="Caption"/>
      </w:pPr>
      <w:bookmarkStart w:id="1056" w:name="_Ref241598376"/>
      <w:bookmarkStart w:id="1057" w:name="_Toc236637738"/>
      <w:bookmarkStart w:id="1058" w:name="_Toc310932752"/>
      <w:bookmarkStart w:id="1059" w:name="_Toc476128686"/>
      <w:bookmarkStart w:id="1060" w:name="_Toc467307543"/>
      <w:r>
        <w:t xml:space="preserve">Table </w:t>
      </w:r>
      <w:fldSimple w:instr=" SEQ Table \* ARABIC ">
        <w:r>
          <w:rPr>
            <w:noProof/>
          </w:rPr>
          <w:t>68</w:t>
        </w:r>
      </w:fldSimple>
      <w:bookmarkEnd w:id="1056"/>
      <w:r>
        <w:t>: Cryptographic Domain Parameters Attribute Structure</w:t>
      </w:r>
      <w:bookmarkEnd w:id="1057"/>
      <w:bookmarkEnd w:id="1058"/>
      <w:bookmarkEnd w:id="1059"/>
      <w:bookmarkEnd w:id="1060"/>
    </w:p>
    <w:p w14:paraId="1C71C8C6"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53592FE7" w14:textId="77777777" w:rsidTr="00BC46E6">
        <w:trPr>
          <w:cantSplit/>
          <w:jc w:val="center"/>
        </w:trPr>
        <w:tc>
          <w:tcPr>
            <w:tcW w:w="2700" w:type="dxa"/>
          </w:tcPr>
          <w:p w14:paraId="5430254D"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613DEDA" w14:textId="77777777" w:rsidR="00BC46E6" w:rsidRDefault="00BC46E6" w:rsidP="00BC46E6">
            <w:pPr>
              <w:pStyle w:val="TableContents"/>
              <w:keepNext/>
              <w:keepLines/>
              <w:snapToGrid w:val="0"/>
              <w:rPr>
                <w:sz w:val="20"/>
                <w:szCs w:val="20"/>
              </w:rPr>
            </w:pPr>
            <w:r>
              <w:rPr>
                <w:sz w:val="20"/>
                <w:szCs w:val="20"/>
              </w:rPr>
              <w:t>No</w:t>
            </w:r>
          </w:p>
        </w:tc>
      </w:tr>
      <w:tr w:rsidR="00BC46E6" w14:paraId="5B5577F4" w14:textId="77777777" w:rsidTr="00BC46E6">
        <w:trPr>
          <w:cantSplit/>
          <w:jc w:val="center"/>
        </w:trPr>
        <w:tc>
          <w:tcPr>
            <w:tcW w:w="2700" w:type="dxa"/>
          </w:tcPr>
          <w:p w14:paraId="1F8FA18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34DED5" w14:textId="77777777" w:rsidR="00BC46E6" w:rsidRDefault="00BC46E6" w:rsidP="00BC46E6">
            <w:pPr>
              <w:pStyle w:val="TableContents"/>
              <w:keepNext/>
              <w:keepLines/>
              <w:snapToGrid w:val="0"/>
              <w:rPr>
                <w:sz w:val="20"/>
                <w:szCs w:val="20"/>
              </w:rPr>
            </w:pPr>
            <w:r>
              <w:rPr>
                <w:sz w:val="20"/>
                <w:szCs w:val="20"/>
              </w:rPr>
              <w:t>Client</w:t>
            </w:r>
          </w:p>
        </w:tc>
      </w:tr>
      <w:tr w:rsidR="00BC46E6" w14:paraId="0A71563E" w14:textId="77777777" w:rsidTr="00BC46E6">
        <w:trPr>
          <w:cantSplit/>
          <w:jc w:val="center"/>
        </w:trPr>
        <w:tc>
          <w:tcPr>
            <w:tcW w:w="2700" w:type="dxa"/>
          </w:tcPr>
          <w:p w14:paraId="78E7BF07"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986541" w14:textId="77777777" w:rsidR="00BC46E6" w:rsidRDefault="00BC46E6" w:rsidP="00BC46E6">
            <w:pPr>
              <w:pStyle w:val="TableContents"/>
              <w:keepNext/>
              <w:keepLines/>
              <w:snapToGrid w:val="0"/>
              <w:rPr>
                <w:sz w:val="20"/>
                <w:szCs w:val="20"/>
              </w:rPr>
            </w:pPr>
            <w:r>
              <w:rPr>
                <w:sz w:val="20"/>
                <w:szCs w:val="20"/>
              </w:rPr>
              <w:t>No</w:t>
            </w:r>
          </w:p>
        </w:tc>
      </w:tr>
      <w:tr w:rsidR="00BC46E6" w14:paraId="7FBA5510" w14:textId="77777777" w:rsidTr="00BC46E6">
        <w:trPr>
          <w:cantSplit/>
          <w:jc w:val="center"/>
        </w:trPr>
        <w:tc>
          <w:tcPr>
            <w:tcW w:w="2700" w:type="dxa"/>
          </w:tcPr>
          <w:p w14:paraId="3906441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06F0FB4" w14:textId="77777777" w:rsidR="00BC46E6" w:rsidRDefault="00BC46E6" w:rsidP="00BC46E6">
            <w:pPr>
              <w:pStyle w:val="TableContents"/>
              <w:keepNext/>
              <w:keepLines/>
              <w:snapToGrid w:val="0"/>
              <w:rPr>
                <w:sz w:val="20"/>
                <w:szCs w:val="20"/>
              </w:rPr>
            </w:pPr>
            <w:r>
              <w:rPr>
                <w:sz w:val="20"/>
                <w:szCs w:val="20"/>
              </w:rPr>
              <w:t>No</w:t>
            </w:r>
          </w:p>
        </w:tc>
      </w:tr>
      <w:tr w:rsidR="00BC46E6" w14:paraId="0F55BAE7" w14:textId="77777777" w:rsidTr="00BC46E6">
        <w:trPr>
          <w:cantSplit/>
          <w:jc w:val="center"/>
        </w:trPr>
        <w:tc>
          <w:tcPr>
            <w:tcW w:w="2700" w:type="dxa"/>
          </w:tcPr>
          <w:p w14:paraId="2A5E3D80"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C6A268C" w14:textId="77777777" w:rsidR="00BC46E6" w:rsidRDefault="00BC46E6" w:rsidP="00BC46E6">
            <w:pPr>
              <w:pStyle w:val="TableContents"/>
              <w:keepNext/>
              <w:keepLines/>
              <w:snapToGrid w:val="0"/>
              <w:rPr>
                <w:sz w:val="20"/>
                <w:szCs w:val="20"/>
              </w:rPr>
            </w:pPr>
            <w:r>
              <w:rPr>
                <w:sz w:val="20"/>
                <w:szCs w:val="20"/>
              </w:rPr>
              <w:t>No</w:t>
            </w:r>
          </w:p>
        </w:tc>
      </w:tr>
      <w:tr w:rsidR="00BC46E6" w14:paraId="0D544660" w14:textId="77777777" w:rsidTr="00BC46E6">
        <w:trPr>
          <w:cantSplit/>
          <w:jc w:val="center"/>
        </w:trPr>
        <w:tc>
          <w:tcPr>
            <w:tcW w:w="2700" w:type="dxa"/>
          </w:tcPr>
          <w:p w14:paraId="66EFF5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E99CCD8" w14:textId="77777777" w:rsidR="00BC46E6" w:rsidRDefault="00BC46E6" w:rsidP="00BC46E6">
            <w:pPr>
              <w:pStyle w:val="TableContents"/>
              <w:keepNext/>
              <w:keepLines/>
              <w:snapToGrid w:val="0"/>
              <w:rPr>
                <w:sz w:val="20"/>
                <w:szCs w:val="20"/>
              </w:rPr>
            </w:pPr>
            <w:r>
              <w:rPr>
                <w:sz w:val="20"/>
                <w:szCs w:val="20"/>
              </w:rPr>
              <w:t>No</w:t>
            </w:r>
          </w:p>
        </w:tc>
      </w:tr>
      <w:tr w:rsidR="00BC46E6" w14:paraId="465B5381" w14:textId="77777777" w:rsidTr="00BC46E6">
        <w:trPr>
          <w:cantSplit/>
          <w:jc w:val="center"/>
        </w:trPr>
        <w:tc>
          <w:tcPr>
            <w:tcW w:w="2700" w:type="dxa"/>
          </w:tcPr>
          <w:p w14:paraId="751C84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21122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BC46E6" w14:paraId="54D3276F" w14:textId="77777777" w:rsidTr="00BC46E6">
        <w:trPr>
          <w:cantSplit/>
          <w:jc w:val="center"/>
        </w:trPr>
        <w:tc>
          <w:tcPr>
            <w:tcW w:w="2700" w:type="dxa"/>
          </w:tcPr>
          <w:p w14:paraId="389F516F"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303D36F" w14:textId="77777777" w:rsidR="00BC46E6" w:rsidRDefault="00BC46E6" w:rsidP="00BC46E6">
            <w:pPr>
              <w:pStyle w:val="TableContents"/>
              <w:keepNext/>
              <w:keepLines/>
              <w:snapToGrid w:val="0"/>
              <w:rPr>
                <w:sz w:val="20"/>
                <w:szCs w:val="20"/>
              </w:rPr>
            </w:pPr>
            <w:r>
              <w:rPr>
                <w:sz w:val="20"/>
                <w:szCs w:val="20"/>
              </w:rPr>
              <w:t>Asymmetric Keys, Templates</w:t>
            </w:r>
          </w:p>
        </w:tc>
      </w:tr>
    </w:tbl>
    <w:p w14:paraId="439CAC8F" w14:textId="77777777" w:rsidR="00BC46E6" w:rsidRDefault="00BC46E6" w:rsidP="00BC46E6">
      <w:pPr>
        <w:pStyle w:val="Caption"/>
      </w:pPr>
      <w:bookmarkStart w:id="1061" w:name="_Toc236637739"/>
      <w:bookmarkStart w:id="1062" w:name="_Toc310932753"/>
      <w:bookmarkStart w:id="1063" w:name="_Toc476128687"/>
      <w:bookmarkStart w:id="1064" w:name="_Toc467307544"/>
      <w:r>
        <w:t xml:space="preserve">Table </w:t>
      </w:r>
      <w:fldSimple w:instr=" SEQ Table \* ARABIC ">
        <w:r>
          <w:rPr>
            <w:noProof/>
          </w:rPr>
          <w:t>69</w:t>
        </w:r>
      </w:fldSimple>
      <w:r>
        <w:t>: Cryptographic Domain Parameters Attribute Rules</w:t>
      </w:r>
      <w:bookmarkEnd w:id="1061"/>
      <w:bookmarkEnd w:id="1062"/>
      <w:bookmarkEnd w:id="1063"/>
      <w:bookmarkEnd w:id="1064"/>
    </w:p>
    <w:p w14:paraId="6C94BE9E" w14:textId="77777777" w:rsidR="00BC46E6" w:rsidRDefault="00BC46E6" w:rsidP="00BC46E6">
      <w:pPr>
        <w:pStyle w:val="Heading2"/>
      </w:pPr>
      <w:bookmarkStart w:id="1065" w:name="_Toc310932562"/>
      <w:bookmarkStart w:id="1066" w:name="_Toc323645715"/>
      <w:bookmarkStart w:id="1067" w:name="_Toc333494494"/>
      <w:bookmarkStart w:id="1068" w:name="_Toc240609918"/>
      <w:bookmarkStart w:id="1069" w:name="_Toc264553008"/>
      <w:bookmarkStart w:id="1070" w:name="_Toc283655704"/>
      <w:bookmarkStart w:id="1071" w:name="_Toc435729684"/>
      <w:bookmarkStart w:id="1072" w:name="_Toc441679250"/>
      <w:bookmarkStart w:id="1073" w:name="_Toc476128433"/>
      <w:bookmarkStart w:id="1074" w:name="_Toc467307302"/>
      <w:bookmarkStart w:id="1075" w:name="_Toc477433897"/>
      <w:bookmarkStart w:id="1076" w:name="_Toc488427091"/>
      <w:bookmarkStart w:id="1077" w:name="_Toc490660791"/>
      <w:r>
        <w:t>Certificate Type</w:t>
      </w:r>
      <w:bookmarkStart w:id="1078" w:name="Ref_attr_CertType"/>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216196FB"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37E9DE18" w14:textId="77777777" w:rsidR="00BC46E6" w:rsidRDefault="00BC46E6" w:rsidP="00BC46E6">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F6953AF" w14:textId="77777777" w:rsidTr="00BC46E6">
        <w:trPr>
          <w:cantSplit/>
          <w:jc w:val="center"/>
        </w:trPr>
        <w:tc>
          <w:tcPr>
            <w:tcW w:w="2880" w:type="dxa"/>
            <w:shd w:val="clear" w:color="auto" w:fill="C0C0C0"/>
          </w:tcPr>
          <w:p w14:paraId="21FA206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3BACA0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FE5D6AB" w14:textId="77777777" w:rsidR="00BC46E6" w:rsidRDefault="00BC46E6" w:rsidP="00BC46E6">
            <w:pPr>
              <w:pStyle w:val="TableHeading"/>
              <w:keepNext/>
              <w:keepLines/>
              <w:snapToGrid w:val="0"/>
              <w:rPr>
                <w:sz w:val="20"/>
                <w:szCs w:val="20"/>
              </w:rPr>
            </w:pPr>
          </w:p>
        </w:tc>
      </w:tr>
      <w:tr w:rsidR="00BC46E6" w14:paraId="4C428F44" w14:textId="77777777" w:rsidTr="00BC46E6">
        <w:trPr>
          <w:cantSplit/>
          <w:jc w:val="center"/>
        </w:trPr>
        <w:tc>
          <w:tcPr>
            <w:tcW w:w="2880" w:type="dxa"/>
          </w:tcPr>
          <w:p w14:paraId="76BC3A43" w14:textId="77777777" w:rsidR="00BC46E6" w:rsidRDefault="00BC46E6" w:rsidP="00BC46E6">
            <w:pPr>
              <w:pStyle w:val="TableContents"/>
              <w:keepNext/>
              <w:keepLines/>
              <w:snapToGrid w:val="0"/>
              <w:rPr>
                <w:sz w:val="20"/>
                <w:szCs w:val="20"/>
              </w:rPr>
            </w:pPr>
            <w:r>
              <w:rPr>
                <w:sz w:val="20"/>
                <w:szCs w:val="20"/>
              </w:rPr>
              <w:t>Certificate Type</w:t>
            </w:r>
          </w:p>
        </w:tc>
        <w:tc>
          <w:tcPr>
            <w:tcW w:w="2880" w:type="dxa"/>
          </w:tcPr>
          <w:p w14:paraId="2E140671"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882" w:type="dxa"/>
          </w:tcPr>
          <w:p w14:paraId="5147D851" w14:textId="77777777" w:rsidR="00BC46E6" w:rsidRDefault="00BC46E6" w:rsidP="00BC46E6">
            <w:pPr>
              <w:pStyle w:val="TableContents"/>
              <w:keepNext/>
              <w:keepLines/>
              <w:snapToGrid w:val="0"/>
              <w:rPr>
                <w:sz w:val="20"/>
                <w:szCs w:val="20"/>
              </w:rPr>
            </w:pPr>
          </w:p>
        </w:tc>
      </w:tr>
    </w:tbl>
    <w:p w14:paraId="307EF680" w14:textId="77777777" w:rsidR="00BC46E6" w:rsidRDefault="00BC46E6" w:rsidP="00BC46E6">
      <w:pPr>
        <w:pStyle w:val="Caption"/>
      </w:pPr>
      <w:bookmarkStart w:id="1079" w:name="_Toc236497725"/>
      <w:bookmarkStart w:id="1080" w:name="_Toc310932754"/>
      <w:bookmarkStart w:id="1081" w:name="_Toc476128688"/>
      <w:bookmarkStart w:id="1082" w:name="_Toc467307545"/>
      <w:r>
        <w:t xml:space="preserve">Table </w:t>
      </w:r>
      <w:fldSimple w:instr=" SEQ Table \* ARABIC ">
        <w:r>
          <w:rPr>
            <w:noProof/>
          </w:rPr>
          <w:t>70</w:t>
        </w:r>
      </w:fldSimple>
      <w:r>
        <w:t>: Certificate Type Attribute</w:t>
      </w:r>
      <w:bookmarkEnd w:id="1079"/>
      <w:bookmarkEnd w:id="1080"/>
      <w:bookmarkEnd w:id="1081"/>
      <w:bookmarkEnd w:id="10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6485441" w14:textId="77777777" w:rsidTr="00BC46E6">
        <w:trPr>
          <w:cantSplit/>
          <w:jc w:val="center"/>
        </w:trPr>
        <w:tc>
          <w:tcPr>
            <w:tcW w:w="2700" w:type="dxa"/>
          </w:tcPr>
          <w:p w14:paraId="11C35B5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0E935C4B" w14:textId="77777777" w:rsidR="00BC46E6" w:rsidRDefault="00BC46E6" w:rsidP="00BC46E6">
            <w:pPr>
              <w:pStyle w:val="TableContents"/>
              <w:keepNext/>
              <w:keepLines/>
              <w:snapToGrid w:val="0"/>
              <w:rPr>
                <w:sz w:val="20"/>
                <w:szCs w:val="20"/>
              </w:rPr>
            </w:pPr>
            <w:r>
              <w:rPr>
                <w:sz w:val="20"/>
                <w:szCs w:val="20"/>
              </w:rPr>
              <w:t>Yes</w:t>
            </w:r>
          </w:p>
        </w:tc>
      </w:tr>
      <w:tr w:rsidR="00BC46E6" w14:paraId="61D32C4D" w14:textId="77777777" w:rsidTr="00BC46E6">
        <w:trPr>
          <w:cantSplit/>
          <w:jc w:val="center"/>
        </w:trPr>
        <w:tc>
          <w:tcPr>
            <w:tcW w:w="2700" w:type="dxa"/>
          </w:tcPr>
          <w:p w14:paraId="5FD5257E"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F0C317C" w14:textId="77777777" w:rsidR="00BC46E6" w:rsidRDefault="00BC46E6" w:rsidP="00BC46E6">
            <w:pPr>
              <w:pStyle w:val="TableContents"/>
              <w:keepNext/>
              <w:keepLines/>
              <w:snapToGrid w:val="0"/>
              <w:rPr>
                <w:sz w:val="20"/>
                <w:szCs w:val="20"/>
              </w:rPr>
            </w:pPr>
            <w:r>
              <w:rPr>
                <w:sz w:val="20"/>
                <w:szCs w:val="20"/>
              </w:rPr>
              <w:t>Server</w:t>
            </w:r>
          </w:p>
        </w:tc>
      </w:tr>
      <w:tr w:rsidR="00BC46E6" w14:paraId="182E94F0" w14:textId="77777777" w:rsidTr="00BC46E6">
        <w:trPr>
          <w:cantSplit/>
          <w:jc w:val="center"/>
        </w:trPr>
        <w:tc>
          <w:tcPr>
            <w:tcW w:w="2700" w:type="dxa"/>
          </w:tcPr>
          <w:p w14:paraId="7D57600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1C0C1FD9" w14:textId="77777777" w:rsidR="00BC46E6" w:rsidRDefault="00BC46E6" w:rsidP="00BC46E6">
            <w:pPr>
              <w:pStyle w:val="TableContents"/>
              <w:keepNext/>
              <w:keepLines/>
              <w:snapToGrid w:val="0"/>
              <w:rPr>
                <w:sz w:val="20"/>
                <w:szCs w:val="20"/>
              </w:rPr>
            </w:pPr>
            <w:r>
              <w:rPr>
                <w:sz w:val="20"/>
                <w:szCs w:val="20"/>
              </w:rPr>
              <w:t>No</w:t>
            </w:r>
          </w:p>
        </w:tc>
      </w:tr>
      <w:tr w:rsidR="00BC46E6" w14:paraId="5D7B817D" w14:textId="77777777" w:rsidTr="00BC46E6">
        <w:trPr>
          <w:cantSplit/>
          <w:jc w:val="center"/>
        </w:trPr>
        <w:tc>
          <w:tcPr>
            <w:tcW w:w="2700" w:type="dxa"/>
          </w:tcPr>
          <w:p w14:paraId="4E146B24"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05F2783" w14:textId="77777777" w:rsidR="00BC46E6" w:rsidRDefault="00BC46E6" w:rsidP="00BC46E6">
            <w:pPr>
              <w:pStyle w:val="TableContents"/>
              <w:keepNext/>
              <w:keepLines/>
              <w:snapToGrid w:val="0"/>
              <w:rPr>
                <w:sz w:val="20"/>
                <w:szCs w:val="20"/>
              </w:rPr>
            </w:pPr>
            <w:r>
              <w:rPr>
                <w:sz w:val="20"/>
                <w:szCs w:val="20"/>
              </w:rPr>
              <w:t>No</w:t>
            </w:r>
          </w:p>
        </w:tc>
      </w:tr>
      <w:tr w:rsidR="00BC46E6" w14:paraId="4078DEF4" w14:textId="77777777" w:rsidTr="00BC46E6">
        <w:trPr>
          <w:cantSplit/>
          <w:jc w:val="center"/>
        </w:trPr>
        <w:tc>
          <w:tcPr>
            <w:tcW w:w="2700" w:type="dxa"/>
          </w:tcPr>
          <w:p w14:paraId="66237B64"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A419187" w14:textId="77777777" w:rsidR="00BC46E6" w:rsidRDefault="00BC46E6" w:rsidP="00BC46E6">
            <w:pPr>
              <w:pStyle w:val="TableContents"/>
              <w:keepNext/>
              <w:keepLines/>
              <w:snapToGrid w:val="0"/>
              <w:rPr>
                <w:sz w:val="20"/>
                <w:szCs w:val="20"/>
              </w:rPr>
            </w:pPr>
            <w:r>
              <w:rPr>
                <w:sz w:val="20"/>
                <w:szCs w:val="20"/>
              </w:rPr>
              <w:t>No</w:t>
            </w:r>
          </w:p>
        </w:tc>
      </w:tr>
      <w:tr w:rsidR="00BC46E6" w14:paraId="43378DBA" w14:textId="77777777" w:rsidTr="00BC46E6">
        <w:trPr>
          <w:cantSplit/>
          <w:jc w:val="center"/>
        </w:trPr>
        <w:tc>
          <w:tcPr>
            <w:tcW w:w="2700" w:type="dxa"/>
          </w:tcPr>
          <w:p w14:paraId="780E1AAB"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021FEC4" w14:textId="77777777" w:rsidR="00BC46E6" w:rsidRDefault="00BC46E6" w:rsidP="00BC46E6">
            <w:pPr>
              <w:pStyle w:val="TableContents"/>
              <w:keepNext/>
              <w:keepLines/>
              <w:snapToGrid w:val="0"/>
              <w:rPr>
                <w:sz w:val="20"/>
                <w:szCs w:val="20"/>
              </w:rPr>
            </w:pPr>
            <w:r>
              <w:rPr>
                <w:sz w:val="20"/>
                <w:szCs w:val="20"/>
              </w:rPr>
              <w:t>No</w:t>
            </w:r>
          </w:p>
        </w:tc>
      </w:tr>
      <w:tr w:rsidR="00BC46E6" w14:paraId="4201B68F" w14:textId="77777777" w:rsidTr="00BC46E6">
        <w:trPr>
          <w:cantSplit/>
          <w:jc w:val="center"/>
        </w:trPr>
        <w:tc>
          <w:tcPr>
            <w:tcW w:w="2700" w:type="dxa"/>
          </w:tcPr>
          <w:p w14:paraId="4545015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507E1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5783F6E4" w14:textId="77777777" w:rsidTr="00BC46E6">
        <w:trPr>
          <w:cantSplit/>
          <w:jc w:val="center"/>
        </w:trPr>
        <w:tc>
          <w:tcPr>
            <w:tcW w:w="2700" w:type="dxa"/>
          </w:tcPr>
          <w:p w14:paraId="56C5580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BCDF6DA" w14:textId="77777777" w:rsidR="00BC46E6" w:rsidRDefault="00BC46E6" w:rsidP="00BC46E6">
            <w:pPr>
              <w:pStyle w:val="TableContents"/>
              <w:keepNext/>
              <w:keepLines/>
              <w:snapToGrid w:val="0"/>
              <w:rPr>
                <w:sz w:val="20"/>
                <w:szCs w:val="20"/>
              </w:rPr>
            </w:pPr>
            <w:r>
              <w:rPr>
                <w:sz w:val="20"/>
                <w:szCs w:val="20"/>
              </w:rPr>
              <w:t>Certificates</w:t>
            </w:r>
          </w:p>
        </w:tc>
      </w:tr>
    </w:tbl>
    <w:p w14:paraId="7CA35FAB" w14:textId="77777777" w:rsidR="00BC46E6" w:rsidRDefault="00BC46E6" w:rsidP="00BC46E6">
      <w:pPr>
        <w:pStyle w:val="Caption"/>
      </w:pPr>
      <w:bookmarkStart w:id="1083" w:name="_toc2417"/>
      <w:bookmarkStart w:id="1084" w:name="_Ref310842699"/>
      <w:bookmarkStart w:id="1085" w:name="_Toc236497726"/>
      <w:bookmarkStart w:id="1086" w:name="_Ref310842693"/>
      <w:bookmarkStart w:id="1087" w:name="_Toc310932755"/>
      <w:bookmarkStart w:id="1088" w:name="_Toc476128689"/>
      <w:bookmarkStart w:id="1089" w:name="_Toc467307546"/>
      <w:bookmarkEnd w:id="1083"/>
      <w:r>
        <w:t xml:space="preserve">Table </w:t>
      </w:r>
      <w:fldSimple w:instr=" SEQ Table \* ARABIC ">
        <w:r>
          <w:rPr>
            <w:noProof/>
          </w:rPr>
          <w:t>71</w:t>
        </w:r>
      </w:fldSimple>
      <w:bookmarkEnd w:id="1084"/>
      <w:r>
        <w:t>: Certificate Type Attribute Rules</w:t>
      </w:r>
      <w:bookmarkEnd w:id="1085"/>
      <w:bookmarkEnd w:id="1086"/>
      <w:bookmarkEnd w:id="1087"/>
      <w:bookmarkEnd w:id="1088"/>
      <w:bookmarkEnd w:id="1089"/>
    </w:p>
    <w:p w14:paraId="229A10F8" w14:textId="77777777" w:rsidR="00BC46E6" w:rsidRDefault="00BC46E6" w:rsidP="00BC46E6">
      <w:pPr>
        <w:pStyle w:val="Heading2"/>
      </w:pPr>
      <w:bookmarkStart w:id="1090" w:name="_Ref310851535"/>
      <w:bookmarkStart w:id="1091" w:name="_Toc310932563"/>
      <w:bookmarkStart w:id="1092" w:name="_Toc323645716"/>
      <w:bookmarkStart w:id="1093" w:name="_Toc333494495"/>
      <w:bookmarkStart w:id="1094" w:name="_Toc240609919"/>
      <w:bookmarkStart w:id="1095" w:name="_Toc264553009"/>
      <w:bookmarkStart w:id="1096" w:name="_Toc283655705"/>
      <w:bookmarkStart w:id="1097" w:name="_Toc435729685"/>
      <w:bookmarkStart w:id="1098" w:name="_Toc441679251"/>
      <w:bookmarkStart w:id="1099" w:name="_Toc476128434"/>
      <w:bookmarkStart w:id="1100" w:name="_Toc467307303"/>
      <w:bookmarkStart w:id="1101" w:name="_Toc477433898"/>
      <w:bookmarkStart w:id="1102" w:name="_Toc488427092"/>
      <w:bookmarkStart w:id="1103" w:name="_Toc490660792"/>
      <w:bookmarkStart w:id="1104" w:name="_Ref310846252"/>
      <w:r>
        <w:t>Certificate Length</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0B89B8AA"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EEC0D75" w14:textId="77777777" w:rsidTr="00BC46E6">
        <w:trPr>
          <w:cantSplit/>
          <w:jc w:val="center"/>
        </w:trPr>
        <w:tc>
          <w:tcPr>
            <w:tcW w:w="2880" w:type="dxa"/>
            <w:shd w:val="clear" w:color="auto" w:fill="C0C0C0"/>
          </w:tcPr>
          <w:p w14:paraId="3D7DF8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B5D654" w14:textId="77777777" w:rsidR="00BC46E6" w:rsidRDefault="00BC46E6" w:rsidP="00BC46E6">
            <w:pPr>
              <w:pStyle w:val="TableHeading"/>
              <w:keepNext/>
              <w:keepLines/>
              <w:snapToGrid w:val="0"/>
              <w:rPr>
                <w:sz w:val="20"/>
                <w:szCs w:val="20"/>
              </w:rPr>
            </w:pPr>
            <w:r>
              <w:rPr>
                <w:sz w:val="20"/>
                <w:szCs w:val="20"/>
              </w:rPr>
              <w:t>Encoding</w:t>
            </w:r>
          </w:p>
        </w:tc>
      </w:tr>
      <w:tr w:rsidR="00BC46E6" w14:paraId="5627924F" w14:textId="77777777" w:rsidTr="00BC46E6">
        <w:trPr>
          <w:cantSplit/>
          <w:jc w:val="center"/>
        </w:trPr>
        <w:tc>
          <w:tcPr>
            <w:tcW w:w="2880" w:type="dxa"/>
          </w:tcPr>
          <w:p w14:paraId="70CD4380" w14:textId="77777777" w:rsidR="00BC46E6" w:rsidRDefault="00BC46E6" w:rsidP="00BC46E6">
            <w:pPr>
              <w:pStyle w:val="TableContents"/>
              <w:keepNext/>
              <w:keepLines/>
              <w:snapToGrid w:val="0"/>
              <w:rPr>
                <w:sz w:val="20"/>
                <w:szCs w:val="20"/>
              </w:rPr>
            </w:pPr>
            <w:r>
              <w:rPr>
                <w:sz w:val="20"/>
                <w:szCs w:val="20"/>
              </w:rPr>
              <w:t>Certificate Length</w:t>
            </w:r>
          </w:p>
        </w:tc>
        <w:tc>
          <w:tcPr>
            <w:tcW w:w="2880" w:type="dxa"/>
          </w:tcPr>
          <w:p w14:paraId="0DA38B66" w14:textId="77777777" w:rsidR="00BC46E6" w:rsidRDefault="00BC46E6" w:rsidP="00BC46E6">
            <w:pPr>
              <w:pStyle w:val="TableContents"/>
              <w:keepNext/>
              <w:keepLines/>
              <w:snapToGrid w:val="0"/>
              <w:rPr>
                <w:sz w:val="20"/>
                <w:szCs w:val="20"/>
              </w:rPr>
            </w:pPr>
            <w:r>
              <w:rPr>
                <w:sz w:val="20"/>
                <w:szCs w:val="20"/>
              </w:rPr>
              <w:t>Integer</w:t>
            </w:r>
          </w:p>
        </w:tc>
      </w:tr>
    </w:tbl>
    <w:p w14:paraId="4724BAC3" w14:textId="77777777" w:rsidR="00BC46E6" w:rsidRDefault="00BC46E6" w:rsidP="00BC46E6">
      <w:pPr>
        <w:pStyle w:val="Caption"/>
      </w:pPr>
      <w:bookmarkStart w:id="1105" w:name="_Toc310932756"/>
      <w:bookmarkStart w:id="1106" w:name="_Toc476128690"/>
      <w:bookmarkStart w:id="1107" w:name="_Toc467307547"/>
      <w:r>
        <w:t xml:space="preserve">Table </w:t>
      </w:r>
      <w:fldSimple w:instr=" SEQ Table \* ARABIC ">
        <w:r>
          <w:rPr>
            <w:noProof/>
          </w:rPr>
          <w:t>72</w:t>
        </w:r>
      </w:fldSimple>
      <w:r>
        <w:t>: Certificate Length Attribute</w:t>
      </w:r>
      <w:bookmarkEnd w:id="1105"/>
      <w:bookmarkEnd w:id="1106"/>
      <w:bookmarkEnd w:id="11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D43A0E8" w14:textId="77777777" w:rsidTr="00BC46E6">
        <w:trPr>
          <w:cantSplit/>
          <w:jc w:val="center"/>
        </w:trPr>
        <w:tc>
          <w:tcPr>
            <w:tcW w:w="2700" w:type="dxa"/>
          </w:tcPr>
          <w:p w14:paraId="671DB16A"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92C22E5" w14:textId="77777777" w:rsidR="00BC46E6" w:rsidRDefault="00BC46E6" w:rsidP="00BC46E6">
            <w:pPr>
              <w:pStyle w:val="TableContents"/>
              <w:keepNext/>
              <w:keepLines/>
              <w:snapToGrid w:val="0"/>
              <w:rPr>
                <w:sz w:val="20"/>
                <w:szCs w:val="20"/>
              </w:rPr>
            </w:pPr>
            <w:r>
              <w:rPr>
                <w:sz w:val="20"/>
                <w:szCs w:val="20"/>
              </w:rPr>
              <w:t>Yes</w:t>
            </w:r>
          </w:p>
        </w:tc>
      </w:tr>
      <w:tr w:rsidR="00BC46E6" w14:paraId="37300A14" w14:textId="77777777" w:rsidTr="00BC46E6">
        <w:trPr>
          <w:cantSplit/>
          <w:jc w:val="center"/>
        </w:trPr>
        <w:tc>
          <w:tcPr>
            <w:tcW w:w="2700" w:type="dxa"/>
          </w:tcPr>
          <w:p w14:paraId="1680A58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05BA75A" w14:textId="77777777" w:rsidR="00BC46E6" w:rsidRDefault="00BC46E6" w:rsidP="00BC46E6">
            <w:pPr>
              <w:pStyle w:val="TableContents"/>
              <w:keepNext/>
              <w:keepLines/>
              <w:snapToGrid w:val="0"/>
              <w:rPr>
                <w:sz w:val="20"/>
                <w:szCs w:val="20"/>
              </w:rPr>
            </w:pPr>
            <w:r>
              <w:rPr>
                <w:sz w:val="20"/>
                <w:szCs w:val="20"/>
              </w:rPr>
              <w:t>Server</w:t>
            </w:r>
          </w:p>
        </w:tc>
      </w:tr>
      <w:tr w:rsidR="00BC46E6" w14:paraId="13370265" w14:textId="77777777" w:rsidTr="00BC46E6">
        <w:trPr>
          <w:cantSplit/>
          <w:jc w:val="center"/>
        </w:trPr>
        <w:tc>
          <w:tcPr>
            <w:tcW w:w="2700" w:type="dxa"/>
          </w:tcPr>
          <w:p w14:paraId="48FF67B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93A0DFB" w14:textId="77777777" w:rsidR="00BC46E6" w:rsidRDefault="00BC46E6" w:rsidP="00BC46E6">
            <w:pPr>
              <w:pStyle w:val="TableContents"/>
              <w:keepNext/>
              <w:keepLines/>
              <w:snapToGrid w:val="0"/>
              <w:rPr>
                <w:sz w:val="20"/>
                <w:szCs w:val="20"/>
              </w:rPr>
            </w:pPr>
            <w:r>
              <w:rPr>
                <w:sz w:val="20"/>
                <w:szCs w:val="20"/>
              </w:rPr>
              <w:t>No</w:t>
            </w:r>
          </w:p>
        </w:tc>
      </w:tr>
      <w:tr w:rsidR="00BC46E6" w14:paraId="582D103B" w14:textId="77777777" w:rsidTr="00BC46E6">
        <w:trPr>
          <w:cantSplit/>
          <w:jc w:val="center"/>
        </w:trPr>
        <w:tc>
          <w:tcPr>
            <w:tcW w:w="2700" w:type="dxa"/>
          </w:tcPr>
          <w:p w14:paraId="4063969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795C82C" w14:textId="77777777" w:rsidR="00BC46E6" w:rsidRDefault="00BC46E6" w:rsidP="00BC46E6">
            <w:pPr>
              <w:pStyle w:val="TableContents"/>
              <w:keepNext/>
              <w:keepLines/>
              <w:snapToGrid w:val="0"/>
              <w:rPr>
                <w:sz w:val="20"/>
                <w:szCs w:val="20"/>
              </w:rPr>
            </w:pPr>
            <w:r>
              <w:rPr>
                <w:sz w:val="20"/>
                <w:szCs w:val="20"/>
              </w:rPr>
              <w:t>No</w:t>
            </w:r>
          </w:p>
        </w:tc>
      </w:tr>
      <w:tr w:rsidR="00BC46E6" w14:paraId="51FC7AC4" w14:textId="77777777" w:rsidTr="00BC46E6">
        <w:trPr>
          <w:cantSplit/>
          <w:jc w:val="center"/>
        </w:trPr>
        <w:tc>
          <w:tcPr>
            <w:tcW w:w="2700" w:type="dxa"/>
          </w:tcPr>
          <w:p w14:paraId="53D495E1"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1D86A88A" w14:textId="77777777" w:rsidR="00BC46E6" w:rsidRDefault="00BC46E6" w:rsidP="00BC46E6">
            <w:pPr>
              <w:pStyle w:val="TableContents"/>
              <w:keepNext/>
              <w:keepLines/>
              <w:snapToGrid w:val="0"/>
              <w:rPr>
                <w:sz w:val="20"/>
                <w:szCs w:val="20"/>
              </w:rPr>
            </w:pPr>
            <w:r>
              <w:rPr>
                <w:sz w:val="20"/>
                <w:szCs w:val="20"/>
              </w:rPr>
              <w:t>No</w:t>
            </w:r>
          </w:p>
        </w:tc>
      </w:tr>
      <w:tr w:rsidR="00BC46E6" w14:paraId="7174EA14" w14:textId="77777777" w:rsidTr="00BC46E6">
        <w:trPr>
          <w:cantSplit/>
          <w:jc w:val="center"/>
        </w:trPr>
        <w:tc>
          <w:tcPr>
            <w:tcW w:w="2700" w:type="dxa"/>
          </w:tcPr>
          <w:p w14:paraId="5DFE99B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0B5C5D53" w14:textId="77777777" w:rsidR="00BC46E6" w:rsidRDefault="00BC46E6" w:rsidP="00BC46E6">
            <w:pPr>
              <w:pStyle w:val="TableContents"/>
              <w:keepNext/>
              <w:keepLines/>
              <w:snapToGrid w:val="0"/>
              <w:rPr>
                <w:sz w:val="20"/>
                <w:szCs w:val="20"/>
              </w:rPr>
            </w:pPr>
            <w:r>
              <w:rPr>
                <w:sz w:val="20"/>
                <w:szCs w:val="20"/>
              </w:rPr>
              <w:t>No</w:t>
            </w:r>
          </w:p>
        </w:tc>
      </w:tr>
      <w:tr w:rsidR="00BC46E6" w14:paraId="0AE3FBDB" w14:textId="77777777" w:rsidTr="00BC46E6">
        <w:trPr>
          <w:cantSplit/>
          <w:jc w:val="center"/>
        </w:trPr>
        <w:tc>
          <w:tcPr>
            <w:tcW w:w="2700" w:type="dxa"/>
          </w:tcPr>
          <w:p w14:paraId="2D44F28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91A240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23646EB8" w14:textId="77777777" w:rsidTr="00BC46E6">
        <w:trPr>
          <w:cantSplit/>
          <w:jc w:val="center"/>
        </w:trPr>
        <w:tc>
          <w:tcPr>
            <w:tcW w:w="2700" w:type="dxa"/>
          </w:tcPr>
          <w:p w14:paraId="6741AA97"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D3A5F3C" w14:textId="77777777" w:rsidR="00BC46E6" w:rsidRDefault="00BC46E6" w:rsidP="00BC46E6">
            <w:pPr>
              <w:pStyle w:val="TableContents"/>
              <w:keepNext/>
              <w:keepLines/>
              <w:snapToGrid w:val="0"/>
              <w:rPr>
                <w:sz w:val="20"/>
                <w:szCs w:val="20"/>
              </w:rPr>
            </w:pPr>
            <w:r>
              <w:rPr>
                <w:sz w:val="20"/>
                <w:szCs w:val="20"/>
              </w:rPr>
              <w:t>Certificates</w:t>
            </w:r>
          </w:p>
        </w:tc>
      </w:tr>
    </w:tbl>
    <w:p w14:paraId="5EF84E3A" w14:textId="77777777" w:rsidR="00BC46E6" w:rsidRPr="006605B6" w:rsidRDefault="00BC46E6" w:rsidP="00BC46E6">
      <w:pPr>
        <w:pStyle w:val="Caption"/>
      </w:pPr>
      <w:bookmarkStart w:id="1108" w:name="_Toc310932757"/>
      <w:bookmarkStart w:id="1109" w:name="_Toc476128691"/>
      <w:bookmarkStart w:id="1110" w:name="_Toc467307548"/>
      <w:r>
        <w:t xml:space="preserve">Table </w:t>
      </w:r>
      <w:fldSimple w:instr=" SEQ Table \* ARABIC ">
        <w:r>
          <w:rPr>
            <w:noProof/>
          </w:rPr>
          <w:t>73</w:t>
        </w:r>
      </w:fldSimple>
      <w:r>
        <w:t>: Certificate Length Attribute Rules</w:t>
      </w:r>
      <w:bookmarkEnd w:id="1108"/>
      <w:bookmarkEnd w:id="1109"/>
      <w:bookmarkEnd w:id="1110"/>
    </w:p>
    <w:p w14:paraId="76DDE88D" w14:textId="77777777" w:rsidR="00BC46E6" w:rsidRPr="00D224E6" w:rsidRDefault="00BC46E6" w:rsidP="00BC46E6">
      <w:pPr>
        <w:pStyle w:val="Heading2"/>
      </w:pPr>
      <w:bookmarkStart w:id="1111" w:name="_Toc310932564"/>
      <w:bookmarkStart w:id="1112" w:name="_Toc323645717"/>
      <w:bookmarkStart w:id="1113" w:name="_Toc333494496"/>
      <w:bookmarkStart w:id="1114" w:name="_Toc240609920"/>
      <w:bookmarkStart w:id="1115" w:name="_Toc264553010"/>
      <w:bookmarkStart w:id="1116" w:name="_Toc283655706"/>
      <w:bookmarkStart w:id="1117" w:name="_Toc435729686"/>
      <w:bookmarkStart w:id="1118" w:name="_Toc441679252"/>
      <w:bookmarkStart w:id="1119" w:name="_Toc476128435"/>
      <w:bookmarkStart w:id="1120" w:name="_Toc467307304"/>
      <w:bookmarkStart w:id="1121" w:name="_Toc477433899"/>
      <w:bookmarkStart w:id="1122" w:name="_Toc488427093"/>
      <w:bookmarkStart w:id="1123" w:name="_Toc490660793"/>
      <w:r w:rsidRPr="00D224E6">
        <w:t>X.509 Certificate Identifier</w:t>
      </w:r>
      <w:bookmarkEnd w:id="1104"/>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3A2F4F20" w14:textId="77777777" w:rsidR="00BC46E6" w:rsidRDefault="00BC46E6" w:rsidP="00BC46E6">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Pr="00201B76">
        <w:rPr>
          <w:lang w:val="fr-FR"/>
        </w:rPr>
        <w:t xml:space="preserve">Table </w:t>
      </w:r>
      <w:r>
        <w:rPr>
          <w:lang w:val="fr-FR"/>
        </w:rPr>
        <w:t>74</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A0CF12B" w14:textId="77777777" w:rsidTr="00BC46E6">
        <w:trPr>
          <w:cantSplit/>
          <w:jc w:val="center"/>
        </w:trPr>
        <w:tc>
          <w:tcPr>
            <w:tcW w:w="2880" w:type="dxa"/>
            <w:shd w:val="clear" w:color="auto" w:fill="C0C0C0"/>
          </w:tcPr>
          <w:p w14:paraId="43FB59A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CAB9CD6"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EAC7B8E" w14:textId="77777777" w:rsidR="00BC46E6" w:rsidRDefault="00BC46E6" w:rsidP="00BC46E6">
            <w:pPr>
              <w:pStyle w:val="TableHeading"/>
              <w:keepNext/>
              <w:keepLines/>
              <w:snapToGrid w:val="0"/>
              <w:rPr>
                <w:sz w:val="20"/>
                <w:szCs w:val="20"/>
              </w:rPr>
            </w:pPr>
            <w:r>
              <w:rPr>
                <w:sz w:val="20"/>
                <w:szCs w:val="20"/>
              </w:rPr>
              <w:t>REQUIRED</w:t>
            </w:r>
          </w:p>
        </w:tc>
      </w:tr>
      <w:tr w:rsidR="00BC46E6" w14:paraId="7955F6EF" w14:textId="77777777" w:rsidTr="00BC46E6">
        <w:trPr>
          <w:cantSplit/>
          <w:jc w:val="center"/>
        </w:trPr>
        <w:tc>
          <w:tcPr>
            <w:tcW w:w="2880" w:type="dxa"/>
          </w:tcPr>
          <w:p w14:paraId="1D8CDEC2" w14:textId="77777777" w:rsidR="00BC46E6" w:rsidRDefault="00BC46E6" w:rsidP="00BC46E6">
            <w:pPr>
              <w:pStyle w:val="TableContents"/>
              <w:keepNext/>
              <w:keepLines/>
              <w:snapToGrid w:val="0"/>
              <w:rPr>
                <w:sz w:val="20"/>
                <w:szCs w:val="20"/>
              </w:rPr>
            </w:pPr>
            <w:r>
              <w:rPr>
                <w:sz w:val="20"/>
                <w:szCs w:val="20"/>
              </w:rPr>
              <w:t>X.509 Certificate Identifier</w:t>
            </w:r>
          </w:p>
        </w:tc>
        <w:tc>
          <w:tcPr>
            <w:tcW w:w="2880" w:type="dxa"/>
          </w:tcPr>
          <w:p w14:paraId="404A6DAD"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25E5E58" w14:textId="77777777" w:rsidR="00BC46E6" w:rsidRDefault="00BC46E6" w:rsidP="00BC46E6">
            <w:pPr>
              <w:pStyle w:val="TableContents"/>
              <w:keepNext/>
              <w:keepLines/>
              <w:snapToGrid w:val="0"/>
              <w:rPr>
                <w:sz w:val="20"/>
                <w:szCs w:val="20"/>
              </w:rPr>
            </w:pPr>
          </w:p>
        </w:tc>
      </w:tr>
      <w:tr w:rsidR="00BC46E6" w14:paraId="3DE2F301" w14:textId="77777777" w:rsidTr="00BC46E6">
        <w:trPr>
          <w:cantSplit/>
          <w:jc w:val="center"/>
        </w:trPr>
        <w:tc>
          <w:tcPr>
            <w:tcW w:w="2880" w:type="dxa"/>
          </w:tcPr>
          <w:p w14:paraId="71EF2C07" w14:textId="77777777" w:rsidR="00BC46E6" w:rsidRDefault="00BC46E6" w:rsidP="00BC46E6">
            <w:pPr>
              <w:pStyle w:val="TableContents"/>
              <w:keepNext/>
              <w:keepLines/>
              <w:snapToGrid w:val="0"/>
              <w:ind w:left="720"/>
              <w:rPr>
                <w:sz w:val="20"/>
                <w:szCs w:val="20"/>
              </w:rPr>
            </w:pPr>
            <w:r>
              <w:rPr>
                <w:sz w:val="20"/>
                <w:szCs w:val="20"/>
              </w:rPr>
              <w:t>Issuer Distinguished Name</w:t>
            </w:r>
          </w:p>
        </w:tc>
        <w:tc>
          <w:tcPr>
            <w:tcW w:w="2880" w:type="dxa"/>
          </w:tcPr>
          <w:p w14:paraId="7F790D63"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6203911D" w14:textId="77777777" w:rsidR="00BC46E6" w:rsidRDefault="00BC46E6" w:rsidP="00BC46E6">
            <w:pPr>
              <w:pStyle w:val="TableContents"/>
              <w:keepNext/>
              <w:keepLines/>
              <w:snapToGrid w:val="0"/>
              <w:rPr>
                <w:sz w:val="20"/>
                <w:szCs w:val="20"/>
              </w:rPr>
            </w:pPr>
            <w:r>
              <w:rPr>
                <w:sz w:val="20"/>
                <w:szCs w:val="20"/>
              </w:rPr>
              <w:t>Yes</w:t>
            </w:r>
          </w:p>
        </w:tc>
      </w:tr>
      <w:tr w:rsidR="00BC46E6" w14:paraId="5308B6C0" w14:textId="77777777" w:rsidTr="00BC46E6">
        <w:trPr>
          <w:cantSplit/>
          <w:jc w:val="center"/>
        </w:trPr>
        <w:tc>
          <w:tcPr>
            <w:tcW w:w="2880" w:type="dxa"/>
          </w:tcPr>
          <w:p w14:paraId="469155AA" w14:textId="77777777" w:rsidR="00BC46E6" w:rsidRDefault="00BC46E6" w:rsidP="00BC46E6">
            <w:pPr>
              <w:pStyle w:val="TableContents"/>
              <w:keepNext/>
              <w:keepLines/>
              <w:snapToGrid w:val="0"/>
              <w:ind w:left="720"/>
              <w:rPr>
                <w:sz w:val="20"/>
                <w:szCs w:val="20"/>
              </w:rPr>
            </w:pPr>
            <w:r>
              <w:rPr>
                <w:sz w:val="20"/>
                <w:szCs w:val="20"/>
              </w:rPr>
              <w:t>Certificate Serial Number</w:t>
            </w:r>
          </w:p>
        </w:tc>
        <w:tc>
          <w:tcPr>
            <w:tcW w:w="2880" w:type="dxa"/>
          </w:tcPr>
          <w:p w14:paraId="50902E9A"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4658AD9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057BA5F" w14:textId="77777777" w:rsidR="00BC46E6" w:rsidRPr="00851D12" w:rsidRDefault="00BC46E6" w:rsidP="00BC46E6">
      <w:pPr>
        <w:pStyle w:val="Caption"/>
        <w:rPr>
          <w:lang w:val="fr-FR"/>
        </w:rPr>
      </w:pPr>
      <w:bookmarkStart w:id="1124" w:name="_Ref310842826"/>
      <w:bookmarkStart w:id="1125" w:name="_Toc310932758"/>
      <w:bookmarkStart w:id="1126" w:name="_Toc476128692"/>
      <w:bookmarkStart w:id="1127" w:name="_Toc467307549"/>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74</w:t>
      </w:r>
      <w:r>
        <w:rPr>
          <w:lang w:val="fr-FR"/>
        </w:rPr>
        <w:fldChar w:fldCharType="end"/>
      </w:r>
      <w:bookmarkEnd w:id="1124"/>
      <w:r w:rsidRPr="00201B76">
        <w:rPr>
          <w:lang w:val="fr-FR"/>
        </w:rPr>
        <w:t>: X.509 Certificate Identifier Attribute Structure</w:t>
      </w:r>
      <w:bookmarkEnd w:id="1125"/>
      <w:bookmarkEnd w:id="1126"/>
      <w:bookmarkEnd w:id="11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DA56ED4" w14:textId="77777777" w:rsidTr="00BC46E6">
        <w:trPr>
          <w:cantSplit/>
          <w:jc w:val="center"/>
        </w:trPr>
        <w:tc>
          <w:tcPr>
            <w:tcW w:w="2700" w:type="dxa"/>
          </w:tcPr>
          <w:p w14:paraId="10958117"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52861A22" w14:textId="77777777" w:rsidR="00BC46E6" w:rsidRDefault="00BC46E6" w:rsidP="00BC46E6">
            <w:pPr>
              <w:pStyle w:val="TableContents"/>
              <w:keepNext/>
              <w:keepLines/>
              <w:snapToGrid w:val="0"/>
              <w:rPr>
                <w:sz w:val="20"/>
                <w:szCs w:val="20"/>
              </w:rPr>
            </w:pPr>
            <w:r>
              <w:rPr>
                <w:sz w:val="20"/>
                <w:szCs w:val="20"/>
              </w:rPr>
              <w:t>Yes</w:t>
            </w:r>
          </w:p>
        </w:tc>
      </w:tr>
      <w:tr w:rsidR="00BC46E6" w14:paraId="3565F55A" w14:textId="77777777" w:rsidTr="00BC46E6">
        <w:trPr>
          <w:cantSplit/>
          <w:jc w:val="center"/>
        </w:trPr>
        <w:tc>
          <w:tcPr>
            <w:tcW w:w="2700" w:type="dxa"/>
          </w:tcPr>
          <w:p w14:paraId="4E99AB1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84620D1" w14:textId="77777777" w:rsidR="00BC46E6" w:rsidRDefault="00BC46E6" w:rsidP="00BC46E6">
            <w:pPr>
              <w:pStyle w:val="TableContents"/>
              <w:keepNext/>
              <w:keepLines/>
              <w:snapToGrid w:val="0"/>
              <w:rPr>
                <w:sz w:val="20"/>
                <w:szCs w:val="20"/>
              </w:rPr>
            </w:pPr>
            <w:r>
              <w:rPr>
                <w:sz w:val="20"/>
                <w:szCs w:val="20"/>
              </w:rPr>
              <w:t>Server</w:t>
            </w:r>
          </w:p>
        </w:tc>
      </w:tr>
      <w:tr w:rsidR="00BC46E6" w14:paraId="0DE60AC0" w14:textId="77777777" w:rsidTr="00BC46E6">
        <w:trPr>
          <w:cantSplit/>
          <w:jc w:val="center"/>
        </w:trPr>
        <w:tc>
          <w:tcPr>
            <w:tcW w:w="2700" w:type="dxa"/>
          </w:tcPr>
          <w:p w14:paraId="2382484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1A8ED3" w14:textId="77777777" w:rsidR="00BC46E6" w:rsidRDefault="00BC46E6" w:rsidP="00BC46E6">
            <w:pPr>
              <w:pStyle w:val="TableContents"/>
              <w:keepNext/>
              <w:keepLines/>
              <w:snapToGrid w:val="0"/>
              <w:rPr>
                <w:sz w:val="20"/>
                <w:szCs w:val="20"/>
              </w:rPr>
            </w:pPr>
            <w:r>
              <w:rPr>
                <w:sz w:val="20"/>
                <w:szCs w:val="20"/>
              </w:rPr>
              <w:t>No</w:t>
            </w:r>
          </w:p>
        </w:tc>
      </w:tr>
      <w:tr w:rsidR="00BC46E6" w14:paraId="0BF049ED" w14:textId="77777777" w:rsidTr="00BC46E6">
        <w:trPr>
          <w:cantSplit/>
          <w:jc w:val="center"/>
        </w:trPr>
        <w:tc>
          <w:tcPr>
            <w:tcW w:w="2700" w:type="dxa"/>
          </w:tcPr>
          <w:p w14:paraId="4D370FE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46A4545" w14:textId="77777777" w:rsidR="00BC46E6" w:rsidRDefault="00BC46E6" w:rsidP="00BC46E6">
            <w:pPr>
              <w:pStyle w:val="TableContents"/>
              <w:keepNext/>
              <w:keepLines/>
              <w:snapToGrid w:val="0"/>
              <w:rPr>
                <w:sz w:val="20"/>
                <w:szCs w:val="20"/>
              </w:rPr>
            </w:pPr>
            <w:r>
              <w:rPr>
                <w:sz w:val="20"/>
                <w:szCs w:val="20"/>
              </w:rPr>
              <w:t>No</w:t>
            </w:r>
          </w:p>
        </w:tc>
      </w:tr>
      <w:tr w:rsidR="00BC46E6" w14:paraId="58794AD4" w14:textId="77777777" w:rsidTr="00BC46E6">
        <w:trPr>
          <w:cantSplit/>
          <w:jc w:val="center"/>
        </w:trPr>
        <w:tc>
          <w:tcPr>
            <w:tcW w:w="2700" w:type="dxa"/>
          </w:tcPr>
          <w:p w14:paraId="1C50C51E"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1A6D654" w14:textId="77777777" w:rsidR="00BC46E6" w:rsidRDefault="00BC46E6" w:rsidP="00BC46E6">
            <w:pPr>
              <w:pStyle w:val="TableContents"/>
              <w:keepNext/>
              <w:keepLines/>
              <w:snapToGrid w:val="0"/>
              <w:rPr>
                <w:sz w:val="20"/>
                <w:szCs w:val="20"/>
              </w:rPr>
            </w:pPr>
            <w:r>
              <w:rPr>
                <w:sz w:val="20"/>
                <w:szCs w:val="20"/>
              </w:rPr>
              <w:t>No</w:t>
            </w:r>
          </w:p>
        </w:tc>
      </w:tr>
      <w:tr w:rsidR="00BC46E6" w14:paraId="1B0A486E" w14:textId="77777777" w:rsidTr="00BC46E6">
        <w:trPr>
          <w:cantSplit/>
          <w:jc w:val="center"/>
        </w:trPr>
        <w:tc>
          <w:tcPr>
            <w:tcW w:w="2700" w:type="dxa"/>
          </w:tcPr>
          <w:p w14:paraId="403879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19D4FC6" w14:textId="77777777" w:rsidR="00BC46E6" w:rsidRDefault="00BC46E6" w:rsidP="00BC46E6">
            <w:pPr>
              <w:pStyle w:val="TableContents"/>
              <w:keepNext/>
              <w:keepLines/>
              <w:snapToGrid w:val="0"/>
              <w:rPr>
                <w:sz w:val="20"/>
                <w:szCs w:val="20"/>
              </w:rPr>
            </w:pPr>
            <w:r>
              <w:rPr>
                <w:sz w:val="20"/>
                <w:szCs w:val="20"/>
              </w:rPr>
              <w:t>No</w:t>
            </w:r>
          </w:p>
        </w:tc>
      </w:tr>
      <w:tr w:rsidR="00BC46E6" w14:paraId="1166B9FB" w14:textId="77777777" w:rsidTr="00BC46E6">
        <w:trPr>
          <w:cantSplit/>
          <w:jc w:val="center"/>
        </w:trPr>
        <w:tc>
          <w:tcPr>
            <w:tcW w:w="2700" w:type="dxa"/>
          </w:tcPr>
          <w:p w14:paraId="7489743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583C03B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AD5242C" w14:textId="77777777" w:rsidTr="00BC46E6">
        <w:trPr>
          <w:cantSplit/>
          <w:jc w:val="center"/>
        </w:trPr>
        <w:tc>
          <w:tcPr>
            <w:tcW w:w="2700" w:type="dxa"/>
          </w:tcPr>
          <w:p w14:paraId="2CF97E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A72A29C" w14:textId="77777777" w:rsidR="00BC46E6" w:rsidRDefault="00BC46E6" w:rsidP="00BC46E6">
            <w:pPr>
              <w:pStyle w:val="TableContents"/>
              <w:keepNext/>
              <w:keepLines/>
              <w:snapToGrid w:val="0"/>
              <w:rPr>
                <w:sz w:val="20"/>
                <w:szCs w:val="20"/>
              </w:rPr>
            </w:pPr>
            <w:r>
              <w:rPr>
                <w:sz w:val="20"/>
                <w:szCs w:val="20"/>
              </w:rPr>
              <w:t>X.509 Certificates</w:t>
            </w:r>
          </w:p>
        </w:tc>
      </w:tr>
    </w:tbl>
    <w:p w14:paraId="7DD97C3B" w14:textId="77777777" w:rsidR="00BC46E6" w:rsidRDefault="00BC46E6" w:rsidP="00BC46E6">
      <w:pPr>
        <w:pStyle w:val="Caption"/>
      </w:pPr>
      <w:bookmarkStart w:id="1128" w:name="_Toc310932759"/>
      <w:bookmarkStart w:id="1129" w:name="_Toc476128693"/>
      <w:bookmarkStart w:id="1130" w:name="_Toc467307550"/>
      <w:r>
        <w:t xml:space="preserve">Table </w:t>
      </w:r>
      <w:fldSimple w:instr=" SEQ Table \* ARABIC ">
        <w:r>
          <w:rPr>
            <w:noProof/>
          </w:rPr>
          <w:t>75</w:t>
        </w:r>
      </w:fldSimple>
      <w:r>
        <w:t xml:space="preserve">: </w:t>
      </w:r>
      <w:r w:rsidRPr="008157B1">
        <w:t>X.509 Certificate Identifier Attribute Rules</w:t>
      </w:r>
      <w:bookmarkEnd w:id="1128"/>
      <w:bookmarkEnd w:id="1129"/>
      <w:bookmarkEnd w:id="1130"/>
    </w:p>
    <w:p w14:paraId="1B7FD1E1" w14:textId="77777777" w:rsidR="00BC46E6" w:rsidRPr="00851D12" w:rsidRDefault="00BC46E6" w:rsidP="00BC46E6">
      <w:pPr>
        <w:pStyle w:val="Heading2"/>
      </w:pPr>
      <w:bookmarkStart w:id="1131" w:name="_Ref310846800"/>
      <w:bookmarkStart w:id="1132" w:name="_Toc310932565"/>
      <w:bookmarkStart w:id="1133" w:name="_Toc323645718"/>
      <w:bookmarkStart w:id="1134" w:name="_Toc333494497"/>
      <w:bookmarkStart w:id="1135" w:name="_Toc240609921"/>
      <w:bookmarkStart w:id="1136" w:name="_Toc264553011"/>
      <w:bookmarkStart w:id="1137" w:name="_Toc283655707"/>
      <w:bookmarkStart w:id="1138" w:name="_Toc435729687"/>
      <w:bookmarkStart w:id="1139" w:name="_Toc441679253"/>
      <w:bookmarkStart w:id="1140" w:name="_Toc476128436"/>
      <w:bookmarkStart w:id="1141" w:name="_Toc467307305"/>
      <w:bookmarkStart w:id="1142" w:name="_Toc477433900"/>
      <w:bookmarkStart w:id="1143" w:name="_Toc488427094"/>
      <w:bookmarkStart w:id="1144" w:name="_Toc490660794"/>
      <w:r>
        <w:t>X.509 Certificate Subject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11A374B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t>Table 76</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6C05682"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A8A5473" w14:textId="77777777" w:rsidTr="00BC46E6">
        <w:trPr>
          <w:cantSplit/>
          <w:jc w:val="center"/>
        </w:trPr>
        <w:tc>
          <w:tcPr>
            <w:tcW w:w="2880" w:type="dxa"/>
            <w:shd w:val="clear" w:color="auto" w:fill="C0C0C0"/>
          </w:tcPr>
          <w:p w14:paraId="5BC3998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9E4F9B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604D24D1" w14:textId="77777777" w:rsidR="00BC46E6" w:rsidRDefault="00BC46E6" w:rsidP="00BC46E6">
            <w:pPr>
              <w:pStyle w:val="TableHeading"/>
              <w:keepNext/>
              <w:keepLines/>
              <w:snapToGrid w:val="0"/>
              <w:rPr>
                <w:sz w:val="20"/>
                <w:szCs w:val="20"/>
              </w:rPr>
            </w:pPr>
            <w:r>
              <w:rPr>
                <w:sz w:val="20"/>
                <w:szCs w:val="20"/>
              </w:rPr>
              <w:t>REQUIRED</w:t>
            </w:r>
          </w:p>
        </w:tc>
      </w:tr>
      <w:tr w:rsidR="00BC46E6" w14:paraId="3AC54B81" w14:textId="77777777" w:rsidTr="00BC46E6">
        <w:trPr>
          <w:cantSplit/>
          <w:jc w:val="center"/>
        </w:trPr>
        <w:tc>
          <w:tcPr>
            <w:tcW w:w="2880" w:type="dxa"/>
          </w:tcPr>
          <w:p w14:paraId="77D6702E" w14:textId="77777777" w:rsidR="00BC46E6" w:rsidRDefault="00BC46E6" w:rsidP="00BC46E6">
            <w:pPr>
              <w:pStyle w:val="TableContents"/>
              <w:keepNext/>
              <w:keepLines/>
              <w:snapToGrid w:val="0"/>
              <w:rPr>
                <w:color w:val="000000"/>
                <w:sz w:val="20"/>
                <w:szCs w:val="20"/>
              </w:rPr>
            </w:pPr>
            <w:r>
              <w:rPr>
                <w:color w:val="000000"/>
                <w:sz w:val="20"/>
                <w:szCs w:val="20"/>
              </w:rPr>
              <w:t>X.509 Certificate Subject</w:t>
            </w:r>
          </w:p>
        </w:tc>
        <w:tc>
          <w:tcPr>
            <w:tcW w:w="2880" w:type="dxa"/>
          </w:tcPr>
          <w:p w14:paraId="789A7B9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9841277" w14:textId="77777777" w:rsidR="00BC46E6" w:rsidRDefault="00BC46E6" w:rsidP="00BC46E6">
            <w:pPr>
              <w:pStyle w:val="TableContents"/>
              <w:keepNext/>
              <w:keepLines/>
              <w:snapToGrid w:val="0"/>
              <w:rPr>
                <w:color w:val="000000"/>
                <w:sz w:val="20"/>
                <w:szCs w:val="20"/>
              </w:rPr>
            </w:pPr>
          </w:p>
        </w:tc>
      </w:tr>
      <w:tr w:rsidR="00BC46E6" w14:paraId="2F1D1951" w14:textId="77777777" w:rsidTr="00BC46E6">
        <w:trPr>
          <w:cantSplit/>
          <w:jc w:val="center"/>
        </w:trPr>
        <w:tc>
          <w:tcPr>
            <w:tcW w:w="2880" w:type="dxa"/>
          </w:tcPr>
          <w:p w14:paraId="3DEE5966" w14:textId="77777777" w:rsidR="00BC46E6" w:rsidRDefault="00BC46E6" w:rsidP="00BC46E6">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7BE8671B"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DC87AD6" w14:textId="77777777" w:rsidR="00BC46E6" w:rsidRDefault="00BC46E6" w:rsidP="00BC46E6">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BC46E6" w14:paraId="480359C0" w14:textId="77777777" w:rsidTr="00BC46E6">
        <w:trPr>
          <w:cantSplit/>
          <w:jc w:val="center"/>
        </w:trPr>
        <w:tc>
          <w:tcPr>
            <w:tcW w:w="2880" w:type="dxa"/>
          </w:tcPr>
          <w:p w14:paraId="0A610D66" w14:textId="77777777" w:rsidR="00BC46E6" w:rsidRDefault="00BC46E6" w:rsidP="00BC46E6">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84BB4C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B633560" w14:textId="77777777" w:rsidR="00BC46E6" w:rsidRDefault="00BC46E6" w:rsidP="00BC46E6">
            <w:pPr>
              <w:pStyle w:val="TableContents"/>
              <w:keepNext/>
              <w:keepLines/>
              <w:snapToGrid w:val="0"/>
              <w:rPr>
                <w:color w:val="000000"/>
                <w:sz w:val="20"/>
                <w:szCs w:val="20"/>
              </w:rPr>
            </w:pPr>
            <w:r>
              <w:rPr>
                <w:color w:val="000000"/>
                <w:sz w:val="20"/>
                <w:szCs w:val="20"/>
              </w:rPr>
              <w:t>Yes, if the Subject Distinguished Name is an empty string. MAY be repeated</w:t>
            </w:r>
          </w:p>
        </w:tc>
      </w:tr>
    </w:tbl>
    <w:p w14:paraId="4396E53B" w14:textId="77777777" w:rsidR="00BC46E6" w:rsidRPr="0033497E" w:rsidRDefault="00BC46E6" w:rsidP="00BC46E6">
      <w:pPr>
        <w:pStyle w:val="Caption"/>
        <w:rPr>
          <w:rFonts w:eastAsia="DejaVu Sans"/>
        </w:rPr>
      </w:pPr>
      <w:bookmarkStart w:id="1145" w:name="_Ref310843445"/>
      <w:bookmarkStart w:id="1146" w:name="_Toc310932760"/>
      <w:bookmarkStart w:id="1147" w:name="_Toc476128694"/>
      <w:bookmarkStart w:id="1148" w:name="_Toc467307551"/>
      <w:r>
        <w:t xml:space="preserve">Table </w:t>
      </w:r>
      <w:fldSimple w:instr=" SEQ Table \* ARABIC ">
        <w:r>
          <w:rPr>
            <w:noProof/>
          </w:rPr>
          <w:t>76</w:t>
        </w:r>
      </w:fldSimple>
      <w:bookmarkEnd w:id="1145"/>
      <w:r>
        <w:t xml:space="preserve">: </w:t>
      </w:r>
      <w:r w:rsidRPr="00E95D49">
        <w:t>X.509 Certificate Subject Attribute Structure</w:t>
      </w:r>
      <w:bookmarkEnd w:id="1146"/>
      <w:bookmarkEnd w:id="1147"/>
      <w:bookmarkEnd w:id="11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F8EC0FC" w14:textId="77777777" w:rsidTr="00BC46E6">
        <w:trPr>
          <w:cantSplit/>
          <w:jc w:val="center"/>
        </w:trPr>
        <w:tc>
          <w:tcPr>
            <w:tcW w:w="2700" w:type="dxa"/>
          </w:tcPr>
          <w:p w14:paraId="0EE4D10B"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3446D8" w14:textId="77777777" w:rsidR="00BC46E6" w:rsidRDefault="00BC46E6" w:rsidP="00BC46E6">
            <w:pPr>
              <w:pStyle w:val="TableContents"/>
              <w:keepNext/>
              <w:keepLines/>
              <w:snapToGrid w:val="0"/>
              <w:rPr>
                <w:sz w:val="20"/>
                <w:szCs w:val="20"/>
              </w:rPr>
            </w:pPr>
            <w:r>
              <w:rPr>
                <w:sz w:val="20"/>
                <w:szCs w:val="20"/>
              </w:rPr>
              <w:t>Yes</w:t>
            </w:r>
          </w:p>
        </w:tc>
      </w:tr>
      <w:tr w:rsidR="00BC46E6" w14:paraId="31672538" w14:textId="77777777" w:rsidTr="00BC46E6">
        <w:trPr>
          <w:cantSplit/>
          <w:jc w:val="center"/>
        </w:trPr>
        <w:tc>
          <w:tcPr>
            <w:tcW w:w="2700" w:type="dxa"/>
          </w:tcPr>
          <w:p w14:paraId="428E4868"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77C94D9" w14:textId="77777777" w:rsidR="00BC46E6" w:rsidRDefault="00BC46E6" w:rsidP="00BC46E6">
            <w:pPr>
              <w:pStyle w:val="TableContents"/>
              <w:keepNext/>
              <w:keepLines/>
              <w:snapToGrid w:val="0"/>
              <w:rPr>
                <w:sz w:val="20"/>
                <w:szCs w:val="20"/>
              </w:rPr>
            </w:pPr>
            <w:r>
              <w:rPr>
                <w:sz w:val="20"/>
                <w:szCs w:val="20"/>
              </w:rPr>
              <w:t>Server</w:t>
            </w:r>
          </w:p>
        </w:tc>
      </w:tr>
      <w:tr w:rsidR="00BC46E6" w14:paraId="742DEFDA" w14:textId="77777777" w:rsidTr="00BC46E6">
        <w:trPr>
          <w:cantSplit/>
          <w:jc w:val="center"/>
        </w:trPr>
        <w:tc>
          <w:tcPr>
            <w:tcW w:w="2700" w:type="dxa"/>
          </w:tcPr>
          <w:p w14:paraId="5D0BADC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415D235" w14:textId="77777777" w:rsidR="00BC46E6" w:rsidRDefault="00BC46E6" w:rsidP="00BC46E6">
            <w:pPr>
              <w:pStyle w:val="TableContents"/>
              <w:keepNext/>
              <w:keepLines/>
              <w:snapToGrid w:val="0"/>
              <w:rPr>
                <w:sz w:val="20"/>
                <w:szCs w:val="20"/>
              </w:rPr>
            </w:pPr>
            <w:r>
              <w:rPr>
                <w:sz w:val="20"/>
                <w:szCs w:val="20"/>
              </w:rPr>
              <w:t>No</w:t>
            </w:r>
          </w:p>
        </w:tc>
      </w:tr>
      <w:tr w:rsidR="00BC46E6" w14:paraId="3731902A" w14:textId="77777777" w:rsidTr="00BC46E6">
        <w:trPr>
          <w:cantSplit/>
          <w:jc w:val="center"/>
        </w:trPr>
        <w:tc>
          <w:tcPr>
            <w:tcW w:w="2700" w:type="dxa"/>
          </w:tcPr>
          <w:p w14:paraId="21576BAB"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1CA4122" w14:textId="77777777" w:rsidR="00BC46E6" w:rsidRDefault="00BC46E6" w:rsidP="00BC46E6">
            <w:pPr>
              <w:pStyle w:val="TableContents"/>
              <w:keepNext/>
              <w:keepLines/>
              <w:snapToGrid w:val="0"/>
              <w:rPr>
                <w:sz w:val="20"/>
                <w:szCs w:val="20"/>
              </w:rPr>
            </w:pPr>
            <w:r>
              <w:rPr>
                <w:sz w:val="20"/>
                <w:szCs w:val="20"/>
              </w:rPr>
              <w:t>No</w:t>
            </w:r>
          </w:p>
        </w:tc>
      </w:tr>
      <w:tr w:rsidR="00BC46E6" w14:paraId="1E466232" w14:textId="77777777" w:rsidTr="00BC46E6">
        <w:trPr>
          <w:cantSplit/>
          <w:jc w:val="center"/>
        </w:trPr>
        <w:tc>
          <w:tcPr>
            <w:tcW w:w="2700" w:type="dxa"/>
          </w:tcPr>
          <w:p w14:paraId="03747ACC"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269787ED" w14:textId="77777777" w:rsidR="00BC46E6" w:rsidRDefault="00BC46E6" w:rsidP="00BC46E6">
            <w:pPr>
              <w:pStyle w:val="TableContents"/>
              <w:keepNext/>
              <w:keepLines/>
              <w:snapToGrid w:val="0"/>
              <w:rPr>
                <w:sz w:val="20"/>
                <w:szCs w:val="20"/>
              </w:rPr>
            </w:pPr>
            <w:r>
              <w:rPr>
                <w:sz w:val="20"/>
                <w:szCs w:val="20"/>
              </w:rPr>
              <w:t>No</w:t>
            </w:r>
          </w:p>
        </w:tc>
      </w:tr>
      <w:tr w:rsidR="00BC46E6" w14:paraId="0484960B" w14:textId="77777777" w:rsidTr="00BC46E6">
        <w:trPr>
          <w:cantSplit/>
          <w:jc w:val="center"/>
        </w:trPr>
        <w:tc>
          <w:tcPr>
            <w:tcW w:w="2700" w:type="dxa"/>
          </w:tcPr>
          <w:p w14:paraId="0D31DC8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4CE4E727" w14:textId="77777777" w:rsidR="00BC46E6" w:rsidRDefault="00BC46E6" w:rsidP="00BC46E6">
            <w:pPr>
              <w:pStyle w:val="TableContents"/>
              <w:keepNext/>
              <w:keepLines/>
              <w:snapToGrid w:val="0"/>
              <w:rPr>
                <w:sz w:val="20"/>
                <w:szCs w:val="20"/>
              </w:rPr>
            </w:pPr>
            <w:r>
              <w:rPr>
                <w:sz w:val="20"/>
                <w:szCs w:val="20"/>
              </w:rPr>
              <w:t>No</w:t>
            </w:r>
          </w:p>
        </w:tc>
      </w:tr>
      <w:tr w:rsidR="00BC46E6" w14:paraId="555AB9C8" w14:textId="77777777" w:rsidTr="00BC46E6">
        <w:trPr>
          <w:cantSplit/>
          <w:jc w:val="center"/>
        </w:trPr>
        <w:tc>
          <w:tcPr>
            <w:tcW w:w="2700" w:type="dxa"/>
          </w:tcPr>
          <w:p w14:paraId="6D7CD3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8C7D59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4FD82F13" w14:textId="77777777" w:rsidTr="00BC46E6">
        <w:trPr>
          <w:cantSplit/>
          <w:jc w:val="center"/>
        </w:trPr>
        <w:tc>
          <w:tcPr>
            <w:tcW w:w="2700" w:type="dxa"/>
          </w:tcPr>
          <w:p w14:paraId="14960E0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BA4798E" w14:textId="77777777" w:rsidR="00BC46E6" w:rsidRDefault="00BC46E6" w:rsidP="00BC46E6">
            <w:pPr>
              <w:pStyle w:val="TableContents"/>
              <w:keepNext/>
              <w:keepLines/>
              <w:snapToGrid w:val="0"/>
              <w:rPr>
                <w:sz w:val="20"/>
                <w:szCs w:val="20"/>
              </w:rPr>
            </w:pPr>
            <w:r>
              <w:rPr>
                <w:sz w:val="20"/>
                <w:szCs w:val="20"/>
              </w:rPr>
              <w:t>X.509 Certificates</w:t>
            </w:r>
          </w:p>
        </w:tc>
      </w:tr>
    </w:tbl>
    <w:p w14:paraId="3392DAB9" w14:textId="77777777" w:rsidR="00BC46E6" w:rsidRDefault="00BC46E6" w:rsidP="00BC46E6">
      <w:pPr>
        <w:pStyle w:val="Caption"/>
      </w:pPr>
      <w:bookmarkStart w:id="1149" w:name="_Toc310932761"/>
      <w:bookmarkStart w:id="1150" w:name="_Toc476128695"/>
      <w:bookmarkStart w:id="1151" w:name="_Toc467307552"/>
      <w:r>
        <w:t xml:space="preserve">Table </w:t>
      </w:r>
      <w:fldSimple w:instr=" SEQ Table \* ARABIC ">
        <w:r>
          <w:rPr>
            <w:noProof/>
          </w:rPr>
          <w:t>77</w:t>
        </w:r>
      </w:fldSimple>
      <w:r>
        <w:t xml:space="preserve">: </w:t>
      </w:r>
      <w:r w:rsidRPr="004E7C60">
        <w:t>X.509 Certificate Subject Attribute Rules</w:t>
      </w:r>
      <w:bookmarkEnd w:id="1149"/>
      <w:bookmarkEnd w:id="1150"/>
      <w:bookmarkEnd w:id="1151"/>
    </w:p>
    <w:p w14:paraId="23DDB77C" w14:textId="77777777" w:rsidR="00BC46E6" w:rsidRPr="000B682D" w:rsidRDefault="00BC46E6" w:rsidP="00BC46E6">
      <w:pPr>
        <w:pStyle w:val="Heading2"/>
      </w:pPr>
      <w:bookmarkStart w:id="1152" w:name="_Ref310846445"/>
      <w:bookmarkStart w:id="1153" w:name="_Toc310932566"/>
      <w:bookmarkStart w:id="1154" w:name="_Toc323645719"/>
      <w:bookmarkStart w:id="1155" w:name="_Toc333494498"/>
      <w:bookmarkStart w:id="1156" w:name="_Toc240609922"/>
      <w:bookmarkStart w:id="1157" w:name="_Toc264553012"/>
      <w:bookmarkStart w:id="1158" w:name="_Toc283655708"/>
      <w:bookmarkStart w:id="1159" w:name="_Toc435729688"/>
      <w:bookmarkStart w:id="1160" w:name="_Toc441679254"/>
      <w:bookmarkStart w:id="1161" w:name="_Toc476128437"/>
      <w:bookmarkStart w:id="1162" w:name="_Toc467307306"/>
      <w:bookmarkStart w:id="1163" w:name="_Toc477433901"/>
      <w:bookmarkStart w:id="1164" w:name="_Toc488427095"/>
      <w:bookmarkStart w:id="1165" w:name="_Toc490660795"/>
      <w:r>
        <w:lastRenderedPageBreak/>
        <w:t>X.509 Certificate Issuer</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0B682D">
        <w:t xml:space="preserve"> </w:t>
      </w:r>
    </w:p>
    <w:p w14:paraId="0BD4E67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83AEE97" w14:textId="77777777" w:rsidTr="00BC46E6">
        <w:trPr>
          <w:cantSplit/>
          <w:jc w:val="center"/>
        </w:trPr>
        <w:tc>
          <w:tcPr>
            <w:tcW w:w="2880" w:type="dxa"/>
            <w:shd w:val="clear" w:color="auto" w:fill="C0C0C0"/>
          </w:tcPr>
          <w:p w14:paraId="0199411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F62C022"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A71BBB5" w14:textId="77777777" w:rsidR="00BC46E6" w:rsidRDefault="00BC46E6" w:rsidP="00BC46E6">
            <w:pPr>
              <w:pStyle w:val="TableHeading"/>
              <w:keepNext/>
              <w:keepLines/>
              <w:snapToGrid w:val="0"/>
              <w:rPr>
                <w:sz w:val="20"/>
                <w:szCs w:val="20"/>
              </w:rPr>
            </w:pPr>
            <w:r>
              <w:rPr>
                <w:sz w:val="20"/>
                <w:szCs w:val="20"/>
              </w:rPr>
              <w:t>REQUIRED</w:t>
            </w:r>
          </w:p>
        </w:tc>
      </w:tr>
      <w:tr w:rsidR="00BC46E6" w14:paraId="6D44A84F" w14:textId="77777777" w:rsidTr="00BC46E6">
        <w:trPr>
          <w:cantSplit/>
          <w:jc w:val="center"/>
        </w:trPr>
        <w:tc>
          <w:tcPr>
            <w:tcW w:w="2880" w:type="dxa"/>
          </w:tcPr>
          <w:p w14:paraId="47DFD68B" w14:textId="77777777" w:rsidR="00BC46E6" w:rsidRDefault="00BC46E6" w:rsidP="00BC46E6">
            <w:pPr>
              <w:pStyle w:val="TableContents"/>
              <w:keepNext/>
              <w:keepLines/>
              <w:snapToGrid w:val="0"/>
              <w:rPr>
                <w:color w:val="000000"/>
                <w:sz w:val="20"/>
                <w:szCs w:val="20"/>
              </w:rPr>
            </w:pPr>
            <w:r>
              <w:rPr>
                <w:color w:val="000000"/>
                <w:sz w:val="20"/>
                <w:szCs w:val="20"/>
              </w:rPr>
              <w:t>X.509 Certificate Issuer</w:t>
            </w:r>
          </w:p>
        </w:tc>
        <w:tc>
          <w:tcPr>
            <w:tcW w:w="2880" w:type="dxa"/>
          </w:tcPr>
          <w:p w14:paraId="71367B78"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22B96CA" w14:textId="77777777" w:rsidR="00BC46E6" w:rsidRDefault="00BC46E6" w:rsidP="00BC46E6">
            <w:pPr>
              <w:pStyle w:val="TableContents"/>
              <w:keepNext/>
              <w:keepLines/>
              <w:snapToGrid w:val="0"/>
              <w:rPr>
                <w:color w:val="000000"/>
                <w:sz w:val="20"/>
                <w:szCs w:val="20"/>
              </w:rPr>
            </w:pPr>
          </w:p>
        </w:tc>
      </w:tr>
      <w:tr w:rsidR="00BC46E6" w14:paraId="3DC6CF92" w14:textId="77777777" w:rsidTr="00BC46E6">
        <w:trPr>
          <w:cantSplit/>
          <w:jc w:val="center"/>
        </w:trPr>
        <w:tc>
          <w:tcPr>
            <w:tcW w:w="2880" w:type="dxa"/>
          </w:tcPr>
          <w:p w14:paraId="7DF9D23C" w14:textId="77777777" w:rsidR="00BC46E6" w:rsidRDefault="00BC46E6" w:rsidP="00BC46E6">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4034B9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D77F38A"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759031EF" w14:textId="77777777" w:rsidTr="00BC46E6">
        <w:trPr>
          <w:cantSplit/>
          <w:jc w:val="center"/>
        </w:trPr>
        <w:tc>
          <w:tcPr>
            <w:tcW w:w="2880" w:type="dxa"/>
          </w:tcPr>
          <w:p w14:paraId="0F15F719" w14:textId="77777777" w:rsidR="00BC46E6" w:rsidRDefault="00BC46E6" w:rsidP="00BC46E6">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58B53280"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A5F5016"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37D884C7" w14:textId="77777777" w:rsidR="00BC46E6" w:rsidRDefault="00BC46E6" w:rsidP="00BC46E6">
      <w:pPr>
        <w:pStyle w:val="Caption"/>
      </w:pPr>
      <w:bookmarkStart w:id="1166" w:name="_Toc310932762"/>
      <w:bookmarkStart w:id="1167" w:name="_Toc476128696"/>
      <w:bookmarkStart w:id="1168" w:name="_Toc467307553"/>
      <w:r>
        <w:t xml:space="preserve">Table </w:t>
      </w:r>
      <w:fldSimple w:instr=" SEQ Table \* ARABIC ">
        <w:r>
          <w:rPr>
            <w:noProof/>
          </w:rPr>
          <w:t>78</w:t>
        </w:r>
      </w:fldSimple>
      <w:r>
        <w:t xml:space="preserve">: </w:t>
      </w:r>
      <w:r w:rsidRPr="00D80F76">
        <w:t>X.509 Certificate Issuer Attribute Structure</w:t>
      </w:r>
      <w:bookmarkEnd w:id="1166"/>
      <w:bookmarkEnd w:id="1167"/>
      <w:bookmarkEnd w:id="1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1BA0930" w14:textId="77777777" w:rsidTr="00BC46E6">
        <w:trPr>
          <w:cantSplit/>
          <w:jc w:val="center"/>
        </w:trPr>
        <w:tc>
          <w:tcPr>
            <w:tcW w:w="2700" w:type="dxa"/>
          </w:tcPr>
          <w:p w14:paraId="086A8FF4"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2125F4" w14:textId="77777777" w:rsidR="00BC46E6" w:rsidRDefault="00BC46E6" w:rsidP="00BC46E6">
            <w:pPr>
              <w:pStyle w:val="TableContents"/>
              <w:keepNext/>
              <w:keepLines/>
              <w:snapToGrid w:val="0"/>
              <w:rPr>
                <w:sz w:val="20"/>
                <w:szCs w:val="20"/>
              </w:rPr>
            </w:pPr>
            <w:r>
              <w:rPr>
                <w:sz w:val="20"/>
                <w:szCs w:val="20"/>
              </w:rPr>
              <w:t>Yes</w:t>
            </w:r>
          </w:p>
        </w:tc>
      </w:tr>
      <w:tr w:rsidR="00BC46E6" w14:paraId="46C52295" w14:textId="77777777" w:rsidTr="00BC46E6">
        <w:trPr>
          <w:cantSplit/>
          <w:jc w:val="center"/>
        </w:trPr>
        <w:tc>
          <w:tcPr>
            <w:tcW w:w="2700" w:type="dxa"/>
          </w:tcPr>
          <w:p w14:paraId="18FF408B"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35BE0A0" w14:textId="77777777" w:rsidR="00BC46E6" w:rsidRDefault="00BC46E6" w:rsidP="00BC46E6">
            <w:pPr>
              <w:pStyle w:val="TableContents"/>
              <w:keepNext/>
              <w:keepLines/>
              <w:snapToGrid w:val="0"/>
              <w:rPr>
                <w:sz w:val="20"/>
                <w:szCs w:val="20"/>
              </w:rPr>
            </w:pPr>
            <w:r>
              <w:rPr>
                <w:sz w:val="20"/>
                <w:szCs w:val="20"/>
              </w:rPr>
              <w:t>Server</w:t>
            </w:r>
          </w:p>
        </w:tc>
      </w:tr>
      <w:tr w:rsidR="00BC46E6" w14:paraId="340C8862" w14:textId="77777777" w:rsidTr="00BC46E6">
        <w:trPr>
          <w:cantSplit/>
          <w:jc w:val="center"/>
        </w:trPr>
        <w:tc>
          <w:tcPr>
            <w:tcW w:w="2700" w:type="dxa"/>
          </w:tcPr>
          <w:p w14:paraId="13CC7A6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680BE2D" w14:textId="77777777" w:rsidR="00BC46E6" w:rsidRDefault="00BC46E6" w:rsidP="00BC46E6">
            <w:pPr>
              <w:pStyle w:val="TableContents"/>
              <w:keepNext/>
              <w:keepLines/>
              <w:snapToGrid w:val="0"/>
              <w:rPr>
                <w:sz w:val="20"/>
                <w:szCs w:val="20"/>
              </w:rPr>
            </w:pPr>
            <w:r>
              <w:rPr>
                <w:sz w:val="20"/>
                <w:szCs w:val="20"/>
              </w:rPr>
              <w:t>No</w:t>
            </w:r>
          </w:p>
        </w:tc>
      </w:tr>
      <w:tr w:rsidR="00BC46E6" w14:paraId="17D2A789" w14:textId="77777777" w:rsidTr="00BC46E6">
        <w:trPr>
          <w:cantSplit/>
          <w:jc w:val="center"/>
        </w:trPr>
        <w:tc>
          <w:tcPr>
            <w:tcW w:w="2700" w:type="dxa"/>
          </w:tcPr>
          <w:p w14:paraId="5FD8EEBE"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4BD261" w14:textId="77777777" w:rsidR="00BC46E6" w:rsidRDefault="00BC46E6" w:rsidP="00BC46E6">
            <w:pPr>
              <w:pStyle w:val="TableContents"/>
              <w:keepNext/>
              <w:keepLines/>
              <w:snapToGrid w:val="0"/>
              <w:rPr>
                <w:sz w:val="20"/>
                <w:szCs w:val="20"/>
              </w:rPr>
            </w:pPr>
            <w:r>
              <w:rPr>
                <w:sz w:val="20"/>
                <w:szCs w:val="20"/>
              </w:rPr>
              <w:t>No</w:t>
            </w:r>
          </w:p>
        </w:tc>
      </w:tr>
      <w:tr w:rsidR="00BC46E6" w14:paraId="07EF0DFD" w14:textId="77777777" w:rsidTr="00BC46E6">
        <w:trPr>
          <w:cantSplit/>
          <w:jc w:val="center"/>
        </w:trPr>
        <w:tc>
          <w:tcPr>
            <w:tcW w:w="2700" w:type="dxa"/>
          </w:tcPr>
          <w:p w14:paraId="0771F383"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399799AB" w14:textId="77777777" w:rsidR="00BC46E6" w:rsidRDefault="00BC46E6" w:rsidP="00BC46E6">
            <w:pPr>
              <w:pStyle w:val="TableContents"/>
              <w:keepNext/>
              <w:keepLines/>
              <w:snapToGrid w:val="0"/>
              <w:rPr>
                <w:sz w:val="20"/>
                <w:szCs w:val="20"/>
              </w:rPr>
            </w:pPr>
            <w:r>
              <w:rPr>
                <w:sz w:val="20"/>
                <w:szCs w:val="20"/>
              </w:rPr>
              <w:t>No</w:t>
            </w:r>
          </w:p>
        </w:tc>
      </w:tr>
      <w:tr w:rsidR="00BC46E6" w14:paraId="736AA3C4" w14:textId="77777777" w:rsidTr="00BC46E6">
        <w:trPr>
          <w:cantSplit/>
          <w:jc w:val="center"/>
        </w:trPr>
        <w:tc>
          <w:tcPr>
            <w:tcW w:w="2700" w:type="dxa"/>
          </w:tcPr>
          <w:p w14:paraId="78F866B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C898971" w14:textId="77777777" w:rsidR="00BC46E6" w:rsidRDefault="00BC46E6" w:rsidP="00BC46E6">
            <w:pPr>
              <w:pStyle w:val="TableContents"/>
              <w:keepNext/>
              <w:keepLines/>
              <w:snapToGrid w:val="0"/>
              <w:rPr>
                <w:sz w:val="20"/>
                <w:szCs w:val="20"/>
              </w:rPr>
            </w:pPr>
            <w:r>
              <w:rPr>
                <w:sz w:val="20"/>
                <w:szCs w:val="20"/>
              </w:rPr>
              <w:t>No</w:t>
            </w:r>
          </w:p>
        </w:tc>
      </w:tr>
      <w:tr w:rsidR="00BC46E6" w14:paraId="2A5CE606" w14:textId="77777777" w:rsidTr="00BC46E6">
        <w:trPr>
          <w:cantSplit/>
          <w:jc w:val="center"/>
        </w:trPr>
        <w:tc>
          <w:tcPr>
            <w:tcW w:w="2700" w:type="dxa"/>
          </w:tcPr>
          <w:p w14:paraId="5D198FC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8AEF0E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EAA6AE4" w14:textId="77777777" w:rsidTr="00BC46E6">
        <w:trPr>
          <w:cantSplit/>
          <w:jc w:val="center"/>
        </w:trPr>
        <w:tc>
          <w:tcPr>
            <w:tcW w:w="2700" w:type="dxa"/>
          </w:tcPr>
          <w:p w14:paraId="48F143AE"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ABE3955" w14:textId="77777777" w:rsidR="00BC46E6" w:rsidRDefault="00BC46E6" w:rsidP="00BC46E6">
            <w:pPr>
              <w:pStyle w:val="TableContents"/>
              <w:keepNext/>
              <w:keepLines/>
              <w:snapToGrid w:val="0"/>
              <w:rPr>
                <w:sz w:val="20"/>
                <w:szCs w:val="20"/>
              </w:rPr>
            </w:pPr>
            <w:r>
              <w:rPr>
                <w:sz w:val="20"/>
                <w:szCs w:val="20"/>
              </w:rPr>
              <w:t>X.509 Certificates</w:t>
            </w:r>
          </w:p>
        </w:tc>
      </w:tr>
    </w:tbl>
    <w:p w14:paraId="0AD36DB8" w14:textId="77777777" w:rsidR="00BC46E6" w:rsidRPr="005F6367" w:rsidRDefault="00BC46E6" w:rsidP="00BC46E6">
      <w:pPr>
        <w:pStyle w:val="Caption"/>
      </w:pPr>
      <w:bookmarkStart w:id="1169" w:name="_Toc310932763"/>
      <w:bookmarkStart w:id="1170" w:name="_Toc476128697"/>
      <w:bookmarkStart w:id="1171" w:name="_Toc467307554"/>
      <w:r>
        <w:t xml:space="preserve">Table </w:t>
      </w:r>
      <w:fldSimple w:instr=" SEQ Table \* ARABIC ">
        <w:r>
          <w:rPr>
            <w:noProof/>
          </w:rPr>
          <w:t>79</w:t>
        </w:r>
      </w:fldSimple>
      <w:r>
        <w:t xml:space="preserve">: </w:t>
      </w:r>
      <w:r w:rsidRPr="00F344D4">
        <w:t>X.509 Certificate Issuer Attribute Rules</w:t>
      </w:r>
      <w:bookmarkEnd w:id="1169"/>
      <w:bookmarkEnd w:id="1170"/>
      <w:bookmarkEnd w:id="1171"/>
    </w:p>
    <w:p w14:paraId="6C24EADB" w14:textId="77777777" w:rsidR="00BC46E6" w:rsidRDefault="00BC46E6" w:rsidP="00BC46E6">
      <w:pPr>
        <w:pStyle w:val="Heading2"/>
      </w:pPr>
      <w:bookmarkStart w:id="1172" w:name="_Ref241600944"/>
      <w:bookmarkStart w:id="1173" w:name="_Toc310932567"/>
      <w:bookmarkStart w:id="1174" w:name="_Toc323645720"/>
      <w:bookmarkStart w:id="1175" w:name="_Toc333494499"/>
      <w:bookmarkStart w:id="1176" w:name="_Toc240609923"/>
      <w:bookmarkStart w:id="1177" w:name="_Toc264553013"/>
      <w:bookmarkStart w:id="1178" w:name="_Toc283655709"/>
      <w:bookmarkStart w:id="1179" w:name="_Toc435729689"/>
      <w:bookmarkStart w:id="1180" w:name="_Toc441679255"/>
      <w:bookmarkStart w:id="1181" w:name="_Toc476128438"/>
      <w:bookmarkStart w:id="1182" w:name="_Toc467307307"/>
      <w:bookmarkStart w:id="1183" w:name="_Toc477433902"/>
      <w:bookmarkStart w:id="1184" w:name="_Toc488427096"/>
      <w:bookmarkStart w:id="1185" w:name="_Toc490660796"/>
      <w:r>
        <w:t>Certificate Identifier</w:t>
      </w:r>
      <w:bookmarkStart w:id="1186" w:name="Ref_attr_CertIssue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5F52CA8B"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0631216C"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Pr>
          <w:lang w:val="fr-FR"/>
        </w:rPr>
        <w:t>Table 80</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18F50F0B" w14:textId="77777777" w:rsidTr="00BC46E6">
        <w:trPr>
          <w:cantSplit/>
          <w:jc w:val="center"/>
        </w:trPr>
        <w:tc>
          <w:tcPr>
            <w:tcW w:w="2880" w:type="dxa"/>
            <w:shd w:val="clear" w:color="auto" w:fill="C0C0C0"/>
          </w:tcPr>
          <w:p w14:paraId="25DBE76E"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4A2D7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8BF2B83" w14:textId="77777777" w:rsidR="00BC46E6" w:rsidRDefault="00BC46E6" w:rsidP="00BC46E6">
            <w:pPr>
              <w:pStyle w:val="TableHeading"/>
              <w:keepNext/>
              <w:keepLines/>
              <w:snapToGrid w:val="0"/>
              <w:rPr>
                <w:sz w:val="20"/>
                <w:szCs w:val="20"/>
              </w:rPr>
            </w:pPr>
            <w:r>
              <w:rPr>
                <w:sz w:val="20"/>
                <w:szCs w:val="20"/>
              </w:rPr>
              <w:t>REQUIRED</w:t>
            </w:r>
          </w:p>
        </w:tc>
      </w:tr>
      <w:tr w:rsidR="00BC46E6" w14:paraId="7C8D6B58" w14:textId="77777777" w:rsidTr="00BC46E6">
        <w:trPr>
          <w:cantSplit/>
          <w:jc w:val="center"/>
        </w:trPr>
        <w:tc>
          <w:tcPr>
            <w:tcW w:w="2880" w:type="dxa"/>
          </w:tcPr>
          <w:p w14:paraId="0C4EE1AE" w14:textId="77777777" w:rsidR="00BC46E6" w:rsidRDefault="00BC46E6" w:rsidP="00BC46E6">
            <w:pPr>
              <w:pStyle w:val="TableContents"/>
              <w:keepNext/>
              <w:keepLines/>
              <w:snapToGrid w:val="0"/>
              <w:rPr>
                <w:sz w:val="20"/>
                <w:szCs w:val="20"/>
              </w:rPr>
            </w:pPr>
            <w:r>
              <w:rPr>
                <w:sz w:val="20"/>
                <w:szCs w:val="20"/>
              </w:rPr>
              <w:t>Certificate Identifier</w:t>
            </w:r>
          </w:p>
        </w:tc>
        <w:tc>
          <w:tcPr>
            <w:tcW w:w="2880" w:type="dxa"/>
          </w:tcPr>
          <w:p w14:paraId="49348B08"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7FC67BEF" w14:textId="77777777" w:rsidR="00BC46E6" w:rsidRDefault="00BC46E6" w:rsidP="00BC46E6">
            <w:pPr>
              <w:pStyle w:val="TableContents"/>
              <w:keepNext/>
              <w:keepLines/>
              <w:snapToGrid w:val="0"/>
              <w:rPr>
                <w:sz w:val="20"/>
                <w:szCs w:val="20"/>
              </w:rPr>
            </w:pPr>
          </w:p>
        </w:tc>
      </w:tr>
      <w:tr w:rsidR="00BC46E6" w14:paraId="36E72DAA" w14:textId="77777777" w:rsidTr="00BC46E6">
        <w:trPr>
          <w:cantSplit/>
          <w:jc w:val="center"/>
        </w:trPr>
        <w:tc>
          <w:tcPr>
            <w:tcW w:w="2880" w:type="dxa"/>
          </w:tcPr>
          <w:p w14:paraId="585C01FC" w14:textId="77777777" w:rsidR="00BC46E6" w:rsidRDefault="00BC46E6" w:rsidP="00BC46E6">
            <w:pPr>
              <w:pStyle w:val="TableContents"/>
              <w:keepNext/>
              <w:keepLines/>
              <w:snapToGrid w:val="0"/>
              <w:ind w:left="720"/>
              <w:rPr>
                <w:sz w:val="20"/>
                <w:szCs w:val="20"/>
              </w:rPr>
            </w:pPr>
            <w:r>
              <w:rPr>
                <w:sz w:val="20"/>
                <w:szCs w:val="20"/>
              </w:rPr>
              <w:t>Issuer</w:t>
            </w:r>
          </w:p>
        </w:tc>
        <w:tc>
          <w:tcPr>
            <w:tcW w:w="2880" w:type="dxa"/>
          </w:tcPr>
          <w:p w14:paraId="5CC4F37E"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ABE058A" w14:textId="77777777" w:rsidR="00BC46E6" w:rsidRDefault="00BC46E6" w:rsidP="00BC46E6">
            <w:pPr>
              <w:pStyle w:val="TableContents"/>
              <w:keepNext/>
              <w:keepLines/>
              <w:snapToGrid w:val="0"/>
              <w:rPr>
                <w:sz w:val="20"/>
                <w:szCs w:val="20"/>
              </w:rPr>
            </w:pPr>
            <w:r>
              <w:rPr>
                <w:sz w:val="20"/>
                <w:szCs w:val="20"/>
              </w:rPr>
              <w:t>Yes</w:t>
            </w:r>
          </w:p>
        </w:tc>
      </w:tr>
      <w:tr w:rsidR="00BC46E6" w14:paraId="0479DDB6" w14:textId="77777777" w:rsidTr="00BC46E6">
        <w:trPr>
          <w:cantSplit/>
          <w:jc w:val="center"/>
        </w:trPr>
        <w:tc>
          <w:tcPr>
            <w:tcW w:w="2880" w:type="dxa"/>
          </w:tcPr>
          <w:p w14:paraId="5DCFA4E1" w14:textId="77777777" w:rsidR="00BC46E6" w:rsidRDefault="00BC46E6" w:rsidP="00BC46E6">
            <w:pPr>
              <w:pStyle w:val="TableContents"/>
              <w:keepNext/>
              <w:keepLines/>
              <w:snapToGrid w:val="0"/>
              <w:ind w:left="720"/>
              <w:rPr>
                <w:sz w:val="20"/>
                <w:szCs w:val="20"/>
              </w:rPr>
            </w:pPr>
            <w:r>
              <w:rPr>
                <w:sz w:val="20"/>
                <w:szCs w:val="20"/>
              </w:rPr>
              <w:t>Serial Number</w:t>
            </w:r>
          </w:p>
        </w:tc>
        <w:tc>
          <w:tcPr>
            <w:tcW w:w="2880" w:type="dxa"/>
          </w:tcPr>
          <w:p w14:paraId="01F52894"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35226B44" w14:textId="77777777" w:rsidR="00BC46E6" w:rsidRDefault="00BC46E6" w:rsidP="00BC46E6">
            <w:pPr>
              <w:pStyle w:val="TableContents"/>
              <w:keepNext/>
              <w:keepLines/>
              <w:snapToGrid w:val="0"/>
              <w:rPr>
                <w:color w:val="000000"/>
                <w:sz w:val="20"/>
                <w:szCs w:val="20"/>
              </w:rPr>
            </w:pPr>
            <w:r>
              <w:rPr>
                <w:color w:val="000000"/>
                <w:sz w:val="20"/>
                <w:szCs w:val="20"/>
              </w:rPr>
              <w:t>Yes (for X.509 certificates) / No (for PGP certificates since they do not contain a serial number)</w:t>
            </w:r>
          </w:p>
        </w:tc>
      </w:tr>
    </w:tbl>
    <w:p w14:paraId="523B369B" w14:textId="77777777" w:rsidR="00BC46E6" w:rsidRDefault="00BC46E6" w:rsidP="00BC46E6">
      <w:pPr>
        <w:pStyle w:val="Caption"/>
        <w:rPr>
          <w:lang w:val="fr-FR"/>
        </w:rPr>
      </w:pPr>
      <w:bookmarkStart w:id="1187" w:name="_Ref236469466"/>
      <w:bookmarkStart w:id="1188" w:name="_Toc236497727"/>
      <w:bookmarkStart w:id="1189" w:name="_Toc310932764"/>
      <w:bookmarkStart w:id="1190" w:name="_Toc476128698"/>
      <w:bookmarkStart w:id="1191" w:name="_Toc467307555"/>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80</w:t>
      </w:r>
      <w:r>
        <w:rPr>
          <w:lang w:val="fr-FR"/>
        </w:rPr>
        <w:fldChar w:fldCharType="end"/>
      </w:r>
      <w:bookmarkEnd w:id="1187"/>
      <w:r>
        <w:rPr>
          <w:lang w:val="fr-FR"/>
        </w:rPr>
        <w:t>: Certificate Identifier Attribute Structure</w:t>
      </w:r>
      <w:bookmarkEnd w:id="1188"/>
      <w:bookmarkEnd w:id="1189"/>
      <w:bookmarkEnd w:id="1190"/>
      <w:bookmarkEnd w:id="11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0F22821" w14:textId="77777777" w:rsidTr="00BC46E6">
        <w:trPr>
          <w:cantSplit/>
          <w:jc w:val="center"/>
        </w:trPr>
        <w:tc>
          <w:tcPr>
            <w:tcW w:w="2700" w:type="dxa"/>
          </w:tcPr>
          <w:p w14:paraId="44AAA795"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61EBDFB6" w14:textId="77777777" w:rsidR="00BC46E6" w:rsidRDefault="00BC46E6" w:rsidP="00BC46E6">
            <w:pPr>
              <w:pStyle w:val="TableContents"/>
              <w:keepNext/>
              <w:keepLines/>
              <w:snapToGrid w:val="0"/>
              <w:rPr>
                <w:sz w:val="20"/>
                <w:szCs w:val="20"/>
              </w:rPr>
            </w:pPr>
            <w:r>
              <w:rPr>
                <w:sz w:val="20"/>
                <w:szCs w:val="20"/>
              </w:rPr>
              <w:t>Yes</w:t>
            </w:r>
          </w:p>
        </w:tc>
      </w:tr>
      <w:tr w:rsidR="00BC46E6" w14:paraId="25B7F061" w14:textId="77777777" w:rsidTr="00BC46E6">
        <w:trPr>
          <w:cantSplit/>
          <w:jc w:val="center"/>
        </w:trPr>
        <w:tc>
          <w:tcPr>
            <w:tcW w:w="2700" w:type="dxa"/>
          </w:tcPr>
          <w:p w14:paraId="54FA39C0"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E866AB2" w14:textId="77777777" w:rsidR="00BC46E6" w:rsidRDefault="00BC46E6" w:rsidP="00BC46E6">
            <w:pPr>
              <w:pStyle w:val="TableContents"/>
              <w:keepNext/>
              <w:keepLines/>
              <w:snapToGrid w:val="0"/>
              <w:rPr>
                <w:sz w:val="20"/>
                <w:szCs w:val="20"/>
              </w:rPr>
            </w:pPr>
            <w:r>
              <w:rPr>
                <w:sz w:val="20"/>
                <w:szCs w:val="20"/>
              </w:rPr>
              <w:t>Server</w:t>
            </w:r>
          </w:p>
        </w:tc>
      </w:tr>
      <w:tr w:rsidR="00BC46E6" w14:paraId="41C04CD4" w14:textId="77777777" w:rsidTr="00BC46E6">
        <w:trPr>
          <w:cantSplit/>
          <w:jc w:val="center"/>
        </w:trPr>
        <w:tc>
          <w:tcPr>
            <w:tcW w:w="2700" w:type="dxa"/>
          </w:tcPr>
          <w:p w14:paraId="1C8D782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A48465D" w14:textId="77777777" w:rsidR="00BC46E6" w:rsidRDefault="00BC46E6" w:rsidP="00BC46E6">
            <w:pPr>
              <w:pStyle w:val="TableContents"/>
              <w:keepNext/>
              <w:keepLines/>
              <w:snapToGrid w:val="0"/>
              <w:rPr>
                <w:sz w:val="20"/>
                <w:szCs w:val="20"/>
              </w:rPr>
            </w:pPr>
            <w:r>
              <w:rPr>
                <w:sz w:val="20"/>
                <w:szCs w:val="20"/>
              </w:rPr>
              <w:t>No</w:t>
            </w:r>
          </w:p>
        </w:tc>
      </w:tr>
      <w:tr w:rsidR="00BC46E6" w14:paraId="252CCEE4" w14:textId="77777777" w:rsidTr="00BC46E6">
        <w:trPr>
          <w:cantSplit/>
          <w:jc w:val="center"/>
        </w:trPr>
        <w:tc>
          <w:tcPr>
            <w:tcW w:w="2700" w:type="dxa"/>
          </w:tcPr>
          <w:p w14:paraId="0950425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70E284C" w14:textId="77777777" w:rsidR="00BC46E6" w:rsidRDefault="00BC46E6" w:rsidP="00BC46E6">
            <w:pPr>
              <w:pStyle w:val="TableContents"/>
              <w:keepNext/>
              <w:keepLines/>
              <w:snapToGrid w:val="0"/>
              <w:rPr>
                <w:sz w:val="20"/>
                <w:szCs w:val="20"/>
              </w:rPr>
            </w:pPr>
            <w:r>
              <w:rPr>
                <w:sz w:val="20"/>
                <w:szCs w:val="20"/>
              </w:rPr>
              <w:t>No</w:t>
            </w:r>
          </w:p>
        </w:tc>
      </w:tr>
      <w:tr w:rsidR="00BC46E6" w14:paraId="4BA76865" w14:textId="77777777" w:rsidTr="00BC46E6">
        <w:trPr>
          <w:cantSplit/>
          <w:jc w:val="center"/>
        </w:trPr>
        <w:tc>
          <w:tcPr>
            <w:tcW w:w="2700" w:type="dxa"/>
          </w:tcPr>
          <w:p w14:paraId="4309CE27"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A369963" w14:textId="77777777" w:rsidR="00BC46E6" w:rsidRDefault="00BC46E6" w:rsidP="00BC46E6">
            <w:pPr>
              <w:pStyle w:val="TableContents"/>
              <w:keepNext/>
              <w:keepLines/>
              <w:snapToGrid w:val="0"/>
              <w:rPr>
                <w:sz w:val="20"/>
                <w:szCs w:val="20"/>
              </w:rPr>
            </w:pPr>
            <w:r>
              <w:rPr>
                <w:sz w:val="20"/>
                <w:szCs w:val="20"/>
              </w:rPr>
              <w:t>No</w:t>
            </w:r>
          </w:p>
        </w:tc>
      </w:tr>
      <w:tr w:rsidR="00BC46E6" w14:paraId="7A9553EF" w14:textId="77777777" w:rsidTr="00BC46E6">
        <w:trPr>
          <w:cantSplit/>
          <w:jc w:val="center"/>
        </w:trPr>
        <w:tc>
          <w:tcPr>
            <w:tcW w:w="2700" w:type="dxa"/>
          </w:tcPr>
          <w:p w14:paraId="705CC7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24E22AF" w14:textId="77777777" w:rsidR="00BC46E6" w:rsidRDefault="00BC46E6" w:rsidP="00BC46E6">
            <w:pPr>
              <w:pStyle w:val="TableContents"/>
              <w:keepNext/>
              <w:keepLines/>
              <w:snapToGrid w:val="0"/>
              <w:rPr>
                <w:sz w:val="20"/>
                <w:szCs w:val="20"/>
              </w:rPr>
            </w:pPr>
            <w:r>
              <w:rPr>
                <w:sz w:val="20"/>
                <w:szCs w:val="20"/>
              </w:rPr>
              <w:t>No</w:t>
            </w:r>
          </w:p>
        </w:tc>
      </w:tr>
      <w:tr w:rsidR="00BC46E6" w14:paraId="3D9C6979" w14:textId="77777777" w:rsidTr="00BC46E6">
        <w:trPr>
          <w:cantSplit/>
          <w:jc w:val="center"/>
        </w:trPr>
        <w:tc>
          <w:tcPr>
            <w:tcW w:w="2700" w:type="dxa"/>
          </w:tcPr>
          <w:p w14:paraId="4DC1F926"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580146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31551D1" w14:textId="77777777" w:rsidTr="00BC46E6">
        <w:trPr>
          <w:cantSplit/>
          <w:jc w:val="center"/>
        </w:trPr>
        <w:tc>
          <w:tcPr>
            <w:tcW w:w="2700" w:type="dxa"/>
          </w:tcPr>
          <w:p w14:paraId="3487129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CDFDC5B" w14:textId="77777777" w:rsidR="00BC46E6" w:rsidRDefault="00BC46E6" w:rsidP="00BC46E6">
            <w:pPr>
              <w:pStyle w:val="TableContents"/>
              <w:keepNext/>
              <w:keepLines/>
              <w:snapToGrid w:val="0"/>
              <w:rPr>
                <w:sz w:val="20"/>
                <w:szCs w:val="20"/>
              </w:rPr>
            </w:pPr>
            <w:r>
              <w:rPr>
                <w:sz w:val="20"/>
                <w:szCs w:val="20"/>
              </w:rPr>
              <w:t>Certificates</w:t>
            </w:r>
          </w:p>
        </w:tc>
      </w:tr>
    </w:tbl>
    <w:p w14:paraId="13F0B910" w14:textId="77777777" w:rsidR="00BC46E6" w:rsidRDefault="00BC46E6" w:rsidP="00BC46E6">
      <w:pPr>
        <w:pStyle w:val="Caption"/>
      </w:pPr>
      <w:bookmarkStart w:id="1192" w:name="_toc2509"/>
      <w:bookmarkStart w:id="1193" w:name="_Toc236497728"/>
      <w:bookmarkStart w:id="1194" w:name="_Toc310932765"/>
      <w:bookmarkStart w:id="1195" w:name="_Toc476128699"/>
      <w:bookmarkStart w:id="1196" w:name="_Toc467307556"/>
      <w:bookmarkEnd w:id="1192"/>
      <w:r>
        <w:t xml:space="preserve">Table </w:t>
      </w:r>
      <w:fldSimple w:instr=" SEQ Table \* ARABIC ">
        <w:r>
          <w:rPr>
            <w:noProof/>
          </w:rPr>
          <w:t>81</w:t>
        </w:r>
      </w:fldSimple>
      <w:r>
        <w:t>: Certificate Identifier Attribute Rules</w:t>
      </w:r>
      <w:bookmarkEnd w:id="1193"/>
      <w:bookmarkEnd w:id="1194"/>
      <w:bookmarkEnd w:id="1195"/>
      <w:bookmarkEnd w:id="1196"/>
    </w:p>
    <w:p w14:paraId="14F8514A" w14:textId="77777777" w:rsidR="00BC46E6" w:rsidRDefault="00BC46E6" w:rsidP="00BC46E6">
      <w:pPr>
        <w:pStyle w:val="Heading2"/>
      </w:pPr>
      <w:bookmarkStart w:id="1197" w:name="_Ref241650091"/>
      <w:bookmarkStart w:id="1198" w:name="_Toc310932568"/>
      <w:bookmarkStart w:id="1199" w:name="_Toc323645721"/>
      <w:bookmarkStart w:id="1200" w:name="_Toc333494500"/>
      <w:bookmarkStart w:id="1201" w:name="_Toc240609924"/>
      <w:bookmarkStart w:id="1202" w:name="_Toc264553014"/>
      <w:bookmarkStart w:id="1203" w:name="_Toc283655710"/>
      <w:bookmarkStart w:id="1204" w:name="_Toc435729690"/>
      <w:bookmarkStart w:id="1205" w:name="_Toc441679256"/>
      <w:bookmarkStart w:id="1206" w:name="_Toc476128439"/>
      <w:bookmarkStart w:id="1207" w:name="_Toc467307308"/>
      <w:bookmarkStart w:id="1208" w:name="_Toc477433903"/>
      <w:bookmarkStart w:id="1209" w:name="_Toc488427097"/>
      <w:bookmarkStart w:id="1210" w:name="_Toc490660797"/>
      <w:r>
        <w:t>Certificate Subject</w:t>
      </w:r>
      <w:bookmarkStart w:id="1211" w:name="Ref_attr_CertSubject"/>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15533962"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4CD329A"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3F1B1B28"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BEA7479" w14:textId="77777777" w:rsidTr="00BC46E6">
        <w:trPr>
          <w:cantSplit/>
          <w:jc w:val="center"/>
        </w:trPr>
        <w:tc>
          <w:tcPr>
            <w:tcW w:w="2880" w:type="dxa"/>
            <w:shd w:val="clear" w:color="auto" w:fill="C0C0C0"/>
          </w:tcPr>
          <w:p w14:paraId="0DEDA5E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1013BC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575ED3A6" w14:textId="77777777" w:rsidR="00BC46E6" w:rsidRDefault="00BC46E6" w:rsidP="00BC46E6">
            <w:pPr>
              <w:pStyle w:val="TableHeading"/>
              <w:keepNext/>
              <w:keepLines/>
              <w:snapToGrid w:val="0"/>
              <w:rPr>
                <w:sz w:val="20"/>
                <w:szCs w:val="20"/>
              </w:rPr>
            </w:pPr>
            <w:r>
              <w:rPr>
                <w:sz w:val="20"/>
                <w:szCs w:val="20"/>
              </w:rPr>
              <w:t>REQUIRED</w:t>
            </w:r>
          </w:p>
        </w:tc>
      </w:tr>
      <w:tr w:rsidR="00BC46E6" w14:paraId="64FC8E41" w14:textId="77777777" w:rsidTr="00BC46E6">
        <w:trPr>
          <w:cantSplit/>
          <w:jc w:val="center"/>
        </w:trPr>
        <w:tc>
          <w:tcPr>
            <w:tcW w:w="2880" w:type="dxa"/>
          </w:tcPr>
          <w:p w14:paraId="1C8338C0" w14:textId="77777777" w:rsidR="00BC46E6" w:rsidRDefault="00BC46E6" w:rsidP="00BC46E6">
            <w:pPr>
              <w:pStyle w:val="TableContents"/>
              <w:keepNext/>
              <w:keepLines/>
              <w:snapToGrid w:val="0"/>
              <w:rPr>
                <w:color w:val="000000"/>
                <w:sz w:val="20"/>
                <w:szCs w:val="20"/>
              </w:rPr>
            </w:pPr>
            <w:r>
              <w:rPr>
                <w:color w:val="000000"/>
                <w:sz w:val="20"/>
                <w:szCs w:val="20"/>
              </w:rPr>
              <w:t>Certificate Subject</w:t>
            </w:r>
          </w:p>
        </w:tc>
        <w:tc>
          <w:tcPr>
            <w:tcW w:w="2880" w:type="dxa"/>
          </w:tcPr>
          <w:p w14:paraId="7124DBB7"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E0DDDA3" w14:textId="77777777" w:rsidR="00BC46E6" w:rsidRDefault="00BC46E6" w:rsidP="00BC46E6">
            <w:pPr>
              <w:pStyle w:val="TableContents"/>
              <w:keepNext/>
              <w:keepLines/>
              <w:snapToGrid w:val="0"/>
              <w:rPr>
                <w:color w:val="000000"/>
                <w:sz w:val="20"/>
                <w:szCs w:val="20"/>
              </w:rPr>
            </w:pPr>
          </w:p>
        </w:tc>
      </w:tr>
      <w:tr w:rsidR="00BC46E6" w14:paraId="6A275B45" w14:textId="77777777" w:rsidTr="00BC46E6">
        <w:trPr>
          <w:cantSplit/>
          <w:jc w:val="center"/>
        </w:trPr>
        <w:tc>
          <w:tcPr>
            <w:tcW w:w="2880" w:type="dxa"/>
          </w:tcPr>
          <w:p w14:paraId="47EA3DDD"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Distinguished Name</w:t>
            </w:r>
          </w:p>
        </w:tc>
        <w:tc>
          <w:tcPr>
            <w:tcW w:w="2880" w:type="dxa"/>
          </w:tcPr>
          <w:p w14:paraId="0054107F"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34097702" w14:textId="77777777" w:rsidR="00BC46E6" w:rsidRDefault="00BC46E6" w:rsidP="00BC46E6">
            <w:pPr>
              <w:pStyle w:val="TableContents"/>
              <w:keepNext/>
              <w:keepLines/>
              <w:snapToGrid w:val="0"/>
              <w:rPr>
                <w:color w:val="000000"/>
                <w:sz w:val="20"/>
                <w:szCs w:val="20"/>
              </w:rPr>
            </w:pPr>
            <w:r>
              <w:rPr>
                <w:color w:val="000000"/>
                <w:sz w:val="20"/>
                <w:szCs w:val="20"/>
              </w:rPr>
              <w:t>Yes, but MAY be the empty string</w:t>
            </w:r>
          </w:p>
        </w:tc>
      </w:tr>
      <w:tr w:rsidR="00BC46E6" w14:paraId="01D1E005" w14:textId="77777777" w:rsidTr="00BC46E6">
        <w:trPr>
          <w:cantSplit/>
          <w:jc w:val="center"/>
        </w:trPr>
        <w:tc>
          <w:tcPr>
            <w:tcW w:w="2880" w:type="dxa"/>
          </w:tcPr>
          <w:p w14:paraId="02E5629A"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Alternative Name</w:t>
            </w:r>
          </w:p>
        </w:tc>
        <w:tc>
          <w:tcPr>
            <w:tcW w:w="2880" w:type="dxa"/>
          </w:tcPr>
          <w:p w14:paraId="35045D1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0373856A"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6B8BCF3E" w14:textId="77777777" w:rsidR="00BC46E6" w:rsidRDefault="00BC46E6" w:rsidP="00BC46E6">
      <w:pPr>
        <w:pStyle w:val="Caption"/>
        <w:rPr>
          <w:rFonts w:eastAsia="DejaVu Sans" w:cs="DejaVu Sans"/>
          <w:sz w:val="28"/>
          <w:szCs w:val="28"/>
        </w:rPr>
      </w:pPr>
      <w:bookmarkStart w:id="1212" w:name="_Ref236469558"/>
      <w:bookmarkStart w:id="1213" w:name="_Ref310843446"/>
      <w:bookmarkStart w:id="1214" w:name="_Toc236497729"/>
      <w:bookmarkStart w:id="1215" w:name="_Toc310932766"/>
      <w:bookmarkStart w:id="1216" w:name="_Toc476128700"/>
      <w:bookmarkStart w:id="1217" w:name="_Toc467307557"/>
      <w:r>
        <w:t xml:space="preserve">Table </w:t>
      </w:r>
      <w:fldSimple w:instr=" SEQ Table \* ARABIC ">
        <w:r>
          <w:rPr>
            <w:noProof/>
          </w:rPr>
          <w:t>82</w:t>
        </w:r>
      </w:fldSimple>
      <w:bookmarkEnd w:id="1212"/>
      <w:bookmarkEnd w:id="1213"/>
      <w:r>
        <w:t>: Certificate Subject Attribute Structure</w:t>
      </w:r>
      <w:bookmarkEnd w:id="1214"/>
      <w:bookmarkEnd w:id="1215"/>
      <w:bookmarkEnd w:id="1216"/>
      <w:bookmarkEnd w:id="12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928615C" w14:textId="77777777" w:rsidTr="00BC46E6">
        <w:trPr>
          <w:cantSplit/>
          <w:jc w:val="center"/>
        </w:trPr>
        <w:tc>
          <w:tcPr>
            <w:tcW w:w="2700" w:type="dxa"/>
          </w:tcPr>
          <w:p w14:paraId="6D9A7CE7"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AB692BE" w14:textId="77777777" w:rsidR="00BC46E6" w:rsidRDefault="00BC46E6" w:rsidP="00BC46E6">
            <w:pPr>
              <w:pStyle w:val="TableContents"/>
              <w:keepNext/>
              <w:keepLines/>
              <w:snapToGrid w:val="0"/>
              <w:rPr>
                <w:sz w:val="20"/>
                <w:szCs w:val="20"/>
              </w:rPr>
            </w:pPr>
            <w:r>
              <w:rPr>
                <w:sz w:val="20"/>
                <w:szCs w:val="20"/>
              </w:rPr>
              <w:t>Yes</w:t>
            </w:r>
          </w:p>
        </w:tc>
      </w:tr>
      <w:tr w:rsidR="00BC46E6" w14:paraId="588D8015" w14:textId="77777777" w:rsidTr="00BC46E6">
        <w:trPr>
          <w:cantSplit/>
          <w:jc w:val="center"/>
        </w:trPr>
        <w:tc>
          <w:tcPr>
            <w:tcW w:w="2700" w:type="dxa"/>
          </w:tcPr>
          <w:p w14:paraId="0D2BD433"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57870D5" w14:textId="77777777" w:rsidR="00BC46E6" w:rsidRDefault="00BC46E6" w:rsidP="00BC46E6">
            <w:pPr>
              <w:pStyle w:val="TableContents"/>
              <w:keepNext/>
              <w:keepLines/>
              <w:snapToGrid w:val="0"/>
              <w:rPr>
                <w:sz w:val="20"/>
                <w:szCs w:val="20"/>
              </w:rPr>
            </w:pPr>
            <w:r>
              <w:rPr>
                <w:sz w:val="20"/>
                <w:szCs w:val="20"/>
              </w:rPr>
              <w:t>Server</w:t>
            </w:r>
          </w:p>
        </w:tc>
      </w:tr>
      <w:tr w:rsidR="00BC46E6" w14:paraId="2FE5B319" w14:textId="77777777" w:rsidTr="00BC46E6">
        <w:trPr>
          <w:cantSplit/>
          <w:jc w:val="center"/>
        </w:trPr>
        <w:tc>
          <w:tcPr>
            <w:tcW w:w="2700" w:type="dxa"/>
          </w:tcPr>
          <w:p w14:paraId="4777844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4F19E7FD" w14:textId="77777777" w:rsidR="00BC46E6" w:rsidRDefault="00BC46E6" w:rsidP="00BC46E6">
            <w:pPr>
              <w:pStyle w:val="TableContents"/>
              <w:keepNext/>
              <w:keepLines/>
              <w:snapToGrid w:val="0"/>
              <w:rPr>
                <w:sz w:val="20"/>
                <w:szCs w:val="20"/>
              </w:rPr>
            </w:pPr>
            <w:r>
              <w:rPr>
                <w:sz w:val="20"/>
                <w:szCs w:val="20"/>
              </w:rPr>
              <w:t>No</w:t>
            </w:r>
          </w:p>
        </w:tc>
      </w:tr>
      <w:tr w:rsidR="00BC46E6" w14:paraId="7DB9D11B" w14:textId="77777777" w:rsidTr="00BC46E6">
        <w:trPr>
          <w:cantSplit/>
          <w:jc w:val="center"/>
        </w:trPr>
        <w:tc>
          <w:tcPr>
            <w:tcW w:w="2700" w:type="dxa"/>
          </w:tcPr>
          <w:p w14:paraId="1A1485E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627F49" w14:textId="77777777" w:rsidR="00BC46E6" w:rsidRDefault="00BC46E6" w:rsidP="00BC46E6">
            <w:pPr>
              <w:pStyle w:val="TableContents"/>
              <w:keepNext/>
              <w:keepLines/>
              <w:snapToGrid w:val="0"/>
              <w:rPr>
                <w:sz w:val="20"/>
                <w:szCs w:val="20"/>
              </w:rPr>
            </w:pPr>
            <w:r>
              <w:rPr>
                <w:sz w:val="20"/>
                <w:szCs w:val="20"/>
              </w:rPr>
              <w:t>No</w:t>
            </w:r>
          </w:p>
        </w:tc>
      </w:tr>
      <w:tr w:rsidR="00BC46E6" w14:paraId="23B381D4" w14:textId="77777777" w:rsidTr="00BC46E6">
        <w:trPr>
          <w:cantSplit/>
          <w:jc w:val="center"/>
        </w:trPr>
        <w:tc>
          <w:tcPr>
            <w:tcW w:w="2700" w:type="dxa"/>
          </w:tcPr>
          <w:p w14:paraId="5C9804D9"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EFEE567" w14:textId="77777777" w:rsidR="00BC46E6" w:rsidRDefault="00BC46E6" w:rsidP="00BC46E6">
            <w:pPr>
              <w:pStyle w:val="TableContents"/>
              <w:keepNext/>
              <w:keepLines/>
              <w:snapToGrid w:val="0"/>
              <w:rPr>
                <w:sz w:val="20"/>
                <w:szCs w:val="20"/>
              </w:rPr>
            </w:pPr>
            <w:r>
              <w:rPr>
                <w:sz w:val="20"/>
                <w:szCs w:val="20"/>
              </w:rPr>
              <w:t>No</w:t>
            </w:r>
          </w:p>
        </w:tc>
      </w:tr>
      <w:tr w:rsidR="00BC46E6" w14:paraId="69B3D35E" w14:textId="77777777" w:rsidTr="00BC46E6">
        <w:trPr>
          <w:cantSplit/>
          <w:jc w:val="center"/>
        </w:trPr>
        <w:tc>
          <w:tcPr>
            <w:tcW w:w="2700" w:type="dxa"/>
          </w:tcPr>
          <w:p w14:paraId="38885A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2080BA6" w14:textId="77777777" w:rsidR="00BC46E6" w:rsidRDefault="00BC46E6" w:rsidP="00BC46E6">
            <w:pPr>
              <w:pStyle w:val="TableContents"/>
              <w:keepNext/>
              <w:keepLines/>
              <w:snapToGrid w:val="0"/>
              <w:rPr>
                <w:sz w:val="20"/>
                <w:szCs w:val="20"/>
              </w:rPr>
            </w:pPr>
            <w:r>
              <w:rPr>
                <w:sz w:val="20"/>
                <w:szCs w:val="20"/>
              </w:rPr>
              <w:t>No</w:t>
            </w:r>
          </w:p>
        </w:tc>
      </w:tr>
      <w:tr w:rsidR="00BC46E6" w14:paraId="2729684B" w14:textId="77777777" w:rsidTr="00BC46E6">
        <w:trPr>
          <w:cantSplit/>
          <w:jc w:val="center"/>
        </w:trPr>
        <w:tc>
          <w:tcPr>
            <w:tcW w:w="2700" w:type="dxa"/>
          </w:tcPr>
          <w:p w14:paraId="32C0A4D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38101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765E2EA" w14:textId="77777777" w:rsidTr="00BC46E6">
        <w:trPr>
          <w:cantSplit/>
          <w:jc w:val="center"/>
        </w:trPr>
        <w:tc>
          <w:tcPr>
            <w:tcW w:w="2700" w:type="dxa"/>
          </w:tcPr>
          <w:p w14:paraId="7A92CC0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CAB0183" w14:textId="77777777" w:rsidR="00BC46E6" w:rsidRDefault="00BC46E6" w:rsidP="00BC46E6">
            <w:pPr>
              <w:pStyle w:val="TableContents"/>
              <w:keepNext/>
              <w:keepLines/>
              <w:snapToGrid w:val="0"/>
              <w:rPr>
                <w:sz w:val="20"/>
                <w:szCs w:val="20"/>
              </w:rPr>
            </w:pPr>
            <w:r>
              <w:rPr>
                <w:sz w:val="20"/>
                <w:szCs w:val="20"/>
              </w:rPr>
              <w:t>Certificates</w:t>
            </w:r>
          </w:p>
        </w:tc>
      </w:tr>
    </w:tbl>
    <w:p w14:paraId="1ABF339B" w14:textId="77777777" w:rsidR="00BC46E6" w:rsidRDefault="00BC46E6" w:rsidP="00BC46E6">
      <w:pPr>
        <w:pStyle w:val="Caption"/>
      </w:pPr>
      <w:bookmarkStart w:id="1218" w:name="_toc2602"/>
      <w:bookmarkStart w:id="1219" w:name="_Toc236497730"/>
      <w:bookmarkStart w:id="1220" w:name="_Toc310932767"/>
      <w:bookmarkStart w:id="1221" w:name="_Toc476128701"/>
      <w:bookmarkStart w:id="1222" w:name="_Toc467307558"/>
      <w:bookmarkEnd w:id="1218"/>
      <w:r>
        <w:t xml:space="preserve">Table </w:t>
      </w:r>
      <w:fldSimple w:instr=" SEQ Table \* ARABIC ">
        <w:r>
          <w:rPr>
            <w:noProof/>
          </w:rPr>
          <w:t>83</w:t>
        </w:r>
      </w:fldSimple>
      <w:r>
        <w:t>: Certificate Subject Attribute Rules</w:t>
      </w:r>
      <w:bookmarkEnd w:id="1219"/>
      <w:bookmarkEnd w:id="1220"/>
      <w:bookmarkEnd w:id="1221"/>
      <w:bookmarkEnd w:id="1222"/>
    </w:p>
    <w:p w14:paraId="342B79E1" w14:textId="77777777" w:rsidR="00BC46E6" w:rsidRDefault="00BC46E6" w:rsidP="00BC46E6">
      <w:pPr>
        <w:pStyle w:val="Heading2"/>
      </w:pPr>
      <w:bookmarkStart w:id="1223" w:name="_Ref241601159"/>
      <w:bookmarkStart w:id="1224" w:name="_Toc310932569"/>
      <w:bookmarkStart w:id="1225" w:name="_Toc323645722"/>
      <w:bookmarkStart w:id="1226" w:name="_Toc333494501"/>
      <w:bookmarkStart w:id="1227" w:name="_Toc240609925"/>
      <w:bookmarkStart w:id="1228" w:name="_Toc264553015"/>
      <w:bookmarkStart w:id="1229" w:name="_Toc283655711"/>
      <w:bookmarkStart w:id="1230" w:name="_Toc435729691"/>
      <w:bookmarkStart w:id="1231" w:name="_Toc441679257"/>
      <w:bookmarkStart w:id="1232" w:name="_Toc476128440"/>
      <w:bookmarkStart w:id="1233" w:name="_Toc467307309"/>
      <w:bookmarkStart w:id="1234" w:name="_Toc477433904"/>
      <w:bookmarkStart w:id="1235" w:name="_Toc488427098"/>
      <w:bookmarkStart w:id="1236" w:name="_Toc490660798"/>
      <w:r>
        <w:lastRenderedPageBreak/>
        <w:t>Certificate Issuer</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02EF8BE7"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3AD6C442"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t>Table 85</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5B55C6CF" w14:textId="77777777" w:rsidTr="00BC46E6">
        <w:trPr>
          <w:cantSplit/>
          <w:jc w:val="center"/>
        </w:trPr>
        <w:tc>
          <w:tcPr>
            <w:tcW w:w="2880" w:type="dxa"/>
            <w:shd w:val="clear" w:color="auto" w:fill="C0C0C0"/>
          </w:tcPr>
          <w:p w14:paraId="5C33D95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C24D1E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B94ED06" w14:textId="77777777" w:rsidR="00BC46E6" w:rsidRDefault="00BC46E6" w:rsidP="00BC46E6">
            <w:pPr>
              <w:pStyle w:val="TableHeading"/>
              <w:keepNext/>
              <w:keepLines/>
              <w:snapToGrid w:val="0"/>
              <w:rPr>
                <w:sz w:val="20"/>
                <w:szCs w:val="20"/>
              </w:rPr>
            </w:pPr>
            <w:r>
              <w:rPr>
                <w:sz w:val="20"/>
                <w:szCs w:val="20"/>
              </w:rPr>
              <w:t>REQUIRED</w:t>
            </w:r>
          </w:p>
        </w:tc>
      </w:tr>
      <w:tr w:rsidR="00BC46E6" w14:paraId="0C2F101E" w14:textId="77777777" w:rsidTr="00BC46E6">
        <w:trPr>
          <w:cantSplit/>
          <w:jc w:val="center"/>
        </w:trPr>
        <w:tc>
          <w:tcPr>
            <w:tcW w:w="2880" w:type="dxa"/>
          </w:tcPr>
          <w:p w14:paraId="04B8E5EB" w14:textId="77777777" w:rsidR="00BC46E6" w:rsidRDefault="00BC46E6" w:rsidP="00BC46E6">
            <w:pPr>
              <w:pStyle w:val="TableContents"/>
              <w:keepNext/>
              <w:keepLines/>
              <w:snapToGrid w:val="0"/>
              <w:rPr>
                <w:color w:val="000000"/>
                <w:sz w:val="20"/>
                <w:szCs w:val="20"/>
              </w:rPr>
            </w:pPr>
            <w:r>
              <w:rPr>
                <w:color w:val="000000"/>
                <w:sz w:val="20"/>
                <w:szCs w:val="20"/>
              </w:rPr>
              <w:t>Certificate Issuer</w:t>
            </w:r>
          </w:p>
        </w:tc>
        <w:tc>
          <w:tcPr>
            <w:tcW w:w="2880" w:type="dxa"/>
          </w:tcPr>
          <w:p w14:paraId="44591F5E"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A153F6D" w14:textId="77777777" w:rsidR="00BC46E6" w:rsidRDefault="00BC46E6" w:rsidP="00BC46E6">
            <w:pPr>
              <w:pStyle w:val="TableContents"/>
              <w:keepNext/>
              <w:keepLines/>
              <w:snapToGrid w:val="0"/>
              <w:rPr>
                <w:color w:val="000000"/>
                <w:sz w:val="20"/>
                <w:szCs w:val="20"/>
              </w:rPr>
            </w:pPr>
          </w:p>
        </w:tc>
      </w:tr>
      <w:tr w:rsidR="00BC46E6" w14:paraId="3BB357B2" w14:textId="77777777" w:rsidTr="00BC46E6">
        <w:trPr>
          <w:cantSplit/>
          <w:jc w:val="center"/>
        </w:trPr>
        <w:tc>
          <w:tcPr>
            <w:tcW w:w="2880" w:type="dxa"/>
          </w:tcPr>
          <w:p w14:paraId="048A085F"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Distinguished Name</w:t>
            </w:r>
          </w:p>
        </w:tc>
        <w:tc>
          <w:tcPr>
            <w:tcW w:w="2880" w:type="dxa"/>
          </w:tcPr>
          <w:p w14:paraId="3E6FE43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65926180"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E40921" w14:textId="77777777" w:rsidTr="00BC46E6">
        <w:trPr>
          <w:cantSplit/>
          <w:jc w:val="center"/>
        </w:trPr>
        <w:tc>
          <w:tcPr>
            <w:tcW w:w="2880" w:type="dxa"/>
          </w:tcPr>
          <w:p w14:paraId="6A382C97"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Alternative Name</w:t>
            </w:r>
          </w:p>
        </w:tc>
        <w:tc>
          <w:tcPr>
            <w:tcW w:w="2880" w:type="dxa"/>
          </w:tcPr>
          <w:p w14:paraId="08139066"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71974FF9"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4B3F12A0" w14:textId="77777777" w:rsidR="00BC46E6" w:rsidRDefault="00BC46E6" w:rsidP="00BC46E6">
      <w:pPr>
        <w:pStyle w:val="Caption"/>
      </w:pPr>
      <w:bookmarkStart w:id="1237" w:name="_Toc310932768"/>
      <w:bookmarkStart w:id="1238" w:name="_Toc476128702"/>
      <w:bookmarkStart w:id="1239" w:name="_Toc467307559"/>
      <w:r>
        <w:t xml:space="preserve">Table </w:t>
      </w:r>
      <w:fldSimple w:instr=" SEQ Table \* ARABIC ">
        <w:r>
          <w:rPr>
            <w:noProof/>
          </w:rPr>
          <w:t>84</w:t>
        </w:r>
      </w:fldSimple>
      <w:r>
        <w:t>: Certificate Issuer Attribute Structure</w:t>
      </w:r>
      <w:bookmarkEnd w:id="1237"/>
      <w:bookmarkEnd w:id="1238"/>
      <w:bookmarkEnd w:id="12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171B49C" w14:textId="77777777" w:rsidTr="00BC46E6">
        <w:trPr>
          <w:cantSplit/>
          <w:jc w:val="center"/>
        </w:trPr>
        <w:tc>
          <w:tcPr>
            <w:tcW w:w="2700" w:type="dxa"/>
          </w:tcPr>
          <w:p w14:paraId="4DBA6395"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8B34B5" w14:textId="77777777" w:rsidR="00BC46E6" w:rsidRDefault="00BC46E6" w:rsidP="00BC46E6">
            <w:pPr>
              <w:pStyle w:val="TableContents"/>
              <w:keepNext/>
              <w:keepLines/>
              <w:snapToGrid w:val="0"/>
              <w:rPr>
                <w:sz w:val="20"/>
                <w:szCs w:val="20"/>
              </w:rPr>
            </w:pPr>
            <w:r>
              <w:rPr>
                <w:sz w:val="20"/>
                <w:szCs w:val="20"/>
              </w:rPr>
              <w:t>Yes</w:t>
            </w:r>
          </w:p>
        </w:tc>
      </w:tr>
      <w:tr w:rsidR="00BC46E6" w14:paraId="7E306906" w14:textId="77777777" w:rsidTr="00BC46E6">
        <w:trPr>
          <w:cantSplit/>
          <w:jc w:val="center"/>
        </w:trPr>
        <w:tc>
          <w:tcPr>
            <w:tcW w:w="2700" w:type="dxa"/>
          </w:tcPr>
          <w:p w14:paraId="722A88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C89607" w14:textId="77777777" w:rsidR="00BC46E6" w:rsidRDefault="00BC46E6" w:rsidP="00BC46E6">
            <w:pPr>
              <w:pStyle w:val="TableContents"/>
              <w:keepNext/>
              <w:keepLines/>
              <w:snapToGrid w:val="0"/>
              <w:rPr>
                <w:sz w:val="20"/>
                <w:szCs w:val="20"/>
              </w:rPr>
            </w:pPr>
            <w:r>
              <w:rPr>
                <w:sz w:val="20"/>
                <w:szCs w:val="20"/>
              </w:rPr>
              <w:t>Server</w:t>
            </w:r>
          </w:p>
        </w:tc>
      </w:tr>
      <w:tr w:rsidR="00BC46E6" w14:paraId="3CCD2E16" w14:textId="77777777" w:rsidTr="00BC46E6">
        <w:trPr>
          <w:cantSplit/>
          <w:jc w:val="center"/>
        </w:trPr>
        <w:tc>
          <w:tcPr>
            <w:tcW w:w="2700" w:type="dxa"/>
          </w:tcPr>
          <w:p w14:paraId="223A0D4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81B5D0B" w14:textId="77777777" w:rsidR="00BC46E6" w:rsidRDefault="00BC46E6" w:rsidP="00BC46E6">
            <w:pPr>
              <w:pStyle w:val="TableContents"/>
              <w:keepNext/>
              <w:keepLines/>
              <w:snapToGrid w:val="0"/>
              <w:rPr>
                <w:sz w:val="20"/>
                <w:szCs w:val="20"/>
              </w:rPr>
            </w:pPr>
            <w:r>
              <w:rPr>
                <w:sz w:val="20"/>
                <w:szCs w:val="20"/>
              </w:rPr>
              <w:t>No</w:t>
            </w:r>
          </w:p>
        </w:tc>
      </w:tr>
      <w:tr w:rsidR="00BC46E6" w14:paraId="5E0CFF64" w14:textId="77777777" w:rsidTr="00BC46E6">
        <w:trPr>
          <w:cantSplit/>
          <w:jc w:val="center"/>
        </w:trPr>
        <w:tc>
          <w:tcPr>
            <w:tcW w:w="2700" w:type="dxa"/>
          </w:tcPr>
          <w:p w14:paraId="266DD99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410FEE" w14:textId="77777777" w:rsidR="00BC46E6" w:rsidRDefault="00BC46E6" w:rsidP="00BC46E6">
            <w:pPr>
              <w:pStyle w:val="TableContents"/>
              <w:keepNext/>
              <w:keepLines/>
              <w:snapToGrid w:val="0"/>
              <w:rPr>
                <w:sz w:val="20"/>
                <w:szCs w:val="20"/>
              </w:rPr>
            </w:pPr>
            <w:r>
              <w:rPr>
                <w:sz w:val="20"/>
                <w:szCs w:val="20"/>
              </w:rPr>
              <w:t>No</w:t>
            </w:r>
          </w:p>
        </w:tc>
      </w:tr>
      <w:tr w:rsidR="00BC46E6" w14:paraId="224B0E01" w14:textId="77777777" w:rsidTr="00BC46E6">
        <w:trPr>
          <w:cantSplit/>
          <w:jc w:val="center"/>
        </w:trPr>
        <w:tc>
          <w:tcPr>
            <w:tcW w:w="2700" w:type="dxa"/>
          </w:tcPr>
          <w:p w14:paraId="33AE88AE"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9BE3D86" w14:textId="77777777" w:rsidR="00BC46E6" w:rsidRDefault="00BC46E6" w:rsidP="00BC46E6">
            <w:pPr>
              <w:pStyle w:val="TableContents"/>
              <w:keepNext/>
              <w:keepLines/>
              <w:snapToGrid w:val="0"/>
              <w:rPr>
                <w:sz w:val="20"/>
                <w:szCs w:val="20"/>
              </w:rPr>
            </w:pPr>
            <w:r>
              <w:rPr>
                <w:sz w:val="20"/>
                <w:szCs w:val="20"/>
              </w:rPr>
              <w:t>No</w:t>
            </w:r>
          </w:p>
        </w:tc>
      </w:tr>
      <w:tr w:rsidR="00BC46E6" w14:paraId="27C7CF73" w14:textId="77777777" w:rsidTr="00BC46E6">
        <w:trPr>
          <w:cantSplit/>
          <w:jc w:val="center"/>
        </w:trPr>
        <w:tc>
          <w:tcPr>
            <w:tcW w:w="2700" w:type="dxa"/>
          </w:tcPr>
          <w:p w14:paraId="34650B6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2373AD30" w14:textId="77777777" w:rsidR="00BC46E6" w:rsidRDefault="00BC46E6" w:rsidP="00BC46E6">
            <w:pPr>
              <w:pStyle w:val="TableContents"/>
              <w:keepNext/>
              <w:keepLines/>
              <w:snapToGrid w:val="0"/>
              <w:rPr>
                <w:sz w:val="20"/>
                <w:szCs w:val="20"/>
              </w:rPr>
            </w:pPr>
            <w:r>
              <w:rPr>
                <w:sz w:val="20"/>
                <w:szCs w:val="20"/>
              </w:rPr>
              <w:t>No</w:t>
            </w:r>
          </w:p>
        </w:tc>
      </w:tr>
      <w:tr w:rsidR="00BC46E6" w14:paraId="2D12109F" w14:textId="77777777" w:rsidTr="00BC46E6">
        <w:trPr>
          <w:cantSplit/>
          <w:jc w:val="center"/>
        </w:trPr>
        <w:tc>
          <w:tcPr>
            <w:tcW w:w="2700" w:type="dxa"/>
          </w:tcPr>
          <w:p w14:paraId="376E2D6B"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18D13605"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C2C583D" w14:textId="77777777" w:rsidTr="00BC46E6">
        <w:trPr>
          <w:cantSplit/>
          <w:jc w:val="center"/>
        </w:trPr>
        <w:tc>
          <w:tcPr>
            <w:tcW w:w="2700" w:type="dxa"/>
          </w:tcPr>
          <w:p w14:paraId="29145D1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D43C6BF" w14:textId="77777777" w:rsidR="00BC46E6" w:rsidRDefault="00BC46E6" w:rsidP="00BC46E6">
            <w:pPr>
              <w:pStyle w:val="TableContents"/>
              <w:keepNext/>
              <w:keepLines/>
              <w:snapToGrid w:val="0"/>
              <w:rPr>
                <w:sz w:val="20"/>
                <w:szCs w:val="20"/>
              </w:rPr>
            </w:pPr>
            <w:r>
              <w:rPr>
                <w:sz w:val="20"/>
                <w:szCs w:val="20"/>
              </w:rPr>
              <w:t>Certificates</w:t>
            </w:r>
          </w:p>
        </w:tc>
      </w:tr>
    </w:tbl>
    <w:p w14:paraId="4C42079B" w14:textId="77777777" w:rsidR="00BC46E6" w:rsidRDefault="00BC46E6" w:rsidP="00BC46E6">
      <w:pPr>
        <w:pStyle w:val="Caption"/>
      </w:pPr>
      <w:bookmarkStart w:id="1240" w:name="_Ref241597701"/>
      <w:bookmarkStart w:id="1241" w:name="_Toc310932769"/>
      <w:bookmarkStart w:id="1242" w:name="_Toc476128703"/>
      <w:bookmarkStart w:id="1243" w:name="_Toc467307560"/>
      <w:r>
        <w:t xml:space="preserve">Table </w:t>
      </w:r>
      <w:fldSimple w:instr=" SEQ Table \* ARABIC ">
        <w:r>
          <w:rPr>
            <w:noProof/>
          </w:rPr>
          <w:t>85</w:t>
        </w:r>
      </w:fldSimple>
      <w:bookmarkEnd w:id="1240"/>
      <w:r>
        <w:t>: Certificate Issuer Attribute Rules</w:t>
      </w:r>
      <w:bookmarkEnd w:id="1241"/>
      <w:bookmarkEnd w:id="1242"/>
      <w:bookmarkEnd w:id="1243"/>
    </w:p>
    <w:p w14:paraId="1C2AB16F" w14:textId="77777777" w:rsidR="00BC46E6" w:rsidRDefault="00BC46E6" w:rsidP="00BC46E6">
      <w:pPr>
        <w:pStyle w:val="Heading2"/>
      </w:pPr>
      <w:bookmarkStart w:id="1244" w:name="_Ref306812656"/>
      <w:bookmarkStart w:id="1245" w:name="_Toc310932570"/>
      <w:bookmarkStart w:id="1246" w:name="_Toc323645723"/>
      <w:bookmarkStart w:id="1247" w:name="_Toc333494502"/>
      <w:bookmarkStart w:id="1248" w:name="_Toc240609926"/>
      <w:bookmarkStart w:id="1249" w:name="_Toc264553016"/>
      <w:bookmarkStart w:id="1250" w:name="_Toc283655712"/>
      <w:bookmarkStart w:id="1251" w:name="_Toc435729692"/>
      <w:bookmarkStart w:id="1252" w:name="_Toc441679258"/>
      <w:bookmarkStart w:id="1253" w:name="_Toc476128441"/>
      <w:bookmarkStart w:id="1254" w:name="_Toc467307310"/>
      <w:bookmarkStart w:id="1255" w:name="_Toc477433905"/>
      <w:bookmarkStart w:id="1256" w:name="_Toc488427099"/>
      <w:bookmarkStart w:id="1257" w:name="_Toc490660799"/>
      <w:bookmarkStart w:id="1258" w:name="_Ref241650106"/>
      <w:bookmarkStart w:id="1259" w:name="_Ref241650211"/>
      <w:r>
        <w:t>Digital Signature Algorithm</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2CE5A6EC" w14:textId="77777777" w:rsidR="00BC46E6" w:rsidRDefault="00BC46E6" w:rsidP="00BC46E6">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35CCC2" w14:textId="77777777" w:rsidTr="00BC46E6">
        <w:trPr>
          <w:cantSplit/>
          <w:jc w:val="center"/>
        </w:trPr>
        <w:tc>
          <w:tcPr>
            <w:tcW w:w="2880" w:type="dxa"/>
            <w:shd w:val="clear" w:color="auto" w:fill="C0C0C0"/>
          </w:tcPr>
          <w:p w14:paraId="01417D0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86678D1" w14:textId="77777777" w:rsidR="00BC46E6" w:rsidRDefault="00BC46E6" w:rsidP="00BC46E6">
            <w:pPr>
              <w:pStyle w:val="TableHeading"/>
              <w:keepNext/>
              <w:keepLines/>
              <w:snapToGrid w:val="0"/>
              <w:rPr>
                <w:sz w:val="20"/>
                <w:szCs w:val="20"/>
              </w:rPr>
            </w:pPr>
            <w:r>
              <w:rPr>
                <w:sz w:val="20"/>
                <w:szCs w:val="20"/>
              </w:rPr>
              <w:t>Encoding</w:t>
            </w:r>
          </w:p>
        </w:tc>
      </w:tr>
      <w:tr w:rsidR="00BC46E6" w14:paraId="6C921008" w14:textId="77777777" w:rsidTr="00BC46E6">
        <w:trPr>
          <w:cantSplit/>
          <w:jc w:val="center"/>
        </w:trPr>
        <w:tc>
          <w:tcPr>
            <w:tcW w:w="2880" w:type="dxa"/>
          </w:tcPr>
          <w:p w14:paraId="10FD03D3" w14:textId="77777777" w:rsidR="00BC46E6" w:rsidRDefault="00BC46E6" w:rsidP="00BC46E6">
            <w:pPr>
              <w:pStyle w:val="TableContents"/>
              <w:keepNext/>
              <w:keepLines/>
              <w:snapToGrid w:val="0"/>
              <w:rPr>
                <w:sz w:val="20"/>
                <w:szCs w:val="20"/>
              </w:rPr>
            </w:pPr>
            <w:r>
              <w:rPr>
                <w:sz w:val="20"/>
                <w:szCs w:val="20"/>
              </w:rPr>
              <w:t>Digital Signature Algorithm</w:t>
            </w:r>
          </w:p>
        </w:tc>
        <w:tc>
          <w:tcPr>
            <w:tcW w:w="2880" w:type="dxa"/>
          </w:tcPr>
          <w:p w14:paraId="558864DB"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Pr>
                <w:sz w:val="20"/>
                <w:szCs w:val="20"/>
              </w:rPr>
              <w:t>9.1.3.2.7</w:t>
            </w:r>
            <w:r>
              <w:rPr>
                <w:sz w:val="20"/>
                <w:szCs w:val="20"/>
              </w:rPr>
              <w:fldChar w:fldCharType="end"/>
            </w:r>
          </w:p>
        </w:tc>
      </w:tr>
    </w:tbl>
    <w:p w14:paraId="3A7DE104" w14:textId="77777777" w:rsidR="00BC46E6" w:rsidRPr="00933198" w:rsidRDefault="00BC46E6" w:rsidP="00BC46E6">
      <w:pPr>
        <w:pStyle w:val="Caption"/>
        <w:rPr>
          <w:lang w:val="fr-FR"/>
        </w:rPr>
      </w:pPr>
      <w:bookmarkStart w:id="1260" w:name="_Toc310932770"/>
      <w:bookmarkStart w:id="1261" w:name="_Toc476128704"/>
      <w:bookmarkStart w:id="1262" w:name="_Toc46730756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86</w:t>
      </w:r>
      <w:r>
        <w:rPr>
          <w:lang w:val="fr-FR"/>
        </w:rPr>
        <w:fldChar w:fldCharType="end"/>
      </w:r>
      <w:r w:rsidRPr="00933198">
        <w:rPr>
          <w:lang w:val="fr-FR"/>
        </w:rPr>
        <w:t xml:space="preserve">: </w:t>
      </w:r>
      <w:r w:rsidRPr="00B850B0">
        <w:rPr>
          <w:lang w:val="fr-FR"/>
        </w:rPr>
        <w:t>Digital Signature Algorithm Attribute</w:t>
      </w:r>
      <w:bookmarkEnd w:id="1260"/>
      <w:bookmarkEnd w:id="1261"/>
      <w:bookmarkEnd w:id="12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0829EE3" w14:textId="77777777" w:rsidTr="00BC46E6">
        <w:trPr>
          <w:cantSplit/>
          <w:jc w:val="center"/>
        </w:trPr>
        <w:tc>
          <w:tcPr>
            <w:tcW w:w="2700" w:type="dxa"/>
          </w:tcPr>
          <w:p w14:paraId="0A2E35B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9CE759C" w14:textId="77777777" w:rsidR="00BC46E6" w:rsidRDefault="00BC46E6" w:rsidP="00BC46E6">
            <w:pPr>
              <w:pStyle w:val="TableContents"/>
              <w:keepNext/>
              <w:keepLines/>
              <w:snapToGrid w:val="0"/>
              <w:rPr>
                <w:sz w:val="20"/>
                <w:szCs w:val="20"/>
              </w:rPr>
            </w:pPr>
            <w:r>
              <w:rPr>
                <w:sz w:val="20"/>
                <w:szCs w:val="20"/>
              </w:rPr>
              <w:t>Yes</w:t>
            </w:r>
          </w:p>
        </w:tc>
      </w:tr>
      <w:tr w:rsidR="00BC46E6" w14:paraId="70528FB3" w14:textId="77777777" w:rsidTr="00BC46E6">
        <w:trPr>
          <w:cantSplit/>
          <w:jc w:val="center"/>
        </w:trPr>
        <w:tc>
          <w:tcPr>
            <w:tcW w:w="2700" w:type="dxa"/>
          </w:tcPr>
          <w:p w14:paraId="5E1653A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9947B80" w14:textId="77777777" w:rsidR="00BC46E6" w:rsidRDefault="00BC46E6" w:rsidP="00BC46E6">
            <w:pPr>
              <w:pStyle w:val="TableContents"/>
              <w:keepNext/>
              <w:keepLines/>
              <w:snapToGrid w:val="0"/>
              <w:rPr>
                <w:sz w:val="20"/>
                <w:szCs w:val="20"/>
              </w:rPr>
            </w:pPr>
            <w:r>
              <w:rPr>
                <w:sz w:val="20"/>
                <w:szCs w:val="20"/>
              </w:rPr>
              <w:t>Server</w:t>
            </w:r>
          </w:p>
        </w:tc>
      </w:tr>
      <w:tr w:rsidR="00BC46E6" w14:paraId="070CECE9" w14:textId="77777777" w:rsidTr="00BC46E6">
        <w:trPr>
          <w:cantSplit/>
          <w:jc w:val="center"/>
        </w:trPr>
        <w:tc>
          <w:tcPr>
            <w:tcW w:w="2700" w:type="dxa"/>
          </w:tcPr>
          <w:p w14:paraId="2A5FBAB1"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589EB19" w14:textId="77777777" w:rsidR="00BC46E6" w:rsidRDefault="00BC46E6" w:rsidP="00BC46E6">
            <w:pPr>
              <w:pStyle w:val="TableContents"/>
              <w:keepNext/>
              <w:keepLines/>
              <w:snapToGrid w:val="0"/>
              <w:rPr>
                <w:sz w:val="20"/>
                <w:szCs w:val="20"/>
              </w:rPr>
            </w:pPr>
            <w:r>
              <w:rPr>
                <w:sz w:val="20"/>
                <w:szCs w:val="20"/>
              </w:rPr>
              <w:t>No</w:t>
            </w:r>
          </w:p>
        </w:tc>
      </w:tr>
      <w:tr w:rsidR="00BC46E6" w14:paraId="1DD06568" w14:textId="77777777" w:rsidTr="00BC46E6">
        <w:trPr>
          <w:cantSplit/>
          <w:jc w:val="center"/>
        </w:trPr>
        <w:tc>
          <w:tcPr>
            <w:tcW w:w="2700" w:type="dxa"/>
          </w:tcPr>
          <w:p w14:paraId="15E95D6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4B1A33F" w14:textId="77777777" w:rsidR="00BC46E6" w:rsidRDefault="00BC46E6" w:rsidP="00BC46E6">
            <w:pPr>
              <w:pStyle w:val="TableContents"/>
              <w:keepNext/>
              <w:keepLines/>
              <w:snapToGrid w:val="0"/>
              <w:rPr>
                <w:sz w:val="20"/>
                <w:szCs w:val="20"/>
              </w:rPr>
            </w:pPr>
            <w:r>
              <w:rPr>
                <w:sz w:val="20"/>
                <w:szCs w:val="20"/>
              </w:rPr>
              <w:t>No</w:t>
            </w:r>
          </w:p>
        </w:tc>
      </w:tr>
      <w:tr w:rsidR="00BC46E6" w14:paraId="1638A797" w14:textId="77777777" w:rsidTr="00BC46E6">
        <w:trPr>
          <w:cantSplit/>
          <w:jc w:val="center"/>
        </w:trPr>
        <w:tc>
          <w:tcPr>
            <w:tcW w:w="2700" w:type="dxa"/>
          </w:tcPr>
          <w:p w14:paraId="5ECEFF20"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61E5F3E" w14:textId="77777777" w:rsidR="00BC46E6" w:rsidRDefault="00BC46E6" w:rsidP="00BC46E6">
            <w:pPr>
              <w:pStyle w:val="TableContents"/>
              <w:keepNext/>
              <w:keepLines/>
              <w:snapToGrid w:val="0"/>
              <w:rPr>
                <w:sz w:val="20"/>
                <w:szCs w:val="20"/>
              </w:rPr>
            </w:pPr>
            <w:r>
              <w:rPr>
                <w:sz w:val="20"/>
                <w:szCs w:val="20"/>
              </w:rPr>
              <w:t>No</w:t>
            </w:r>
          </w:p>
        </w:tc>
      </w:tr>
      <w:tr w:rsidR="00BC46E6" w14:paraId="5F951906" w14:textId="77777777" w:rsidTr="00BC46E6">
        <w:trPr>
          <w:cantSplit/>
          <w:jc w:val="center"/>
        </w:trPr>
        <w:tc>
          <w:tcPr>
            <w:tcW w:w="2700" w:type="dxa"/>
          </w:tcPr>
          <w:p w14:paraId="16820C12"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15DB91" w14:textId="77777777" w:rsidR="00BC46E6" w:rsidRDefault="00BC46E6" w:rsidP="00BC46E6">
            <w:pPr>
              <w:pStyle w:val="TableContents"/>
              <w:keepNext/>
              <w:keepLines/>
              <w:snapToGrid w:val="0"/>
              <w:rPr>
                <w:sz w:val="20"/>
                <w:szCs w:val="20"/>
              </w:rPr>
            </w:pPr>
            <w:r>
              <w:rPr>
                <w:sz w:val="20"/>
                <w:szCs w:val="20"/>
              </w:rPr>
              <w:t>Yes for PGP keys. No for X.509 certificates.</w:t>
            </w:r>
          </w:p>
        </w:tc>
      </w:tr>
      <w:tr w:rsidR="00BC46E6" w14:paraId="5FE630DD" w14:textId="77777777" w:rsidTr="00BC46E6">
        <w:trPr>
          <w:cantSplit/>
          <w:jc w:val="center"/>
        </w:trPr>
        <w:tc>
          <w:tcPr>
            <w:tcW w:w="2700" w:type="dxa"/>
          </w:tcPr>
          <w:p w14:paraId="75EDE2B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21FFAD2" w14:textId="77777777" w:rsidR="00BC46E6" w:rsidRPr="00A51D97"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BC46E6" w14:paraId="05C5FAB8" w14:textId="77777777" w:rsidTr="00BC46E6">
        <w:trPr>
          <w:cantSplit/>
          <w:jc w:val="center"/>
        </w:trPr>
        <w:tc>
          <w:tcPr>
            <w:tcW w:w="2700" w:type="dxa"/>
          </w:tcPr>
          <w:p w14:paraId="1CED81A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E949932" w14:textId="77777777" w:rsidR="00BC46E6" w:rsidRDefault="00BC46E6" w:rsidP="00BC46E6">
            <w:pPr>
              <w:pStyle w:val="TableContents"/>
              <w:keepNext/>
              <w:keepLines/>
              <w:snapToGrid w:val="0"/>
              <w:rPr>
                <w:sz w:val="20"/>
                <w:szCs w:val="20"/>
              </w:rPr>
            </w:pPr>
            <w:r>
              <w:rPr>
                <w:sz w:val="20"/>
                <w:szCs w:val="20"/>
              </w:rPr>
              <w:t>Certificates, PGP keys</w:t>
            </w:r>
          </w:p>
        </w:tc>
      </w:tr>
    </w:tbl>
    <w:p w14:paraId="1730195F" w14:textId="77777777" w:rsidR="00BC46E6" w:rsidRPr="00B850B0" w:rsidRDefault="00BC46E6" w:rsidP="00BC46E6">
      <w:pPr>
        <w:pStyle w:val="Caption"/>
      </w:pPr>
      <w:bookmarkStart w:id="1263" w:name="_Toc310932771"/>
      <w:bookmarkStart w:id="1264" w:name="_Toc476128705"/>
      <w:bookmarkStart w:id="1265" w:name="_Toc467307562"/>
      <w:r>
        <w:t xml:space="preserve">Table </w:t>
      </w:r>
      <w:fldSimple w:instr=" SEQ Table \* ARABIC ">
        <w:r>
          <w:rPr>
            <w:noProof/>
          </w:rPr>
          <w:t>87</w:t>
        </w:r>
      </w:fldSimple>
      <w:r>
        <w:t>: Digital Signature Algorithm Attribute Rules</w:t>
      </w:r>
      <w:bookmarkEnd w:id="1263"/>
      <w:bookmarkEnd w:id="1264"/>
      <w:bookmarkEnd w:id="1265"/>
    </w:p>
    <w:p w14:paraId="2B4A11A7" w14:textId="77777777" w:rsidR="00BC46E6" w:rsidRDefault="00BC46E6" w:rsidP="00BC46E6">
      <w:pPr>
        <w:pStyle w:val="Heading2"/>
      </w:pPr>
      <w:bookmarkStart w:id="1266" w:name="_Ref310863142"/>
      <w:bookmarkStart w:id="1267" w:name="_Toc310932571"/>
      <w:bookmarkStart w:id="1268" w:name="_Toc323645724"/>
      <w:bookmarkStart w:id="1269" w:name="_Toc333494503"/>
      <w:bookmarkStart w:id="1270" w:name="_Toc240609927"/>
      <w:bookmarkStart w:id="1271" w:name="_Toc264553017"/>
      <w:bookmarkStart w:id="1272" w:name="_Toc283655713"/>
      <w:bookmarkStart w:id="1273" w:name="_Toc435729693"/>
      <w:bookmarkStart w:id="1274" w:name="_Toc441679259"/>
      <w:bookmarkStart w:id="1275" w:name="_Toc476128442"/>
      <w:bookmarkStart w:id="1276" w:name="_Toc467307311"/>
      <w:bookmarkStart w:id="1277" w:name="_Toc477433906"/>
      <w:bookmarkStart w:id="1278" w:name="_Toc488427100"/>
      <w:bookmarkStart w:id="1279" w:name="_Toc490660800"/>
      <w:r>
        <w:t>Digest</w:t>
      </w:r>
      <w:bookmarkStart w:id="1280" w:name="Ref_attr_Digest"/>
      <w:bookmarkEnd w:id="1258"/>
      <w:bookmarkEnd w:id="1259"/>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5393F9BA" w14:textId="77777777" w:rsidR="00BC46E6" w:rsidRDefault="00BC46E6" w:rsidP="00BC46E6">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t>Table 88</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Type of the 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9076A4A" w14:textId="77777777" w:rsidTr="00BC46E6">
        <w:trPr>
          <w:cantSplit/>
          <w:jc w:val="center"/>
        </w:trPr>
        <w:tc>
          <w:tcPr>
            <w:tcW w:w="2880" w:type="dxa"/>
            <w:shd w:val="clear" w:color="auto" w:fill="C0C0C0"/>
          </w:tcPr>
          <w:p w14:paraId="6EE0280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6CEED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61259AE" w14:textId="77777777" w:rsidR="00BC46E6" w:rsidRDefault="00BC46E6" w:rsidP="00BC46E6">
            <w:pPr>
              <w:pStyle w:val="TableHeading"/>
              <w:keepNext/>
              <w:keepLines/>
              <w:snapToGrid w:val="0"/>
              <w:rPr>
                <w:sz w:val="20"/>
                <w:szCs w:val="20"/>
              </w:rPr>
            </w:pPr>
            <w:r>
              <w:rPr>
                <w:sz w:val="20"/>
                <w:szCs w:val="20"/>
              </w:rPr>
              <w:t>REQUIRED</w:t>
            </w:r>
          </w:p>
        </w:tc>
      </w:tr>
      <w:tr w:rsidR="00BC46E6" w14:paraId="025DFB35" w14:textId="77777777" w:rsidTr="00BC46E6">
        <w:trPr>
          <w:cantSplit/>
          <w:jc w:val="center"/>
        </w:trPr>
        <w:tc>
          <w:tcPr>
            <w:tcW w:w="2880" w:type="dxa"/>
          </w:tcPr>
          <w:p w14:paraId="6C8558F2" w14:textId="77777777" w:rsidR="00BC46E6" w:rsidRDefault="00BC46E6" w:rsidP="00BC46E6">
            <w:pPr>
              <w:pStyle w:val="TableContents"/>
              <w:keepNext/>
              <w:keepLines/>
              <w:snapToGrid w:val="0"/>
              <w:rPr>
                <w:sz w:val="20"/>
                <w:szCs w:val="20"/>
              </w:rPr>
            </w:pPr>
            <w:r>
              <w:rPr>
                <w:sz w:val="20"/>
                <w:szCs w:val="20"/>
              </w:rPr>
              <w:t>Digest</w:t>
            </w:r>
          </w:p>
        </w:tc>
        <w:tc>
          <w:tcPr>
            <w:tcW w:w="2880" w:type="dxa"/>
          </w:tcPr>
          <w:p w14:paraId="52B2215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6B6EAE4" w14:textId="77777777" w:rsidR="00BC46E6" w:rsidRDefault="00BC46E6" w:rsidP="00BC46E6">
            <w:pPr>
              <w:pStyle w:val="TableContents"/>
              <w:keepNext/>
              <w:keepLines/>
              <w:snapToGrid w:val="0"/>
              <w:rPr>
                <w:sz w:val="20"/>
                <w:szCs w:val="20"/>
              </w:rPr>
            </w:pPr>
          </w:p>
        </w:tc>
      </w:tr>
      <w:tr w:rsidR="00BC46E6" w14:paraId="23F84E25" w14:textId="77777777" w:rsidTr="00BC46E6">
        <w:trPr>
          <w:cantSplit/>
          <w:jc w:val="center"/>
        </w:trPr>
        <w:tc>
          <w:tcPr>
            <w:tcW w:w="2880" w:type="dxa"/>
          </w:tcPr>
          <w:p w14:paraId="6A7AD394"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0513BED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18E1CEB" w14:textId="77777777" w:rsidR="00BC46E6" w:rsidRDefault="00BC46E6" w:rsidP="00BC46E6">
            <w:pPr>
              <w:pStyle w:val="TableContents"/>
              <w:keepNext/>
              <w:keepLines/>
              <w:snapToGrid w:val="0"/>
              <w:rPr>
                <w:sz w:val="20"/>
                <w:szCs w:val="20"/>
              </w:rPr>
            </w:pPr>
            <w:r>
              <w:rPr>
                <w:sz w:val="20"/>
                <w:szCs w:val="20"/>
              </w:rPr>
              <w:t>Yes</w:t>
            </w:r>
          </w:p>
        </w:tc>
      </w:tr>
      <w:tr w:rsidR="00BC46E6" w14:paraId="0A5D2355" w14:textId="77777777" w:rsidTr="00BC46E6">
        <w:trPr>
          <w:cantSplit/>
          <w:jc w:val="center"/>
        </w:trPr>
        <w:tc>
          <w:tcPr>
            <w:tcW w:w="2880" w:type="dxa"/>
          </w:tcPr>
          <w:p w14:paraId="07DAB511" w14:textId="77777777" w:rsidR="00BC46E6" w:rsidRDefault="00BC46E6" w:rsidP="00BC46E6">
            <w:pPr>
              <w:pStyle w:val="TableContents"/>
              <w:keepNext/>
              <w:keepLines/>
              <w:snapToGrid w:val="0"/>
              <w:ind w:left="720"/>
              <w:rPr>
                <w:sz w:val="20"/>
                <w:szCs w:val="20"/>
              </w:rPr>
            </w:pPr>
            <w:r>
              <w:rPr>
                <w:sz w:val="20"/>
                <w:szCs w:val="20"/>
              </w:rPr>
              <w:t>Digest Value</w:t>
            </w:r>
          </w:p>
        </w:tc>
        <w:tc>
          <w:tcPr>
            <w:tcW w:w="2880" w:type="dxa"/>
          </w:tcPr>
          <w:p w14:paraId="6C60F58F"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5EB96B7A"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61D9606E" w14:textId="77777777" w:rsidTr="00BC46E6">
        <w:trPr>
          <w:cantSplit/>
          <w:jc w:val="center"/>
        </w:trPr>
        <w:tc>
          <w:tcPr>
            <w:tcW w:w="2880" w:type="dxa"/>
          </w:tcPr>
          <w:p w14:paraId="32211898" w14:textId="77777777" w:rsidR="00BC46E6" w:rsidRDefault="00BC46E6" w:rsidP="00BC46E6">
            <w:pPr>
              <w:pStyle w:val="TableContents"/>
              <w:keepNext/>
              <w:keepLines/>
              <w:snapToGrid w:val="0"/>
              <w:ind w:left="720"/>
              <w:rPr>
                <w:sz w:val="20"/>
                <w:szCs w:val="20"/>
              </w:rPr>
            </w:pPr>
            <w:r>
              <w:rPr>
                <w:sz w:val="20"/>
                <w:szCs w:val="20"/>
              </w:rPr>
              <w:t>Key Format Type</w:t>
            </w:r>
          </w:p>
        </w:tc>
        <w:tc>
          <w:tcPr>
            <w:tcW w:w="2880" w:type="dxa"/>
          </w:tcPr>
          <w:p w14:paraId="3AB9593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882" w:type="dxa"/>
          </w:tcPr>
          <w:p w14:paraId="73A025DC" w14:textId="77777777" w:rsidR="00BC46E6" w:rsidRPr="00F079BD" w:rsidRDefault="00BC46E6" w:rsidP="00BC46E6">
            <w:pPr>
              <w:pStyle w:val="TableContents"/>
              <w:keepNext/>
              <w:keepLines/>
              <w:snapToGrid w:val="0"/>
              <w:rPr>
                <w:sz w:val="20"/>
                <w:szCs w:val="20"/>
              </w:rPr>
            </w:pPr>
            <w:r w:rsidRPr="00F079BD">
              <w:rPr>
                <w:sz w:val="20"/>
                <w:szCs w:val="20"/>
              </w:rPr>
              <w:t>Yes, if the Managed Object is a key or secret data object.</w:t>
            </w:r>
          </w:p>
        </w:tc>
      </w:tr>
    </w:tbl>
    <w:p w14:paraId="6B55515F" w14:textId="77777777" w:rsidR="00BC46E6" w:rsidRDefault="00BC46E6" w:rsidP="00BC46E6">
      <w:pPr>
        <w:pStyle w:val="Caption"/>
      </w:pPr>
      <w:bookmarkStart w:id="1281" w:name="_Ref236496421"/>
      <w:bookmarkStart w:id="1282" w:name="_Toc236497731"/>
      <w:bookmarkStart w:id="1283" w:name="_Toc310932772"/>
      <w:bookmarkStart w:id="1284" w:name="_Toc476128706"/>
      <w:bookmarkStart w:id="1285" w:name="_Toc467307563"/>
      <w:r>
        <w:t xml:space="preserve">Table </w:t>
      </w:r>
      <w:fldSimple w:instr=" SEQ Table \* ARABIC ">
        <w:r>
          <w:rPr>
            <w:noProof/>
          </w:rPr>
          <w:t>88</w:t>
        </w:r>
      </w:fldSimple>
      <w:bookmarkEnd w:id="1281"/>
      <w:r>
        <w:t>: Digest Attribute Structure</w:t>
      </w:r>
      <w:bookmarkEnd w:id="1282"/>
      <w:bookmarkEnd w:id="1283"/>
      <w:bookmarkEnd w:id="1284"/>
      <w:bookmarkEnd w:id="12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28F7AF7" w14:textId="77777777" w:rsidTr="00BC46E6">
        <w:trPr>
          <w:cantSplit/>
          <w:jc w:val="center"/>
        </w:trPr>
        <w:tc>
          <w:tcPr>
            <w:tcW w:w="2700" w:type="dxa"/>
          </w:tcPr>
          <w:p w14:paraId="431F9B8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E9F5BBF"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2D72C0D8" w14:textId="77777777" w:rsidTr="00BC46E6">
        <w:trPr>
          <w:cantSplit/>
          <w:jc w:val="center"/>
        </w:trPr>
        <w:tc>
          <w:tcPr>
            <w:tcW w:w="2700" w:type="dxa"/>
          </w:tcPr>
          <w:p w14:paraId="456D21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6B01DC5" w14:textId="77777777" w:rsidR="00BC46E6" w:rsidRDefault="00BC46E6" w:rsidP="00BC46E6">
            <w:pPr>
              <w:pStyle w:val="TableContents"/>
              <w:keepNext/>
              <w:keepLines/>
              <w:snapToGrid w:val="0"/>
              <w:rPr>
                <w:sz w:val="20"/>
                <w:szCs w:val="20"/>
              </w:rPr>
            </w:pPr>
            <w:r>
              <w:rPr>
                <w:sz w:val="20"/>
                <w:szCs w:val="20"/>
              </w:rPr>
              <w:t>Server</w:t>
            </w:r>
          </w:p>
        </w:tc>
      </w:tr>
      <w:tr w:rsidR="00BC46E6" w14:paraId="1F4F9A93" w14:textId="77777777" w:rsidTr="00BC46E6">
        <w:trPr>
          <w:cantSplit/>
          <w:jc w:val="center"/>
        </w:trPr>
        <w:tc>
          <w:tcPr>
            <w:tcW w:w="2700" w:type="dxa"/>
          </w:tcPr>
          <w:p w14:paraId="265CF3BD"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6FF6842" w14:textId="77777777" w:rsidR="00BC46E6" w:rsidRDefault="00BC46E6" w:rsidP="00BC46E6">
            <w:pPr>
              <w:pStyle w:val="TableContents"/>
              <w:keepNext/>
              <w:keepLines/>
              <w:snapToGrid w:val="0"/>
              <w:rPr>
                <w:sz w:val="20"/>
                <w:szCs w:val="20"/>
              </w:rPr>
            </w:pPr>
            <w:r>
              <w:rPr>
                <w:sz w:val="20"/>
                <w:szCs w:val="20"/>
              </w:rPr>
              <w:t>No</w:t>
            </w:r>
          </w:p>
        </w:tc>
      </w:tr>
      <w:tr w:rsidR="00BC46E6" w14:paraId="3C1BE8D9" w14:textId="77777777" w:rsidTr="00BC46E6">
        <w:trPr>
          <w:cantSplit/>
          <w:jc w:val="center"/>
        </w:trPr>
        <w:tc>
          <w:tcPr>
            <w:tcW w:w="2700" w:type="dxa"/>
          </w:tcPr>
          <w:p w14:paraId="4BE9B0C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2F7EAF" w14:textId="77777777" w:rsidR="00BC46E6" w:rsidRDefault="00BC46E6" w:rsidP="00BC46E6">
            <w:pPr>
              <w:pStyle w:val="TableContents"/>
              <w:keepNext/>
              <w:keepLines/>
              <w:snapToGrid w:val="0"/>
              <w:rPr>
                <w:sz w:val="20"/>
                <w:szCs w:val="20"/>
              </w:rPr>
            </w:pPr>
            <w:r>
              <w:rPr>
                <w:sz w:val="20"/>
                <w:szCs w:val="20"/>
              </w:rPr>
              <w:t>No</w:t>
            </w:r>
          </w:p>
        </w:tc>
      </w:tr>
      <w:tr w:rsidR="00BC46E6" w14:paraId="1659D471" w14:textId="77777777" w:rsidTr="00BC46E6">
        <w:trPr>
          <w:cantSplit/>
          <w:jc w:val="center"/>
        </w:trPr>
        <w:tc>
          <w:tcPr>
            <w:tcW w:w="2700" w:type="dxa"/>
          </w:tcPr>
          <w:p w14:paraId="15C0AE8B"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1BF4B894" w14:textId="77777777" w:rsidR="00BC46E6" w:rsidRDefault="00BC46E6" w:rsidP="00BC46E6">
            <w:pPr>
              <w:pStyle w:val="TableContents"/>
              <w:keepNext/>
              <w:keepLines/>
              <w:snapToGrid w:val="0"/>
              <w:rPr>
                <w:sz w:val="20"/>
                <w:szCs w:val="20"/>
              </w:rPr>
            </w:pPr>
            <w:r>
              <w:rPr>
                <w:sz w:val="20"/>
                <w:szCs w:val="20"/>
              </w:rPr>
              <w:t>No</w:t>
            </w:r>
          </w:p>
        </w:tc>
      </w:tr>
      <w:tr w:rsidR="00BC46E6" w14:paraId="21F6036B" w14:textId="77777777" w:rsidTr="00BC46E6">
        <w:trPr>
          <w:cantSplit/>
          <w:jc w:val="center"/>
        </w:trPr>
        <w:tc>
          <w:tcPr>
            <w:tcW w:w="2700" w:type="dxa"/>
          </w:tcPr>
          <w:p w14:paraId="0F37C24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923EADD" w14:textId="77777777" w:rsidR="00BC46E6" w:rsidRDefault="00BC46E6" w:rsidP="00BC46E6">
            <w:pPr>
              <w:pStyle w:val="TableContents"/>
              <w:keepNext/>
              <w:keepLines/>
              <w:snapToGrid w:val="0"/>
              <w:rPr>
                <w:sz w:val="20"/>
                <w:szCs w:val="20"/>
              </w:rPr>
            </w:pPr>
            <w:r>
              <w:rPr>
                <w:sz w:val="20"/>
                <w:szCs w:val="20"/>
              </w:rPr>
              <w:t>Yes</w:t>
            </w:r>
          </w:p>
        </w:tc>
      </w:tr>
      <w:tr w:rsidR="00BC46E6" w14:paraId="6CBAF771" w14:textId="77777777" w:rsidTr="00BC46E6">
        <w:trPr>
          <w:cantSplit/>
          <w:jc w:val="center"/>
        </w:trPr>
        <w:tc>
          <w:tcPr>
            <w:tcW w:w="2700" w:type="dxa"/>
          </w:tcPr>
          <w:p w14:paraId="75EDDF4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19ADA7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C0BD8B9" w14:textId="77777777" w:rsidTr="00BC46E6">
        <w:trPr>
          <w:cantSplit/>
          <w:jc w:val="center"/>
        </w:trPr>
        <w:tc>
          <w:tcPr>
            <w:tcW w:w="2700" w:type="dxa"/>
          </w:tcPr>
          <w:p w14:paraId="5BB39473"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352D6E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1D862BDE" w14:textId="77777777" w:rsidR="00BC46E6" w:rsidRDefault="00BC46E6" w:rsidP="00BC46E6">
      <w:pPr>
        <w:pStyle w:val="Caption"/>
      </w:pPr>
      <w:bookmarkStart w:id="1286" w:name="_toc2694"/>
      <w:bookmarkStart w:id="1287" w:name="_Toc236497732"/>
      <w:bookmarkStart w:id="1288" w:name="_Toc310932773"/>
      <w:bookmarkStart w:id="1289" w:name="_Toc476128707"/>
      <w:bookmarkStart w:id="1290" w:name="_Toc467307564"/>
      <w:bookmarkEnd w:id="1286"/>
      <w:r>
        <w:t xml:space="preserve">Table </w:t>
      </w:r>
      <w:fldSimple w:instr=" SEQ Table \* ARABIC ">
        <w:r>
          <w:rPr>
            <w:noProof/>
          </w:rPr>
          <w:t>89</w:t>
        </w:r>
      </w:fldSimple>
      <w:r>
        <w:t>: Digest Attribute Rules</w:t>
      </w:r>
      <w:bookmarkEnd w:id="1287"/>
      <w:bookmarkEnd w:id="1288"/>
      <w:bookmarkEnd w:id="1289"/>
      <w:bookmarkEnd w:id="1290"/>
    </w:p>
    <w:p w14:paraId="3F4DA476" w14:textId="77777777" w:rsidR="00BC46E6" w:rsidRDefault="00BC46E6" w:rsidP="00BC46E6">
      <w:pPr>
        <w:pStyle w:val="Heading2"/>
      </w:pPr>
      <w:bookmarkStart w:id="1291" w:name="_Toc310932572"/>
      <w:bookmarkStart w:id="1292" w:name="_Toc323645725"/>
      <w:bookmarkStart w:id="1293" w:name="_Toc333494504"/>
      <w:bookmarkStart w:id="1294" w:name="_Toc240609928"/>
      <w:bookmarkStart w:id="1295" w:name="_Toc264553018"/>
      <w:bookmarkStart w:id="1296" w:name="_Toc283655714"/>
      <w:bookmarkStart w:id="1297" w:name="_Toc435729694"/>
      <w:bookmarkStart w:id="1298" w:name="_Toc441679260"/>
      <w:bookmarkStart w:id="1299" w:name="_Toc476128443"/>
      <w:bookmarkStart w:id="1300" w:name="_Toc467307312"/>
      <w:bookmarkStart w:id="1301" w:name="_Toc477433907"/>
      <w:bookmarkStart w:id="1302" w:name="_Toc488427101"/>
      <w:bookmarkStart w:id="1303" w:name="_Toc490660801"/>
      <w:r>
        <w:t>Operation Policy Name</w:t>
      </w:r>
      <w:bookmarkStart w:id="1304" w:name="Ref_attr_OperationPolicyName"/>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14:paraId="20AB2147" w14:textId="77777777" w:rsidR="00BC46E6" w:rsidRDefault="00BC46E6" w:rsidP="00BC46E6">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60287589" w14:textId="77777777" w:rsidR="00BC46E6" w:rsidRDefault="00BC46E6" w:rsidP="00BC46E6">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206E2FA" w14:textId="77777777" w:rsidTr="00BC46E6">
        <w:trPr>
          <w:cantSplit/>
          <w:jc w:val="center"/>
        </w:trPr>
        <w:tc>
          <w:tcPr>
            <w:tcW w:w="2880" w:type="dxa"/>
            <w:shd w:val="clear" w:color="auto" w:fill="C0C0C0"/>
          </w:tcPr>
          <w:p w14:paraId="0B31F35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504F82" w14:textId="77777777" w:rsidR="00BC46E6" w:rsidRDefault="00BC46E6" w:rsidP="00BC46E6">
            <w:pPr>
              <w:pStyle w:val="TableHeading"/>
              <w:keepNext/>
              <w:keepLines/>
              <w:snapToGrid w:val="0"/>
              <w:rPr>
                <w:sz w:val="20"/>
                <w:szCs w:val="20"/>
              </w:rPr>
            </w:pPr>
            <w:r>
              <w:rPr>
                <w:sz w:val="20"/>
                <w:szCs w:val="20"/>
              </w:rPr>
              <w:t>Encoding</w:t>
            </w:r>
          </w:p>
        </w:tc>
      </w:tr>
      <w:tr w:rsidR="00BC46E6" w14:paraId="101197B7" w14:textId="77777777" w:rsidTr="00BC46E6">
        <w:trPr>
          <w:cantSplit/>
          <w:jc w:val="center"/>
        </w:trPr>
        <w:tc>
          <w:tcPr>
            <w:tcW w:w="2880" w:type="dxa"/>
          </w:tcPr>
          <w:p w14:paraId="7D3E65DC" w14:textId="77777777" w:rsidR="00BC46E6" w:rsidRDefault="00BC46E6" w:rsidP="00BC46E6">
            <w:pPr>
              <w:pStyle w:val="TableContents"/>
              <w:keepNext/>
              <w:keepLines/>
              <w:snapToGrid w:val="0"/>
              <w:rPr>
                <w:sz w:val="20"/>
                <w:szCs w:val="20"/>
              </w:rPr>
            </w:pPr>
            <w:r>
              <w:rPr>
                <w:sz w:val="20"/>
                <w:szCs w:val="20"/>
              </w:rPr>
              <w:t>Operation Policy Name</w:t>
            </w:r>
          </w:p>
        </w:tc>
        <w:tc>
          <w:tcPr>
            <w:tcW w:w="2880" w:type="dxa"/>
          </w:tcPr>
          <w:p w14:paraId="5DD6AF57" w14:textId="77777777" w:rsidR="00BC46E6" w:rsidRDefault="00BC46E6" w:rsidP="00BC46E6">
            <w:pPr>
              <w:pStyle w:val="TableContents"/>
              <w:keepNext/>
              <w:keepLines/>
              <w:snapToGrid w:val="0"/>
              <w:rPr>
                <w:sz w:val="20"/>
                <w:szCs w:val="20"/>
              </w:rPr>
            </w:pPr>
            <w:r>
              <w:rPr>
                <w:sz w:val="20"/>
                <w:szCs w:val="20"/>
              </w:rPr>
              <w:t>Text String</w:t>
            </w:r>
          </w:p>
        </w:tc>
      </w:tr>
    </w:tbl>
    <w:p w14:paraId="0DF60BAB" w14:textId="77777777" w:rsidR="00BC46E6" w:rsidRDefault="00BC46E6" w:rsidP="00BC46E6">
      <w:pPr>
        <w:pStyle w:val="Caption"/>
      </w:pPr>
      <w:bookmarkStart w:id="1305" w:name="_Toc236497733"/>
      <w:bookmarkStart w:id="1306" w:name="_Toc310932774"/>
      <w:bookmarkStart w:id="1307" w:name="_Toc476128708"/>
      <w:bookmarkStart w:id="1308" w:name="_Toc467307565"/>
      <w:r>
        <w:t xml:space="preserve">Table </w:t>
      </w:r>
      <w:fldSimple w:instr=" SEQ Table \* ARABIC ">
        <w:r>
          <w:rPr>
            <w:noProof/>
          </w:rPr>
          <w:t>90</w:t>
        </w:r>
      </w:fldSimple>
      <w:r>
        <w:t>: Operation Policy Name Attribute</w:t>
      </w:r>
      <w:bookmarkEnd w:id="1305"/>
      <w:bookmarkEnd w:id="1306"/>
      <w:bookmarkEnd w:id="1307"/>
      <w:bookmarkEnd w:id="13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B736799" w14:textId="77777777" w:rsidTr="00BC46E6">
        <w:trPr>
          <w:cantSplit/>
          <w:jc w:val="center"/>
        </w:trPr>
        <w:tc>
          <w:tcPr>
            <w:tcW w:w="2700" w:type="dxa"/>
          </w:tcPr>
          <w:p w14:paraId="332A5DD6"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7B5EB5DA" w14:textId="77777777" w:rsidR="00BC46E6" w:rsidRDefault="00BC46E6" w:rsidP="00BC46E6">
            <w:pPr>
              <w:pStyle w:val="TableContents"/>
              <w:keepNext/>
              <w:keepLines/>
              <w:snapToGrid w:val="0"/>
              <w:rPr>
                <w:sz w:val="20"/>
                <w:szCs w:val="20"/>
              </w:rPr>
            </w:pPr>
            <w:r>
              <w:rPr>
                <w:sz w:val="20"/>
                <w:szCs w:val="20"/>
              </w:rPr>
              <w:t>No</w:t>
            </w:r>
          </w:p>
        </w:tc>
      </w:tr>
      <w:tr w:rsidR="00BC46E6" w14:paraId="27654661" w14:textId="77777777" w:rsidTr="00BC46E6">
        <w:trPr>
          <w:cantSplit/>
          <w:jc w:val="center"/>
        </w:trPr>
        <w:tc>
          <w:tcPr>
            <w:tcW w:w="2700" w:type="dxa"/>
          </w:tcPr>
          <w:p w14:paraId="155A5F15"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FE5DE7"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25008E99" w14:textId="77777777" w:rsidTr="00BC46E6">
        <w:trPr>
          <w:cantSplit/>
          <w:jc w:val="center"/>
        </w:trPr>
        <w:tc>
          <w:tcPr>
            <w:tcW w:w="2700" w:type="dxa"/>
          </w:tcPr>
          <w:p w14:paraId="7349BA7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E82A4FE" w14:textId="77777777" w:rsidR="00BC46E6" w:rsidRDefault="00BC46E6" w:rsidP="00BC46E6">
            <w:pPr>
              <w:pStyle w:val="TableContents"/>
              <w:keepNext/>
              <w:keepLines/>
              <w:snapToGrid w:val="0"/>
              <w:rPr>
                <w:sz w:val="20"/>
                <w:szCs w:val="20"/>
              </w:rPr>
            </w:pPr>
            <w:r>
              <w:rPr>
                <w:sz w:val="20"/>
                <w:szCs w:val="20"/>
              </w:rPr>
              <w:t>Yes</w:t>
            </w:r>
          </w:p>
        </w:tc>
      </w:tr>
      <w:tr w:rsidR="00BC46E6" w14:paraId="0378B0AB" w14:textId="77777777" w:rsidTr="00BC46E6">
        <w:trPr>
          <w:cantSplit/>
          <w:jc w:val="center"/>
        </w:trPr>
        <w:tc>
          <w:tcPr>
            <w:tcW w:w="2700" w:type="dxa"/>
          </w:tcPr>
          <w:p w14:paraId="216B53D5"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D7BDA76" w14:textId="77777777" w:rsidR="00BC46E6" w:rsidRDefault="00BC46E6" w:rsidP="00BC46E6">
            <w:pPr>
              <w:pStyle w:val="TableContents"/>
              <w:keepNext/>
              <w:keepLines/>
              <w:snapToGrid w:val="0"/>
              <w:rPr>
                <w:sz w:val="20"/>
                <w:szCs w:val="20"/>
              </w:rPr>
            </w:pPr>
            <w:r>
              <w:rPr>
                <w:sz w:val="20"/>
                <w:szCs w:val="20"/>
              </w:rPr>
              <w:t>No</w:t>
            </w:r>
          </w:p>
        </w:tc>
      </w:tr>
      <w:tr w:rsidR="00BC46E6" w14:paraId="5EA34DF7" w14:textId="77777777" w:rsidTr="00BC46E6">
        <w:trPr>
          <w:cantSplit/>
          <w:jc w:val="center"/>
        </w:trPr>
        <w:tc>
          <w:tcPr>
            <w:tcW w:w="2700" w:type="dxa"/>
          </w:tcPr>
          <w:p w14:paraId="481E54C1"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EA658A3" w14:textId="77777777" w:rsidR="00BC46E6" w:rsidRDefault="00BC46E6" w:rsidP="00BC46E6">
            <w:pPr>
              <w:pStyle w:val="TableContents"/>
              <w:keepNext/>
              <w:keepLines/>
              <w:snapToGrid w:val="0"/>
              <w:rPr>
                <w:sz w:val="20"/>
                <w:szCs w:val="20"/>
              </w:rPr>
            </w:pPr>
            <w:r>
              <w:rPr>
                <w:sz w:val="20"/>
                <w:szCs w:val="20"/>
              </w:rPr>
              <w:t>No</w:t>
            </w:r>
          </w:p>
        </w:tc>
      </w:tr>
      <w:tr w:rsidR="00BC46E6" w14:paraId="697CBF39" w14:textId="77777777" w:rsidTr="00BC46E6">
        <w:trPr>
          <w:cantSplit/>
          <w:jc w:val="center"/>
        </w:trPr>
        <w:tc>
          <w:tcPr>
            <w:tcW w:w="2700" w:type="dxa"/>
          </w:tcPr>
          <w:p w14:paraId="39F2D40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3BCB51C" w14:textId="77777777" w:rsidR="00BC46E6" w:rsidRDefault="00BC46E6" w:rsidP="00BC46E6">
            <w:pPr>
              <w:pStyle w:val="TableContents"/>
              <w:keepNext/>
              <w:keepLines/>
              <w:snapToGrid w:val="0"/>
              <w:rPr>
                <w:sz w:val="20"/>
                <w:szCs w:val="20"/>
              </w:rPr>
            </w:pPr>
            <w:r>
              <w:rPr>
                <w:sz w:val="20"/>
                <w:szCs w:val="20"/>
              </w:rPr>
              <w:t>No</w:t>
            </w:r>
          </w:p>
        </w:tc>
      </w:tr>
      <w:tr w:rsidR="00BC46E6" w14:paraId="2466EF6D" w14:textId="77777777" w:rsidTr="00BC46E6">
        <w:trPr>
          <w:cantSplit/>
          <w:jc w:val="center"/>
        </w:trPr>
        <w:tc>
          <w:tcPr>
            <w:tcW w:w="2700" w:type="dxa"/>
          </w:tcPr>
          <w:p w14:paraId="71C0D58E"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DCD9F5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286B152" w14:textId="77777777" w:rsidTr="00BC46E6">
        <w:trPr>
          <w:cantSplit/>
          <w:jc w:val="center"/>
        </w:trPr>
        <w:tc>
          <w:tcPr>
            <w:tcW w:w="2700" w:type="dxa"/>
          </w:tcPr>
          <w:p w14:paraId="1BFBF72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4447E4" w14:textId="77777777" w:rsidR="00BC46E6" w:rsidRDefault="00BC46E6" w:rsidP="00BC46E6">
            <w:pPr>
              <w:pStyle w:val="TableContents"/>
              <w:keepNext/>
              <w:keepLines/>
              <w:snapToGrid w:val="0"/>
              <w:rPr>
                <w:sz w:val="20"/>
                <w:szCs w:val="20"/>
              </w:rPr>
            </w:pPr>
            <w:r>
              <w:rPr>
                <w:sz w:val="20"/>
                <w:szCs w:val="20"/>
              </w:rPr>
              <w:t>All Objects</w:t>
            </w:r>
          </w:p>
        </w:tc>
      </w:tr>
    </w:tbl>
    <w:p w14:paraId="144D792C" w14:textId="77777777" w:rsidR="00BC46E6" w:rsidRDefault="00BC46E6" w:rsidP="00BC46E6">
      <w:pPr>
        <w:pStyle w:val="Caption"/>
      </w:pPr>
      <w:bookmarkStart w:id="1309" w:name="_toc2768"/>
      <w:bookmarkStart w:id="1310" w:name="_Toc236497734"/>
      <w:bookmarkStart w:id="1311" w:name="_Toc310932775"/>
      <w:bookmarkStart w:id="1312" w:name="_Toc476128709"/>
      <w:bookmarkStart w:id="1313" w:name="_Toc467307566"/>
      <w:bookmarkEnd w:id="1309"/>
      <w:r>
        <w:t xml:space="preserve">Table </w:t>
      </w:r>
      <w:fldSimple w:instr=" SEQ Table \* ARABIC ">
        <w:r>
          <w:rPr>
            <w:noProof/>
          </w:rPr>
          <w:t>91</w:t>
        </w:r>
      </w:fldSimple>
      <w:r>
        <w:t>: Operation Policy Name Attribute Rules</w:t>
      </w:r>
      <w:bookmarkEnd w:id="1310"/>
      <w:bookmarkEnd w:id="1311"/>
      <w:bookmarkEnd w:id="1312"/>
      <w:bookmarkEnd w:id="1313"/>
    </w:p>
    <w:p w14:paraId="7B2E536A" w14:textId="77777777" w:rsidR="00BC46E6" w:rsidRDefault="00BC46E6" w:rsidP="00BC46E6">
      <w:pPr>
        <w:pStyle w:val="Heading3"/>
      </w:pPr>
      <w:bookmarkStart w:id="1314" w:name="_Toc310932573"/>
      <w:bookmarkStart w:id="1315" w:name="_Toc323645726"/>
      <w:bookmarkStart w:id="1316" w:name="_Toc333494505"/>
      <w:bookmarkStart w:id="1317" w:name="_Toc240609929"/>
      <w:bookmarkStart w:id="1318" w:name="_Toc264553019"/>
      <w:bookmarkStart w:id="1319" w:name="_Toc283655715"/>
      <w:bookmarkStart w:id="1320" w:name="_Toc435729695"/>
      <w:bookmarkStart w:id="1321" w:name="_Toc441679261"/>
      <w:bookmarkStart w:id="1322" w:name="_Toc476128444"/>
      <w:bookmarkStart w:id="1323" w:name="_Toc467307313"/>
      <w:bookmarkStart w:id="1324" w:name="_Toc477433908"/>
      <w:bookmarkStart w:id="1325" w:name="_Toc488427102"/>
      <w:bookmarkStart w:id="1326" w:name="_Toc490660802"/>
      <w:r>
        <w:t>Operations outside of operation policy control</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B42FFD2" w14:textId="77777777" w:rsidR="00BC46E6" w:rsidRDefault="00BC46E6" w:rsidP="00BC46E6">
      <w:pPr>
        <w:pStyle w:val="BodyText"/>
        <w:rPr>
          <w:noProof w:val="0"/>
        </w:rPr>
      </w:pPr>
      <w:r>
        <w:rPr>
          <w:noProof w:val="0"/>
        </w:rPr>
        <w:t>Some of the operations SHOULD be allowed for any client at any time, without respect to operation policy. These operations are:</w:t>
      </w:r>
    </w:p>
    <w:p w14:paraId="145CEDF0"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w:t>
      </w:r>
    </w:p>
    <w:p w14:paraId="4C20D113"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 Key Pair</w:t>
      </w:r>
    </w:p>
    <w:p w14:paraId="2201AB48" w14:textId="77777777" w:rsidR="00BC46E6" w:rsidRDefault="00BC46E6" w:rsidP="00BC46E6">
      <w:pPr>
        <w:pStyle w:val="BodyText"/>
        <w:numPr>
          <w:ilvl w:val="0"/>
          <w:numId w:val="11"/>
        </w:numPr>
        <w:tabs>
          <w:tab w:val="left" w:pos="720"/>
          <w:tab w:val="left" w:pos="3556"/>
        </w:tabs>
        <w:suppressAutoHyphens/>
        <w:rPr>
          <w:noProof w:val="0"/>
        </w:rPr>
      </w:pPr>
      <w:r>
        <w:rPr>
          <w:noProof w:val="0"/>
        </w:rPr>
        <w:t xml:space="preserve">Register </w:t>
      </w:r>
    </w:p>
    <w:p w14:paraId="3514B9C8" w14:textId="77777777" w:rsidR="00BC46E6" w:rsidRDefault="00BC46E6" w:rsidP="00BC46E6">
      <w:pPr>
        <w:pStyle w:val="BodyText"/>
        <w:numPr>
          <w:ilvl w:val="0"/>
          <w:numId w:val="11"/>
        </w:numPr>
        <w:tabs>
          <w:tab w:val="left" w:pos="720"/>
          <w:tab w:val="left" w:pos="3556"/>
        </w:tabs>
        <w:suppressAutoHyphens/>
        <w:rPr>
          <w:noProof w:val="0"/>
        </w:rPr>
      </w:pPr>
      <w:r>
        <w:rPr>
          <w:noProof w:val="0"/>
        </w:rPr>
        <w:t>Certify</w:t>
      </w:r>
    </w:p>
    <w:p w14:paraId="7727F236" w14:textId="77777777" w:rsidR="00BC46E6" w:rsidRDefault="00BC46E6" w:rsidP="00BC46E6">
      <w:pPr>
        <w:pStyle w:val="BodyText"/>
        <w:numPr>
          <w:ilvl w:val="0"/>
          <w:numId w:val="11"/>
        </w:numPr>
        <w:tabs>
          <w:tab w:val="left" w:pos="720"/>
          <w:tab w:val="left" w:pos="3556"/>
        </w:tabs>
        <w:suppressAutoHyphens/>
        <w:rPr>
          <w:noProof w:val="0"/>
        </w:rPr>
      </w:pPr>
      <w:r>
        <w:rPr>
          <w:noProof w:val="0"/>
        </w:rPr>
        <w:t>Re-certify</w:t>
      </w:r>
    </w:p>
    <w:p w14:paraId="52840989" w14:textId="77777777" w:rsidR="00BC46E6" w:rsidRDefault="00BC46E6" w:rsidP="00BC46E6">
      <w:pPr>
        <w:pStyle w:val="BodyText"/>
        <w:numPr>
          <w:ilvl w:val="0"/>
          <w:numId w:val="11"/>
        </w:numPr>
        <w:tabs>
          <w:tab w:val="left" w:pos="720"/>
          <w:tab w:val="left" w:pos="3556"/>
        </w:tabs>
        <w:suppressAutoHyphens/>
        <w:rPr>
          <w:noProof w:val="0"/>
        </w:rPr>
      </w:pPr>
      <w:r>
        <w:rPr>
          <w:noProof w:val="0"/>
        </w:rPr>
        <w:t>Validate</w:t>
      </w:r>
    </w:p>
    <w:p w14:paraId="2E6EB9CB" w14:textId="77777777" w:rsidR="00BC46E6" w:rsidRDefault="00BC46E6" w:rsidP="00BC46E6">
      <w:pPr>
        <w:pStyle w:val="BodyText"/>
        <w:numPr>
          <w:ilvl w:val="0"/>
          <w:numId w:val="11"/>
        </w:numPr>
        <w:tabs>
          <w:tab w:val="left" w:pos="720"/>
          <w:tab w:val="left" w:pos="3556"/>
        </w:tabs>
        <w:suppressAutoHyphens/>
        <w:rPr>
          <w:noProof w:val="0"/>
        </w:rPr>
      </w:pPr>
      <w:r>
        <w:rPr>
          <w:noProof w:val="0"/>
        </w:rPr>
        <w:t>Query</w:t>
      </w:r>
    </w:p>
    <w:p w14:paraId="68DA5F3C" w14:textId="77777777" w:rsidR="00BC46E6" w:rsidRDefault="00BC46E6" w:rsidP="00BC46E6">
      <w:pPr>
        <w:pStyle w:val="BodyText"/>
        <w:numPr>
          <w:ilvl w:val="0"/>
          <w:numId w:val="11"/>
        </w:numPr>
        <w:tabs>
          <w:tab w:val="left" w:pos="720"/>
          <w:tab w:val="left" w:pos="3556"/>
        </w:tabs>
        <w:suppressAutoHyphens/>
        <w:rPr>
          <w:noProof w:val="0"/>
        </w:rPr>
      </w:pPr>
      <w:r>
        <w:rPr>
          <w:noProof w:val="0"/>
        </w:rPr>
        <w:t>Cancel</w:t>
      </w:r>
    </w:p>
    <w:p w14:paraId="1C846D5F" w14:textId="77777777" w:rsidR="00BC46E6" w:rsidRDefault="00BC46E6" w:rsidP="00BC46E6">
      <w:pPr>
        <w:pStyle w:val="BodyText"/>
        <w:numPr>
          <w:ilvl w:val="0"/>
          <w:numId w:val="11"/>
        </w:numPr>
        <w:tabs>
          <w:tab w:val="left" w:pos="720"/>
          <w:tab w:val="left" w:pos="3556"/>
        </w:tabs>
        <w:suppressAutoHyphens/>
        <w:rPr>
          <w:noProof w:val="0"/>
        </w:rPr>
      </w:pPr>
      <w:r>
        <w:rPr>
          <w:noProof w:val="0"/>
        </w:rPr>
        <w:t>Poll</w:t>
      </w:r>
    </w:p>
    <w:p w14:paraId="1F64908F" w14:textId="77777777" w:rsidR="00BC46E6" w:rsidRDefault="00BC46E6" w:rsidP="00BC46E6">
      <w:pPr>
        <w:pStyle w:val="Heading3"/>
      </w:pPr>
      <w:bookmarkStart w:id="1327" w:name="_toc2778"/>
      <w:bookmarkStart w:id="1328" w:name="_Ref241650261"/>
      <w:bookmarkStart w:id="1329" w:name="_Toc310932574"/>
      <w:bookmarkStart w:id="1330" w:name="_Toc323645727"/>
      <w:bookmarkStart w:id="1331" w:name="_Toc333494506"/>
      <w:bookmarkStart w:id="1332" w:name="_Toc240609930"/>
      <w:bookmarkStart w:id="1333" w:name="_Toc264553020"/>
      <w:bookmarkStart w:id="1334" w:name="_Toc283655716"/>
      <w:bookmarkStart w:id="1335" w:name="_Toc435729696"/>
      <w:bookmarkStart w:id="1336" w:name="_Toc441679262"/>
      <w:bookmarkStart w:id="1337" w:name="_Toc476128445"/>
      <w:bookmarkStart w:id="1338" w:name="_Toc467307314"/>
      <w:bookmarkStart w:id="1339" w:name="_Toc477433909"/>
      <w:bookmarkStart w:id="1340" w:name="_Toc488427103"/>
      <w:bookmarkStart w:id="1341" w:name="_Toc490660803"/>
      <w:bookmarkEnd w:id="1327"/>
      <w:r>
        <w:t>Default Operation Policy</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700A7684" w14:textId="77777777" w:rsidR="00BC46E6" w:rsidRDefault="00BC46E6" w:rsidP="00BC46E6">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5C71AB79" w14:textId="77777777" w:rsidR="00BC46E6" w:rsidRDefault="00BC46E6" w:rsidP="00BC46E6">
      <w:pPr>
        <w:pStyle w:val="Heading4"/>
      </w:pPr>
      <w:bookmarkStart w:id="1342" w:name="_toc2780"/>
      <w:bookmarkEnd w:id="1342"/>
      <w:r>
        <w:rPr>
          <w:i/>
        </w:rPr>
        <w:t xml:space="preserve"> </w:t>
      </w:r>
      <w:bookmarkStart w:id="1343" w:name="_Toc240609931"/>
      <w:bookmarkStart w:id="1344" w:name="_Toc435729697"/>
      <w:bookmarkStart w:id="1345" w:name="_Toc441679263"/>
      <w:bookmarkStart w:id="1346" w:name="_Toc476128446"/>
      <w:bookmarkStart w:id="1347" w:name="_Toc467307315"/>
      <w:bookmarkStart w:id="1348" w:name="_Toc477433910"/>
      <w:bookmarkStart w:id="1349" w:name="_Toc488427104"/>
      <w:bookmarkStart w:id="1350" w:name="_Toc490660804"/>
      <w:r>
        <w:t>Default Operation Policy for Secret Objects</w:t>
      </w:r>
      <w:bookmarkEnd w:id="1343"/>
      <w:bookmarkEnd w:id="1344"/>
      <w:bookmarkEnd w:id="1345"/>
      <w:bookmarkEnd w:id="1346"/>
      <w:bookmarkEnd w:id="1347"/>
      <w:bookmarkEnd w:id="1348"/>
      <w:bookmarkEnd w:id="1349"/>
      <w:bookmarkEnd w:id="1350"/>
    </w:p>
    <w:p w14:paraId="0FCC352D" w14:textId="77777777" w:rsidR="00BC46E6" w:rsidRDefault="00BC46E6" w:rsidP="00BC46E6">
      <w:pPr>
        <w:pStyle w:val="BodyText"/>
        <w:spacing w:before="120"/>
        <w:rPr>
          <w:noProof w:val="0"/>
        </w:rPr>
      </w:pPr>
      <w:r>
        <w:rPr>
          <w:noProof w:val="0"/>
        </w:rPr>
        <w:t>This policy applies to Symmetric Keys, Private Keys, Split Keys, Secret Data, and Opaque Objects.</w:t>
      </w:r>
    </w:p>
    <w:p w14:paraId="2820A843"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7E3CC90"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1666522" w14:textId="77777777" w:rsidTr="00BC46E6">
        <w:trPr>
          <w:cantSplit/>
          <w:jc w:val="center"/>
        </w:trPr>
        <w:tc>
          <w:tcPr>
            <w:tcW w:w="5942" w:type="dxa"/>
            <w:gridSpan w:val="2"/>
            <w:shd w:val="clear" w:color="auto" w:fill="C0C0C0"/>
          </w:tcPr>
          <w:p w14:paraId="492B68F5" w14:textId="77777777" w:rsidR="00BC46E6" w:rsidRDefault="00BC46E6" w:rsidP="00BC46E6">
            <w:pPr>
              <w:pStyle w:val="TableContents"/>
              <w:keepNext/>
              <w:keepLines/>
              <w:snapToGrid w:val="0"/>
              <w:jc w:val="center"/>
              <w:rPr>
                <w:b/>
                <w:bCs/>
                <w:sz w:val="20"/>
              </w:rPr>
            </w:pPr>
            <w:r>
              <w:rPr>
                <w:b/>
                <w:bCs/>
                <w:sz w:val="20"/>
              </w:rPr>
              <w:lastRenderedPageBreak/>
              <w:t>Default Operation Policy for Secret Objects</w:t>
            </w:r>
          </w:p>
        </w:tc>
      </w:tr>
      <w:tr w:rsidR="00BC46E6" w14:paraId="69811925" w14:textId="77777777" w:rsidTr="00BC46E6">
        <w:trPr>
          <w:cantSplit/>
          <w:jc w:val="center"/>
        </w:trPr>
        <w:tc>
          <w:tcPr>
            <w:tcW w:w="2970" w:type="dxa"/>
            <w:shd w:val="clear" w:color="auto" w:fill="C0C0C0"/>
          </w:tcPr>
          <w:p w14:paraId="704292EE"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50B9C89" w14:textId="77777777" w:rsidR="00BC46E6" w:rsidRDefault="00BC46E6" w:rsidP="00BC46E6">
            <w:pPr>
              <w:pStyle w:val="TableContents"/>
              <w:keepNext/>
              <w:keepLines/>
              <w:snapToGrid w:val="0"/>
              <w:rPr>
                <w:b/>
                <w:bCs/>
                <w:sz w:val="20"/>
              </w:rPr>
            </w:pPr>
            <w:r>
              <w:rPr>
                <w:b/>
                <w:bCs/>
                <w:sz w:val="20"/>
              </w:rPr>
              <w:t>Policy</w:t>
            </w:r>
          </w:p>
        </w:tc>
      </w:tr>
      <w:tr w:rsidR="00BC46E6" w14:paraId="3BD09EE0" w14:textId="77777777" w:rsidTr="00BC46E6">
        <w:trPr>
          <w:cantSplit/>
          <w:jc w:val="center"/>
        </w:trPr>
        <w:tc>
          <w:tcPr>
            <w:tcW w:w="2970" w:type="dxa"/>
          </w:tcPr>
          <w:p w14:paraId="18AE976E" w14:textId="77777777" w:rsidR="00BC46E6" w:rsidRDefault="00BC46E6" w:rsidP="00BC46E6">
            <w:pPr>
              <w:pStyle w:val="TableContents"/>
              <w:keepNext/>
              <w:keepLines/>
              <w:snapToGrid w:val="0"/>
              <w:rPr>
                <w:sz w:val="20"/>
              </w:rPr>
            </w:pPr>
            <w:r>
              <w:rPr>
                <w:sz w:val="20"/>
              </w:rPr>
              <w:t>Re-key</w:t>
            </w:r>
          </w:p>
        </w:tc>
        <w:tc>
          <w:tcPr>
            <w:tcW w:w="2972" w:type="dxa"/>
          </w:tcPr>
          <w:p w14:paraId="7CF41B84" w14:textId="77777777" w:rsidR="00BC46E6" w:rsidRDefault="00BC46E6" w:rsidP="00BC46E6">
            <w:pPr>
              <w:pStyle w:val="TableContents"/>
              <w:keepNext/>
              <w:keepLines/>
              <w:snapToGrid w:val="0"/>
              <w:rPr>
                <w:sz w:val="20"/>
              </w:rPr>
            </w:pPr>
            <w:r>
              <w:rPr>
                <w:sz w:val="20"/>
              </w:rPr>
              <w:t>Allowed to owner only</w:t>
            </w:r>
          </w:p>
        </w:tc>
      </w:tr>
      <w:tr w:rsidR="00BC46E6" w14:paraId="1D90880D" w14:textId="77777777" w:rsidTr="00BC46E6">
        <w:trPr>
          <w:cantSplit/>
          <w:jc w:val="center"/>
        </w:trPr>
        <w:tc>
          <w:tcPr>
            <w:tcW w:w="2970" w:type="dxa"/>
          </w:tcPr>
          <w:p w14:paraId="4D6BBE08" w14:textId="77777777" w:rsidR="00BC46E6" w:rsidRDefault="00BC46E6" w:rsidP="00BC46E6">
            <w:pPr>
              <w:pStyle w:val="TableContents"/>
              <w:keepNext/>
              <w:keepLines/>
              <w:snapToGrid w:val="0"/>
              <w:rPr>
                <w:sz w:val="20"/>
              </w:rPr>
            </w:pPr>
            <w:r>
              <w:rPr>
                <w:sz w:val="20"/>
              </w:rPr>
              <w:t>Re-key Key Pair</w:t>
            </w:r>
          </w:p>
        </w:tc>
        <w:tc>
          <w:tcPr>
            <w:tcW w:w="2972" w:type="dxa"/>
          </w:tcPr>
          <w:p w14:paraId="39661DC3" w14:textId="77777777" w:rsidR="00BC46E6" w:rsidRDefault="00BC46E6" w:rsidP="00BC46E6">
            <w:pPr>
              <w:pStyle w:val="TableContents"/>
              <w:keepNext/>
              <w:keepLines/>
              <w:snapToGrid w:val="0"/>
              <w:rPr>
                <w:sz w:val="20"/>
              </w:rPr>
            </w:pPr>
            <w:r>
              <w:rPr>
                <w:sz w:val="20"/>
              </w:rPr>
              <w:t>Allowed to owner only</w:t>
            </w:r>
          </w:p>
        </w:tc>
      </w:tr>
      <w:tr w:rsidR="00BC46E6" w14:paraId="7BF020DF" w14:textId="77777777" w:rsidTr="00BC46E6">
        <w:trPr>
          <w:cantSplit/>
          <w:jc w:val="center"/>
        </w:trPr>
        <w:tc>
          <w:tcPr>
            <w:tcW w:w="2970" w:type="dxa"/>
          </w:tcPr>
          <w:p w14:paraId="4CC015C4" w14:textId="77777777" w:rsidR="00BC46E6" w:rsidRDefault="00BC46E6" w:rsidP="00BC46E6">
            <w:pPr>
              <w:pStyle w:val="TableContents"/>
              <w:keepNext/>
              <w:keepLines/>
              <w:snapToGrid w:val="0"/>
              <w:rPr>
                <w:sz w:val="20"/>
              </w:rPr>
            </w:pPr>
            <w:r>
              <w:rPr>
                <w:sz w:val="20"/>
              </w:rPr>
              <w:t>Derive Key</w:t>
            </w:r>
          </w:p>
        </w:tc>
        <w:tc>
          <w:tcPr>
            <w:tcW w:w="2972" w:type="dxa"/>
          </w:tcPr>
          <w:p w14:paraId="000FDF24" w14:textId="77777777" w:rsidR="00BC46E6" w:rsidRDefault="00BC46E6" w:rsidP="00BC46E6">
            <w:pPr>
              <w:pStyle w:val="TableContents"/>
              <w:keepNext/>
              <w:keepLines/>
              <w:snapToGrid w:val="0"/>
              <w:rPr>
                <w:sz w:val="20"/>
              </w:rPr>
            </w:pPr>
            <w:r>
              <w:rPr>
                <w:sz w:val="20"/>
              </w:rPr>
              <w:t>Allowed to owner only</w:t>
            </w:r>
          </w:p>
        </w:tc>
      </w:tr>
      <w:tr w:rsidR="00BC46E6" w14:paraId="21A6FC1B" w14:textId="77777777" w:rsidTr="00BC46E6">
        <w:trPr>
          <w:cantSplit/>
          <w:jc w:val="center"/>
        </w:trPr>
        <w:tc>
          <w:tcPr>
            <w:tcW w:w="2970" w:type="dxa"/>
          </w:tcPr>
          <w:p w14:paraId="4629FF14" w14:textId="77777777" w:rsidR="00BC46E6" w:rsidRDefault="00BC46E6" w:rsidP="00BC46E6">
            <w:pPr>
              <w:pStyle w:val="TableContents"/>
              <w:keepNext/>
              <w:keepLines/>
              <w:snapToGrid w:val="0"/>
              <w:rPr>
                <w:sz w:val="20"/>
              </w:rPr>
            </w:pPr>
            <w:r>
              <w:rPr>
                <w:sz w:val="20"/>
              </w:rPr>
              <w:t>Locate</w:t>
            </w:r>
          </w:p>
        </w:tc>
        <w:tc>
          <w:tcPr>
            <w:tcW w:w="2972" w:type="dxa"/>
          </w:tcPr>
          <w:p w14:paraId="542B7150" w14:textId="77777777" w:rsidR="00BC46E6" w:rsidRDefault="00BC46E6" w:rsidP="00BC46E6">
            <w:pPr>
              <w:pStyle w:val="TableContents"/>
              <w:keepNext/>
              <w:keepLines/>
              <w:snapToGrid w:val="0"/>
              <w:rPr>
                <w:sz w:val="20"/>
              </w:rPr>
            </w:pPr>
            <w:r>
              <w:rPr>
                <w:sz w:val="20"/>
              </w:rPr>
              <w:t>Allowed to owner only</w:t>
            </w:r>
          </w:p>
        </w:tc>
      </w:tr>
      <w:tr w:rsidR="00BC46E6" w14:paraId="352A589B" w14:textId="77777777" w:rsidTr="00BC46E6">
        <w:trPr>
          <w:cantSplit/>
          <w:jc w:val="center"/>
        </w:trPr>
        <w:tc>
          <w:tcPr>
            <w:tcW w:w="2970" w:type="dxa"/>
          </w:tcPr>
          <w:p w14:paraId="1E225CD2" w14:textId="77777777" w:rsidR="00BC46E6" w:rsidRDefault="00BC46E6" w:rsidP="00BC46E6">
            <w:pPr>
              <w:pStyle w:val="TableContents"/>
              <w:keepNext/>
              <w:keepLines/>
              <w:snapToGrid w:val="0"/>
              <w:rPr>
                <w:sz w:val="20"/>
              </w:rPr>
            </w:pPr>
            <w:r>
              <w:rPr>
                <w:sz w:val="20"/>
              </w:rPr>
              <w:t>Check</w:t>
            </w:r>
          </w:p>
        </w:tc>
        <w:tc>
          <w:tcPr>
            <w:tcW w:w="2972" w:type="dxa"/>
          </w:tcPr>
          <w:p w14:paraId="274FA2EE" w14:textId="77777777" w:rsidR="00BC46E6" w:rsidRDefault="00BC46E6" w:rsidP="00BC46E6">
            <w:pPr>
              <w:pStyle w:val="TableContents"/>
              <w:keepNext/>
              <w:keepLines/>
              <w:snapToGrid w:val="0"/>
              <w:rPr>
                <w:sz w:val="20"/>
              </w:rPr>
            </w:pPr>
            <w:r>
              <w:rPr>
                <w:sz w:val="20"/>
              </w:rPr>
              <w:t>Allowed to owner only</w:t>
            </w:r>
          </w:p>
        </w:tc>
      </w:tr>
      <w:tr w:rsidR="00BC46E6" w14:paraId="547C6BB1" w14:textId="77777777" w:rsidTr="00BC46E6">
        <w:trPr>
          <w:cantSplit/>
          <w:jc w:val="center"/>
        </w:trPr>
        <w:tc>
          <w:tcPr>
            <w:tcW w:w="2970" w:type="dxa"/>
          </w:tcPr>
          <w:p w14:paraId="34960B79" w14:textId="77777777" w:rsidR="00BC46E6" w:rsidRDefault="00BC46E6" w:rsidP="00BC46E6">
            <w:pPr>
              <w:pStyle w:val="TableContents"/>
              <w:keepNext/>
              <w:keepLines/>
              <w:snapToGrid w:val="0"/>
              <w:rPr>
                <w:sz w:val="20"/>
              </w:rPr>
            </w:pPr>
            <w:r>
              <w:rPr>
                <w:sz w:val="20"/>
              </w:rPr>
              <w:t>Get</w:t>
            </w:r>
          </w:p>
        </w:tc>
        <w:tc>
          <w:tcPr>
            <w:tcW w:w="2972" w:type="dxa"/>
          </w:tcPr>
          <w:p w14:paraId="7B4300A3" w14:textId="77777777" w:rsidR="00BC46E6" w:rsidRDefault="00BC46E6" w:rsidP="00BC46E6">
            <w:pPr>
              <w:pStyle w:val="TableContents"/>
              <w:keepNext/>
              <w:keepLines/>
              <w:snapToGrid w:val="0"/>
              <w:rPr>
                <w:sz w:val="20"/>
              </w:rPr>
            </w:pPr>
            <w:r>
              <w:rPr>
                <w:sz w:val="20"/>
              </w:rPr>
              <w:t>Allowed to owner only</w:t>
            </w:r>
          </w:p>
        </w:tc>
      </w:tr>
      <w:tr w:rsidR="00BC46E6" w14:paraId="196CC207" w14:textId="77777777" w:rsidTr="00BC46E6">
        <w:trPr>
          <w:cantSplit/>
          <w:jc w:val="center"/>
        </w:trPr>
        <w:tc>
          <w:tcPr>
            <w:tcW w:w="2970" w:type="dxa"/>
          </w:tcPr>
          <w:p w14:paraId="443C5684" w14:textId="77777777" w:rsidR="00BC46E6" w:rsidRDefault="00BC46E6" w:rsidP="00BC46E6">
            <w:pPr>
              <w:pStyle w:val="TableContents"/>
              <w:keepNext/>
              <w:keepLines/>
              <w:snapToGrid w:val="0"/>
              <w:rPr>
                <w:sz w:val="20"/>
              </w:rPr>
            </w:pPr>
            <w:r>
              <w:rPr>
                <w:sz w:val="20"/>
              </w:rPr>
              <w:t>Get Attributes</w:t>
            </w:r>
          </w:p>
        </w:tc>
        <w:tc>
          <w:tcPr>
            <w:tcW w:w="2972" w:type="dxa"/>
          </w:tcPr>
          <w:p w14:paraId="59CFF166" w14:textId="77777777" w:rsidR="00BC46E6" w:rsidRDefault="00BC46E6" w:rsidP="00BC46E6">
            <w:pPr>
              <w:pStyle w:val="TableContents"/>
              <w:keepNext/>
              <w:keepLines/>
              <w:snapToGrid w:val="0"/>
              <w:rPr>
                <w:sz w:val="20"/>
              </w:rPr>
            </w:pPr>
            <w:r>
              <w:rPr>
                <w:sz w:val="20"/>
              </w:rPr>
              <w:t>Allowed to owner only</w:t>
            </w:r>
          </w:p>
        </w:tc>
      </w:tr>
      <w:tr w:rsidR="00BC46E6" w14:paraId="129A6438" w14:textId="77777777" w:rsidTr="00BC46E6">
        <w:trPr>
          <w:cantSplit/>
          <w:jc w:val="center"/>
        </w:trPr>
        <w:tc>
          <w:tcPr>
            <w:tcW w:w="2970" w:type="dxa"/>
          </w:tcPr>
          <w:p w14:paraId="7C5C5690" w14:textId="77777777" w:rsidR="00BC46E6" w:rsidRDefault="00BC46E6" w:rsidP="00BC46E6">
            <w:pPr>
              <w:pStyle w:val="TableContents"/>
              <w:keepNext/>
              <w:keepLines/>
              <w:snapToGrid w:val="0"/>
              <w:rPr>
                <w:sz w:val="20"/>
              </w:rPr>
            </w:pPr>
            <w:r>
              <w:rPr>
                <w:sz w:val="20"/>
              </w:rPr>
              <w:t>Get Attribute List</w:t>
            </w:r>
          </w:p>
        </w:tc>
        <w:tc>
          <w:tcPr>
            <w:tcW w:w="2972" w:type="dxa"/>
          </w:tcPr>
          <w:p w14:paraId="7D71D236" w14:textId="77777777" w:rsidR="00BC46E6" w:rsidRDefault="00BC46E6" w:rsidP="00BC46E6">
            <w:pPr>
              <w:pStyle w:val="TableContents"/>
              <w:keepNext/>
              <w:keepLines/>
              <w:snapToGrid w:val="0"/>
              <w:rPr>
                <w:sz w:val="20"/>
              </w:rPr>
            </w:pPr>
            <w:r>
              <w:rPr>
                <w:sz w:val="20"/>
              </w:rPr>
              <w:t>Allowed to owner only</w:t>
            </w:r>
          </w:p>
        </w:tc>
      </w:tr>
      <w:tr w:rsidR="00BC46E6" w14:paraId="1F83A515" w14:textId="77777777" w:rsidTr="00BC46E6">
        <w:trPr>
          <w:cantSplit/>
          <w:jc w:val="center"/>
        </w:trPr>
        <w:tc>
          <w:tcPr>
            <w:tcW w:w="2970" w:type="dxa"/>
          </w:tcPr>
          <w:p w14:paraId="480382E6" w14:textId="77777777" w:rsidR="00BC46E6" w:rsidRDefault="00BC46E6" w:rsidP="00BC46E6">
            <w:pPr>
              <w:pStyle w:val="TableContents"/>
              <w:keepNext/>
              <w:keepLines/>
              <w:snapToGrid w:val="0"/>
              <w:rPr>
                <w:sz w:val="20"/>
              </w:rPr>
            </w:pPr>
            <w:r>
              <w:rPr>
                <w:sz w:val="20"/>
              </w:rPr>
              <w:t>Add Attribute</w:t>
            </w:r>
          </w:p>
        </w:tc>
        <w:tc>
          <w:tcPr>
            <w:tcW w:w="2972" w:type="dxa"/>
          </w:tcPr>
          <w:p w14:paraId="49C18121" w14:textId="77777777" w:rsidR="00BC46E6" w:rsidRDefault="00BC46E6" w:rsidP="00BC46E6">
            <w:pPr>
              <w:pStyle w:val="TableContents"/>
              <w:keepNext/>
              <w:keepLines/>
              <w:snapToGrid w:val="0"/>
              <w:rPr>
                <w:sz w:val="20"/>
              </w:rPr>
            </w:pPr>
            <w:r>
              <w:rPr>
                <w:sz w:val="20"/>
              </w:rPr>
              <w:t>Allowed to owner only</w:t>
            </w:r>
          </w:p>
        </w:tc>
      </w:tr>
      <w:tr w:rsidR="00BC46E6" w14:paraId="41797D9A" w14:textId="77777777" w:rsidTr="00BC46E6">
        <w:trPr>
          <w:cantSplit/>
          <w:jc w:val="center"/>
        </w:trPr>
        <w:tc>
          <w:tcPr>
            <w:tcW w:w="2970" w:type="dxa"/>
          </w:tcPr>
          <w:p w14:paraId="1860E528" w14:textId="77777777" w:rsidR="00BC46E6" w:rsidRDefault="00BC46E6" w:rsidP="00BC46E6">
            <w:pPr>
              <w:pStyle w:val="TableContents"/>
              <w:keepNext/>
              <w:keepLines/>
              <w:snapToGrid w:val="0"/>
              <w:rPr>
                <w:sz w:val="20"/>
              </w:rPr>
            </w:pPr>
            <w:r>
              <w:rPr>
                <w:sz w:val="20"/>
              </w:rPr>
              <w:t>Modify Attribute</w:t>
            </w:r>
          </w:p>
        </w:tc>
        <w:tc>
          <w:tcPr>
            <w:tcW w:w="2972" w:type="dxa"/>
          </w:tcPr>
          <w:p w14:paraId="5843F0CB" w14:textId="77777777" w:rsidR="00BC46E6" w:rsidRDefault="00BC46E6" w:rsidP="00BC46E6">
            <w:pPr>
              <w:pStyle w:val="TableContents"/>
              <w:keepNext/>
              <w:keepLines/>
              <w:snapToGrid w:val="0"/>
              <w:rPr>
                <w:sz w:val="20"/>
              </w:rPr>
            </w:pPr>
            <w:r>
              <w:rPr>
                <w:sz w:val="20"/>
              </w:rPr>
              <w:t>Allowed to owner only</w:t>
            </w:r>
          </w:p>
        </w:tc>
      </w:tr>
      <w:tr w:rsidR="00BC46E6" w14:paraId="54F13D3A" w14:textId="77777777" w:rsidTr="00BC46E6">
        <w:trPr>
          <w:cantSplit/>
          <w:jc w:val="center"/>
        </w:trPr>
        <w:tc>
          <w:tcPr>
            <w:tcW w:w="2970" w:type="dxa"/>
          </w:tcPr>
          <w:p w14:paraId="6CD45F53" w14:textId="77777777" w:rsidR="00BC46E6" w:rsidRDefault="00BC46E6" w:rsidP="00BC46E6">
            <w:pPr>
              <w:pStyle w:val="TableContents"/>
              <w:keepNext/>
              <w:keepLines/>
              <w:snapToGrid w:val="0"/>
              <w:rPr>
                <w:sz w:val="20"/>
              </w:rPr>
            </w:pPr>
            <w:r>
              <w:rPr>
                <w:sz w:val="20"/>
              </w:rPr>
              <w:t>Delete Attribute</w:t>
            </w:r>
          </w:p>
        </w:tc>
        <w:tc>
          <w:tcPr>
            <w:tcW w:w="2972" w:type="dxa"/>
          </w:tcPr>
          <w:p w14:paraId="2A59DFF3" w14:textId="77777777" w:rsidR="00BC46E6" w:rsidRDefault="00BC46E6" w:rsidP="00BC46E6">
            <w:pPr>
              <w:pStyle w:val="TableContents"/>
              <w:keepNext/>
              <w:keepLines/>
              <w:snapToGrid w:val="0"/>
              <w:rPr>
                <w:sz w:val="20"/>
              </w:rPr>
            </w:pPr>
            <w:r>
              <w:rPr>
                <w:sz w:val="20"/>
              </w:rPr>
              <w:t>Allowed to owner only</w:t>
            </w:r>
          </w:p>
        </w:tc>
      </w:tr>
      <w:tr w:rsidR="00BC46E6" w14:paraId="50D3B46C" w14:textId="77777777" w:rsidTr="00BC46E6">
        <w:trPr>
          <w:cantSplit/>
          <w:jc w:val="center"/>
        </w:trPr>
        <w:tc>
          <w:tcPr>
            <w:tcW w:w="2970" w:type="dxa"/>
          </w:tcPr>
          <w:p w14:paraId="45C6ACA4" w14:textId="77777777" w:rsidR="00BC46E6" w:rsidRDefault="00BC46E6" w:rsidP="00BC46E6">
            <w:pPr>
              <w:pStyle w:val="TableContents"/>
              <w:keepNext/>
              <w:keepLines/>
              <w:snapToGrid w:val="0"/>
              <w:rPr>
                <w:sz w:val="20"/>
              </w:rPr>
            </w:pPr>
            <w:r>
              <w:rPr>
                <w:sz w:val="20"/>
              </w:rPr>
              <w:t>Obtain Lease</w:t>
            </w:r>
          </w:p>
        </w:tc>
        <w:tc>
          <w:tcPr>
            <w:tcW w:w="2972" w:type="dxa"/>
          </w:tcPr>
          <w:p w14:paraId="71D9EFDC" w14:textId="77777777" w:rsidR="00BC46E6" w:rsidRDefault="00BC46E6" w:rsidP="00BC46E6">
            <w:pPr>
              <w:pStyle w:val="TableContents"/>
              <w:keepNext/>
              <w:keepLines/>
              <w:snapToGrid w:val="0"/>
              <w:rPr>
                <w:sz w:val="20"/>
              </w:rPr>
            </w:pPr>
            <w:r>
              <w:rPr>
                <w:sz w:val="20"/>
              </w:rPr>
              <w:t>Allowed to owner only</w:t>
            </w:r>
          </w:p>
        </w:tc>
      </w:tr>
      <w:tr w:rsidR="00BC46E6" w14:paraId="650E45C9" w14:textId="77777777" w:rsidTr="00BC46E6">
        <w:trPr>
          <w:cantSplit/>
          <w:jc w:val="center"/>
        </w:trPr>
        <w:tc>
          <w:tcPr>
            <w:tcW w:w="2970" w:type="dxa"/>
          </w:tcPr>
          <w:p w14:paraId="64BD637B" w14:textId="77777777" w:rsidR="00BC46E6" w:rsidRDefault="00BC46E6" w:rsidP="00BC46E6">
            <w:pPr>
              <w:pStyle w:val="TableContents"/>
              <w:keepNext/>
              <w:keepLines/>
              <w:snapToGrid w:val="0"/>
              <w:rPr>
                <w:sz w:val="20"/>
              </w:rPr>
            </w:pPr>
            <w:r>
              <w:rPr>
                <w:sz w:val="20"/>
              </w:rPr>
              <w:t>Get Usage Allocation</w:t>
            </w:r>
          </w:p>
        </w:tc>
        <w:tc>
          <w:tcPr>
            <w:tcW w:w="2972" w:type="dxa"/>
          </w:tcPr>
          <w:p w14:paraId="509E5421" w14:textId="77777777" w:rsidR="00BC46E6" w:rsidRDefault="00BC46E6" w:rsidP="00BC46E6">
            <w:pPr>
              <w:pStyle w:val="TableContents"/>
              <w:keepNext/>
              <w:keepLines/>
              <w:snapToGrid w:val="0"/>
              <w:rPr>
                <w:sz w:val="20"/>
              </w:rPr>
            </w:pPr>
            <w:r>
              <w:rPr>
                <w:sz w:val="20"/>
              </w:rPr>
              <w:t>Allowed to owner only</w:t>
            </w:r>
          </w:p>
        </w:tc>
      </w:tr>
      <w:tr w:rsidR="00BC46E6" w14:paraId="7F9C6FA4" w14:textId="77777777" w:rsidTr="00BC46E6">
        <w:trPr>
          <w:cantSplit/>
          <w:jc w:val="center"/>
        </w:trPr>
        <w:tc>
          <w:tcPr>
            <w:tcW w:w="2970" w:type="dxa"/>
          </w:tcPr>
          <w:p w14:paraId="6F981B04" w14:textId="77777777" w:rsidR="00BC46E6" w:rsidRDefault="00BC46E6" w:rsidP="00BC46E6">
            <w:pPr>
              <w:pStyle w:val="TableContents"/>
              <w:keepNext/>
              <w:keepLines/>
              <w:snapToGrid w:val="0"/>
              <w:rPr>
                <w:sz w:val="20"/>
              </w:rPr>
            </w:pPr>
            <w:r>
              <w:rPr>
                <w:sz w:val="20"/>
              </w:rPr>
              <w:t>Activate</w:t>
            </w:r>
          </w:p>
        </w:tc>
        <w:tc>
          <w:tcPr>
            <w:tcW w:w="2972" w:type="dxa"/>
          </w:tcPr>
          <w:p w14:paraId="395150FB" w14:textId="77777777" w:rsidR="00BC46E6" w:rsidRDefault="00BC46E6" w:rsidP="00BC46E6">
            <w:pPr>
              <w:pStyle w:val="TableContents"/>
              <w:keepNext/>
              <w:keepLines/>
              <w:snapToGrid w:val="0"/>
              <w:rPr>
                <w:sz w:val="20"/>
              </w:rPr>
            </w:pPr>
            <w:r>
              <w:rPr>
                <w:sz w:val="20"/>
              </w:rPr>
              <w:t>Allowed to owner only</w:t>
            </w:r>
          </w:p>
        </w:tc>
      </w:tr>
      <w:tr w:rsidR="00BC46E6" w14:paraId="2AAE8F32" w14:textId="77777777" w:rsidTr="00BC46E6">
        <w:trPr>
          <w:cantSplit/>
          <w:jc w:val="center"/>
        </w:trPr>
        <w:tc>
          <w:tcPr>
            <w:tcW w:w="2970" w:type="dxa"/>
          </w:tcPr>
          <w:p w14:paraId="2F73EB34" w14:textId="77777777" w:rsidR="00BC46E6" w:rsidRDefault="00BC46E6" w:rsidP="00BC46E6">
            <w:pPr>
              <w:pStyle w:val="TableContents"/>
              <w:keepNext/>
              <w:keepLines/>
              <w:snapToGrid w:val="0"/>
              <w:rPr>
                <w:sz w:val="20"/>
              </w:rPr>
            </w:pPr>
            <w:r>
              <w:rPr>
                <w:sz w:val="20"/>
              </w:rPr>
              <w:t>Revoke</w:t>
            </w:r>
          </w:p>
        </w:tc>
        <w:tc>
          <w:tcPr>
            <w:tcW w:w="2972" w:type="dxa"/>
          </w:tcPr>
          <w:p w14:paraId="0D12F0DA" w14:textId="77777777" w:rsidR="00BC46E6" w:rsidRDefault="00BC46E6" w:rsidP="00BC46E6">
            <w:pPr>
              <w:pStyle w:val="TableContents"/>
              <w:keepNext/>
              <w:keepLines/>
              <w:snapToGrid w:val="0"/>
              <w:rPr>
                <w:sz w:val="20"/>
              </w:rPr>
            </w:pPr>
            <w:r>
              <w:rPr>
                <w:sz w:val="20"/>
              </w:rPr>
              <w:t>Allowed to owner only</w:t>
            </w:r>
          </w:p>
        </w:tc>
      </w:tr>
      <w:tr w:rsidR="00BC46E6" w14:paraId="49E69661" w14:textId="77777777" w:rsidTr="00BC46E6">
        <w:trPr>
          <w:cantSplit/>
          <w:jc w:val="center"/>
        </w:trPr>
        <w:tc>
          <w:tcPr>
            <w:tcW w:w="2970" w:type="dxa"/>
          </w:tcPr>
          <w:p w14:paraId="05B84D41" w14:textId="77777777" w:rsidR="00BC46E6" w:rsidRDefault="00BC46E6" w:rsidP="00BC46E6">
            <w:pPr>
              <w:pStyle w:val="TableContents"/>
              <w:keepNext/>
              <w:keepLines/>
              <w:snapToGrid w:val="0"/>
              <w:rPr>
                <w:sz w:val="20"/>
              </w:rPr>
            </w:pPr>
            <w:r>
              <w:rPr>
                <w:sz w:val="20"/>
              </w:rPr>
              <w:t>Destroy</w:t>
            </w:r>
          </w:p>
        </w:tc>
        <w:tc>
          <w:tcPr>
            <w:tcW w:w="2972" w:type="dxa"/>
          </w:tcPr>
          <w:p w14:paraId="0A787329" w14:textId="77777777" w:rsidR="00BC46E6" w:rsidRDefault="00BC46E6" w:rsidP="00BC46E6">
            <w:pPr>
              <w:pStyle w:val="TableContents"/>
              <w:keepNext/>
              <w:keepLines/>
              <w:snapToGrid w:val="0"/>
              <w:rPr>
                <w:sz w:val="20"/>
              </w:rPr>
            </w:pPr>
            <w:r>
              <w:rPr>
                <w:sz w:val="20"/>
              </w:rPr>
              <w:t>Allowed to owner only</w:t>
            </w:r>
          </w:p>
        </w:tc>
      </w:tr>
      <w:tr w:rsidR="00BC46E6" w14:paraId="37B7F820" w14:textId="77777777" w:rsidTr="00BC46E6">
        <w:trPr>
          <w:cantSplit/>
          <w:jc w:val="center"/>
        </w:trPr>
        <w:tc>
          <w:tcPr>
            <w:tcW w:w="2970" w:type="dxa"/>
          </w:tcPr>
          <w:p w14:paraId="2E23E0B4" w14:textId="77777777" w:rsidR="00BC46E6" w:rsidRDefault="00BC46E6" w:rsidP="00BC46E6">
            <w:pPr>
              <w:pStyle w:val="TableContents"/>
              <w:keepNext/>
              <w:keepLines/>
              <w:snapToGrid w:val="0"/>
              <w:rPr>
                <w:sz w:val="20"/>
              </w:rPr>
            </w:pPr>
            <w:r>
              <w:rPr>
                <w:sz w:val="20"/>
              </w:rPr>
              <w:t>Archive</w:t>
            </w:r>
          </w:p>
        </w:tc>
        <w:tc>
          <w:tcPr>
            <w:tcW w:w="2972" w:type="dxa"/>
          </w:tcPr>
          <w:p w14:paraId="31702E96" w14:textId="77777777" w:rsidR="00BC46E6" w:rsidRDefault="00BC46E6" w:rsidP="00BC46E6">
            <w:pPr>
              <w:pStyle w:val="TableContents"/>
              <w:keepNext/>
              <w:keepLines/>
              <w:snapToGrid w:val="0"/>
              <w:rPr>
                <w:sz w:val="20"/>
              </w:rPr>
            </w:pPr>
            <w:r>
              <w:rPr>
                <w:sz w:val="20"/>
              </w:rPr>
              <w:t>Allowed to owner only</w:t>
            </w:r>
          </w:p>
        </w:tc>
      </w:tr>
      <w:tr w:rsidR="00BC46E6" w14:paraId="1376B5FE" w14:textId="77777777" w:rsidTr="00BC46E6">
        <w:trPr>
          <w:cantSplit/>
          <w:jc w:val="center"/>
        </w:trPr>
        <w:tc>
          <w:tcPr>
            <w:tcW w:w="2970" w:type="dxa"/>
          </w:tcPr>
          <w:p w14:paraId="27B6AFFB" w14:textId="77777777" w:rsidR="00BC46E6" w:rsidRDefault="00BC46E6" w:rsidP="00BC46E6">
            <w:pPr>
              <w:pStyle w:val="TableContents"/>
              <w:keepNext/>
              <w:keepLines/>
              <w:snapToGrid w:val="0"/>
              <w:rPr>
                <w:sz w:val="20"/>
              </w:rPr>
            </w:pPr>
            <w:r>
              <w:rPr>
                <w:sz w:val="20"/>
              </w:rPr>
              <w:t>Recover</w:t>
            </w:r>
          </w:p>
        </w:tc>
        <w:tc>
          <w:tcPr>
            <w:tcW w:w="2972" w:type="dxa"/>
          </w:tcPr>
          <w:p w14:paraId="2689E72F" w14:textId="77777777" w:rsidR="00BC46E6" w:rsidRDefault="00BC46E6" w:rsidP="00BC46E6">
            <w:pPr>
              <w:pStyle w:val="TableContents"/>
              <w:keepNext/>
              <w:keepLines/>
              <w:snapToGrid w:val="0"/>
              <w:rPr>
                <w:sz w:val="20"/>
              </w:rPr>
            </w:pPr>
            <w:r>
              <w:rPr>
                <w:sz w:val="20"/>
              </w:rPr>
              <w:t>Allowed to owner only</w:t>
            </w:r>
          </w:p>
        </w:tc>
      </w:tr>
    </w:tbl>
    <w:p w14:paraId="4C30826D" w14:textId="77777777" w:rsidR="00BC46E6" w:rsidRDefault="00BC46E6" w:rsidP="00BC46E6">
      <w:pPr>
        <w:pStyle w:val="Caption"/>
      </w:pPr>
      <w:bookmarkStart w:id="1351" w:name="_Toc236497735"/>
      <w:bookmarkStart w:id="1352" w:name="_Toc310932776"/>
      <w:bookmarkStart w:id="1353" w:name="_Toc476128710"/>
      <w:bookmarkStart w:id="1354" w:name="_Toc467307567"/>
      <w:r>
        <w:t xml:space="preserve">Table </w:t>
      </w:r>
      <w:fldSimple w:instr=" SEQ Table \* ARABIC ">
        <w:r>
          <w:rPr>
            <w:noProof/>
          </w:rPr>
          <w:t>92</w:t>
        </w:r>
      </w:fldSimple>
      <w:r>
        <w:t>: Default Operation Policy for Secret Objects</w:t>
      </w:r>
      <w:bookmarkEnd w:id="1351"/>
      <w:bookmarkEnd w:id="1352"/>
      <w:bookmarkEnd w:id="1353"/>
      <w:bookmarkEnd w:id="1354"/>
    </w:p>
    <w:p w14:paraId="7C086F6D" w14:textId="77777777" w:rsidR="00BC46E6" w:rsidRDefault="00BC46E6" w:rsidP="00BC46E6">
      <w:pPr>
        <w:pStyle w:val="Heading4"/>
      </w:pPr>
      <w:bookmarkStart w:id="1355" w:name="_toc2897"/>
      <w:bookmarkStart w:id="1356" w:name="_Toc240609932"/>
      <w:bookmarkStart w:id="1357" w:name="_Toc435729698"/>
      <w:bookmarkStart w:id="1358" w:name="_Toc441679264"/>
      <w:bookmarkStart w:id="1359" w:name="_Toc476128447"/>
      <w:bookmarkStart w:id="1360" w:name="_Toc467307316"/>
      <w:bookmarkStart w:id="1361" w:name="_Toc477433911"/>
      <w:bookmarkStart w:id="1362" w:name="_Toc488427105"/>
      <w:bookmarkStart w:id="1363" w:name="_Toc490660805"/>
      <w:bookmarkEnd w:id="1355"/>
      <w:r>
        <w:t>Default Operation Policy for Certificates and Public Key Objects</w:t>
      </w:r>
      <w:bookmarkEnd w:id="1356"/>
      <w:bookmarkEnd w:id="1357"/>
      <w:bookmarkEnd w:id="1358"/>
      <w:bookmarkEnd w:id="1359"/>
      <w:bookmarkEnd w:id="1360"/>
      <w:bookmarkEnd w:id="1361"/>
      <w:bookmarkEnd w:id="1362"/>
      <w:bookmarkEnd w:id="1363"/>
    </w:p>
    <w:p w14:paraId="6AA7B503" w14:textId="77777777" w:rsidR="00BC46E6" w:rsidRDefault="00BC46E6" w:rsidP="00BC46E6">
      <w:pPr>
        <w:pStyle w:val="BodyText"/>
        <w:spacing w:before="120"/>
        <w:rPr>
          <w:noProof w:val="0"/>
        </w:rPr>
      </w:pPr>
      <w:r>
        <w:rPr>
          <w:noProof w:val="0"/>
        </w:rPr>
        <w:t>This policy applies to Certificates and Public Keys.</w:t>
      </w:r>
    </w:p>
    <w:p w14:paraId="3ED81D37"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E59AC1"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F415A9E" w14:textId="77777777" w:rsidTr="00BC46E6">
        <w:trPr>
          <w:cantSplit/>
          <w:jc w:val="center"/>
        </w:trPr>
        <w:tc>
          <w:tcPr>
            <w:tcW w:w="5942" w:type="dxa"/>
            <w:gridSpan w:val="2"/>
            <w:shd w:val="clear" w:color="auto" w:fill="C0C0C0"/>
          </w:tcPr>
          <w:p w14:paraId="1A6E9470" w14:textId="77777777" w:rsidR="00BC46E6" w:rsidRDefault="00BC46E6" w:rsidP="00BC46E6">
            <w:pPr>
              <w:pStyle w:val="TableContents"/>
              <w:keepNext/>
              <w:keepLines/>
              <w:snapToGrid w:val="0"/>
              <w:jc w:val="center"/>
              <w:rPr>
                <w:b/>
                <w:bCs/>
                <w:sz w:val="20"/>
              </w:rPr>
            </w:pPr>
            <w:r>
              <w:rPr>
                <w:b/>
                <w:bCs/>
                <w:sz w:val="20"/>
              </w:rPr>
              <w:lastRenderedPageBreak/>
              <w:t>Default Operation Policy for Certificates and Public Key Objects</w:t>
            </w:r>
          </w:p>
        </w:tc>
      </w:tr>
      <w:tr w:rsidR="00BC46E6" w14:paraId="536CE3FF" w14:textId="77777777" w:rsidTr="00BC46E6">
        <w:trPr>
          <w:cantSplit/>
          <w:jc w:val="center"/>
        </w:trPr>
        <w:tc>
          <w:tcPr>
            <w:tcW w:w="2970" w:type="dxa"/>
            <w:shd w:val="clear" w:color="auto" w:fill="C0C0C0"/>
          </w:tcPr>
          <w:p w14:paraId="293E0F48"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CDCF341" w14:textId="77777777" w:rsidR="00BC46E6" w:rsidRDefault="00BC46E6" w:rsidP="00BC46E6">
            <w:pPr>
              <w:pStyle w:val="TableContents"/>
              <w:keepNext/>
              <w:keepLines/>
              <w:snapToGrid w:val="0"/>
              <w:rPr>
                <w:b/>
                <w:bCs/>
                <w:sz w:val="20"/>
              </w:rPr>
            </w:pPr>
            <w:r>
              <w:rPr>
                <w:b/>
                <w:bCs/>
                <w:sz w:val="20"/>
              </w:rPr>
              <w:t>Policy</w:t>
            </w:r>
          </w:p>
        </w:tc>
      </w:tr>
      <w:tr w:rsidR="00BC46E6" w14:paraId="42C362DF" w14:textId="77777777" w:rsidTr="00BC46E6">
        <w:trPr>
          <w:cantSplit/>
          <w:jc w:val="center"/>
        </w:trPr>
        <w:tc>
          <w:tcPr>
            <w:tcW w:w="2970" w:type="dxa"/>
          </w:tcPr>
          <w:p w14:paraId="1373903F" w14:textId="77777777" w:rsidR="00BC46E6" w:rsidRDefault="00BC46E6" w:rsidP="00BC46E6">
            <w:pPr>
              <w:pStyle w:val="TableContents"/>
              <w:keepNext/>
              <w:keepLines/>
              <w:snapToGrid w:val="0"/>
              <w:rPr>
                <w:sz w:val="20"/>
              </w:rPr>
            </w:pPr>
            <w:r>
              <w:rPr>
                <w:sz w:val="20"/>
              </w:rPr>
              <w:t>Locate</w:t>
            </w:r>
          </w:p>
        </w:tc>
        <w:tc>
          <w:tcPr>
            <w:tcW w:w="2972" w:type="dxa"/>
          </w:tcPr>
          <w:p w14:paraId="537175DC" w14:textId="77777777" w:rsidR="00BC46E6" w:rsidRDefault="00BC46E6" w:rsidP="00BC46E6">
            <w:pPr>
              <w:pStyle w:val="TableContents"/>
              <w:keepNext/>
              <w:keepLines/>
              <w:snapToGrid w:val="0"/>
              <w:rPr>
                <w:sz w:val="20"/>
              </w:rPr>
            </w:pPr>
            <w:r>
              <w:rPr>
                <w:sz w:val="20"/>
              </w:rPr>
              <w:t>Allowed to all</w:t>
            </w:r>
          </w:p>
        </w:tc>
      </w:tr>
      <w:tr w:rsidR="00BC46E6" w14:paraId="5C768D01" w14:textId="77777777" w:rsidTr="00BC46E6">
        <w:trPr>
          <w:cantSplit/>
          <w:jc w:val="center"/>
        </w:trPr>
        <w:tc>
          <w:tcPr>
            <w:tcW w:w="2970" w:type="dxa"/>
          </w:tcPr>
          <w:p w14:paraId="5CB4D8B5" w14:textId="77777777" w:rsidR="00BC46E6" w:rsidRDefault="00BC46E6" w:rsidP="00BC46E6">
            <w:pPr>
              <w:pStyle w:val="TableContents"/>
              <w:keepNext/>
              <w:keepLines/>
              <w:snapToGrid w:val="0"/>
              <w:rPr>
                <w:sz w:val="20"/>
              </w:rPr>
            </w:pPr>
            <w:r>
              <w:rPr>
                <w:sz w:val="20"/>
              </w:rPr>
              <w:t>Check</w:t>
            </w:r>
          </w:p>
        </w:tc>
        <w:tc>
          <w:tcPr>
            <w:tcW w:w="2972" w:type="dxa"/>
          </w:tcPr>
          <w:p w14:paraId="20EA6D79" w14:textId="77777777" w:rsidR="00BC46E6" w:rsidRDefault="00BC46E6" w:rsidP="00BC46E6">
            <w:pPr>
              <w:pStyle w:val="TableContents"/>
              <w:keepNext/>
              <w:keepLines/>
              <w:snapToGrid w:val="0"/>
              <w:rPr>
                <w:sz w:val="20"/>
              </w:rPr>
            </w:pPr>
            <w:r>
              <w:rPr>
                <w:sz w:val="20"/>
              </w:rPr>
              <w:t>Allowed to all</w:t>
            </w:r>
          </w:p>
        </w:tc>
      </w:tr>
      <w:tr w:rsidR="00BC46E6" w14:paraId="25E0EE80" w14:textId="77777777" w:rsidTr="00BC46E6">
        <w:trPr>
          <w:cantSplit/>
          <w:jc w:val="center"/>
        </w:trPr>
        <w:tc>
          <w:tcPr>
            <w:tcW w:w="2970" w:type="dxa"/>
          </w:tcPr>
          <w:p w14:paraId="4B0C353B" w14:textId="77777777" w:rsidR="00BC46E6" w:rsidRDefault="00BC46E6" w:rsidP="00BC46E6">
            <w:pPr>
              <w:pStyle w:val="TableContents"/>
              <w:keepNext/>
              <w:keepLines/>
              <w:snapToGrid w:val="0"/>
              <w:rPr>
                <w:sz w:val="20"/>
              </w:rPr>
            </w:pPr>
            <w:r>
              <w:rPr>
                <w:sz w:val="20"/>
              </w:rPr>
              <w:t>Get</w:t>
            </w:r>
          </w:p>
        </w:tc>
        <w:tc>
          <w:tcPr>
            <w:tcW w:w="2972" w:type="dxa"/>
          </w:tcPr>
          <w:p w14:paraId="2E62F86B" w14:textId="77777777" w:rsidR="00BC46E6" w:rsidRDefault="00BC46E6" w:rsidP="00BC46E6">
            <w:pPr>
              <w:pStyle w:val="TableContents"/>
              <w:keepNext/>
              <w:keepLines/>
              <w:snapToGrid w:val="0"/>
              <w:rPr>
                <w:sz w:val="20"/>
              </w:rPr>
            </w:pPr>
            <w:r>
              <w:rPr>
                <w:sz w:val="20"/>
              </w:rPr>
              <w:t>Allowed to all</w:t>
            </w:r>
          </w:p>
        </w:tc>
      </w:tr>
      <w:tr w:rsidR="00BC46E6" w14:paraId="69DB401A" w14:textId="77777777" w:rsidTr="00BC46E6">
        <w:trPr>
          <w:cantSplit/>
          <w:jc w:val="center"/>
        </w:trPr>
        <w:tc>
          <w:tcPr>
            <w:tcW w:w="2970" w:type="dxa"/>
          </w:tcPr>
          <w:p w14:paraId="412A5EDF" w14:textId="77777777" w:rsidR="00BC46E6" w:rsidRDefault="00BC46E6" w:rsidP="00BC46E6">
            <w:pPr>
              <w:pStyle w:val="TableContents"/>
              <w:keepNext/>
              <w:keepLines/>
              <w:snapToGrid w:val="0"/>
              <w:rPr>
                <w:sz w:val="20"/>
              </w:rPr>
            </w:pPr>
            <w:r>
              <w:rPr>
                <w:sz w:val="20"/>
              </w:rPr>
              <w:t>Get Attributes</w:t>
            </w:r>
          </w:p>
        </w:tc>
        <w:tc>
          <w:tcPr>
            <w:tcW w:w="2972" w:type="dxa"/>
          </w:tcPr>
          <w:p w14:paraId="11865799" w14:textId="77777777" w:rsidR="00BC46E6" w:rsidRDefault="00BC46E6" w:rsidP="00BC46E6">
            <w:pPr>
              <w:pStyle w:val="TableContents"/>
              <w:keepNext/>
              <w:keepLines/>
              <w:snapToGrid w:val="0"/>
              <w:rPr>
                <w:sz w:val="20"/>
              </w:rPr>
            </w:pPr>
            <w:r>
              <w:rPr>
                <w:sz w:val="20"/>
              </w:rPr>
              <w:t>Allowed to all</w:t>
            </w:r>
          </w:p>
        </w:tc>
      </w:tr>
      <w:tr w:rsidR="00BC46E6" w14:paraId="14D70AD8" w14:textId="77777777" w:rsidTr="00BC46E6">
        <w:trPr>
          <w:cantSplit/>
          <w:jc w:val="center"/>
        </w:trPr>
        <w:tc>
          <w:tcPr>
            <w:tcW w:w="2970" w:type="dxa"/>
          </w:tcPr>
          <w:p w14:paraId="1B371624" w14:textId="77777777" w:rsidR="00BC46E6" w:rsidRDefault="00BC46E6" w:rsidP="00BC46E6">
            <w:pPr>
              <w:pStyle w:val="TableContents"/>
              <w:keepNext/>
              <w:keepLines/>
              <w:snapToGrid w:val="0"/>
              <w:rPr>
                <w:sz w:val="20"/>
              </w:rPr>
            </w:pPr>
            <w:r>
              <w:rPr>
                <w:sz w:val="20"/>
              </w:rPr>
              <w:t>Get Attribute List</w:t>
            </w:r>
          </w:p>
        </w:tc>
        <w:tc>
          <w:tcPr>
            <w:tcW w:w="2972" w:type="dxa"/>
          </w:tcPr>
          <w:p w14:paraId="2B591DC0" w14:textId="77777777" w:rsidR="00BC46E6" w:rsidRDefault="00BC46E6" w:rsidP="00BC46E6">
            <w:pPr>
              <w:pStyle w:val="TableContents"/>
              <w:keepNext/>
              <w:keepLines/>
              <w:snapToGrid w:val="0"/>
              <w:rPr>
                <w:sz w:val="20"/>
              </w:rPr>
            </w:pPr>
            <w:r>
              <w:rPr>
                <w:sz w:val="20"/>
              </w:rPr>
              <w:t>Allowed to all</w:t>
            </w:r>
          </w:p>
        </w:tc>
      </w:tr>
      <w:tr w:rsidR="00BC46E6" w14:paraId="41339E0D" w14:textId="77777777" w:rsidTr="00BC46E6">
        <w:trPr>
          <w:cantSplit/>
          <w:jc w:val="center"/>
        </w:trPr>
        <w:tc>
          <w:tcPr>
            <w:tcW w:w="2970" w:type="dxa"/>
          </w:tcPr>
          <w:p w14:paraId="18C7CDDF" w14:textId="77777777" w:rsidR="00BC46E6" w:rsidRDefault="00BC46E6" w:rsidP="00BC46E6">
            <w:pPr>
              <w:pStyle w:val="TableContents"/>
              <w:keepNext/>
              <w:keepLines/>
              <w:snapToGrid w:val="0"/>
              <w:rPr>
                <w:sz w:val="20"/>
              </w:rPr>
            </w:pPr>
            <w:r>
              <w:rPr>
                <w:sz w:val="20"/>
              </w:rPr>
              <w:t>Add Attribute</w:t>
            </w:r>
          </w:p>
        </w:tc>
        <w:tc>
          <w:tcPr>
            <w:tcW w:w="2972" w:type="dxa"/>
          </w:tcPr>
          <w:p w14:paraId="4431AFD7" w14:textId="77777777" w:rsidR="00BC46E6" w:rsidRDefault="00BC46E6" w:rsidP="00BC46E6">
            <w:pPr>
              <w:pStyle w:val="TableContents"/>
              <w:keepNext/>
              <w:keepLines/>
              <w:snapToGrid w:val="0"/>
              <w:rPr>
                <w:sz w:val="20"/>
              </w:rPr>
            </w:pPr>
            <w:r>
              <w:rPr>
                <w:sz w:val="20"/>
              </w:rPr>
              <w:t>Allowed to owner only</w:t>
            </w:r>
          </w:p>
        </w:tc>
      </w:tr>
      <w:tr w:rsidR="00BC46E6" w14:paraId="1115B1C0" w14:textId="77777777" w:rsidTr="00BC46E6">
        <w:trPr>
          <w:cantSplit/>
          <w:jc w:val="center"/>
        </w:trPr>
        <w:tc>
          <w:tcPr>
            <w:tcW w:w="2970" w:type="dxa"/>
          </w:tcPr>
          <w:p w14:paraId="7443357B" w14:textId="77777777" w:rsidR="00BC46E6" w:rsidRDefault="00BC46E6" w:rsidP="00BC46E6">
            <w:pPr>
              <w:pStyle w:val="TableContents"/>
              <w:keepNext/>
              <w:keepLines/>
              <w:snapToGrid w:val="0"/>
              <w:rPr>
                <w:sz w:val="20"/>
              </w:rPr>
            </w:pPr>
            <w:r>
              <w:rPr>
                <w:sz w:val="20"/>
              </w:rPr>
              <w:t>Modify Attribute</w:t>
            </w:r>
          </w:p>
        </w:tc>
        <w:tc>
          <w:tcPr>
            <w:tcW w:w="2972" w:type="dxa"/>
          </w:tcPr>
          <w:p w14:paraId="5167AAF1" w14:textId="77777777" w:rsidR="00BC46E6" w:rsidRDefault="00BC46E6" w:rsidP="00BC46E6">
            <w:pPr>
              <w:pStyle w:val="TableContents"/>
              <w:keepNext/>
              <w:keepLines/>
              <w:snapToGrid w:val="0"/>
              <w:rPr>
                <w:sz w:val="20"/>
              </w:rPr>
            </w:pPr>
            <w:r>
              <w:rPr>
                <w:sz w:val="20"/>
              </w:rPr>
              <w:t>Allowed to owner only</w:t>
            </w:r>
          </w:p>
        </w:tc>
      </w:tr>
      <w:tr w:rsidR="00BC46E6" w14:paraId="517405DF" w14:textId="77777777" w:rsidTr="00BC46E6">
        <w:trPr>
          <w:cantSplit/>
          <w:jc w:val="center"/>
        </w:trPr>
        <w:tc>
          <w:tcPr>
            <w:tcW w:w="2970" w:type="dxa"/>
          </w:tcPr>
          <w:p w14:paraId="0850D032" w14:textId="77777777" w:rsidR="00BC46E6" w:rsidRDefault="00BC46E6" w:rsidP="00BC46E6">
            <w:pPr>
              <w:pStyle w:val="TableContents"/>
              <w:keepNext/>
              <w:keepLines/>
              <w:snapToGrid w:val="0"/>
              <w:rPr>
                <w:sz w:val="20"/>
              </w:rPr>
            </w:pPr>
            <w:r>
              <w:rPr>
                <w:sz w:val="20"/>
              </w:rPr>
              <w:t>Delete Attribute</w:t>
            </w:r>
          </w:p>
        </w:tc>
        <w:tc>
          <w:tcPr>
            <w:tcW w:w="2972" w:type="dxa"/>
          </w:tcPr>
          <w:p w14:paraId="1F4FBF8B" w14:textId="77777777" w:rsidR="00BC46E6" w:rsidRDefault="00BC46E6" w:rsidP="00BC46E6">
            <w:pPr>
              <w:pStyle w:val="TableContents"/>
              <w:keepNext/>
              <w:keepLines/>
              <w:snapToGrid w:val="0"/>
              <w:rPr>
                <w:sz w:val="20"/>
              </w:rPr>
            </w:pPr>
            <w:r>
              <w:rPr>
                <w:sz w:val="20"/>
              </w:rPr>
              <w:t>Allowed to owner only</w:t>
            </w:r>
          </w:p>
        </w:tc>
      </w:tr>
      <w:tr w:rsidR="00BC46E6" w14:paraId="7442D341" w14:textId="77777777" w:rsidTr="00BC46E6">
        <w:trPr>
          <w:cantSplit/>
          <w:jc w:val="center"/>
        </w:trPr>
        <w:tc>
          <w:tcPr>
            <w:tcW w:w="2970" w:type="dxa"/>
          </w:tcPr>
          <w:p w14:paraId="6B1215B3" w14:textId="77777777" w:rsidR="00BC46E6" w:rsidRDefault="00BC46E6" w:rsidP="00BC46E6">
            <w:pPr>
              <w:pStyle w:val="TableContents"/>
              <w:keepNext/>
              <w:keepLines/>
              <w:snapToGrid w:val="0"/>
              <w:rPr>
                <w:sz w:val="20"/>
              </w:rPr>
            </w:pPr>
            <w:r>
              <w:rPr>
                <w:sz w:val="20"/>
              </w:rPr>
              <w:t>Obtain Lease</w:t>
            </w:r>
          </w:p>
        </w:tc>
        <w:tc>
          <w:tcPr>
            <w:tcW w:w="2972" w:type="dxa"/>
          </w:tcPr>
          <w:p w14:paraId="2FD75E21" w14:textId="77777777" w:rsidR="00BC46E6" w:rsidRDefault="00BC46E6" w:rsidP="00BC46E6">
            <w:pPr>
              <w:pStyle w:val="TableContents"/>
              <w:keepNext/>
              <w:keepLines/>
              <w:snapToGrid w:val="0"/>
              <w:rPr>
                <w:sz w:val="20"/>
              </w:rPr>
            </w:pPr>
            <w:r>
              <w:rPr>
                <w:sz w:val="20"/>
              </w:rPr>
              <w:t>Allowed to all</w:t>
            </w:r>
          </w:p>
        </w:tc>
      </w:tr>
      <w:tr w:rsidR="00BC46E6" w14:paraId="688B81C0" w14:textId="77777777" w:rsidTr="00BC46E6">
        <w:trPr>
          <w:cantSplit/>
          <w:jc w:val="center"/>
        </w:trPr>
        <w:tc>
          <w:tcPr>
            <w:tcW w:w="2970" w:type="dxa"/>
          </w:tcPr>
          <w:p w14:paraId="42AF5874" w14:textId="77777777" w:rsidR="00BC46E6" w:rsidRDefault="00BC46E6" w:rsidP="00BC46E6">
            <w:pPr>
              <w:pStyle w:val="TableContents"/>
              <w:keepNext/>
              <w:keepLines/>
              <w:snapToGrid w:val="0"/>
              <w:rPr>
                <w:sz w:val="20"/>
              </w:rPr>
            </w:pPr>
            <w:r>
              <w:rPr>
                <w:sz w:val="20"/>
              </w:rPr>
              <w:t>Activate</w:t>
            </w:r>
          </w:p>
        </w:tc>
        <w:tc>
          <w:tcPr>
            <w:tcW w:w="2972" w:type="dxa"/>
          </w:tcPr>
          <w:p w14:paraId="5BE12D16" w14:textId="77777777" w:rsidR="00BC46E6" w:rsidRDefault="00BC46E6" w:rsidP="00BC46E6">
            <w:pPr>
              <w:pStyle w:val="TableContents"/>
              <w:keepNext/>
              <w:keepLines/>
              <w:snapToGrid w:val="0"/>
              <w:rPr>
                <w:sz w:val="20"/>
              </w:rPr>
            </w:pPr>
            <w:r>
              <w:rPr>
                <w:sz w:val="20"/>
              </w:rPr>
              <w:t>Allowed to owner only</w:t>
            </w:r>
          </w:p>
        </w:tc>
      </w:tr>
      <w:tr w:rsidR="00BC46E6" w14:paraId="622C55AB" w14:textId="77777777" w:rsidTr="00BC46E6">
        <w:trPr>
          <w:cantSplit/>
          <w:jc w:val="center"/>
        </w:trPr>
        <w:tc>
          <w:tcPr>
            <w:tcW w:w="2970" w:type="dxa"/>
          </w:tcPr>
          <w:p w14:paraId="4AFD9E02" w14:textId="77777777" w:rsidR="00BC46E6" w:rsidRDefault="00BC46E6" w:rsidP="00BC46E6">
            <w:pPr>
              <w:pStyle w:val="TableContents"/>
              <w:keepNext/>
              <w:keepLines/>
              <w:snapToGrid w:val="0"/>
              <w:rPr>
                <w:sz w:val="20"/>
              </w:rPr>
            </w:pPr>
            <w:r>
              <w:rPr>
                <w:sz w:val="20"/>
              </w:rPr>
              <w:t>Revoke</w:t>
            </w:r>
          </w:p>
        </w:tc>
        <w:tc>
          <w:tcPr>
            <w:tcW w:w="2972" w:type="dxa"/>
          </w:tcPr>
          <w:p w14:paraId="7EA384D8" w14:textId="77777777" w:rsidR="00BC46E6" w:rsidRDefault="00BC46E6" w:rsidP="00BC46E6">
            <w:pPr>
              <w:pStyle w:val="TableContents"/>
              <w:keepNext/>
              <w:keepLines/>
              <w:snapToGrid w:val="0"/>
              <w:rPr>
                <w:sz w:val="20"/>
              </w:rPr>
            </w:pPr>
            <w:r>
              <w:rPr>
                <w:sz w:val="20"/>
              </w:rPr>
              <w:t>Allowed to owner only</w:t>
            </w:r>
          </w:p>
        </w:tc>
      </w:tr>
      <w:tr w:rsidR="00BC46E6" w14:paraId="07982AF7" w14:textId="77777777" w:rsidTr="00BC46E6">
        <w:trPr>
          <w:cantSplit/>
          <w:jc w:val="center"/>
        </w:trPr>
        <w:tc>
          <w:tcPr>
            <w:tcW w:w="2970" w:type="dxa"/>
          </w:tcPr>
          <w:p w14:paraId="59DF5D0F" w14:textId="77777777" w:rsidR="00BC46E6" w:rsidRDefault="00BC46E6" w:rsidP="00BC46E6">
            <w:pPr>
              <w:pStyle w:val="TableContents"/>
              <w:keepNext/>
              <w:keepLines/>
              <w:snapToGrid w:val="0"/>
              <w:rPr>
                <w:sz w:val="20"/>
              </w:rPr>
            </w:pPr>
            <w:r>
              <w:rPr>
                <w:sz w:val="20"/>
              </w:rPr>
              <w:t>Destroy</w:t>
            </w:r>
          </w:p>
        </w:tc>
        <w:tc>
          <w:tcPr>
            <w:tcW w:w="2972" w:type="dxa"/>
          </w:tcPr>
          <w:p w14:paraId="6901DD6A" w14:textId="77777777" w:rsidR="00BC46E6" w:rsidRDefault="00BC46E6" w:rsidP="00BC46E6">
            <w:pPr>
              <w:pStyle w:val="TableContents"/>
              <w:keepNext/>
              <w:keepLines/>
              <w:snapToGrid w:val="0"/>
              <w:rPr>
                <w:sz w:val="20"/>
              </w:rPr>
            </w:pPr>
            <w:r>
              <w:rPr>
                <w:sz w:val="20"/>
              </w:rPr>
              <w:t>Allowed to owner only</w:t>
            </w:r>
          </w:p>
        </w:tc>
      </w:tr>
      <w:tr w:rsidR="00BC46E6" w14:paraId="4C532434" w14:textId="77777777" w:rsidTr="00BC46E6">
        <w:trPr>
          <w:cantSplit/>
          <w:jc w:val="center"/>
        </w:trPr>
        <w:tc>
          <w:tcPr>
            <w:tcW w:w="2970" w:type="dxa"/>
          </w:tcPr>
          <w:p w14:paraId="73B4F814" w14:textId="77777777" w:rsidR="00BC46E6" w:rsidRDefault="00BC46E6" w:rsidP="00BC46E6">
            <w:pPr>
              <w:pStyle w:val="TableContents"/>
              <w:keepNext/>
              <w:keepLines/>
              <w:snapToGrid w:val="0"/>
              <w:rPr>
                <w:sz w:val="20"/>
              </w:rPr>
            </w:pPr>
            <w:r>
              <w:rPr>
                <w:sz w:val="20"/>
              </w:rPr>
              <w:t>Archive</w:t>
            </w:r>
          </w:p>
        </w:tc>
        <w:tc>
          <w:tcPr>
            <w:tcW w:w="2972" w:type="dxa"/>
          </w:tcPr>
          <w:p w14:paraId="009E19DF" w14:textId="77777777" w:rsidR="00BC46E6" w:rsidRDefault="00BC46E6" w:rsidP="00BC46E6">
            <w:pPr>
              <w:pStyle w:val="TableContents"/>
              <w:keepNext/>
              <w:keepLines/>
              <w:snapToGrid w:val="0"/>
              <w:rPr>
                <w:sz w:val="20"/>
              </w:rPr>
            </w:pPr>
            <w:r>
              <w:rPr>
                <w:sz w:val="20"/>
              </w:rPr>
              <w:t>Allowed to owner only</w:t>
            </w:r>
          </w:p>
        </w:tc>
      </w:tr>
      <w:tr w:rsidR="00BC46E6" w14:paraId="00F5C7E5" w14:textId="77777777" w:rsidTr="00BC46E6">
        <w:trPr>
          <w:cantSplit/>
          <w:jc w:val="center"/>
        </w:trPr>
        <w:tc>
          <w:tcPr>
            <w:tcW w:w="2970" w:type="dxa"/>
          </w:tcPr>
          <w:p w14:paraId="2CA0AE78" w14:textId="77777777" w:rsidR="00BC46E6" w:rsidRDefault="00BC46E6" w:rsidP="00BC46E6">
            <w:pPr>
              <w:pStyle w:val="TableContents"/>
              <w:keepNext/>
              <w:keepLines/>
              <w:snapToGrid w:val="0"/>
              <w:rPr>
                <w:sz w:val="20"/>
              </w:rPr>
            </w:pPr>
            <w:r>
              <w:rPr>
                <w:sz w:val="20"/>
              </w:rPr>
              <w:t>Recover</w:t>
            </w:r>
          </w:p>
        </w:tc>
        <w:tc>
          <w:tcPr>
            <w:tcW w:w="2972" w:type="dxa"/>
          </w:tcPr>
          <w:p w14:paraId="2B51ECCA" w14:textId="77777777" w:rsidR="00BC46E6" w:rsidRDefault="00BC46E6" w:rsidP="00BC46E6">
            <w:pPr>
              <w:pStyle w:val="TableContents"/>
              <w:keepNext/>
              <w:keepLines/>
              <w:snapToGrid w:val="0"/>
              <w:rPr>
                <w:sz w:val="20"/>
              </w:rPr>
            </w:pPr>
            <w:r>
              <w:rPr>
                <w:sz w:val="20"/>
              </w:rPr>
              <w:t>Allowed to owner only</w:t>
            </w:r>
          </w:p>
        </w:tc>
      </w:tr>
    </w:tbl>
    <w:p w14:paraId="70024CBE" w14:textId="77777777" w:rsidR="00BC46E6" w:rsidRDefault="00BC46E6" w:rsidP="00BC46E6">
      <w:pPr>
        <w:pStyle w:val="Caption"/>
      </w:pPr>
      <w:bookmarkStart w:id="1364" w:name="_toc3007"/>
      <w:bookmarkStart w:id="1365" w:name="_Toc236497736"/>
      <w:bookmarkStart w:id="1366" w:name="_Toc310932777"/>
      <w:bookmarkStart w:id="1367" w:name="_Toc476128711"/>
      <w:bookmarkStart w:id="1368" w:name="_Toc467307568"/>
      <w:bookmarkEnd w:id="1364"/>
      <w:r>
        <w:t xml:space="preserve">Table </w:t>
      </w:r>
      <w:fldSimple w:instr=" SEQ Table \* ARABIC ">
        <w:r>
          <w:rPr>
            <w:noProof/>
          </w:rPr>
          <w:t>93</w:t>
        </w:r>
      </w:fldSimple>
      <w:r>
        <w:t>: Default Operation Policy for Certificates and Public Key Objects</w:t>
      </w:r>
      <w:bookmarkEnd w:id="1365"/>
      <w:bookmarkEnd w:id="1366"/>
      <w:bookmarkEnd w:id="1367"/>
      <w:bookmarkEnd w:id="1368"/>
    </w:p>
    <w:p w14:paraId="234709D7" w14:textId="77777777" w:rsidR="00BC46E6" w:rsidRDefault="00BC46E6" w:rsidP="00BC46E6">
      <w:pPr>
        <w:pStyle w:val="Heading4"/>
      </w:pPr>
      <w:bookmarkStart w:id="1369" w:name="_Toc240609933"/>
      <w:bookmarkStart w:id="1370" w:name="_Toc435729699"/>
      <w:bookmarkStart w:id="1371" w:name="_Toc441679265"/>
      <w:bookmarkStart w:id="1372" w:name="_Toc476128448"/>
      <w:bookmarkStart w:id="1373" w:name="_Toc467307317"/>
      <w:bookmarkStart w:id="1374" w:name="_Toc477433912"/>
      <w:bookmarkStart w:id="1375" w:name="_Toc488427106"/>
      <w:bookmarkStart w:id="1376" w:name="_Toc490660806"/>
      <w:r>
        <w:t>Default Operation Policy for Template Objects</w:t>
      </w:r>
      <w:bookmarkEnd w:id="1369"/>
      <w:bookmarkEnd w:id="1370"/>
      <w:bookmarkEnd w:id="1371"/>
      <w:bookmarkEnd w:id="1372"/>
      <w:bookmarkEnd w:id="1373"/>
      <w:bookmarkEnd w:id="1374"/>
      <w:bookmarkEnd w:id="1375"/>
      <w:bookmarkEnd w:id="1376"/>
    </w:p>
    <w:p w14:paraId="77514303" w14:textId="77777777" w:rsidR="00BC46E6" w:rsidRPr="00AA691E"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84B5FE" w14:textId="77777777" w:rsidR="00BC46E6" w:rsidRDefault="00BC46E6" w:rsidP="00BC46E6">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ADBA864" w14:textId="77777777" w:rsidTr="00BC46E6">
        <w:trPr>
          <w:jc w:val="center"/>
        </w:trPr>
        <w:tc>
          <w:tcPr>
            <w:tcW w:w="5942" w:type="dxa"/>
            <w:gridSpan w:val="2"/>
            <w:shd w:val="clear" w:color="auto" w:fill="C0C0C0"/>
          </w:tcPr>
          <w:p w14:paraId="154673F8" w14:textId="77777777" w:rsidR="00BC46E6" w:rsidRDefault="00BC46E6" w:rsidP="00BC46E6">
            <w:pPr>
              <w:pStyle w:val="TableContents"/>
              <w:keepNext/>
              <w:snapToGrid w:val="0"/>
              <w:jc w:val="center"/>
              <w:rPr>
                <w:b/>
                <w:bCs/>
                <w:sz w:val="20"/>
              </w:rPr>
            </w:pPr>
            <w:r>
              <w:rPr>
                <w:b/>
                <w:bCs/>
                <w:sz w:val="20"/>
              </w:rPr>
              <w:t>Default Operation Policy for Private Template Objects</w:t>
            </w:r>
          </w:p>
        </w:tc>
      </w:tr>
      <w:tr w:rsidR="00BC46E6" w14:paraId="09937CCC" w14:textId="77777777" w:rsidTr="00BC46E6">
        <w:trPr>
          <w:jc w:val="center"/>
        </w:trPr>
        <w:tc>
          <w:tcPr>
            <w:tcW w:w="2970" w:type="dxa"/>
            <w:shd w:val="clear" w:color="auto" w:fill="C0C0C0"/>
          </w:tcPr>
          <w:p w14:paraId="67D7E01D"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5FBDA5EE" w14:textId="77777777" w:rsidR="00BC46E6" w:rsidRDefault="00BC46E6" w:rsidP="00BC46E6">
            <w:pPr>
              <w:pStyle w:val="TableContents"/>
              <w:snapToGrid w:val="0"/>
              <w:rPr>
                <w:b/>
                <w:bCs/>
                <w:sz w:val="20"/>
              </w:rPr>
            </w:pPr>
            <w:r>
              <w:rPr>
                <w:b/>
                <w:bCs/>
                <w:sz w:val="20"/>
              </w:rPr>
              <w:t>Policy</w:t>
            </w:r>
          </w:p>
        </w:tc>
      </w:tr>
      <w:tr w:rsidR="00BC46E6" w14:paraId="4DF90275" w14:textId="77777777" w:rsidTr="00BC46E6">
        <w:trPr>
          <w:jc w:val="center"/>
        </w:trPr>
        <w:tc>
          <w:tcPr>
            <w:tcW w:w="2970" w:type="dxa"/>
          </w:tcPr>
          <w:p w14:paraId="7A274FB5" w14:textId="77777777" w:rsidR="00BC46E6" w:rsidRDefault="00BC46E6" w:rsidP="00BC46E6">
            <w:pPr>
              <w:pStyle w:val="TableContents"/>
              <w:keepNext/>
              <w:snapToGrid w:val="0"/>
              <w:rPr>
                <w:sz w:val="20"/>
              </w:rPr>
            </w:pPr>
            <w:r>
              <w:rPr>
                <w:sz w:val="20"/>
              </w:rPr>
              <w:t>Locate</w:t>
            </w:r>
          </w:p>
        </w:tc>
        <w:tc>
          <w:tcPr>
            <w:tcW w:w="2972" w:type="dxa"/>
          </w:tcPr>
          <w:p w14:paraId="5129DC65" w14:textId="77777777" w:rsidR="00BC46E6" w:rsidRDefault="00BC46E6" w:rsidP="00BC46E6">
            <w:pPr>
              <w:pStyle w:val="TableContents"/>
              <w:snapToGrid w:val="0"/>
              <w:rPr>
                <w:sz w:val="20"/>
              </w:rPr>
            </w:pPr>
            <w:r>
              <w:rPr>
                <w:sz w:val="20"/>
              </w:rPr>
              <w:t>Allowed to owner only</w:t>
            </w:r>
          </w:p>
        </w:tc>
      </w:tr>
      <w:tr w:rsidR="00BC46E6" w14:paraId="4EF06C6A" w14:textId="77777777" w:rsidTr="00BC46E6">
        <w:trPr>
          <w:jc w:val="center"/>
        </w:trPr>
        <w:tc>
          <w:tcPr>
            <w:tcW w:w="2970" w:type="dxa"/>
          </w:tcPr>
          <w:p w14:paraId="64E00E54" w14:textId="77777777" w:rsidR="00BC46E6" w:rsidRDefault="00BC46E6" w:rsidP="00BC46E6">
            <w:pPr>
              <w:pStyle w:val="TableContents"/>
              <w:keepNext/>
              <w:snapToGrid w:val="0"/>
              <w:rPr>
                <w:sz w:val="20"/>
              </w:rPr>
            </w:pPr>
            <w:r>
              <w:rPr>
                <w:sz w:val="20"/>
              </w:rPr>
              <w:t>Get</w:t>
            </w:r>
          </w:p>
        </w:tc>
        <w:tc>
          <w:tcPr>
            <w:tcW w:w="2972" w:type="dxa"/>
          </w:tcPr>
          <w:p w14:paraId="0292A5D4" w14:textId="77777777" w:rsidR="00BC46E6" w:rsidRDefault="00BC46E6" w:rsidP="00BC46E6">
            <w:pPr>
              <w:pStyle w:val="TableContents"/>
              <w:snapToGrid w:val="0"/>
              <w:rPr>
                <w:sz w:val="20"/>
              </w:rPr>
            </w:pPr>
            <w:r>
              <w:rPr>
                <w:sz w:val="20"/>
              </w:rPr>
              <w:t>Allowed to owner only</w:t>
            </w:r>
          </w:p>
        </w:tc>
      </w:tr>
      <w:tr w:rsidR="00BC46E6" w14:paraId="12366B58" w14:textId="77777777" w:rsidTr="00BC46E6">
        <w:trPr>
          <w:jc w:val="center"/>
        </w:trPr>
        <w:tc>
          <w:tcPr>
            <w:tcW w:w="2970" w:type="dxa"/>
          </w:tcPr>
          <w:p w14:paraId="787BF367" w14:textId="77777777" w:rsidR="00BC46E6" w:rsidRDefault="00BC46E6" w:rsidP="00BC46E6">
            <w:pPr>
              <w:pStyle w:val="TableContents"/>
              <w:keepNext/>
              <w:snapToGrid w:val="0"/>
              <w:rPr>
                <w:sz w:val="20"/>
              </w:rPr>
            </w:pPr>
            <w:r>
              <w:rPr>
                <w:sz w:val="20"/>
              </w:rPr>
              <w:t>Get Attributes</w:t>
            </w:r>
          </w:p>
        </w:tc>
        <w:tc>
          <w:tcPr>
            <w:tcW w:w="2972" w:type="dxa"/>
          </w:tcPr>
          <w:p w14:paraId="46359F8B" w14:textId="77777777" w:rsidR="00BC46E6" w:rsidRDefault="00BC46E6" w:rsidP="00BC46E6">
            <w:pPr>
              <w:pStyle w:val="TableContents"/>
              <w:snapToGrid w:val="0"/>
              <w:rPr>
                <w:sz w:val="20"/>
              </w:rPr>
            </w:pPr>
            <w:r>
              <w:rPr>
                <w:sz w:val="20"/>
              </w:rPr>
              <w:t>Allowed to owner only</w:t>
            </w:r>
          </w:p>
        </w:tc>
      </w:tr>
      <w:tr w:rsidR="00BC46E6" w14:paraId="23D19210" w14:textId="77777777" w:rsidTr="00BC46E6">
        <w:trPr>
          <w:jc w:val="center"/>
        </w:trPr>
        <w:tc>
          <w:tcPr>
            <w:tcW w:w="2970" w:type="dxa"/>
          </w:tcPr>
          <w:p w14:paraId="4CC0CC42" w14:textId="77777777" w:rsidR="00BC46E6" w:rsidRDefault="00BC46E6" w:rsidP="00BC46E6">
            <w:pPr>
              <w:pStyle w:val="TableContents"/>
              <w:keepNext/>
              <w:snapToGrid w:val="0"/>
              <w:rPr>
                <w:sz w:val="20"/>
              </w:rPr>
            </w:pPr>
            <w:r>
              <w:rPr>
                <w:sz w:val="20"/>
              </w:rPr>
              <w:t>Get Attribute List</w:t>
            </w:r>
          </w:p>
        </w:tc>
        <w:tc>
          <w:tcPr>
            <w:tcW w:w="2972" w:type="dxa"/>
          </w:tcPr>
          <w:p w14:paraId="1B68F026" w14:textId="77777777" w:rsidR="00BC46E6" w:rsidRDefault="00BC46E6" w:rsidP="00BC46E6">
            <w:pPr>
              <w:pStyle w:val="TableContents"/>
              <w:snapToGrid w:val="0"/>
              <w:rPr>
                <w:sz w:val="20"/>
              </w:rPr>
            </w:pPr>
            <w:r>
              <w:rPr>
                <w:sz w:val="20"/>
              </w:rPr>
              <w:t>Allowed to owner only</w:t>
            </w:r>
          </w:p>
        </w:tc>
      </w:tr>
      <w:tr w:rsidR="00BC46E6" w14:paraId="226BED4A" w14:textId="77777777" w:rsidTr="00BC46E6">
        <w:trPr>
          <w:jc w:val="center"/>
        </w:trPr>
        <w:tc>
          <w:tcPr>
            <w:tcW w:w="2970" w:type="dxa"/>
          </w:tcPr>
          <w:p w14:paraId="39DD2264" w14:textId="77777777" w:rsidR="00BC46E6" w:rsidRDefault="00BC46E6" w:rsidP="00BC46E6">
            <w:pPr>
              <w:pStyle w:val="TableContents"/>
              <w:keepNext/>
              <w:snapToGrid w:val="0"/>
              <w:rPr>
                <w:sz w:val="20"/>
              </w:rPr>
            </w:pPr>
            <w:r>
              <w:rPr>
                <w:sz w:val="20"/>
              </w:rPr>
              <w:t>Add Attribute</w:t>
            </w:r>
          </w:p>
        </w:tc>
        <w:tc>
          <w:tcPr>
            <w:tcW w:w="2972" w:type="dxa"/>
          </w:tcPr>
          <w:p w14:paraId="737D211B" w14:textId="77777777" w:rsidR="00BC46E6" w:rsidRDefault="00BC46E6" w:rsidP="00BC46E6">
            <w:pPr>
              <w:pStyle w:val="TableContents"/>
              <w:snapToGrid w:val="0"/>
              <w:rPr>
                <w:sz w:val="20"/>
              </w:rPr>
            </w:pPr>
            <w:r>
              <w:rPr>
                <w:sz w:val="20"/>
              </w:rPr>
              <w:t>Allowed to owner only</w:t>
            </w:r>
          </w:p>
        </w:tc>
      </w:tr>
      <w:tr w:rsidR="00BC46E6" w14:paraId="24C73F87" w14:textId="77777777" w:rsidTr="00BC46E6">
        <w:trPr>
          <w:jc w:val="center"/>
        </w:trPr>
        <w:tc>
          <w:tcPr>
            <w:tcW w:w="2970" w:type="dxa"/>
          </w:tcPr>
          <w:p w14:paraId="217AF9B0" w14:textId="77777777" w:rsidR="00BC46E6" w:rsidRDefault="00BC46E6" w:rsidP="00BC46E6">
            <w:pPr>
              <w:pStyle w:val="TableContents"/>
              <w:keepNext/>
              <w:snapToGrid w:val="0"/>
              <w:rPr>
                <w:sz w:val="20"/>
              </w:rPr>
            </w:pPr>
            <w:r>
              <w:rPr>
                <w:sz w:val="20"/>
              </w:rPr>
              <w:t>Modify Attribute</w:t>
            </w:r>
          </w:p>
        </w:tc>
        <w:tc>
          <w:tcPr>
            <w:tcW w:w="2972" w:type="dxa"/>
          </w:tcPr>
          <w:p w14:paraId="05C9AB8F" w14:textId="77777777" w:rsidR="00BC46E6" w:rsidRDefault="00BC46E6" w:rsidP="00BC46E6">
            <w:pPr>
              <w:pStyle w:val="TableContents"/>
              <w:snapToGrid w:val="0"/>
              <w:rPr>
                <w:sz w:val="20"/>
              </w:rPr>
            </w:pPr>
            <w:r>
              <w:rPr>
                <w:sz w:val="20"/>
              </w:rPr>
              <w:t>Allowed to owner only</w:t>
            </w:r>
          </w:p>
        </w:tc>
      </w:tr>
      <w:tr w:rsidR="00BC46E6" w14:paraId="46A9E34C" w14:textId="77777777" w:rsidTr="00BC46E6">
        <w:trPr>
          <w:jc w:val="center"/>
        </w:trPr>
        <w:tc>
          <w:tcPr>
            <w:tcW w:w="2970" w:type="dxa"/>
          </w:tcPr>
          <w:p w14:paraId="0ADCE8D3" w14:textId="77777777" w:rsidR="00BC46E6" w:rsidRDefault="00BC46E6" w:rsidP="00BC46E6">
            <w:pPr>
              <w:pStyle w:val="TableContents"/>
              <w:keepNext/>
              <w:snapToGrid w:val="0"/>
              <w:rPr>
                <w:sz w:val="20"/>
              </w:rPr>
            </w:pPr>
            <w:r>
              <w:rPr>
                <w:sz w:val="20"/>
              </w:rPr>
              <w:t>Delete Attribute</w:t>
            </w:r>
          </w:p>
        </w:tc>
        <w:tc>
          <w:tcPr>
            <w:tcW w:w="2972" w:type="dxa"/>
          </w:tcPr>
          <w:p w14:paraId="57DCA4C4" w14:textId="77777777" w:rsidR="00BC46E6" w:rsidRDefault="00BC46E6" w:rsidP="00BC46E6">
            <w:pPr>
              <w:pStyle w:val="TableContents"/>
              <w:snapToGrid w:val="0"/>
              <w:rPr>
                <w:sz w:val="20"/>
              </w:rPr>
            </w:pPr>
            <w:r>
              <w:rPr>
                <w:sz w:val="20"/>
              </w:rPr>
              <w:t>Allowed to owner only</w:t>
            </w:r>
          </w:p>
        </w:tc>
      </w:tr>
      <w:tr w:rsidR="00BC46E6" w14:paraId="3748E130" w14:textId="77777777" w:rsidTr="00BC46E6">
        <w:trPr>
          <w:jc w:val="center"/>
        </w:trPr>
        <w:tc>
          <w:tcPr>
            <w:tcW w:w="2970" w:type="dxa"/>
          </w:tcPr>
          <w:p w14:paraId="7E81AA41" w14:textId="77777777" w:rsidR="00BC46E6" w:rsidRDefault="00BC46E6" w:rsidP="00BC46E6">
            <w:pPr>
              <w:pStyle w:val="TableContents"/>
              <w:snapToGrid w:val="0"/>
              <w:rPr>
                <w:sz w:val="20"/>
              </w:rPr>
            </w:pPr>
            <w:r>
              <w:rPr>
                <w:sz w:val="20"/>
              </w:rPr>
              <w:t>Destroy</w:t>
            </w:r>
          </w:p>
        </w:tc>
        <w:tc>
          <w:tcPr>
            <w:tcW w:w="2972" w:type="dxa"/>
          </w:tcPr>
          <w:p w14:paraId="4F6D8309" w14:textId="77777777" w:rsidR="00BC46E6" w:rsidRDefault="00BC46E6" w:rsidP="00BC46E6">
            <w:pPr>
              <w:pStyle w:val="TableContents"/>
              <w:keepNext/>
              <w:snapToGrid w:val="0"/>
              <w:rPr>
                <w:sz w:val="20"/>
              </w:rPr>
            </w:pPr>
            <w:r>
              <w:rPr>
                <w:sz w:val="20"/>
              </w:rPr>
              <w:t>Allowed to owner only</w:t>
            </w:r>
          </w:p>
        </w:tc>
      </w:tr>
      <w:tr w:rsidR="00BC46E6" w14:paraId="25638C9A" w14:textId="77777777" w:rsidTr="00BC46E6">
        <w:trPr>
          <w:jc w:val="center"/>
        </w:trPr>
        <w:tc>
          <w:tcPr>
            <w:tcW w:w="2970" w:type="dxa"/>
          </w:tcPr>
          <w:p w14:paraId="01F3BE04"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ECD4F2E" w14:textId="77777777" w:rsidR="00BC46E6" w:rsidRDefault="00BC46E6" w:rsidP="00BC46E6">
            <w:pPr>
              <w:pStyle w:val="TableContents"/>
              <w:keepNext/>
              <w:snapToGrid w:val="0"/>
              <w:rPr>
                <w:sz w:val="20"/>
              </w:rPr>
            </w:pPr>
            <w:r>
              <w:rPr>
                <w:sz w:val="20"/>
              </w:rPr>
              <w:t>Allowed to owner only</w:t>
            </w:r>
          </w:p>
        </w:tc>
      </w:tr>
    </w:tbl>
    <w:p w14:paraId="7715C848" w14:textId="77777777" w:rsidR="00BC46E6" w:rsidRDefault="00BC46E6" w:rsidP="00BC46E6">
      <w:pPr>
        <w:pStyle w:val="Caption"/>
      </w:pPr>
      <w:bookmarkStart w:id="1377" w:name="_Toc236497737"/>
      <w:bookmarkStart w:id="1378" w:name="_Toc310932778"/>
      <w:bookmarkStart w:id="1379" w:name="_Toc476128712"/>
      <w:bookmarkStart w:id="1380" w:name="_Toc467307569"/>
      <w:r>
        <w:t xml:space="preserve">Table </w:t>
      </w:r>
      <w:fldSimple w:instr=" SEQ Table \* ARABIC ">
        <w:r>
          <w:rPr>
            <w:noProof/>
          </w:rPr>
          <w:t>94</w:t>
        </w:r>
      </w:fldSimple>
      <w:r>
        <w:t>: Default Operation Policy for Private Template Objects</w:t>
      </w:r>
      <w:bookmarkEnd w:id="1377"/>
      <w:bookmarkEnd w:id="1378"/>
      <w:bookmarkEnd w:id="1379"/>
      <w:bookmarkEnd w:id="1380"/>
    </w:p>
    <w:p w14:paraId="19B17848" w14:textId="77777777" w:rsidR="00BC46E6" w:rsidRDefault="00BC46E6" w:rsidP="00BC46E6">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9F9B037" w14:textId="77777777" w:rsidTr="00BC46E6">
        <w:trPr>
          <w:jc w:val="center"/>
        </w:trPr>
        <w:tc>
          <w:tcPr>
            <w:tcW w:w="5942" w:type="dxa"/>
            <w:gridSpan w:val="2"/>
            <w:shd w:val="clear" w:color="auto" w:fill="C0C0C0"/>
          </w:tcPr>
          <w:p w14:paraId="48601B07" w14:textId="77777777" w:rsidR="00BC46E6" w:rsidRDefault="00BC46E6" w:rsidP="00BC46E6">
            <w:pPr>
              <w:pStyle w:val="TableContents"/>
              <w:keepNext/>
              <w:snapToGrid w:val="0"/>
              <w:jc w:val="center"/>
              <w:rPr>
                <w:b/>
                <w:bCs/>
                <w:sz w:val="20"/>
              </w:rPr>
            </w:pPr>
            <w:r>
              <w:rPr>
                <w:b/>
                <w:bCs/>
                <w:sz w:val="20"/>
              </w:rPr>
              <w:t>Default Operation Policy for Public Template Objects</w:t>
            </w:r>
          </w:p>
        </w:tc>
      </w:tr>
      <w:tr w:rsidR="00BC46E6" w14:paraId="71F6B885" w14:textId="77777777" w:rsidTr="00BC46E6">
        <w:trPr>
          <w:jc w:val="center"/>
        </w:trPr>
        <w:tc>
          <w:tcPr>
            <w:tcW w:w="2970" w:type="dxa"/>
            <w:shd w:val="clear" w:color="auto" w:fill="C0C0C0"/>
          </w:tcPr>
          <w:p w14:paraId="6AE9EB32"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2AF0C65D" w14:textId="77777777" w:rsidR="00BC46E6" w:rsidRDefault="00BC46E6" w:rsidP="00BC46E6">
            <w:pPr>
              <w:pStyle w:val="TableContents"/>
              <w:snapToGrid w:val="0"/>
              <w:rPr>
                <w:b/>
                <w:bCs/>
                <w:sz w:val="20"/>
              </w:rPr>
            </w:pPr>
            <w:r>
              <w:rPr>
                <w:b/>
                <w:bCs/>
                <w:sz w:val="20"/>
              </w:rPr>
              <w:t>Policy</w:t>
            </w:r>
          </w:p>
        </w:tc>
      </w:tr>
      <w:tr w:rsidR="00BC46E6" w14:paraId="4FED53E6" w14:textId="77777777" w:rsidTr="00BC46E6">
        <w:trPr>
          <w:jc w:val="center"/>
        </w:trPr>
        <w:tc>
          <w:tcPr>
            <w:tcW w:w="2970" w:type="dxa"/>
          </w:tcPr>
          <w:p w14:paraId="2111C53F" w14:textId="77777777" w:rsidR="00BC46E6" w:rsidRDefault="00BC46E6" w:rsidP="00BC46E6">
            <w:pPr>
              <w:pStyle w:val="TableContents"/>
              <w:keepNext/>
              <w:snapToGrid w:val="0"/>
              <w:rPr>
                <w:sz w:val="20"/>
              </w:rPr>
            </w:pPr>
            <w:r>
              <w:rPr>
                <w:sz w:val="20"/>
              </w:rPr>
              <w:t>Locate</w:t>
            </w:r>
          </w:p>
        </w:tc>
        <w:tc>
          <w:tcPr>
            <w:tcW w:w="2972" w:type="dxa"/>
          </w:tcPr>
          <w:p w14:paraId="41C8D056" w14:textId="77777777" w:rsidR="00BC46E6" w:rsidRDefault="00BC46E6" w:rsidP="00BC46E6">
            <w:pPr>
              <w:pStyle w:val="TableContents"/>
              <w:snapToGrid w:val="0"/>
              <w:rPr>
                <w:sz w:val="20"/>
              </w:rPr>
            </w:pPr>
            <w:r>
              <w:rPr>
                <w:sz w:val="20"/>
              </w:rPr>
              <w:t>Allowed to all</w:t>
            </w:r>
          </w:p>
        </w:tc>
      </w:tr>
      <w:tr w:rsidR="00BC46E6" w14:paraId="7A77A775" w14:textId="77777777" w:rsidTr="00BC46E6">
        <w:trPr>
          <w:jc w:val="center"/>
        </w:trPr>
        <w:tc>
          <w:tcPr>
            <w:tcW w:w="2970" w:type="dxa"/>
          </w:tcPr>
          <w:p w14:paraId="5EB88488" w14:textId="77777777" w:rsidR="00BC46E6" w:rsidRDefault="00BC46E6" w:rsidP="00BC46E6">
            <w:pPr>
              <w:pStyle w:val="TableContents"/>
              <w:keepNext/>
              <w:snapToGrid w:val="0"/>
              <w:rPr>
                <w:sz w:val="20"/>
              </w:rPr>
            </w:pPr>
            <w:r>
              <w:rPr>
                <w:sz w:val="20"/>
              </w:rPr>
              <w:t>Get</w:t>
            </w:r>
          </w:p>
        </w:tc>
        <w:tc>
          <w:tcPr>
            <w:tcW w:w="2972" w:type="dxa"/>
          </w:tcPr>
          <w:p w14:paraId="67C13769" w14:textId="77777777" w:rsidR="00BC46E6" w:rsidRDefault="00BC46E6" w:rsidP="00BC46E6">
            <w:pPr>
              <w:pStyle w:val="TableContents"/>
              <w:snapToGrid w:val="0"/>
              <w:rPr>
                <w:sz w:val="20"/>
              </w:rPr>
            </w:pPr>
            <w:r>
              <w:rPr>
                <w:sz w:val="20"/>
              </w:rPr>
              <w:t>Allowed to all</w:t>
            </w:r>
          </w:p>
        </w:tc>
      </w:tr>
      <w:tr w:rsidR="00BC46E6" w14:paraId="50EFAD18" w14:textId="77777777" w:rsidTr="00BC46E6">
        <w:trPr>
          <w:jc w:val="center"/>
        </w:trPr>
        <w:tc>
          <w:tcPr>
            <w:tcW w:w="2970" w:type="dxa"/>
          </w:tcPr>
          <w:p w14:paraId="5B603E6B" w14:textId="77777777" w:rsidR="00BC46E6" w:rsidRDefault="00BC46E6" w:rsidP="00BC46E6">
            <w:pPr>
              <w:pStyle w:val="TableContents"/>
              <w:keepNext/>
              <w:snapToGrid w:val="0"/>
              <w:rPr>
                <w:sz w:val="20"/>
              </w:rPr>
            </w:pPr>
            <w:r>
              <w:rPr>
                <w:sz w:val="20"/>
              </w:rPr>
              <w:t>Get Attributes</w:t>
            </w:r>
          </w:p>
        </w:tc>
        <w:tc>
          <w:tcPr>
            <w:tcW w:w="2972" w:type="dxa"/>
          </w:tcPr>
          <w:p w14:paraId="16478616" w14:textId="77777777" w:rsidR="00BC46E6" w:rsidRDefault="00BC46E6" w:rsidP="00BC46E6">
            <w:pPr>
              <w:pStyle w:val="TableContents"/>
              <w:snapToGrid w:val="0"/>
              <w:rPr>
                <w:sz w:val="20"/>
              </w:rPr>
            </w:pPr>
            <w:r>
              <w:rPr>
                <w:sz w:val="20"/>
              </w:rPr>
              <w:t>Allowed to all</w:t>
            </w:r>
          </w:p>
        </w:tc>
      </w:tr>
      <w:tr w:rsidR="00BC46E6" w14:paraId="33CBCDEE" w14:textId="77777777" w:rsidTr="00BC46E6">
        <w:trPr>
          <w:jc w:val="center"/>
        </w:trPr>
        <w:tc>
          <w:tcPr>
            <w:tcW w:w="2970" w:type="dxa"/>
          </w:tcPr>
          <w:p w14:paraId="15D046EA" w14:textId="77777777" w:rsidR="00BC46E6" w:rsidRDefault="00BC46E6" w:rsidP="00BC46E6">
            <w:pPr>
              <w:pStyle w:val="TableContents"/>
              <w:keepNext/>
              <w:snapToGrid w:val="0"/>
              <w:rPr>
                <w:sz w:val="20"/>
              </w:rPr>
            </w:pPr>
            <w:r>
              <w:rPr>
                <w:sz w:val="20"/>
              </w:rPr>
              <w:t>Get Attribute List</w:t>
            </w:r>
          </w:p>
        </w:tc>
        <w:tc>
          <w:tcPr>
            <w:tcW w:w="2972" w:type="dxa"/>
          </w:tcPr>
          <w:p w14:paraId="723D46A3" w14:textId="77777777" w:rsidR="00BC46E6" w:rsidRDefault="00BC46E6" w:rsidP="00BC46E6">
            <w:pPr>
              <w:pStyle w:val="TableContents"/>
              <w:snapToGrid w:val="0"/>
              <w:rPr>
                <w:sz w:val="20"/>
              </w:rPr>
            </w:pPr>
            <w:r>
              <w:rPr>
                <w:sz w:val="20"/>
              </w:rPr>
              <w:t>Allowed to all</w:t>
            </w:r>
          </w:p>
        </w:tc>
      </w:tr>
      <w:tr w:rsidR="00BC46E6" w14:paraId="16632216" w14:textId="77777777" w:rsidTr="00BC46E6">
        <w:trPr>
          <w:jc w:val="center"/>
        </w:trPr>
        <w:tc>
          <w:tcPr>
            <w:tcW w:w="2970" w:type="dxa"/>
          </w:tcPr>
          <w:p w14:paraId="2CA800E6" w14:textId="77777777" w:rsidR="00BC46E6" w:rsidRDefault="00BC46E6" w:rsidP="00BC46E6">
            <w:pPr>
              <w:pStyle w:val="TableContents"/>
              <w:keepNext/>
              <w:snapToGrid w:val="0"/>
              <w:rPr>
                <w:sz w:val="20"/>
              </w:rPr>
            </w:pPr>
            <w:r>
              <w:rPr>
                <w:sz w:val="20"/>
              </w:rPr>
              <w:t>Add Attribute</w:t>
            </w:r>
          </w:p>
        </w:tc>
        <w:tc>
          <w:tcPr>
            <w:tcW w:w="2972" w:type="dxa"/>
          </w:tcPr>
          <w:p w14:paraId="44373E70" w14:textId="77777777" w:rsidR="00BC46E6" w:rsidRDefault="00BC46E6" w:rsidP="00BC46E6">
            <w:pPr>
              <w:pStyle w:val="TableContents"/>
              <w:snapToGrid w:val="0"/>
              <w:rPr>
                <w:sz w:val="20"/>
              </w:rPr>
            </w:pPr>
            <w:r>
              <w:rPr>
                <w:sz w:val="20"/>
              </w:rPr>
              <w:t>Disallowed to all</w:t>
            </w:r>
          </w:p>
        </w:tc>
      </w:tr>
      <w:tr w:rsidR="00BC46E6" w14:paraId="5D688CDF" w14:textId="77777777" w:rsidTr="00BC46E6">
        <w:trPr>
          <w:jc w:val="center"/>
        </w:trPr>
        <w:tc>
          <w:tcPr>
            <w:tcW w:w="2970" w:type="dxa"/>
          </w:tcPr>
          <w:p w14:paraId="741F5FD5" w14:textId="77777777" w:rsidR="00BC46E6" w:rsidRDefault="00BC46E6" w:rsidP="00BC46E6">
            <w:pPr>
              <w:pStyle w:val="TableContents"/>
              <w:keepNext/>
              <w:snapToGrid w:val="0"/>
              <w:rPr>
                <w:sz w:val="20"/>
              </w:rPr>
            </w:pPr>
            <w:r>
              <w:rPr>
                <w:sz w:val="20"/>
              </w:rPr>
              <w:t>Modify Attribute</w:t>
            </w:r>
          </w:p>
        </w:tc>
        <w:tc>
          <w:tcPr>
            <w:tcW w:w="2972" w:type="dxa"/>
          </w:tcPr>
          <w:p w14:paraId="72AC7745" w14:textId="77777777" w:rsidR="00BC46E6" w:rsidRDefault="00BC46E6" w:rsidP="00BC46E6">
            <w:pPr>
              <w:pStyle w:val="TableContents"/>
              <w:snapToGrid w:val="0"/>
              <w:rPr>
                <w:sz w:val="20"/>
              </w:rPr>
            </w:pPr>
            <w:r>
              <w:rPr>
                <w:sz w:val="20"/>
              </w:rPr>
              <w:t>Disallowed to all</w:t>
            </w:r>
          </w:p>
        </w:tc>
      </w:tr>
      <w:tr w:rsidR="00BC46E6" w14:paraId="272CDA3E" w14:textId="77777777" w:rsidTr="00BC46E6">
        <w:trPr>
          <w:jc w:val="center"/>
        </w:trPr>
        <w:tc>
          <w:tcPr>
            <w:tcW w:w="2970" w:type="dxa"/>
          </w:tcPr>
          <w:p w14:paraId="0EF13C21" w14:textId="77777777" w:rsidR="00BC46E6" w:rsidRDefault="00BC46E6" w:rsidP="00BC46E6">
            <w:pPr>
              <w:pStyle w:val="TableContents"/>
              <w:keepNext/>
              <w:snapToGrid w:val="0"/>
              <w:rPr>
                <w:sz w:val="20"/>
              </w:rPr>
            </w:pPr>
            <w:r>
              <w:rPr>
                <w:sz w:val="20"/>
              </w:rPr>
              <w:t>Delete Attribute</w:t>
            </w:r>
          </w:p>
        </w:tc>
        <w:tc>
          <w:tcPr>
            <w:tcW w:w="2972" w:type="dxa"/>
          </w:tcPr>
          <w:p w14:paraId="579C6DCB" w14:textId="77777777" w:rsidR="00BC46E6" w:rsidRDefault="00BC46E6" w:rsidP="00BC46E6">
            <w:pPr>
              <w:pStyle w:val="TableContents"/>
              <w:snapToGrid w:val="0"/>
              <w:rPr>
                <w:sz w:val="20"/>
              </w:rPr>
            </w:pPr>
            <w:r>
              <w:rPr>
                <w:sz w:val="20"/>
              </w:rPr>
              <w:t>Disallowed to all</w:t>
            </w:r>
          </w:p>
        </w:tc>
      </w:tr>
      <w:tr w:rsidR="00BC46E6" w14:paraId="664A98D8" w14:textId="77777777" w:rsidTr="00BC46E6">
        <w:trPr>
          <w:jc w:val="center"/>
        </w:trPr>
        <w:tc>
          <w:tcPr>
            <w:tcW w:w="2970" w:type="dxa"/>
          </w:tcPr>
          <w:p w14:paraId="7EBD39A9" w14:textId="77777777" w:rsidR="00BC46E6" w:rsidRDefault="00BC46E6" w:rsidP="00BC46E6">
            <w:pPr>
              <w:pStyle w:val="TableContents"/>
              <w:snapToGrid w:val="0"/>
              <w:rPr>
                <w:sz w:val="20"/>
              </w:rPr>
            </w:pPr>
            <w:r>
              <w:rPr>
                <w:sz w:val="20"/>
              </w:rPr>
              <w:t>Destroy</w:t>
            </w:r>
          </w:p>
        </w:tc>
        <w:tc>
          <w:tcPr>
            <w:tcW w:w="2972" w:type="dxa"/>
          </w:tcPr>
          <w:p w14:paraId="3C5A10FD" w14:textId="77777777" w:rsidR="00BC46E6" w:rsidRDefault="00BC46E6" w:rsidP="00BC46E6">
            <w:pPr>
              <w:pStyle w:val="TableContents"/>
              <w:keepNext/>
              <w:snapToGrid w:val="0"/>
              <w:rPr>
                <w:sz w:val="20"/>
              </w:rPr>
            </w:pPr>
            <w:r>
              <w:rPr>
                <w:sz w:val="20"/>
              </w:rPr>
              <w:t>Disallowed to all</w:t>
            </w:r>
          </w:p>
        </w:tc>
      </w:tr>
      <w:tr w:rsidR="00BC46E6" w14:paraId="40956C23" w14:textId="77777777" w:rsidTr="00BC46E6">
        <w:trPr>
          <w:jc w:val="center"/>
        </w:trPr>
        <w:tc>
          <w:tcPr>
            <w:tcW w:w="2970" w:type="dxa"/>
          </w:tcPr>
          <w:p w14:paraId="56D675A0"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C6B6F30" w14:textId="77777777" w:rsidR="00BC46E6" w:rsidRDefault="00BC46E6" w:rsidP="00BC46E6">
            <w:pPr>
              <w:pStyle w:val="TableContents"/>
              <w:keepNext/>
              <w:snapToGrid w:val="0"/>
              <w:rPr>
                <w:sz w:val="20"/>
              </w:rPr>
            </w:pPr>
            <w:r>
              <w:rPr>
                <w:sz w:val="20"/>
              </w:rPr>
              <w:t>Allowed to all</w:t>
            </w:r>
          </w:p>
        </w:tc>
      </w:tr>
    </w:tbl>
    <w:p w14:paraId="3F62638A" w14:textId="77777777" w:rsidR="00BC46E6" w:rsidRDefault="00BC46E6" w:rsidP="00BC46E6">
      <w:pPr>
        <w:pStyle w:val="Caption"/>
      </w:pPr>
      <w:bookmarkStart w:id="1381" w:name="_toc3131"/>
      <w:bookmarkStart w:id="1382" w:name="_Toc236497738"/>
      <w:bookmarkStart w:id="1383" w:name="_Toc310932779"/>
      <w:bookmarkStart w:id="1384" w:name="_Toc476128713"/>
      <w:bookmarkStart w:id="1385" w:name="_Toc467307570"/>
      <w:bookmarkEnd w:id="1381"/>
      <w:r>
        <w:t xml:space="preserve">Table </w:t>
      </w:r>
      <w:fldSimple w:instr=" SEQ Table \* ARABIC ">
        <w:r>
          <w:rPr>
            <w:noProof/>
          </w:rPr>
          <w:t>95</w:t>
        </w:r>
      </w:fldSimple>
      <w:r>
        <w:t>: Default Operation Policy for Public Template Objects</w:t>
      </w:r>
      <w:bookmarkEnd w:id="1382"/>
      <w:bookmarkEnd w:id="1383"/>
      <w:bookmarkEnd w:id="1384"/>
      <w:bookmarkEnd w:id="1385"/>
    </w:p>
    <w:p w14:paraId="3C918365" w14:textId="77777777" w:rsidR="00BC46E6" w:rsidRDefault="00BC46E6" w:rsidP="00BC46E6">
      <w:pPr>
        <w:pStyle w:val="Heading2"/>
      </w:pPr>
      <w:bookmarkStart w:id="1386" w:name="_Ref241650275"/>
      <w:bookmarkStart w:id="1387" w:name="_Toc310932575"/>
      <w:bookmarkStart w:id="1388" w:name="_Toc323645728"/>
      <w:bookmarkStart w:id="1389" w:name="_Toc333494507"/>
      <w:bookmarkStart w:id="1390" w:name="_Toc240609934"/>
      <w:bookmarkStart w:id="1391" w:name="_Toc264553021"/>
      <w:bookmarkStart w:id="1392" w:name="_Toc283655717"/>
      <w:bookmarkStart w:id="1393" w:name="_Toc435729700"/>
      <w:bookmarkStart w:id="1394" w:name="_Toc441679266"/>
      <w:bookmarkStart w:id="1395" w:name="_Toc476128449"/>
      <w:bookmarkStart w:id="1396" w:name="_Toc467307318"/>
      <w:bookmarkStart w:id="1397" w:name="_Toc477433913"/>
      <w:bookmarkStart w:id="1398" w:name="_Toc488427107"/>
      <w:bookmarkStart w:id="1399" w:name="_Toc490660807"/>
      <w:r>
        <w:t>Cryptographic Usage Mask</w:t>
      </w:r>
      <w:bookmarkStart w:id="1400" w:name="Ref_attr_CryptoUsageMask"/>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356A8080" w14:textId="77777777" w:rsidR="00BC46E6" w:rsidRDefault="00BC46E6" w:rsidP="00BC46E6">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1D07AED" w14:textId="77777777" w:rsidR="00BC46E6" w:rsidRDefault="00BC46E6" w:rsidP="00BC46E6">
      <w:pPr>
        <w:numPr>
          <w:ilvl w:val="0"/>
          <w:numId w:val="18"/>
        </w:numPr>
        <w:tabs>
          <w:tab w:val="left" w:pos="720"/>
        </w:tabs>
        <w:suppressAutoHyphens/>
        <w:spacing w:before="0" w:after="0"/>
        <w:ind w:left="720"/>
        <w:rPr>
          <w:szCs w:val="20"/>
        </w:rPr>
      </w:pPr>
      <w:r>
        <w:rPr>
          <w:szCs w:val="20"/>
        </w:rPr>
        <w:t>Sign</w:t>
      </w:r>
    </w:p>
    <w:p w14:paraId="4608BA6D" w14:textId="77777777" w:rsidR="00BC46E6" w:rsidRDefault="00BC46E6" w:rsidP="00BC46E6">
      <w:pPr>
        <w:numPr>
          <w:ilvl w:val="0"/>
          <w:numId w:val="18"/>
        </w:numPr>
        <w:tabs>
          <w:tab w:val="left" w:pos="720"/>
        </w:tabs>
        <w:suppressAutoHyphens/>
        <w:spacing w:before="0" w:after="0"/>
        <w:ind w:left="720"/>
        <w:rPr>
          <w:szCs w:val="20"/>
        </w:rPr>
      </w:pPr>
      <w:r>
        <w:rPr>
          <w:szCs w:val="20"/>
        </w:rPr>
        <w:t>Verify</w:t>
      </w:r>
    </w:p>
    <w:p w14:paraId="57E4C9C1" w14:textId="77777777" w:rsidR="00BC46E6" w:rsidRDefault="00BC46E6" w:rsidP="00BC46E6">
      <w:pPr>
        <w:numPr>
          <w:ilvl w:val="0"/>
          <w:numId w:val="18"/>
        </w:numPr>
        <w:tabs>
          <w:tab w:val="left" w:pos="720"/>
        </w:tabs>
        <w:suppressAutoHyphens/>
        <w:spacing w:before="0" w:after="0"/>
        <w:ind w:left="720"/>
        <w:rPr>
          <w:szCs w:val="20"/>
        </w:rPr>
      </w:pPr>
      <w:r>
        <w:rPr>
          <w:szCs w:val="20"/>
        </w:rPr>
        <w:t>Encrypt</w:t>
      </w:r>
    </w:p>
    <w:p w14:paraId="7F1CC900" w14:textId="77777777" w:rsidR="00BC46E6" w:rsidRDefault="00BC46E6" w:rsidP="00BC46E6">
      <w:pPr>
        <w:numPr>
          <w:ilvl w:val="0"/>
          <w:numId w:val="18"/>
        </w:numPr>
        <w:tabs>
          <w:tab w:val="left" w:pos="720"/>
        </w:tabs>
        <w:suppressAutoHyphens/>
        <w:spacing w:before="0" w:after="0"/>
        <w:ind w:left="720"/>
        <w:rPr>
          <w:szCs w:val="20"/>
        </w:rPr>
      </w:pPr>
      <w:r>
        <w:rPr>
          <w:szCs w:val="20"/>
        </w:rPr>
        <w:t>Decrypt</w:t>
      </w:r>
    </w:p>
    <w:p w14:paraId="0E5807AE" w14:textId="77777777" w:rsidR="00BC46E6" w:rsidRDefault="00BC46E6" w:rsidP="00BC46E6">
      <w:pPr>
        <w:numPr>
          <w:ilvl w:val="0"/>
          <w:numId w:val="18"/>
        </w:numPr>
        <w:tabs>
          <w:tab w:val="left" w:pos="720"/>
        </w:tabs>
        <w:suppressAutoHyphens/>
        <w:spacing w:before="0" w:after="0"/>
        <w:ind w:left="720"/>
        <w:rPr>
          <w:szCs w:val="20"/>
        </w:rPr>
      </w:pPr>
      <w:r>
        <w:rPr>
          <w:szCs w:val="20"/>
        </w:rPr>
        <w:t>Wrap Key</w:t>
      </w:r>
    </w:p>
    <w:p w14:paraId="622B494B" w14:textId="77777777" w:rsidR="00BC46E6" w:rsidRDefault="00BC46E6" w:rsidP="00BC46E6">
      <w:pPr>
        <w:numPr>
          <w:ilvl w:val="0"/>
          <w:numId w:val="18"/>
        </w:numPr>
        <w:tabs>
          <w:tab w:val="left" w:pos="720"/>
        </w:tabs>
        <w:suppressAutoHyphens/>
        <w:spacing w:before="0" w:after="0"/>
        <w:ind w:left="720"/>
        <w:rPr>
          <w:szCs w:val="20"/>
        </w:rPr>
      </w:pPr>
      <w:r>
        <w:rPr>
          <w:szCs w:val="20"/>
        </w:rPr>
        <w:t>Unwrap Key</w:t>
      </w:r>
    </w:p>
    <w:p w14:paraId="31A7AD18" w14:textId="77777777" w:rsidR="00BC46E6" w:rsidRDefault="00BC46E6" w:rsidP="00BC46E6">
      <w:pPr>
        <w:numPr>
          <w:ilvl w:val="0"/>
          <w:numId w:val="18"/>
        </w:numPr>
        <w:tabs>
          <w:tab w:val="left" w:pos="720"/>
        </w:tabs>
        <w:suppressAutoHyphens/>
        <w:spacing w:before="0" w:after="0"/>
        <w:ind w:left="720"/>
        <w:rPr>
          <w:szCs w:val="20"/>
        </w:rPr>
      </w:pPr>
      <w:r>
        <w:rPr>
          <w:szCs w:val="20"/>
        </w:rPr>
        <w:t>Export</w:t>
      </w:r>
    </w:p>
    <w:p w14:paraId="08A84C50"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3B843D5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5B31960E"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18568F6C"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4BC8F12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76D7897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45C11A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C2C427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68FDCB3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B69882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4A98CF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6366F08F"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7F2788CB"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2AB7D4B3" w14:textId="77777777" w:rsidR="00BC46E6" w:rsidRDefault="00BC46E6" w:rsidP="00BC46E6">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967A1BB" w14:textId="77777777" w:rsidR="00BC46E6" w:rsidRDefault="00BC46E6" w:rsidP="00BC46E6">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DE4C343" w14:textId="77777777" w:rsidTr="00BC46E6">
        <w:trPr>
          <w:cantSplit/>
          <w:jc w:val="center"/>
        </w:trPr>
        <w:tc>
          <w:tcPr>
            <w:tcW w:w="5942" w:type="dxa"/>
            <w:gridSpan w:val="2"/>
            <w:shd w:val="clear" w:color="auto" w:fill="C0C0C0"/>
          </w:tcPr>
          <w:p w14:paraId="47B46072" w14:textId="77777777" w:rsidR="00BC46E6" w:rsidRDefault="00BC46E6" w:rsidP="00BC46E6">
            <w:pPr>
              <w:pStyle w:val="TableContents"/>
              <w:keepNext/>
              <w:keepLines/>
              <w:snapToGrid w:val="0"/>
              <w:jc w:val="center"/>
              <w:rPr>
                <w:b/>
                <w:bCs/>
                <w:color w:val="000000"/>
                <w:sz w:val="20"/>
              </w:rPr>
            </w:pPr>
            <w:r>
              <w:rPr>
                <w:b/>
                <w:bCs/>
                <w:color w:val="000000"/>
                <w:sz w:val="20"/>
              </w:rPr>
              <w:lastRenderedPageBreak/>
              <w:t>X.509 Key Usage to Cryptographic Usage Mask Mapping</w:t>
            </w:r>
          </w:p>
        </w:tc>
      </w:tr>
      <w:tr w:rsidR="00BC46E6" w14:paraId="0C76AF3F" w14:textId="77777777" w:rsidTr="00BC46E6">
        <w:trPr>
          <w:cantSplit/>
          <w:jc w:val="center"/>
        </w:trPr>
        <w:tc>
          <w:tcPr>
            <w:tcW w:w="2971" w:type="dxa"/>
            <w:shd w:val="clear" w:color="auto" w:fill="C0C0C0"/>
          </w:tcPr>
          <w:p w14:paraId="7C23D6F9" w14:textId="77777777" w:rsidR="00BC46E6" w:rsidRDefault="00BC46E6" w:rsidP="00BC46E6">
            <w:pPr>
              <w:pStyle w:val="TableContents"/>
              <w:keepNext/>
              <w:keepLines/>
              <w:snapToGrid w:val="0"/>
              <w:rPr>
                <w:b/>
                <w:bCs/>
                <w:color w:val="000000"/>
                <w:sz w:val="20"/>
              </w:rPr>
            </w:pPr>
            <w:r>
              <w:rPr>
                <w:b/>
                <w:bCs/>
                <w:color w:val="000000"/>
                <w:sz w:val="20"/>
              </w:rPr>
              <w:t>X.509 Key Usage Value</w:t>
            </w:r>
          </w:p>
        </w:tc>
        <w:tc>
          <w:tcPr>
            <w:tcW w:w="2971" w:type="dxa"/>
            <w:shd w:val="clear" w:color="auto" w:fill="C0C0C0"/>
          </w:tcPr>
          <w:p w14:paraId="05FB158E" w14:textId="77777777" w:rsidR="00BC46E6" w:rsidRDefault="00BC46E6" w:rsidP="00BC46E6">
            <w:pPr>
              <w:pStyle w:val="TableContents"/>
              <w:keepNext/>
              <w:keepLines/>
              <w:snapToGrid w:val="0"/>
              <w:rPr>
                <w:b/>
                <w:bCs/>
                <w:color w:val="000000"/>
                <w:sz w:val="20"/>
              </w:rPr>
            </w:pPr>
            <w:r>
              <w:rPr>
                <w:b/>
                <w:bCs/>
                <w:color w:val="000000"/>
                <w:sz w:val="20"/>
              </w:rPr>
              <w:t>Cryptographic Usage Mask Value</w:t>
            </w:r>
          </w:p>
        </w:tc>
      </w:tr>
      <w:tr w:rsidR="00BC46E6" w14:paraId="6BEAFBD2" w14:textId="77777777" w:rsidTr="00BC46E6">
        <w:trPr>
          <w:cantSplit/>
          <w:trHeight w:val="246"/>
          <w:jc w:val="center"/>
        </w:trPr>
        <w:tc>
          <w:tcPr>
            <w:tcW w:w="2971" w:type="dxa"/>
          </w:tcPr>
          <w:p w14:paraId="402DC261" w14:textId="77777777" w:rsidR="00BC46E6" w:rsidRPr="00DC4056" w:rsidRDefault="00BC46E6" w:rsidP="00BC46E6">
            <w:pPr>
              <w:pStyle w:val="TableContents"/>
              <w:keepNext/>
              <w:keepLines/>
              <w:snapToGrid w:val="0"/>
              <w:rPr>
                <w:sz w:val="20"/>
              </w:rPr>
            </w:pPr>
            <w:r w:rsidRPr="00DC4056">
              <w:rPr>
                <w:sz w:val="20"/>
              </w:rPr>
              <w:t>digitalSignature</w:t>
            </w:r>
          </w:p>
        </w:tc>
        <w:tc>
          <w:tcPr>
            <w:tcW w:w="2971" w:type="dxa"/>
          </w:tcPr>
          <w:p w14:paraId="3686C972" w14:textId="77777777" w:rsidR="00BC46E6" w:rsidRPr="00DC4056" w:rsidRDefault="00BC46E6" w:rsidP="00BC46E6">
            <w:pPr>
              <w:pStyle w:val="TableContents"/>
              <w:keepNext/>
              <w:keepLines/>
              <w:snapToGrid w:val="0"/>
              <w:rPr>
                <w:sz w:val="20"/>
              </w:rPr>
            </w:pPr>
            <w:r w:rsidRPr="00DC4056">
              <w:rPr>
                <w:sz w:val="20"/>
              </w:rPr>
              <w:t>Sign or Verify</w:t>
            </w:r>
          </w:p>
        </w:tc>
      </w:tr>
      <w:tr w:rsidR="00BC46E6" w14:paraId="0FC740ED" w14:textId="77777777" w:rsidTr="00BC46E6">
        <w:trPr>
          <w:cantSplit/>
          <w:jc w:val="center"/>
        </w:trPr>
        <w:tc>
          <w:tcPr>
            <w:tcW w:w="2971" w:type="dxa"/>
          </w:tcPr>
          <w:p w14:paraId="30CB8639" w14:textId="77777777" w:rsidR="00BC46E6" w:rsidRPr="00DC4056" w:rsidRDefault="00BC46E6" w:rsidP="00BC46E6">
            <w:pPr>
              <w:pStyle w:val="TableContents"/>
              <w:keepNext/>
              <w:keepLines/>
              <w:snapToGrid w:val="0"/>
              <w:rPr>
                <w:sz w:val="20"/>
              </w:rPr>
            </w:pPr>
            <w:r w:rsidRPr="00DC4056">
              <w:rPr>
                <w:sz w:val="20"/>
              </w:rPr>
              <w:t>contentCommitment</w:t>
            </w:r>
          </w:p>
        </w:tc>
        <w:tc>
          <w:tcPr>
            <w:tcW w:w="2971" w:type="dxa"/>
          </w:tcPr>
          <w:p w14:paraId="0AE917F2" w14:textId="77777777" w:rsidR="00BC46E6" w:rsidRPr="00DC4056" w:rsidRDefault="00BC46E6" w:rsidP="00BC46E6">
            <w:pPr>
              <w:pStyle w:val="TableContents"/>
              <w:keepNext/>
              <w:keepLines/>
              <w:snapToGrid w:val="0"/>
              <w:rPr>
                <w:sz w:val="20"/>
              </w:rPr>
            </w:pPr>
            <w:r w:rsidRPr="00DC4056">
              <w:rPr>
                <w:sz w:val="20"/>
              </w:rPr>
              <w:t>Content Commitment</w:t>
            </w:r>
          </w:p>
          <w:p w14:paraId="2B484D39" w14:textId="77777777" w:rsidR="00BC46E6" w:rsidRPr="00DC4056" w:rsidRDefault="00BC46E6" w:rsidP="00BC46E6">
            <w:pPr>
              <w:pStyle w:val="TableContents"/>
              <w:keepNext/>
              <w:keepLines/>
              <w:snapToGrid w:val="0"/>
              <w:rPr>
                <w:sz w:val="20"/>
              </w:rPr>
            </w:pPr>
            <w:r w:rsidRPr="00DC4056">
              <w:rPr>
                <w:sz w:val="20"/>
              </w:rPr>
              <w:t>(Non Repudiation)</w:t>
            </w:r>
          </w:p>
        </w:tc>
      </w:tr>
      <w:tr w:rsidR="00BC46E6" w14:paraId="24ABC1E1" w14:textId="77777777" w:rsidTr="00BC46E6">
        <w:trPr>
          <w:cantSplit/>
          <w:jc w:val="center"/>
        </w:trPr>
        <w:tc>
          <w:tcPr>
            <w:tcW w:w="2971" w:type="dxa"/>
          </w:tcPr>
          <w:p w14:paraId="6A1286EE" w14:textId="77777777" w:rsidR="00BC46E6" w:rsidRPr="00DC4056" w:rsidRDefault="00BC46E6" w:rsidP="00BC46E6">
            <w:pPr>
              <w:pStyle w:val="TableContents"/>
              <w:keepNext/>
              <w:keepLines/>
              <w:snapToGrid w:val="0"/>
              <w:rPr>
                <w:sz w:val="20"/>
              </w:rPr>
            </w:pPr>
            <w:r w:rsidRPr="00DC4056">
              <w:rPr>
                <w:sz w:val="20"/>
              </w:rPr>
              <w:t>keyEncipherment</w:t>
            </w:r>
          </w:p>
        </w:tc>
        <w:tc>
          <w:tcPr>
            <w:tcW w:w="2971" w:type="dxa"/>
          </w:tcPr>
          <w:p w14:paraId="63CF598F" w14:textId="77777777" w:rsidR="00BC46E6" w:rsidRPr="00DC4056" w:rsidRDefault="00BC46E6" w:rsidP="00BC46E6">
            <w:pPr>
              <w:pStyle w:val="TableContents"/>
              <w:keepNext/>
              <w:keepLines/>
              <w:snapToGrid w:val="0"/>
              <w:rPr>
                <w:sz w:val="20"/>
              </w:rPr>
            </w:pPr>
            <w:r w:rsidRPr="00DC4056">
              <w:rPr>
                <w:sz w:val="20"/>
              </w:rPr>
              <w:t>Wrap Key or Unwrap Key</w:t>
            </w:r>
          </w:p>
        </w:tc>
      </w:tr>
      <w:tr w:rsidR="00BC46E6" w14:paraId="33122FEA" w14:textId="77777777" w:rsidTr="00BC46E6">
        <w:trPr>
          <w:cantSplit/>
          <w:jc w:val="center"/>
        </w:trPr>
        <w:tc>
          <w:tcPr>
            <w:tcW w:w="2971" w:type="dxa"/>
          </w:tcPr>
          <w:p w14:paraId="6C39A309" w14:textId="77777777" w:rsidR="00BC46E6" w:rsidRPr="00DC4056" w:rsidRDefault="00BC46E6" w:rsidP="00BC46E6">
            <w:pPr>
              <w:pStyle w:val="TableContents"/>
              <w:keepNext/>
              <w:keepLines/>
              <w:snapToGrid w:val="0"/>
              <w:rPr>
                <w:sz w:val="20"/>
              </w:rPr>
            </w:pPr>
            <w:r w:rsidRPr="00DC4056">
              <w:rPr>
                <w:sz w:val="20"/>
              </w:rPr>
              <w:t>dataEncipherment</w:t>
            </w:r>
          </w:p>
        </w:tc>
        <w:tc>
          <w:tcPr>
            <w:tcW w:w="2971" w:type="dxa"/>
          </w:tcPr>
          <w:p w14:paraId="7A30895A" w14:textId="77777777" w:rsidR="00BC46E6" w:rsidRPr="00DC4056" w:rsidRDefault="00BC46E6" w:rsidP="00BC46E6">
            <w:pPr>
              <w:pStyle w:val="TableContents"/>
              <w:keepNext/>
              <w:keepLines/>
              <w:snapToGrid w:val="0"/>
              <w:rPr>
                <w:sz w:val="20"/>
              </w:rPr>
            </w:pPr>
            <w:r w:rsidRPr="00DC4056">
              <w:rPr>
                <w:sz w:val="20"/>
              </w:rPr>
              <w:t>Encrypt or Decrypt</w:t>
            </w:r>
          </w:p>
        </w:tc>
      </w:tr>
      <w:tr w:rsidR="00BC46E6" w14:paraId="08516E53" w14:textId="77777777" w:rsidTr="00BC46E6">
        <w:trPr>
          <w:cantSplit/>
          <w:jc w:val="center"/>
        </w:trPr>
        <w:tc>
          <w:tcPr>
            <w:tcW w:w="2971" w:type="dxa"/>
          </w:tcPr>
          <w:p w14:paraId="5BC50557" w14:textId="77777777" w:rsidR="00BC46E6" w:rsidRPr="00DC4056" w:rsidRDefault="00BC46E6" w:rsidP="00BC46E6">
            <w:pPr>
              <w:pStyle w:val="TableContents"/>
              <w:keepNext/>
              <w:keepLines/>
              <w:snapToGrid w:val="0"/>
              <w:rPr>
                <w:sz w:val="20"/>
              </w:rPr>
            </w:pPr>
            <w:r w:rsidRPr="00DC4056">
              <w:rPr>
                <w:sz w:val="20"/>
              </w:rPr>
              <w:t>keyAgreement</w:t>
            </w:r>
          </w:p>
        </w:tc>
        <w:tc>
          <w:tcPr>
            <w:tcW w:w="2971" w:type="dxa"/>
          </w:tcPr>
          <w:p w14:paraId="306AB293" w14:textId="77777777" w:rsidR="00BC46E6" w:rsidRPr="00DC4056" w:rsidRDefault="00BC46E6" w:rsidP="00BC46E6">
            <w:pPr>
              <w:pStyle w:val="TableContents"/>
              <w:keepNext/>
              <w:keepLines/>
              <w:snapToGrid w:val="0"/>
              <w:rPr>
                <w:sz w:val="20"/>
              </w:rPr>
            </w:pPr>
            <w:r w:rsidRPr="00DC4056">
              <w:rPr>
                <w:sz w:val="20"/>
              </w:rPr>
              <w:t>Key Agreement</w:t>
            </w:r>
          </w:p>
        </w:tc>
      </w:tr>
      <w:tr w:rsidR="00BC46E6" w14:paraId="6796758B" w14:textId="77777777" w:rsidTr="00BC46E6">
        <w:trPr>
          <w:cantSplit/>
          <w:jc w:val="center"/>
        </w:trPr>
        <w:tc>
          <w:tcPr>
            <w:tcW w:w="2971" w:type="dxa"/>
          </w:tcPr>
          <w:p w14:paraId="37020D1E" w14:textId="77777777" w:rsidR="00BC46E6" w:rsidRPr="00DC4056" w:rsidRDefault="00BC46E6" w:rsidP="00BC46E6">
            <w:pPr>
              <w:pStyle w:val="TableContents"/>
              <w:keepNext/>
              <w:keepLines/>
              <w:snapToGrid w:val="0"/>
              <w:rPr>
                <w:sz w:val="20"/>
              </w:rPr>
            </w:pPr>
            <w:r w:rsidRPr="00DC4056">
              <w:rPr>
                <w:sz w:val="20"/>
              </w:rPr>
              <w:t>keyCertSign</w:t>
            </w:r>
          </w:p>
        </w:tc>
        <w:tc>
          <w:tcPr>
            <w:tcW w:w="2971" w:type="dxa"/>
          </w:tcPr>
          <w:p w14:paraId="64BDFCC1" w14:textId="77777777" w:rsidR="00BC46E6" w:rsidRPr="00DC4056" w:rsidRDefault="00BC46E6" w:rsidP="00BC46E6">
            <w:pPr>
              <w:pStyle w:val="TableContents"/>
              <w:keepNext/>
              <w:keepLines/>
              <w:snapToGrid w:val="0"/>
              <w:rPr>
                <w:sz w:val="20"/>
              </w:rPr>
            </w:pPr>
            <w:r w:rsidRPr="00DC4056">
              <w:rPr>
                <w:sz w:val="20"/>
              </w:rPr>
              <w:t>Certificate Sign</w:t>
            </w:r>
          </w:p>
        </w:tc>
      </w:tr>
      <w:tr w:rsidR="00BC46E6" w14:paraId="66D845AE" w14:textId="77777777" w:rsidTr="00BC46E6">
        <w:trPr>
          <w:cantSplit/>
          <w:jc w:val="center"/>
        </w:trPr>
        <w:tc>
          <w:tcPr>
            <w:tcW w:w="2971" w:type="dxa"/>
          </w:tcPr>
          <w:p w14:paraId="122831E3" w14:textId="77777777" w:rsidR="00BC46E6" w:rsidRPr="00DC4056" w:rsidRDefault="00BC46E6" w:rsidP="00BC46E6">
            <w:pPr>
              <w:pStyle w:val="TableContents"/>
              <w:keepNext/>
              <w:keepLines/>
              <w:snapToGrid w:val="0"/>
              <w:rPr>
                <w:sz w:val="20"/>
              </w:rPr>
            </w:pPr>
            <w:r w:rsidRPr="00DC4056">
              <w:rPr>
                <w:sz w:val="20"/>
              </w:rPr>
              <w:t>cRLSign</w:t>
            </w:r>
          </w:p>
        </w:tc>
        <w:tc>
          <w:tcPr>
            <w:tcW w:w="2971" w:type="dxa"/>
          </w:tcPr>
          <w:p w14:paraId="2B0E8385" w14:textId="77777777" w:rsidR="00BC46E6" w:rsidRPr="00DC4056" w:rsidRDefault="00BC46E6" w:rsidP="00BC46E6">
            <w:pPr>
              <w:pStyle w:val="TableContents"/>
              <w:keepNext/>
              <w:keepLines/>
              <w:snapToGrid w:val="0"/>
              <w:rPr>
                <w:sz w:val="20"/>
              </w:rPr>
            </w:pPr>
            <w:r w:rsidRPr="00DC4056">
              <w:rPr>
                <w:sz w:val="20"/>
              </w:rPr>
              <w:t>CRL Sign</w:t>
            </w:r>
          </w:p>
        </w:tc>
      </w:tr>
      <w:tr w:rsidR="00BC46E6" w14:paraId="4F5BD271" w14:textId="77777777" w:rsidTr="00BC46E6">
        <w:trPr>
          <w:cantSplit/>
          <w:jc w:val="center"/>
        </w:trPr>
        <w:tc>
          <w:tcPr>
            <w:tcW w:w="2971" w:type="dxa"/>
          </w:tcPr>
          <w:p w14:paraId="11F5FF2D" w14:textId="77777777" w:rsidR="00BC46E6" w:rsidRPr="00DC4056" w:rsidRDefault="00BC46E6" w:rsidP="00BC46E6">
            <w:pPr>
              <w:pStyle w:val="TableContents"/>
              <w:keepNext/>
              <w:keepLines/>
              <w:snapToGrid w:val="0"/>
              <w:rPr>
                <w:sz w:val="20"/>
              </w:rPr>
            </w:pPr>
            <w:r w:rsidRPr="00DC4056">
              <w:rPr>
                <w:sz w:val="20"/>
              </w:rPr>
              <w:t>encipherOnly</w:t>
            </w:r>
          </w:p>
        </w:tc>
        <w:tc>
          <w:tcPr>
            <w:tcW w:w="2971" w:type="dxa"/>
          </w:tcPr>
          <w:p w14:paraId="254B2875" w14:textId="77777777" w:rsidR="00BC46E6" w:rsidRPr="00DC4056" w:rsidRDefault="00BC46E6" w:rsidP="00BC46E6">
            <w:pPr>
              <w:pStyle w:val="TableContents"/>
              <w:keepNext/>
              <w:keepLines/>
              <w:snapToGrid w:val="0"/>
              <w:rPr>
                <w:sz w:val="20"/>
              </w:rPr>
            </w:pPr>
            <w:r w:rsidRPr="00DC4056">
              <w:rPr>
                <w:sz w:val="20"/>
              </w:rPr>
              <w:t>Encrypt</w:t>
            </w:r>
          </w:p>
        </w:tc>
      </w:tr>
      <w:tr w:rsidR="00BC46E6" w14:paraId="5C7D9EA3" w14:textId="77777777" w:rsidTr="00BC46E6">
        <w:trPr>
          <w:cantSplit/>
          <w:jc w:val="center"/>
        </w:trPr>
        <w:tc>
          <w:tcPr>
            <w:tcW w:w="2971" w:type="dxa"/>
          </w:tcPr>
          <w:p w14:paraId="10A50CE6" w14:textId="77777777" w:rsidR="00BC46E6" w:rsidRPr="00DC4056" w:rsidRDefault="00BC46E6" w:rsidP="00BC46E6">
            <w:pPr>
              <w:pStyle w:val="TableContents"/>
              <w:keepNext/>
              <w:keepLines/>
              <w:snapToGrid w:val="0"/>
              <w:rPr>
                <w:sz w:val="20"/>
              </w:rPr>
            </w:pPr>
            <w:r w:rsidRPr="00DC4056">
              <w:rPr>
                <w:sz w:val="20"/>
              </w:rPr>
              <w:t>decipherOnly</w:t>
            </w:r>
          </w:p>
        </w:tc>
        <w:tc>
          <w:tcPr>
            <w:tcW w:w="2971" w:type="dxa"/>
          </w:tcPr>
          <w:p w14:paraId="26EC90D9" w14:textId="77777777" w:rsidR="00BC46E6" w:rsidRPr="00DC4056" w:rsidRDefault="00BC46E6" w:rsidP="00BC46E6">
            <w:pPr>
              <w:pStyle w:val="TableContents"/>
              <w:keepNext/>
              <w:keepLines/>
              <w:snapToGrid w:val="0"/>
              <w:rPr>
                <w:sz w:val="20"/>
              </w:rPr>
            </w:pPr>
            <w:r w:rsidRPr="00DC4056">
              <w:rPr>
                <w:sz w:val="20"/>
              </w:rPr>
              <w:t>Decrypt</w:t>
            </w:r>
          </w:p>
        </w:tc>
      </w:tr>
    </w:tbl>
    <w:p w14:paraId="5A3BA9D5" w14:textId="77777777" w:rsidR="00BC46E6" w:rsidRDefault="00BC46E6" w:rsidP="00BC46E6">
      <w:pPr>
        <w:pStyle w:val="Caption"/>
      </w:pPr>
      <w:bookmarkStart w:id="1401" w:name="_Toc236497739"/>
      <w:bookmarkStart w:id="1402" w:name="_Toc310932780"/>
      <w:bookmarkStart w:id="1403" w:name="_Toc476128714"/>
      <w:bookmarkStart w:id="1404" w:name="_Toc467307571"/>
      <w:r>
        <w:t xml:space="preserve">Table </w:t>
      </w:r>
      <w:fldSimple w:instr=" SEQ Table \* ARABIC ">
        <w:r>
          <w:rPr>
            <w:noProof/>
          </w:rPr>
          <w:t>96</w:t>
        </w:r>
      </w:fldSimple>
      <w:r>
        <w:t>: X.509 Key Usage to Cryptographic Usage Mask Mapping</w:t>
      </w:r>
      <w:bookmarkEnd w:id="1401"/>
      <w:bookmarkEnd w:id="1402"/>
      <w:bookmarkEnd w:id="1403"/>
      <w:bookmarkEnd w:id="1404"/>
    </w:p>
    <w:p w14:paraId="3DEF2952"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690C43" w14:textId="77777777" w:rsidTr="00BC46E6">
        <w:trPr>
          <w:cantSplit/>
          <w:jc w:val="center"/>
        </w:trPr>
        <w:tc>
          <w:tcPr>
            <w:tcW w:w="2880" w:type="dxa"/>
            <w:shd w:val="clear" w:color="auto" w:fill="C0C0C0"/>
          </w:tcPr>
          <w:p w14:paraId="1B10F9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5431427" w14:textId="77777777" w:rsidR="00BC46E6" w:rsidRDefault="00BC46E6" w:rsidP="00BC46E6">
            <w:pPr>
              <w:pStyle w:val="TableHeading"/>
              <w:keepNext/>
              <w:keepLines/>
              <w:snapToGrid w:val="0"/>
              <w:rPr>
                <w:sz w:val="20"/>
                <w:szCs w:val="20"/>
              </w:rPr>
            </w:pPr>
            <w:r>
              <w:rPr>
                <w:sz w:val="20"/>
                <w:szCs w:val="20"/>
              </w:rPr>
              <w:t>Encoding</w:t>
            </w:r>
          </w:p>
        </w:tc>
      </w:tr>
      <w:tr w:rsidR="00BC46E6" w14:paraId="549AA5DC" w14:textId="77777777" w:rsidTr="00BC46E6">
        <w:trPr>
          <w:cantSplit/>
          <w:jc w:val="center"/>
        </w:trPr>
        <w:tc>
          <w:tcPr>
            <w:tcW w:w="2880" w:type="dxa"/>
          </w:tcPr>
          <w:p w14:paraId="3E0835FD" w14:textId="77777777" w:rsidR="00BC46E6" w:rsidRDefault="00BC46E6" w:rsidP="00BC46E6">
            <w:pPr>
              <w:pStyle w:val="TableContents"/>
              <w:keepNext/>
              <w:keepLines/>
              <w:snapToGrid w:val="0"/>
              <w:rPr>
                <w:sz w:val="20"/>
                <w:szCs w:val="20"/>
              </w:rPr>
            </w:pPr>
            <w:r>
              <w:rPr>
                <w:sz w:val="20"/>
                <w:szCs w:val="20"/>
              </w:rPr>
              <w:t>Cryptographic Usage Mask</w:t>
            </w:r>
          </w:p>
        </w:tc>
        <w:tc>
          <w:tcPr>
            <w:tcW w:w="2880" w:type="dxa"/>
          </w:tcPr>
          <w:p w14:paraId="5C0C07F8" w14:textId="77777777" w:rsidR="00BC46E6" w:rsidRDefault="00BC46E6" w:rsidP="00BC46E6">
            <w:pPr>
              <w:pStyle w:val="TableContents"/>
              <w:keepNext/>
              <w:keepLines/>
              <w:snapToGrid w:val="0"/>
              <w:rPr>
                <w:sz w:val="20"/>
                <w:szCs w:val="20"/>
              </w:rPr>
            </w:pPr>
            <w:r>
              <w:rPr>
                <w:sz w:val="20"/>
                <w:szCs w:val="20"/>
              </w:rPr>
              <w:t>Integer</w:t>
            </w:r>
          </w:p>
        </w:tc>
      </w:tr>
    </w:tbl>
    <w:p w14:paraId="4BD9D0EC" w14:textId="77777777" w:rsidR="00BC46E6" w:rsidRDefault="00BC46E6" w:rsidP="00BC46E6">
      <w:pPr>
        <w:pStyle w:val="Caption"/>
        <w:rPr>
          <w:lang w:val="fr-FR"/>
        </w:rPr>
      </w:pPr>
      <w:bookmarkStart w:id="1405" w:name="_Toc236497740"/>
      <w:bookmarkStart w:id="1406" w:name="_Toc310932781"/>
      <w:bookmarkStart w:id="1407" w:name="_Toc476128715"/>
      <w:bookmarkStart w:id="1408" w:name="_Toc46730757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97</w:t>
      </w:r>
      <w:r>
        <w:rPr>
          <w:lang w:val="fr-FR"/>
        </w:rPr>
        <w:fldChar w:fldCharType="end"/>
      </w:r>
      <w:r>
        <w:rPr>
          <w:lang w:val="fr-FR"/>
        </w:rPr>
        <w:t>: Cryptographic Usage Mask Attribute</w:t>
      </w:r>
      <w:bookmarkEnd w:id="1405"/>
      <w:bookmarkEnd w:id="1406"/>
      <w:bookmarkEnd w:id="1407"/>
      <w:bookmarkEnd w:id="14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BA697E3" w14:textId="77777777" w:rsidTr="00BC46E6">
        <w:trPr>
          <w:cantSplit/>
          <w:jc w:val="center"/>
        </w:trPr>
        <w:tc>
          <w:tcPr>
            <w:tcW w:w="2700" w:type="dxa"/>
          </w:tcPr>
          <w:p w14:paraId="7E30CC11"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31119C51" w14:textId="77777777" w:rsidR="00BC46E6" w:rsidRDefault="00BC46E6" w:rsidP="00BC46E6">
            <w:pPr>
              <w:pStyle w:val="TableContents"/>
              <w:keepNext/>
              <w:keepLines/>
              <w:snapToGrid w:val="0"/>
              <w:rPr>
                <w:sz w:val="20"/>
                <w:szCs w:val="20"/>
              </w:rPr>
            </w:pPr>
            <w:r>
              <w:rPr>
                <w:sz w:val="20"/>
                <w:szCs w:val="20"/>
              </w:rPr>
              <w:t>Yes</w:t>
            </w:r>
          </w:p>
        </w:tc>
      </w:tr>
      <w:tr w:rsidR="00BC46E6" w14:paraId="7A8EFAE2" w14:textId="77777777" w:rsidTr="00BC46E6">
        <w:trPr>
          <w:cantSplit/>
          <w:jc w:val="center"/>
        </w:trPr>
        <w:tc>
          <w:tcPr>
            <w:tcW w:w="2700" w:type="dxa"/>
          </w:tcPr>
          <w:p w14:paraId="111D856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3492B0A2"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E298BEC" w14:textId="77777777" w:rsidTr="00BC46E6">
        <w:trPr>
          <w:cantSplit/>
          <w:jc w:val="center"/>
        </w:trPr>
        <w:tc>
          <w:tcPr>
            <w:tcW w:w="2700" w:type="dxa"/>
          </w:tcPr>
          <w:p w14:paraId="5A3BAD9B"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E7FF6BD" w14:textId="77777777" w:rsidR="00BC46E6" w:rsidRDefault="00BC46E6" w:rsidP="00BC46E6">
            <w:pPr>
              <w:pStyle w:val="TableContents"/>
              <w:keepNext/>
              <w:keepLines/>
              <w:snapToGrid w:val="0"/>
              <w:rPr>
                <w:sz w:val="20"/>
                <w:szCs w:val="20"/>
              </w:rPr>
            </w:pPr>
            <w:r>
              <w:rPr>
                <w:sz w:val="20"/>
                <w:szCs w:val="20"/>
              </w:rPr>
              <w:t>Yes</w:t>
            </w:r>
          </w:p>
        </w:tc>
      </w:tr>
      <w:tr w:rsidR="00BC46E6" w14:paraId="375AE3F4" w14:textId="77777777" w:rsidTr="00BC46E6">
        <w:trPr>
          <w:cantSplit/>
          <w:jc w:val="center"/>
        </w:trPr>
        <w:tc>
          <w:tcPr>
            <w:tcW w:w="2700" w:type="dxa"/>
          </w:tcPr>
          <w:p w14:paraId="2AE9BFB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46CA74B" w14:textId="77777777" w:rsidR="00BC46E6" w:rsidRDefault="00BC46E6" w:rsidP="00BC46E6">
            <w:pPr>
              <w:pStyle w:val="TableContents"/>
              <w:keepNext/>
              <w:keepLines/>
              <w:snapToGrid w:val="0"/>
              <w:rPr>
                <w:sz w:val="20"/>
                <w:szCs w:val="20"/>
              </w:rPr>
            </w:pPr>
            <w:r>
              <w:rPr>
                <w:sz w:val="20"/>
                <w:szCs w:val="20"/>
              </w:rPr>
              <w:t>No</w:t>
            </w:r>
          </w:p>
        </w:tc>
      </w:tr>
      <w:tr w:rsidR="00BC46E6" w14:paraId="2573D1AF" w14:textId="77777777" w:rsidTr="00BC46E6">
        <w:trPr>
          <w:cantSplit/>
          <w:jc w:val="center"/>
        </w:trPr>
        <w:tc>
          <w:tcPr>
            <w:tcW w:w="2700" w:type="dxa"/>
          </w:tcPr>
          <w:p w14:paraId="34E7DD36"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3E1E24BA" w14:textId="77777777" w:rsidR="00BC46E6" w:rsidRDefault="00BC46E6" w:rsidP="00BC46E6">
            <w:pPr>
              <w:pStyle w:val="TableContents"/>
              <w:keepNext/>
              <w:keepLines/>
              <w:snapToGrid w:val="0"/>
              <w:rPr>
                <w:sz w:val="20"/>
                <w:szCs w:val="20"/>
              </w:rPr>
            </w:pPr>
            <w:r>
              <w:rPr>
                <w:sz w:val="20"/>
                <w:szCs w:val="20"/>
              </w:rPr>
              <w:t>No</w:t>
            </w:r>
          </w:p>
        </w:tc>
      </w:tr>
      <w:tr w:rsidR="00BC46E6" w14:paraId="7F732234" w14:textId="77777777" w:rsidTr="00BC46E6">
        <w:trPr>
          <w:cantSplit/>
          <w:jc w:val="center"/>
        </w:trPr>
        <w:tc>
          <w:tcPr>
            <w:tcW w:w="2700" w:type="dxa"/>
          </w:tcPr>
          <w:p w14:paraId="673FDF7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86BED16" w14:textId="77777777" w:rsidR="00BC46E6" w:rsidRDefault="00BC46E6" w:rsidP="00BC46E6">
            <w:pPr>
              <w:pStyle w:val="TableContents"/>
              <w:keepNext/>
              <w:keepLines/>
              <w:snapToGrid w:val="0"/>
              <w:rPr>
                <w:sz w:val="20"/>
                <w:szCs w:val="20"/>
              </w:rPr>
            </w:pPr>
            <w:r>
              <w:rPr>
                <w:sz w:val="20"/>
                <w:szCs w:val="20"/>
              </w:rPr>
              <w:t>No</w:t>
            </w:r>
          </w:p>
        </w:tc>
      </w:tr>
      <w:tr w:rsidR="00BC46E6" w14:paraId="36333061" w14:textId="77777777" w:rsidTr="00BC46E6">
        <w:trPr>
          <w:cantSplit/>
          <w:jc w:val="center"/>
        </w:trPr>
        <w:tc>
          <w:tcPr>
            <w:tcW w:w="2700" w:type="dxa"/>
          </w:tcPr>
          <w:p w14:paraId="7EF43473"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98D20E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A663A23" w14:textId="77777777" w:rsidTr="00BC46E6">
        <w:trPr>
          <w:cantSplit/>
          <w:jc w:val="center"/>
        </w:trPr>
        <w:tc>
          <w:tcPr>
            <w:tcW w:w="2700" w:type="dxa"/>
          </w:tcPr>
          <w:p w14:paraId="64D3CE9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A8FFB3"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6ED12ED2" w14:textId="77777777" w:rsidR="00BC46E6" w:rsidRDefault="00BC46E6" w:rsidP="00BC46E6">
      <w:pPr>
        <w:pStyle w:val="Caption"/>
      </w:pPr>
      <w:bookmarkStart w:id="1409" w:name="_toc3290"/>
      <w:bookmarkStart w:id="1410" w:name="_Toc236497741"/>
      <w:bookmarkStart w:id="1411" w:name="_Toc310932782"/>
      <w:bookmarkStart w:id="1412" w:name="_Toc476128716"/>
      <w:bookmarkStart w:id="1413" w:name="_Toc467307573"/>
      <w:bookmarkEnd w:id="1409"/>
      <w:r>
        <w:t xml:space="preserve">Table </w:t>
      </w:r>
      <w:fldSimple w:instr=" SEQ Table \* ARABIC ">
        <w:r>
          <w:rPr>
            <w:noProof/>
          </w:rPr>
          <w:t>98</w:t>
        </w:r>
      </w:fldSimple>
      <w:r>
        <w:t>: Cryptographic Usage Mask Attribute Rules</w:t>
      </w:r>
      <w:bookmarkEnd w:id="1410"/>
      <w:bookmarkEnd w:id="1411"/>
      <w:bookmarkEnd w:id="1412"/>
      <w:bookmarkEnd w:id="1413"/>
    </w:p>
    <w:p w14:paraId="69FE33E2" w14:textId="77777777" w:rsidR="00BC46E6" w:rsidRDefault="00BC46E6" w:rsidP="00BC46E6">
      <w:pPr>
        <w:pStyle w:val="Heading2"/>
      </w:pPr>
      <w:bookmarkStart w:id="1414" w:name="_Ref242030021"/>
      <w:bookmarkStart w:id="1415" w:name="_Ref242030397"/>
      <w:bookmarkStart w:id="1416" w:name="_Toc310932576"/>
      <w:bookmarkStart w:id="1417" w:name="_Toc323645729"/>
      <w:bookmarkStart w:id="1418" w:name="_Toc333494508"/>
      <w:bookmarkStart w:id="1419" w:name="_Toc240609935"/>
      <w:bookmarkStart w:id="1420" w:name="_Toc264553022"/>
      <w:bookmarkStart w:id="1421" w:name="_Toc283655718"/>
      <w:bookmarkStart w:id="1422" w:name="_Toc435729701"/>
      <w:bookmarkStart w:id="1423" w:name="_Toc441679267"/>
      <w:bookmarkStart w:id="1424" w:name="_Toc476128450"/>
      <w:bookmarkStart w:id="1425" w:name="_Toc467307319"/>
      <w:bookmarkStart w:id="1426" w:name="_Toc477433914"/>
      <w:bookmarkStart w:id="1427" w:name="_Toc488427108"/>
      <w:bookmarkStart w:id="1428" w:name="_Toc490660808"/>
      <w:r>
        <w:t>Lease Time</w:t>
      </w:r>
      <w:bookmarkStart w:id="1429" w:name="Ref_attr_LeaseTime"/>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58196035" w14:textId="77777777" w:rsidR="00BC46E6" w:rsidRDefault="00BC46E6" w:rsidP="00BC46E6">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D5D856" w14:textId="77777777" w:rsidTr="00BC46E6">
        <w:trPr>
          <w:cantSplit/>
          <w:jc w:val="center"/>
        </w:trPr>
        <w:tc>
          <w:tcPr>
            <w:tcW w:w="2880" w:type="dxa"/>
            <w:shd w:val="clear" w:color="auto" w:fill="C0C0C0"/>
          </w:tcPr>
          <w:p w14:paraId="608CBBCD"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20D8C8E" w14:textId="77777777" w:rsidR="00BC46E6" w:rsidRDefault="00BC46E6" w:rsidP="00BC46E6">
            <w:pPr>
              <w:pStyle w:val="TableHeading"/>
              <w:keepNext/>
              <w:keepLines/>
              <w:snapToGrid w:val="0"/>
              <w:rPr>
                <w:sz w:val="20"/>
                <w:szCs w:val="20"/>
              </w:rPr>
            </w:pPr>
            <w:r>
              <w:rPr>
                <w:sz w:val="20"/>
                <w:szCs w:val="20"/>
              </w:rPr>
              <w:t>Encoding</w:t>
            </w:r>
          </w:p>
        </w:tc>
      </w:tr>
      <w:tr w:rsidR="00BC46E6" w14:paraId="00A0425D" w14:textId="77777777" w:rsidTr="00BC46E6">
        <w:trPr>
          <w:cantSplit/>
          <w:jc w:val="center"/>
        </w:trPr>
        <w:tc>
          <w:tcPr>
            <w:tcW w:w="2880" w:type="dxa"/>
          </w:tcPr>
          <w:p w14:paraId="22D9304A" w14:textId="77777777" w:rsidR="00BC46E6" w:rsidRDefault="00BC46E6" w:rsidP="00BC46E6">
            <w:pPr>
              <w:pStyle w:val="TableContents"/>
              <w:keepNext/>
              <w:keepLines/>
              <w:snapToGrid w:val="0"/>
              <w:rPr>
                <w:sz w:val="20"/>
                <w:szCs w:val="20"/>
              </w:rPr>
            </w:pPr>
            <w:r>
              <w:rPr>
                <w:sz w:val="20"/>
                <w:szCs w:val="20"/>
              </w:rPr>
              <w:t>Lease Time</w:t>
            </w:r>
          </w:p>
        </w:tc>
        <w:tc>
          <w:tcPr>
            <w:tcW w:w="2880" w:type="dxa"/>
          </w:tcPr>
          <w:p w14:paraId="011E4095" w14:textId="77777777" w:rsidR="00BC46E6" w:rsidRDefault="00BC46E6" w:rsidP="00BC46E6">
            <w:pPr>
              <w:pStyle w:val="TableContents"/>
              <w:keepNext/>
              <w:keepLines/>
              <w:snapToGrid w:val="0"/>
              <w:rPr>
                <w:sz w:val="20"/>
                <w:szCs w:val="20"/>
              </w:rPr>
            </w:pPr>
            <w:r>
              <w:rPr>
                <w:sz w:val="20"/>
                <w:szCs w:val="20"/>
              </w:rPr>
              <w:t>Interval</w:t>
            </w:r>
          </w:p>
        </w:tc>
      </w:tr>
    </w:tbl>
    <w:p w14:paraId="1F1EA009" w14:textId="77777777" w:rsidR="00BC46E6" w:rsidRDefault="00BC46E6" w:rsidP="00BC46E6">
      <w:pPr>
        <w:pStyle w:val="Caption"/>
      </w:pPr>
      <w:bookmarkStart w:id="1430" w:name="DDE_LINK11"/>
      <w:bookmarkStart w:id="1431" w:name="DDE_LINK2"/>
      <w:bookmarkStart w:id="1432" w:name="_Toc236497742"/>
      <w:bookmarkStart w:id="1433" w:name="_Toc310932783"/>
      <w:bookmarkStart w:id="1434" w:name="_Toc476128717"/>
      <w:bookmarkStart w:id="1435" w:name="_Toc467307574"/>
      <w:bookmarkEnd w:id="1430"/>
      <w:bookmarkEnd w:id="1431"/>
      <w:r>
        <w:t xml:space="preserve">Table </w:t>
      </w:r>
      <w:fldSimple w:instr=" SEQ Table \* ARABIC ">
        <w:r>
          <w:rPr>
            <w:noProof/>
          </w:rPr>
          <w:t>99</w:t>
        </w:r>
      </w:fldSimple>
      <w:r>
        <w:t>: Lease Time Attribute</w:t>
      </w:r>
      <w:bookmarkEnd w:id="1432"/>
      <w:bookmarkEnd w:id="1433"/>
      <w:bookmarkEnd w:id="1434"/>
      <w:bookmarkEnd w:id="14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BC46E6" w14:paraId="34A94372" w14:textId="77777777" w:rsidTr="00BC46E6">
        <w:trPr>
          <w:cantSplit/>
          <w:jc w:val="center"/>
        </w:trPr>
        <w:tc>
          <w:tcPr>
            <w:tcW w:w="0" w:type="auto"/>
          </w:tcPr>
          <w:p w14:paraId="74EE4BB9" w14:textId="77777777" w:rsidR="00BC46E6" w:rsidRDefault="00BC46E6" w:rsidP="00BC46E6">
            <w:pPr>
              <w:pStyle w:val="TableContents"/>
              <w:keepNext/>
              <w:keepLines/>
              <w:snapToGrid w:val="0"/>
              <w:rPr>
                <w:sz w:val="20"/>
                <w:szCs w:val="20"/>
              </w:rPr>
            </w:pPr>
            <w:r>
              <w:rPr>
                <w:sz w:val="20"/>
                <w:szCs w:val="20"/>
              </w:rPr>
              <w:t>SHALL always have a value</w:t>
            </w:r>
          </w:p>
        </w:tc>
        <w:tc>
          <w:tcPr>
            <w:tcW w:w="3127" w:type="dxa"/>
          </w:tcPr>
          <w:p w14:paraId="74DBF094" w14:textId="77777777" w:rsidR="00BC46E6" w:rsidRDefault="00BC46E6" w:rsidP="00BC46E6">
            <w:pPr>
              <w:pStyle w:val="TableContents"/>
              <w:keepNext/>
              <w:keepLines/>
              <w:snapToGrid w:val="0"/>
              <w:rPr>
                <w:sz w:val="20"/>
                <w:szCs w:val="20"/>
              </w:rPr>
            </w:pPr>
            <w:r>
              <w:rPr>
                <w:sz w:val="20"/>
                <w:szCs w:val="20"/>
              </w:rPr>
              <w:t>No</w:t>
            </w:r>
          </w:p>
        </w:tc>
      </w:tr>
      <w:tr w:rsidR="00BC46E6" w14:paraId="210D538F" w14:textId="77777777" w:rsidTr="00BC46E6">
        <w:trPr>
          <w:cantSplit/>
          <w:jc w:val="center"/>
        </w:trPr>
        <w:tc>
          <w:tcPr>
            <w:tcW w:w="0" w:type="auto"/>
          </w:tcPr>
          <w:p w14:paraId="5C8D329F" w14:textId="77777777" w:rsidR="00BC46E6" w:rsidRDefault="00BC46E6" w:rsidP="00BC46E6">
            <w:pPr>
              <w:pStyle w:val="TableContents"/>
              <w:keepNext/>
              <w:keepLines/>
              <w:snapToGrid w:val="0"/>
              <w:rPr>
                <w:sz w:val="20"/>
                <w:szCs w:val="20"/>
              </w:rPr>
            </w:pPr>
            <w:r>
              <w:rPr>
                <w:sz w:val="20"/>
                <w:szCs w:val="20"/>
              </w:rPr>
              <w:t>Initially set by</w:t>
            </w:r>
          </w:p>
        </w:tc>
        <w:tc>
          <w:tcPr>
            <w:tcW w:w="3127" w:type="dxa"/>
          </w:tcPr>
          <w:p w14:paraId="2FDBDF2B" w14:textId="77777777" w:rsidR="00BC46E6" w:rsidRDefault="00BC46E6" w:rsidP="00BC46E6">
            <w:pPr>
              <w:pStyle w:val="TableContents"/>
              <w:keepNext/>
              <w:keepLines/>
              <w:snapToGrid w:val="0"/>
              <w:rPr>
                <w:sz w:val="20"/>
                <w:szCs w:val="20"/>
              </w:rPr>
            </w:pPr>
            <w:r>
              <w:rPr>
                <w:sz w:val="20"/>
                <w:szCs w:val="20"/>
              </w:rPr>
              <w:t>Server</w:t>
            </w:r>
          </w:p>
        </w:tc>
      </w:tr>
      <w:tr w:rsidR="00BC46E6" w14:paraId="744341B1" w14:textId="77777777" w:rsidTr="00BC46E6">
        <w:trPr>
          <w:cantSplit/>
          <w:jc w:val="center"/>
        </w:trPr>
        <w:tc>
          <w:tcPr>
            <w:tcW w:w="0" w:type="auto"/>
          </w:tcPr>
          <w:p w14:paraId="174B4DBF" w14:textId="77777777" w:rsidR="00BC46E6" w:rsidRDefault="00BC46E6" w:rsidP="00BC46E6">
            <w:pPr>
              <w:pStyle w:val="TableContents"/>
              <w:keepNext/>
              <w:keepLines/>
              <w:snapToGrid w:val="0"/>
              <w:rPr>
                <w:sz w:val="20"/>
                <w:szCs w:val="20"/>
              </w:rPr>
            </w:pPr>
            <w:r>
              <w:rPr>
                <w:sz w:val="20"/>
                <w:szCs w:val="20"/>
              </w:rPr>
              <w:t>Modifiable by server</w:t>
            </w:r>
          </w:p>
        </w:tc>
        <w:tc>
          <w:tcPr>
            <w:tcW w:w="3127" w:type="dxa"/>
          </w:tcPr>
          <w:p w14:paraId="3EF26616" w14:textId="77777777" w:rsidR="00BC46E6" w:rsidRDefault="00BC46E6" w:rsidP="00BC46E6">
            <w:pPr>
              <w:pStyle w:val="TableContents"/>
              <w:keepNext/>
              <w:keepLines/>
              <w:snapToGrid w:val="0"/>
              <w:rPr>
                <w:sz w:val="20"/>
                <w:szCs w:val="20"/>
              </w:rPr>
            </w:pPr>
            <w:r>
              <w:rPr>
                <w:sz w:val="20"/>
                <w:szCs w:val="20"/>
              </w:rPr>
              <w:t>Yes</w:t>
            </w:r>
          </w:p>
        </w:tc>
      </w:tr>
      <w:tr w:rsidR="00BC46E6" w14:paraId="32B37C25" w14:textId="77777777" w:rsidTr="00BC46E6">
        <w:trPr>
          <w:cantSplit/>
          <w:jc w:val="center"/>
        </w:trPr>
        <w:tc>
          <w:tcPr>
            <w:tcW w:w="0" w:type="auto"/>
          </w:tcPr>
          <w:p w14:paraId="533C0C20" w14:textId="77777777" w:rsidR="00BC46E6" w:rsidRDefault="00BC46E6" w:rsidP="00BC46E6">
            <w:pPr>
              <w:pStyle w:val="TableContents"/>
              <w:keepNext/>
              <w:keepLines/>
              <w:snapToGrid w:val="0"/>
              <w:rPr>
                <w:sz w:val="20"/>
                <w:szCs w:val="20"/>
              </w:rPr>
            </w:pPr>
            <w:r>
              <w:rPr>
                <w:sz w:val="20"/>
                <w:szCs w:val="20"/>
              </w:rPr>
              <w:t>Modifiable by client</w:t>
            </w:r>
          </w:p>
        </w:tc>
        <w:tc>
          <w:tcPr>
            <w:tcW w:w="3127" w:type="dxa"/>
          </w:tcPr>
          <w:p w14:paraId="41AA05F6" w14:textId="77777777" w:rsidR="00BC46E6" w:rsidRDefault="00BC46E6" w:rsidP="00BC46E6">
            <w:pPr>
              <w:pStyle w:val="TableContents"/>
              <w:keepNext/>
              <w:keepLines/>
              <w:snapToGrid w:val="0"/>
              <w:rPr>
                <w:sz w:val="20"/>
                <w:szCs w:val="20"/>
              </w:rPr>
            </w:pPr>
            <w:r>
              <w:rPr>
                <w:sz w:val="20"/>
                <w:szCs w:val="20"/>
              </w:rPr>
              <w:t>No</w:t>
            </w:r>
          </w:p>
        </w:tc>
      </w:tr>
      <w:tr w:rsidR="00BC46E6" w14:paraId="42C8DBFD" w14:textId="77777777" w:rsidTr="00BC46E6">
        <w:trPr>
          <w:cantSplit/>
          <w:jc w:val="center"/>
        </w:trPr>
        <w:tc>
          <w:tcPr>
            <w:tcW w:w="0" w:type="auto"/>
          </w:tcPr>
          <w:p w14:paraId="2AAE5FC0" w14:textId="77777777" w:rsidR="00BC46E6" w:rsidRDefault="00BC46E6" w:rsidP="00BC46E6">
            <w:pPr>
              <w:pStyle w:val="TableContents"/>
              <w:keepNext/>
              <w:keepLines/>
              <w:snapToGrid w:val="0"/>
              <w:rPr>
                <w:sz w:val="20"/>
                <w:szCs w:val="20"/>
              </w:rPr>
            </w:pPr>
            <w:r>
              <w:rPr>
                <w:sz w:val="20"/>
                <w:szCs w:val="20"/>
              </w:rPr>
              <w:t>Deletable by client</w:t>
            </w:r>
          </w:p>
        </w:tc>
        <w:tc>
          <w:tcPr>
            <w:tcW w:w="3127" w:type="dxa"/>
          </w:tcPr>
          <w:p w14:paraId="7E9C0716" w14:textId="77777777" w:rsidR="00BC46E6" w:rsidRDefault="00BC46E6" w:rsidP="00BC46E6">
            <w:pPr>
              <w:pStyle w:val="TableContents"/>
              <w:keepNext/>
              <w:keepLines/>
              <w:snapToGrid w:val="0"/>
              <w:rPr>
                <w:sz w:val="20"/>
                <w:szCs w:val="20"/>
              </w:rPr>
            </w:pPr>
            <w:r>
              <w:rPr>
                <w:sz w:val="20"/>
                <w:szCs w:val="20"/>
              </w:rPr>
              <w:t>No</w:t>
            </w:r>
          </w:p>
        </w:tc>
      </w:tr>
      <w:tr w:rsidR="00BC46E6" w14:paraId="03C8F673" w14:textId="77777777" w:rsidTr="00BC46E6">
        <w:trPr>
          <w:cantSplit/>
          <w:jc w:val="center"/>
        </w:trPr>
        <w:tc>
          <w:tcPr>
            <w:tcW w:w="0" w:type="auto"/>
          </w:tcPr>
          <w:p w14:paraId="2EAC62A3" w14:textId="77777777" w:rsidR="00BC46E6" w:rsidRDefault="00BC46E6" w:rsidP="00BC46E6">
            <w:pPr>
              <w:pStyle w:val="TableContents"/>
              <w:keepNext/>
              <w:keepLines/>
              <w:snapToGrid w:val="0"/>
              <w:rPr>
                <w:sz w:val="20"/>
                <w:szCs w:val="20"/>
              </w:rPr>
            </w:pPr>
            <w:r>
              <w:rPr>
                <w:sz w:val="20"/>
                <w:szCs w:val="20"/>
              </w:rPr>
              <w:t>Multiple instances permitted</w:t>
            </w:r>
          </w:p>
        </w:tc>
        <w:tc>
          <w:tcPr>
            <w:tcW w:w="3127" w:type="dxa"/>
          </w:tcPr>
          <w:p w14:paraId="2650C602" w14:textId="77777777" w:rsidR="00BC46E6" w:rsidRDefault="00BC46E6" w:rsidP="00BC46E6">
            <w:pPr>
              <w:pStyle w:val="TableContents"/>
              <w:keepNext/>
              <w:keepLines/>
              <w:snapToGrid w:val="0"/>
              <w:rPr>
                <w:sz w:val="20"/>
                <w:szCs w:val="20"/>
              </w:rPr>
            </w:pPr>
            <w:r>
              <w:rPr>
                <w:sz w:val="20"/>
                <w:szCs w:val="20"/>
              </w:rPr>
              <w:t>No</w:t>
            </w:r>
          </w:p>
        </w:tc>
      </w:tr>
      <w:tr w:rsidR="00BC46E6" w14:paraId="12D8F8EC" w14:textId="77777777" w:rsidTr="00BC46E6">
        <w:trPr>
          <w:cantSplit/>
          <w:jc w:val="center"/>
        </w:trPr>
        <w:tc>
          <w:tcPr>
            <w:tcW w:w="0" w:type="auto"/>
          </w:tcPr>
          <w:p w14:paraId="4FA34456" w14:textId="77777777" w:rsidR="00BC46E6" w:rsidRDefault="00BC46E6" w:rsidP="00BC46E6">
            <w:pPr>
              <w:pStyle w:val="TableContents"/>
              <w:keepNext/>
              <w:keepLines/>
              <w:snapToGrid w:val="0"/>
              <w:rPr>
                <w:sz w:val="20"/>
                <w:szCs w:val="20"/>
              </w:rPr>
            </w:pPr>
            <w:r>
              <w:rPr>
                <w:sz w:val="20"/>
                <w:szCs w:val="20"/>
              </w:rPr>
              <w:t>When implicitly set</w:t>
            </w:r>
          </w:p>
        </w:tc>
        <w:tc>
          <w:tcPr>
            <w:tcW w:w="3127" w:type="dxa"/>
          </w:tcPr>
          <w:p w14:paraId="458177A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FEB1C50" w14:textId="77777777" w:rsidTr="00BC46E6">
        <w:trPr>
          <w:cantSplit/>
          <w:jc w:val="center"/>
        </w:trPr>
        <w:tc>
          <w:tcPr>
            <w:tcW w:w="0" w:type="auto"/>
          </w:tcPr>
          <w:p w14:paraId="28D23DBE" w14:textId="77777777" w:rsidR="00BC46E6" w:rsidRDefault="00BC46E6" w:rsidP="00BC46E6">
            <w:pPr>
              <w:pStyle w:val="TableContents"/>
              <w:keepNext/>
              <w:keepLines/>
              <w:snapToGrid w:val="0"/>
              <w:rPr>
                <w:sz w:val="20"/>
                <w:szCs w:val="20"/>
              </w:rPr>
            </w:pPr>
            <w:r>
              <w:rPr>
                <w:sz w:val="20"/>
                <w:szCs w:val="20"/>
              </w:rPr>
              <w:t>Applies to Object Types</w:t>
            </w:r>
          </w:p>
        </w:tc>
        <w:tc>
          <w:tcPr>
            <w:tcW w:w="3127" w:type="dxa"/>
          </w:tcPr>
          <w:p w14:paraId="24976ADB" w14:textId="77777777" w:rsidR="00BC46E6" w:rsidRDefault="00BC46E6" w:rsidP="00BC46E6">
            <w:pPr>
              <w:pStyle w:val="TableContents"/>
              <w:keepNext/>
              <w:keepLines/>
              <w:snapToGrid w:val="0"/>
              <w:rPr>
                <w:sz w:val="20"/>
                <w:szCs w:val="20"/>
              </w:rPr>
            </w:pPr>
            <w:r>
              <w:rPr>
                <w:sz w:val="20"/>
                <w:szCs w:val="20"/>
              </w:rPr>
              <w:t>All Cryptographic Objects</w:t>
            </w:r>
          </w:p>
        </w:tc>
      </w:tr>
    </w:tbl>
    <w:p w14:paraId="59AA1136" w14:textId="77777777" w:rsidR="00BC46E6" w:rsidRDefault="00BC46E6" w:rsidP="00BC46E6">
      <w:pPr>
        <w:pStyle w:val="Caption"/>
      </w:pPr>
      <w:bookmarkStart w:id="1436" w:name="_toc3364"/>
      <w:bookmarkStart w:id="1437" w:name="_Toc236497743"/>
      <w:bookmarkStart w:id="1438" w:name="_Toc310932784"/>
      <w:bookmarkStart w:id="1439" w:name="_Toc476128718"/>
      <w:bookmarkStart w:id="1440" w:name="_Toc467307575"/>
      <w:bookmarkEnd w:id="1436"/>
      <w:r>
        <w:t xml:space="preserve">Table </w:t>
      </w:r>
      <w:fldSimple w:instr=" SEQ Table \* ARABIC ">
        <w:r>
          <w:rPr>
            <w:noProof/>
          </w:rPr>
          <w:t>100</w:t>
        </w:r>
      </w:fldSimple>
      <w:r>
        <w:t>: Lease Time Attribute Rules</w:t>
      </w:r>
      <w:bookmarkEnd w:id="1437"/>
      <w:bookmarkEnd w:id="1438"/>
      <w:bookmarkEnd w:id="1439"/>
      <w:bookmarkEnd w:id="1440"/>
    </w:p>
    <w:p w14:paraId="6C6330E3" w14:textId="77777777" w:rsidR="00BC46E6" w:rsidRDefault="00BC46E6" w:rsidP="00BC46E6">
      <w:pPr>
        <w:pStyle w:val="Heading2"/>
      </w:pPr>
      <w:bookmarkStart w:id="1441" w:name="_Ref242029325"/>
      <w:bookmarkStart w:id="1442" w:name="_Ref242029977"/>
      <w:bookmarkStart w:id="1443" w:name="_Ref242030429"/>
      <w:bookmarkStart w:id="1444" w:name="_Toc310932577"/>
      <w:bookmarkStart w:id="1445" w:name="_Toc323645730"/>
      <w:bookmarkStart w:id="1446" w:name="_Toc333494509"/>
      <w:bookmarkStart w:id="1447" w:name="_Toc240609936"/>
      <w:bookmarkStart w:id="1448" w:name="_Toc264553023"/>
      <w:bookmarkStart w:id="1449" w:name="_Toc283655719"/>
      <w:bookmarkStart w:id="1450" w:name="_Toc435729702"/>
      <w:bookmarkStart w:id="1451" w:name="_Toc441679268"/>
      <w:bookmarkStart w:id="1452" w:name="_Toc476128451"/>
      <w:bookmarkStart w:id="1453" w:name="_Toc467307320"/>
      <w:bookmarkStart w:id="1454" w:name="_Toc477433915"/>
      <w:bookmarkStart w:id="1455" w:name="_Toc488427109"/>
      <w:bookmarkStart w:id="1456" w:name="_Toc490660809"/>
      <w:r>
        <w:t>Usage Limits</w:t>
      </w:r>
      <w:bookmarkStart w:id="1457" w:name="Ref_attr_UsageLimits"/>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3457605D" w14:textId="77777777" w:rsidR="00BC46E6" w:rsidRDefault="00BC46E6" w:rsidP="00BC46E6">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71898D8"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25AC4DC5"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5E3033FD"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7A475E4D" w14:textId="77777777" w:rsidR="00BC46E6" w:rsidRDefault="00BC46E6" w:rsidP="00BC46E6">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BC46E6" w14:paraId="0BDD92CD" w14:textId="77777777" w:rsidTr="00BC46E6">
        <w:trPr>
          <w:cantSplit/>
          <w:jc w:val="center"/>
        </w:trPr>
        <w:tc>
          <w:tcPr>
            <w:tcW w:w="2659" w:type="dxa"/>
            <w:shd w:val="clear" w:color="auto" w:fill="C0C0C0"/>
          </w:tcPr>
          <w:p w14:paraId="1EF9B7A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D07F32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650856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7BF7F4E" w14:textId="77777777" w:rsidTr="00BC46E6">
        <w:trPr>
          <w:cantSplit/>
          <w:jc w:val="center"/>
        </w:trPr>
        <w:tc>
          <w:tcPr>
            <w:tcW w:w="2659" w:type="dxa"/>
          </w:tcPr>
          <w:p w14:paraId="4E556F4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Usage Limits</w:t>
            </w:r>
          </w:p>
        </w:tc>
        <w:tc>
          <w:tcPr>
            <w:tcW w:w="2659" w:type="dxa"/>
          </w:tcPr>
          <w:p w14:paraId="3E9AE87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71" w:type="dxa"/>
          </w:tcPr>
          <w:p w14:paraId="57D4BF66" w14:textId="77777777" w:rsidR="00BC46E6" w:rsidRDefault="00BC46E6" w:rsidP="00BC46E6">
            <w:pPr>
              <w:pStyle w:val="TableContents"/>
              <w:keepNext/>
              <w:keepLines/>
              <w:snapToGrid w:val="0"/>
              <w:rPr>
                <w:rFonts w:eastAsia="DejaVu Sans" w:cs="DejaVu Sans"/>
                <w:sz w:val="20"/>
                <w:szCs w:val="20"/>
              </w:rPr>
            </w:pPr>
          </w:p>
        </w:tc>
      </w:tr>
      <w:tr w:rsidR="00BC46E6" w14:paraId="7265B92E" w14:textId="77777777" w:rsidTr="00BC46E6">
        <w:trPr>
          <w:cantSplit/>
          <w:jc w:val="center"/>
        </w:trPr>
        <w:tc>
          <w:tcPr>
            <w:tcW w:w="2659" w:type="dxa"/>
          </w:tcPr>
          <w:p w14:paraId="28837F3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57B5584C"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63092F3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AB20704" w14:textId="77777777" w:rsidTr="00BC46E6">
        <w:trPr>
          <w:cantSplit/>
          <w:jc w:val="center"/>
        </w:trPr>
        <w:tc>
          <w:tcPr>
            <w:tcW w:w="2659" w:type="dxa"/>
          </w:tcPr>
          <w:p w14:paraId="437E163E"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7281E2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391A22B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470EAAD" w14:textId="77777777" w:rsidTr="00BC46E6">
        <w:trPr>
          <w:cantSplit/>
          <w:jc w:val="center"/>
        </w:trPr>
        <w:tc>
          <w:tcPr>
            <w:tcW w:w="2659" w:type="dxa"/>
          </w:tcPr>
          <w:p w14:paraId="5AC4040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Unit</w:t>
            </w:r>
          </w:p>
        </w:tc>
        <w:tc>
          <w:tcPr>
            <w:tcW w:w="2659" w:type="dxa"/>
          </w:tcPr>
          <w:p w14:paraId="2CDCAAF6"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9.1.3.2.31</w:t>
            </w:r>
            <w:r>
              <w:rPr>
                <w:rFonts w:eastAsia="DejaVu Sans" w:cs="DejaVu Sans"/>
                <w:sz w:val="20"/>
                <w:szCs w:val="20"/>
              </w:rPr>
              <w:fldChar w:fldCharType="end"/>
            </w:r>
          </w:p>
        </w:tc>
        <w:tc>
          <w:tcPr>
            <w:tcW w:w="2671" w:type="dxa"/>
          </w:tcPr>
          <w:p w14:paraId="28976E5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0AE7DE58" w14:textId="77777777" w:rsidR="00BC46E6" w:rsidRDefault="00BC46E6" w:rsidP="00BC46E6">
      <w:pPr>
        <w:pStyle w:val="Caption"/>
        <w:rPr>
          <w:lang w:val="fr-FR"/>
        </w:rPr>
      </w:pPr>
      <w:bookmarkStart w:id="1458" w:name="_Toc236497744"/>
      <w:bookmarkStart w:id="1459" w:name="_Toc310932785"/>
      <w:bookmarkStart w:id="1460" w:name="_Toc476128719"/>
      <w:bookmarkStart w:id="1461" w:name="_Toc467307576"/>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101</w:t>
      </w:r>
      <w:r>
        <w:rPr>
          <w:lang w:val="fr-FR"/>
        </w:rPr>
        <w:fldChar w:fldCharType="end"/>
      </w:r>
      <w:r>
        <w:rPr>
          <w:lang w:val="fr-FR"/>
        </w:rPr>
        <w:t>: Usage Limits Attribute Structure</w:t>
      </w:r>
      <w:bookmarkEnd w:id="1458"/>
      <w:bookmarkEnd w:id="1459"/>
      <w:bookmarkEnd w:id="1460"/>
      <w:bookmarkEnd w:id="14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BC46E6" w14:paraId="03B431CA" w14:textId="77777777" w:rsidTr="00BC46E6">
        <w:trPr>
          <w:cantSplit/>
          <w:jc w:val="center"/>
        </w:trPr>
        <w:tc>
          <w:tcPr>
            <w:tcW w:w="0" w:type="auto"/>
          </w:tcPr>
          <w:p w14:paraId="7C49943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2DC8997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0BFA2E7B" w14:textId="77777777" w:rsidTr="00BC46E6">
        <w:trPr>
          <w:cantSplit/>
          <w:jc w:val="center"/>
        </w:trPr>
        <w:tc>
          <w:tcPr>
            <w:tcW w:w="0" w:type="auto"/>
          </w:tcPr>
          <w:p w14:paraId="32E6D7C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5CF05BA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Server (Total, Count, and Unit) or Client (Total and/or Unit only)</w:t>
            </w:r>
          </w:p>
        </w:tc>
      </w:tr>
      <w:tr w:rsidR="00BC46E6" w14:paraId="654F2850" w14:textId="77777777" w:rsidTr="00BC46E6">
        <w:trPr>
          <w:cantSplit/>
          <w:jc w:val="center"/>
        </w:trPr>
        <w:tc>
          <w:tcPr>
            <w:tcW w:w="0" w:type="auto"/>
          </w:tcPr>
          <w:p w14:paraId="17D5D95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02006C8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7C7D5C3" w14:textId="77777777" w:rsidTr="00BC46E6">
        <w:trPr>
          <w:cantSplit/>
          <w:jc w:val="center"/>
        </w:trPr>
        <w:tc>
          <w:tcPr>
            <w:tcW w:w="0" w:type="auto"/>
          </w:tcPr>
          <w:p w14:paraId="28CA7FA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7B8FD41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BC46E6" w14:paraId="5E225B25" w14:textId="77777777" w:rsidTr="00BC46E6">
        <w:trPr>
          <w:cantSplit/>
          <w:jc w:val="center"/>
        </w:trPr>
        <w:tc>
          <w:tcPr>
            <w:tcW w:w="0" w:type="auto"/>
          </w:tcPr>
          <w:p w14:paraId="2860733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Deletable by client</w:t>
            </w:r>
          </w:p>
        </w:tc>
        <w:tc>
          <w:tcPr>
            <w:tcW w:w="5424" w:type="dxa"/>
          </w:tcPr>
          <w:p w14:paraId="17316C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BC46E6" w14:paraId="2F7943A7" w14:textId="77777777" w:rsidTr="00BC46E6">
        <w:trPr>
          <w:cantSplit/>
          <w:jc w:val="center"/>
        </w:trPr>
        <w:tc>
          <w:tcPr>
            <w:tcW w:w="0" w:type="auto"/>
          </w:tcPr>
          <w:p w14:paraId="670F8CC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5A98B58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6B9EF211" w14:textId="77777777" w:rsidTr="00BC46E6">
        <w:trPr>
          <w:cantSplit/>
          <w:jc w:val="center"/>
        </w:trPr>
        <w:tc>
          <w:tcPr>
            <w:tcW w:w="0" w:type="auto"/>
          </w:tcPr>
          <w:p w14:paraId="5A25334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602E4F2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BC46E6" w14:paraId="0C912D99" w14:textId="77777777" w:rsidTr="00BC46E6">
        <w:trPr>
          <w:cantSplit/>
          <w:jc w:val="center"/>
        </w:trPr>
        <w:tc>
          <w:tcPr>
            <w:tcW w:w="0" w:type="auto"/>
          </w:tcPr>
          <w:p w14:paraId="4BB955C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201CD1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Keys, Templates</w:t>
            </w:r>
          </w:p>
        </w:tc>
      </w:tr>
    </w:tbl>
    <w:p w14:paraId="388F0B4B" w14:textId="77777777" w:rsidR="00BC46E6" w:rsidRDefault="00BC46E6" w:rsidP="00BC46E6">
      <w:pPr>
        <w:pStyle w:val="Caption"/>
      </w:pPr>
      <w:bookmarkStart w:id="1462" w:name="_toc3480"/>
      <w:bookmarkStart w:id="1463" w:name="_Toc236497745"/>
      <w:bookmarkStart w:id="1464" w:name="_Toc310932786"/>
      <w:bookmarkStart w:id="1465" w:name="_Toc476128720"/>
      <w:bookmarkStart w:id="1466" w:name="_Toc467307577"/>
      <w:bookmarkStart w:id="1467" w:name="Ref_state"/>
      <w:bookmarkEnd w:id="1462"/>
      <w:r>
        <w:t xml:space="preserve">Table </w:t>
      </w:r>
      <w:fldSimple w:instr=" SEQ Table \* ARABIC ">
        <w:r>
          <w:rPr>
            <w:noProof/>
          </w:rPr>
          <w:t>102</w:t>
        </w:r>
      </w:fldSimple>
      <w:r>
        <w:t>: Usage Limits Attribute Rules</w:t>
      </w:r>
      <w:bookmarkEnd w:id="1463"/>
      <w:bookmarkEnd w:id="1464"/>
      <w:bookmarkEnd w:id="1465"/>
      <w:bookmarkEnd w:id="1466"/>
    </w:p>
    <w:p w14:paraId="62B10560" w14:textId="77777777" w:rsidR="00BC46E6" w:rsidRPr="00B526D7" w:rsidRDefault="00BC46E6" w:rsidP="00BC46E6">
      <w:pPr>
        <w:pStyle w:val="Heading2"/>
      </w:pPr>
      <w:bookmarkStart w:id="1468" w:name="_State_1"/>
      <w:bookmarkStart w:id="1469" w:name="_Toc477433916"/>
      <w:bookmarkStart w:id="1470" w:name="_Toc488427110"/>
      <w:bookmarkStart w:id="1471" w:name="_Toc490660810"/>
      <w:bookmarkEnd w:id="1468"/>
      <w:r>
        <w:t>State</w:t>
      </w:r>
      <w:bookmarkStart w:id="1472" w:name="_State"/>
      <w:bookmarkStart w:id="1473" w:name="Ref_attr_State"/>
      <w:bookmarkEnd w:id="1467"/>
      <w:bookmarkEnd w:id="1469"/>
      <w:bookmarkEnd w:id="1470"/>
      <w:bookmarkEnd w:id="1471"/>
      <w:bookmarkEnd w:id="1472"/>
      <w:bookmarkEnd w:id="1473"/>
    </w:p>
    <w:p w14:paraId="3C281881" w14:textId="77777777" w:rsidR="00BC46E6" w:rsidRDefault="00BC46E6" w:rsidP="00BC46E6">
      <w:pPr>
        <w:pStyle w:val="BodyText"/>
      </w:pPr>
      <w:r>
        <w:rPr>
          <w:lang w:eastAsia="en-US"/>
        </w:rPr>
        <mc:AlternateContent>
          <mc:Choice Requires="wps">
            <w:drawing>
              <wp:anchor distT="0" distB="0" distL="114300" distR="114300" simplePos="0" relativeHeight="251659264" behindDoc="0" locked="0" layoutInCell="1" allowOverlap="1" wp14:anchorId="03F0E823" wp14:editId="4C063D90">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7AAB" w14:textId="77777777" w:rsidR="00A75108" w:rsidRPr="00184F56" w:rsidRDefault="00A75108" w:rsidP="00BC46E6">
                            <w:pPr>
                              <w:pStyle w:val="Caption"/>
                              <w:rPr>
                                <w:rFonts w:eastAsia="MS Mincho"/>
                                <w:noProof/>
                                <w:sz w:val="20"/>
                              </w:rPr>
                            </w:pPr>
                            <w:bookmarkStart w:id="1474" w:name="_Toc374104146"/>
                            <w:bookmarkStart w:id="1475" w:name="_Toc409729185"/>
                            <w:bookmarkStart w:id="1476" w:name="_Toc411623341"/>
                            <w:bookmarkStart w:id="1477" w:name="_Toc442284000"/>
                            <w:bookmarkStart w:id="1478" w:name="_Ref477422706"/>
                            <w:bookmarkStart w:id="1479" w:name="_Ref477422733"/>
                            <w:bookmarkStart w:id="1480" w:name="_Ref477422837"/>
                            <w:r>
                              <w:t xml:space="preserve">Figure </w:t>
                            </w:r>
                            <w:fldSimple w:instr=" SEQ Figure \* ARABIC ">
                              <w:r>
                                <w:rPr>
                                  <w:noProof/>
                                </w:rPr>
                                <w:t>1</w:t>
                              </w:r>
                            </w:fldSimple>
                            <w:r>
                              <w:t>: Cryptographic Object States and Transitions</w:t>
                            </w:r>
                            <w:bookmarkEnd w:id="1474"/>
                            <w:bookmarkEnd w:id="1475"/>
                            <w:bookmarkEnd w:id="1476"/>
                            <w:bookmarkEnd w:id="1477"/>
                            <w:bookmarkEnd w:id="1478"/>
                            <w:bookmarkEnd w:id="1479"/>
                            <w:bookmarkEnd w:id="148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0E823" id="_x0000_t202" coordsize="21600,21600" o:spt="202" path="m,l,21600r21600,l21600,xe">
                <v:stroke joinstyle="miter"/>
                <v:path gradientshapeok="t" o:connecttype="rect"/>
              </v:shapetype>
              <v:shape id="Text Box 5" o:spid="_x0000_s1026" type="#_x0000_t202" style="position:absolute;margin-left:252pt;margin-top:60.3pt;width:3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70DA7AAB" w14:textId="77777777" w:rsidR="00A75108" w:rsidRPr="00184F56" w:rsidRDefault="00A75108" w:rsidP="00BC46E6">
                      <w:pPr>
                        <w:pStyle w:val="Caption"/>
                        <w:rPr>
                          <w:rFonts w:eastAsia="MS Mincho"/>
                          <w:noProof/>
                          <w:sz w:val="20"/>
                        </w:rPr>
                      </w:pPr>
                      <w:bookmarkStart w:id="1481" w:name="_Toc374104146"/>
                      <w:bookmarkStart w:id="1482" w:name="_Toc409729185"/>
                      <w:bookmarkStart w:id="1483" w:name="_Toc411623341"/>
                      <w:bookmarkStart w:id="1484" w:name="_Toc442284000"/>
                      <w:bookmarkStart w:id="1485" w:name="_Ref477422706"/>
                      <w:bookmarkStart w:id="1486" w:name="_Ref477422733"/>
                      <w:bookmarkStart w:id="1487" w:name="_Ref477422837"/>
                      <w:r>
                        <w:t xml:space="preserve">Figure </w:t>
                      </w:r>
                      <w:fldSimple w:instr=" SEQ Figure \* ARABIC ">
                        <w:r>
                          <w:rPr>
                            <w:noProof/>
                          </w:rPr>
                          <w:t>1</w:t>
                        </w:r>
                      </w:fldSimple>
                      <w:r>
                        <w:t>: Cryptographic Object States and Transitions</w:t>
                      </w:r>
                      <w:bookmarkEnd w:id="1481"/>
                      <w:bookmarkEnd w:id="1482"/>
                      <w:bookmarkEnd w:id="1483"/>
                      <w:bookmarkEnd w:id="1484"/>
                      <w:bookmarkEnd w:id="1485"/>
                      <w:bookmarkEnd w:id="1486"/>
                      <w:bookmarkEnd w:id="1487"/>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6940E487" w14:textId="77777777" w:rsidR="00BC46E6" w:rsidRDefault="00BC46E6" w:rsidP="00BC46E6">
      <w:pPr>
        <w:pStyle w:val="BodyText"/>
        <w:numPr>
          <w:ilvl w:val="0"/>
          <w:numId w:val="2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98BFCCF" w14:textId="77777777" w:rsidR="00BC46E6" w:rsidRDefault="00BC46E6" w:rsidP="00BC46E6">
      <w:pPr>
        <w:pStyle w:val="BodyText"/>
        <w:numPr>
          <w:ilvl w:val="0"/>
          <w:numId w:val="27"/>
        </w:numPr>
        <w:tabs>
          <w:tab w:val="left" w:pos="720"/>
        </w:tabs>
        <w:suppressAutoHyphens/>
        <w:rPr>
          <w:noProof w:val="0"/>
          <w:szCs w:val="20"/>
        </w:rPr>
      </w:pPr>
      <w:r>
        <w:rPr>
          <w:lang w:eastAsia="en-US"/>
        </w:rPr>
        <w:drawing>
          <wp:anchor distT="0" distB="0" distL="114300" distR="114300" simplePos="0" relativeHeight="251657216" behindDoc="0" locked="0" layoutInCell="1" allowOverlap="0" wp14:anchorId="267495A8" wp14:editId="619E076D">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A6E9560" w14:textId="77777777" w:rsidR="00BC46E6" w:rsidRDefault="00BC46E6" w:rsidP="00BC46E6">
      <w:pPr>
        <w:pStyle w:val="BodyText"/>
        <w:numPr>
          <w:ilvl w:val="0"/>
          <w:numId w:val="27"/>
        </w:numPr>
        <w:tabs>
          <w:tab w:val="left" w:pos="720"/>
        </w:tabs>
        <w:suppressAutoHyphens/>
        <w:rPr>
          <w:rFonts w:eastAsia="Arial" w:cs="Arial"/>
          <w:noProof w:val="0"/>
          <w:szCs w:val="20"/>
        </w:rPr>
      </w:pPr>
      <w:r>
        <w:rPr>
          <w:i/>
          <w:iCs/>
          <w:noProof w:val="0"/>
          <w:szCs w:val="20"/>
        </w:rPr>
        <w:t>Deactivated</w:t>
      </w:r>
      <w:r>
        <w:rPr>
          <w:noProof w:val="0"/>
          <w:szCs w:val="20"/>
        </w:rPr>
        <w:t>: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4F65473C" w14:textId="77777777" w:rsidR="00BC46E6" w:rsidRDefault="00BC46E6" w:rsidP="00BC46E6">
      <w:pPr>
        <w:pStyle w:val="BodyText"/>
        <w:numPr>
          <w:ilvl w:val="0"/>
          <w:numId w:val="27"/>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B6AADF2" w14:textId="77777777" w:rsidR="00BC46E6" w:rsidRDefault="00BC46E6" w:rsidP="00BC46E6">
      <w:pPr>
        <w:pStyle w:val="BodyText"/>
        <w:numPr>
          <w:ilvl w:val="0"/>
          <w:numId w:val="27"/>
        </w:numPr>
        <w:tabs>
          <w:tab w:val="left" w:pos="720"/>
        </w:tabs>
        <w:suppressAutoHyphens/>
        <w:rPr>
          <w:noProof w:val="0"/>
        </w:rPr>
      </w:pPr>
      <w:r>
        <w:rPr>
          <w:i/>
          <w:iCs/>
          <w:noProof w:val="0"/>
        </w:rPr>
        <w:lastRenderedPageBreak/>
        <w:t>Destroyed</w:t>
      </w:r>
      <w:r>
        <w:rPr>
          <w:noProof w:val="0"/>
        </w:rPr>
        <w:t>: The object SHALL NOT be used for any cryptographic purpose.</w:t>
      </w:r>
    </w:p>
    <w:p w14:paraId="46A0255C" w14:textId="77777777" w:rsidR="00BC46E6" w:rsidRDefault="00BC46E6" w:rsidP="00BC46E6">
      <w:pPr>
        <w:pStyle w:val="BodyText"/>
        <w:numPr>
          <w:ilvl w:val="0"/>
          <w:numId w:val="27"/>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08C60B6C" w14:textId="77777777" w:rsidR="00BC46E6" w:rsidRDefault="00BC46E6" w:rsidP="00BC46E6">
      <w:pPr>
        <w:pStyle w:val="BodyText"/>
        <w:rPr>
          <w:noProof w:val="0"/>
        </w:rPr>
      </w:pPr>
      <w:r>
        <w:rPr>
          <w:noProof w:val="0"/>
        </w:rPr>
        <w:t>State transitions occur as follows:</w:t>
      </w:r>
    </w:p>
    <w:p w14:paraId="30B0EF46" w14:textId="77777777" w:rsidR="00BC46E6" w:rsidRDefault="00BC46E6" w:rsidP="00BC46E6">
      <w:pPr>
        <w:pStyle w:val="BodyText"/>
        <w:numPr>
          <w:ilvl w:val="0"/>
          <w:numId w:val="32"/>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0ED81D62"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13EC00FC" w14:textId="77777777" w:rsidR="00BC46E6" w:rsidRDefault="00BC46E6" w:rsidP="00BC46E6">
      <w:pPr>
        <w:pStyle w:val="BodyText"/>
        <w:numPr>
          <w:ilvl w:val="0"/>
          <w:numId w:val="32"/>
        </w:numPr>
        <w:tabs>
          <w:tab w:val="clear" w:pos="360"/>
        </w:tabs>
        <w:ind w:left="720"/>
        <w:rPr>
          <w:noProof w:val="0"/>
        </w:rPr>
      </w:pPr>
      <w:r>
        <w:rPr>
          <w:noProof w:val="0"/>
        </w:rPr>
        <w:t>The transition from Pre-Active to Compromised is caused by a client issuing a Revoke operation with a Revocation Reason of Compromised.</w:t>
      </w:r>
    </w:p>
    <w:p w14:paraId="5FEE88DB" w14:textId="77777777" w:rsidR="00BC46E6" w:rsidRDefault="00BC46E6" w:rsidP="00BC46E6">
      <w:pPr>
        <w:pStyle w:val="BodyText"/>
        <w:numPr>
          <w:ilvl w:val="0"/>
          <w:numId w:val="32"/>
        </w:numPr>
        <w:tabs>
          <w:tab w:val="clear" w:pos="360"/>
          <w:tab w:val="num" w:pos="720"/>
        </w:tabs>
        <w:ind w:left="720"/>
        <w:rPr>
          <w:noProof w:val="0"/>
        </w:rPr>
      </w:pPr>
      <w:r>
        <w:rPr>
          <w:noProof w:val="0"/>
          <w:szCs w:val="20"/>
        </w:rPr>
        <w:t>The transition from Pre-Active to Active SHALL occur in one of three ways:</w:t>
      </w:r>
    </w:p>
    <w:p w14:paraId="5D051412" w14:textId="77777777" w:rsidR="00BC46E6" w:rsidRDefault="00BC46E6" w:rsidP="00BC46E6">
      <w:pPr>
        <w:pStyle w:val="BodyText"/>
        <w:numPr>
          <w:ilvl w:val="0"/>
          <w:numId w:val="33"/>
        </w:numPr>
        <w:tabs>
          <w:tab w:val="num" w:pos="1260"/>
        </w:tabs>
        <w:ind w:left="1260"/>
        <w:rPr>
          <w:noProof w:val="0"/>
        </w:rPr>
      </w:pPr>
      <w:r>
        <w:rPr>
          <w:noProof w:val="0"/>
        </w:rPr>
        <w:t>The Activation Date is reached,</w:t>
      </w:r>
    </w:p>
    <w:p w14:paraId="26DFE091" w14:textId="77777777" w:rsidR="00BC46E6" w:rsidRDefault="00BC46E6" w:rsidP="00BC46E6">
      <w:pPr>
        <w:pStyle w:val="BodyText"/>
        <w:numPr>
          <w:ilvl w:val="0"/>
          <w:numId w:val="33"/>
        </w:numPr>
        <w:tabs>
          <w:tab w:val="num" w:pos="1260"/>
        </w:tabs>
        <w:ind w:left="1260"/>
        <w:rPr>
          <w:noProof w:val="0"/>
        </w:rPr>
      </w:pPr>
      <w:r>
        <w:rPr>
          <w:noProof w:val="0"/>
        </w:rPr>
        <w:t>A client successfully issues a Modify Attribute operation, modifying the Activation Date to a date in the past, or the current date, or</w:t>
      </w:r>
    </w:p>
    <w:p w14:paraId="75B6CEF9" w14:textId="77777777" w:rsidR="00BC46E6" w:rsidRDefault="00BC46E6" w:rsidP="00BC46E6">
      <w:pPr>
        <w:pStyle w:val="BodyText"/>
        <w:numPr>
          <w:ilvl w:val="0"/>
          <w:numId w:val="33"/>
        </w:numPr>
        <w:tabs>
          <w:tab w:val="num" w:pos="1260"/>
        </w:tabs>
        <w:ind w:left="1260"/>
        <w:rPr>
          <w:noProof w:val="0"/>
        </w:rPr>
      </w:pPr>
      <w:r>
        <w:rPr>
          <w:noProof w:val="0"/>
        </w:rPr>
        <w:t>A client issues an Activate operation on the object. The server SHALL set the Activation Date to the time the Activate operation is received.</w:t>
      </w:r>
    </w:p>
    <w:p w14:paraId="012F1E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07AEC15F"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Deactivated SHALL occur in one of three ways:</w:t>
      </w:r>
    </w:p>
    <w:p w14:paraId="563D0C77" w14:textId="77777777" w:rsidR="00BC46E6" w:rsidRDefault="00BC46E6" w:rsidP="00BC46E6">
      <w:pPr>
        <w:pStyle w:val="BodyText"/>
        <w:numPr>
          <w:ilvl w:val="0"/>
          <w:numId w:val="34"/>
        </w:numPr>
        <w:tabs>
          <w:tab w:val="clear" w:pos="720"/>
          <w:tab w:val="num" w:pos="1260"/>
        </w:tabs>
        <w:ind w:left="1260"/>
        <w:rPr>
          <w:noProof w:val="0"/>
        </w:rPr>
      </w:pPr>
      <w:r>
        <w:rPr>
          <w:noProof w:val="0"/>
        </w:rPr>
        <w:t>The object's Deactivation Date is reached,</w:t>
      </w:r>
    </w:p>
    <w:p w14:paraId="7F1403FC" w14:textId="77777777" w:rsidR="00BC46E6" w:rsidRDefault="00BC46E6" w:rsidP="00BC46E6">
      <w:pPr>
        <w:pStyle w:val="BodyText"/>
        <w:numPr>
          <w:ilvl w:val="0"/>
          <w:numId w:val="34"/>
        </w:numPr>
        <w:tabs>
          <w:tab w:val="clear" w:pos="720"/>
          <w:tab w:val="num" w:pos="1260"/>
        </w:tabs>
        <w:ind w:left="1260"/>
        <w:rPr>
          <w:noProof w:val="0"/>
        </w:rPr>
      </w:pPr>
      <w:r>
        <w:rPr>
          <w:noProof w:val="0"/>
        </w:rPr>
        <w:t>A client issues a Revoke operation, with a Revocation Reason other than Compromised, or</w:t>
      </w:r>
    </w:p>
    <w:p w14:paraId="3DE9DF78" w14:textId="77777777" w:rsidR="00BC46E6" w:rsidRDefault="00BC46E6" w:rsidP="00BC46E6">
      <w:pPr>
        <w:pStyle w:val="BodyText"/>
        <w:numPr>
          <w:ilvl w:val="0"/>
          <w:numId w:val="34"/>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502EE1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18ADC7A"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373911E8"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2370C61A" w14:textId="77777777" w:rsidR="00BC46E6" w:rsidRDefault="00BC46E6" w:rsidP="00BC46E6">
      <w:pPr>
        <w:pStyle w:val="BodyText"/>
        <w:numPr>
          <w:ilvl w:val="0"/>
          <w:numId w:val="32"/>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386C9E99" w14:textId="77777777" w:rsidR="00BC46E6" w:rsidRDefault="00BC46E6" w:rsidP="00BC46E6">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06B3E49" w14:textId="77777777" w:rsidTr="00BC46E6">
        <w:trPr>
          <w:cantSplit/>
          <w:jc w:val="center"/>
        </w:trPr>
        <w:tc>
          <w:tcPr>
            <w:tcW w:w="2880" w:type="dxa"/>
            <w:shd w:val="clear" w:color="auto" w:fill="C0C0C0"/>
          </w:tcPr>
          <w:p w14:paraId="3A0D348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7A56D9F" w14:textId="77777777" w:rsidR="00BC46E6" w:rsidRDefault="00BC46E6" w:rsidP="00BC46E6">
            <w:pPr>
              <w:pStyle w:val="TableHeading"/>
              <w:keepNext/>
              <w:keepLines/>
              <w:snapToGrid w:val="0"/>
              <w:rPr>
                <w:sz w:val="20"/>
                <w:szCs w:val="20"/>
              </w:rPr>
            </w:pPr>
            <w:r>
              <w:rPr>
                <w:sz w:val="20"/>
                <w:szCs w:val="20"/>
              </w:rPr>
              <w:t>Encoding</w:t>
            </w:r>
          </w:p>
        </w:tc>
      </w:tr>
      <w:tr w:rsidR="00BC46E6" w14:paraId="7245263F" w14:textId="77777777" w:rsidTr="00BC46E6">
        <w:trPr>
          <w:cantSplit/>
          <w:jc w:val="center"/>
        </w:trPr>
        <w:tc>
          <w:tcPr>
            <w:tcW w:w="2880" w:type="dxa"/>
          </w:tcPr>
          <w:p w14:paraId="7D4141F8" w14:textId="77777777" w:rsidR="00BC46E6" w:rsidRDefault="00BC46E6" w:rsidP="00BC46E6">
            <w:pPr>
              <w:pStyle w:val="TableContents"/>
              <w:keepNext/>
              <w:keepLines/>
              <w:snapToGrid w:val="0"/>
              <w:rPr>
                <w:sz w:val="20"/>
                <w:szCs w:val="20"/>
              </w:rPr>
            </w:pPr>
            <w:r>
              <w:rPr>
                <w:sz w:val="20"/>
                <w:szCs w:val="20"/>
              </w:rPr>
              <w:t>State</w:t>
            </w:r>
          </w:p>
        </w:tc>
        <w:tc>
          <w:tcPr>
            <w:tcW w:w="2880" w:type="dxa"/>
          </w:tcPr>
          <w:p w14:paraId="4B8CC3E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Pr>
                <w:sz w:val="20"/>
                <w:szCs w:val="20"/>
              </w:rPr>
              <w:t>9.1.3.2.18</w:t>
            </w:r>
            <w:r>
              <w:rPr>
                <w:sz w:val="20"/>
                <w:szCs w:val="20"/>
              </w:rPr>
              <w:fldChar w:fldCharType="end"/>
            </w:r>
          </w:p>
        </w:tc>
      </w:tr>
    </w:tbl>
    <w:p w14:paraId="61D94635" w14:textId="77777777" w:rsidR="00BC46E6" w:rsidRDefault="00BC46E6" w:rsidP="00BC46E6">
      <w:pPr>
        <w:pStyle w:val="Caption"/>
      </w:pPr>
      <w:bookmarkStart w:id="1488" w:name="_Toc236497746"/>
      <w:bookmarkStart w:id="1489" w:name="_Toc310932787"/>
      <w:bookmarkStart w:id="1490" w:name="_Toc476128721"/>
      <w:bookmarkStart w:id="1491" w:name="_Toc467307578"/>
      <w:r>
        <w:t xml:space="preserve">Table </w:t>
      </w:r>
      <w:fldSimple w:instr=" SEQ Table \* ARABIC ">
        <w:r>
          <w:rPr>
            <w:noProof/>
          </w:rPr>
          <w:t>103</w:t>
        </w:r>
      </w:fldSimple>
      <w:r>
        <w:t>: State Attribute</w:t>
      </w:r>
      <w:bookmarkEnd w:id="1488"/>
      <w:bookmarkEnd w:id="1489"/>
      <w:bookmarkEnd w:id="1490"/>
      <w:bookmarkEnd w:id="14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2890618" w14:textId="77777777" w:rsidTr="00BC46E6">
        <w:trPr>
          <w:cantSplit/>
          <w:jc w:val="center"/>
        </w:trPr>
        <w:tc>
          <w:tcPr>
            <w:tcW w:w="2700" w:type="dxa"/>
          </w:tcPr>
          <w:p w14:paraId="67673AE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7E4B1C49" w14:textId="77777777" w:rsidR="00BC46E6" w:rsidRDefault="00BC46E6" w:rsidP="00BC46E6">
            <w:pPr>
              <w:pStyle w:val="TableContents"/>
              <w:keepNext/>
              <w:keepLines/>
              <w:snapToGrid w:val="0"/>
              <w:rPr>
                <w:sz w:val="20"/>
                <w:szCs w:val="20"/>
              </w:rPr>
            </w:pPr>
            <w:r>
              <w:rPr>
                <w:sz w:val="20"/>
                <w:szCs w:val="20"/>
              </w:rPr>
              <w:t>Yes</w:t>
            </w:r>
          </w:p>
        </w:tc>
      </w:tr>
      <w:tr w:rsidR="00BC46E6" w14:paraId="04061FDF" w14:textId="77777777" w:rsidTr="00BC46E6">
        <w:trPr>
          <w:cantSplit/>
          <w:jc w:val="center"/>
        </w:trPr>
        <w:tc>
          <w:tcPr>
            <w:tcW w:w="2700" w:type="dxa"/>
          </w:tcPr>
          <w:p w14:paraId="7DBB9E02"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1A9A405" w14:textId="77777777" w:rsidR="00BC46E6" w:rsidRDefault="00BC46E6" w:rsidP="00BC46E6">
            <w:pPr>
              <w:pStyle w:val="TableContents"/>
              <w:keepNext/>
              <w:keepLines/>
              <w:snapToGrid w:val="0"/>
              <w:rPr>
                <w:sz w:val="20"/>
                <w:szCs w:val="20"/>
              </w:rPr>
            </w:pPr>
            <w:r>
              <w:rPr>
                <w:sz w:val="20"/>
                <w:szCs w:val="20"/>
              </w:rPr>
              <w:t>Server</w:t>
            </w:r>
          </w:p>
        </w:tc>
      </w:tr>
      <w:tr w:rsidR="00BC46E6" w14:paraId="6095BAA5" w14:textId="77777777" w:rsidTr="00BC46E6">
        <w:trPr>
          <w:cantSplit/>
          <w:jc w:val="center"/>
        </w:trPr>
        <w:tc>
          <w:tcPr>
            <w:tcW w:w="2700" w:type="dxa"/>
          </w:tcPr>
          <w:p w14:paraId="7A016F7F"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241F51E6" w14:textId="77777777" w:rsidR="00BC46E6" w:rsidRDefault="00BC46E6" w:rsidP="00BC46E6">
            <w:pPr>
              <w:pStyle w:val="TableContents"/>
              <w:keepNext/>
              <w:keepLines/>
              <w:snapToGrid w:val="0"/>
              <w:rPr>
                <w:sz w:val="20"/>
                <w:szCs w:val="20"/>
              </w:rPr>
            </w:pPr>
            <w:r>
              <w:rPr>
                <w:sz w:val="20"/>
                <w:szCs w:val="20"/>
              </w:rPr>
              <w:t>Yes</w:t>
            </w:r>
          </w:p>
        </w:tc>
      </w:tr>
      <w:tr w:rsidR="00BC46E6" w14:paraId="3A303183" w14:textId="77777777" w:rsidTr="00BC46E6">
        <w:trPr>
          <w:cantSplit/>
          <w:jc w:val="center"/>
        </w:trPr>
        <w:tc>
          <w:tcPr>
            <w:tcW w:w="2700" w:type="dxa"/>
          </w:tcPr>
          <w:p w14:paraId="6B2640D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3591ECA4" w14:textId="77777777" w:rsidR="00BC46E6" w:rsidRDefault="00BC46E6" w:rsidP="00BC46E6">
            <w:pPr>
              <w:pStyle w:val="TableContents"/>
              <w:keepNext/>
              <w:keepLines/>
              <w:snapToGrid w:val="0"/>
              <w:rPr>
                <w:sz w:val="20"/>
                <w:szCs w:val="20"/>
              </w:rPr>
            </w:pPr>
            <w:r>
              <w:rPr>
                <w:sz w:val="20"/>
                <w:szCs w:val="20"/>
              </w:rPr>
              <w:t>No, but only by the server in response to certain requests (see above)</w:t>
            </w:r>
          </w:p>
        </w:tc>
      </w:tr>
      <w:tr w:rsidR="00BC46E6" w14:paraId="24DC7897" w14:textId="77777777" w:rsidTr="00BC46E6">
        <w:trPr>
          <w:cantSplit/>
          <w:jc w:val="center"/>
        </w:trPr>
        <w:tc>
          <w:tcPr>
            <w:tcW w:w="2700" w:type="dxa"/>
          </w:tcPr>
          <w:p w14:paraId="65E83193"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17C2BD14" w14:textId="77777777" w:rsidR="00BC46E6" w:rsidRDefault="00BC46E6" w:rsidP="00BC46E6">
            <w:pPr>
              <w:pStyle w:val="TableContents"/>
              <w:keepNext/>
              <w:keepLines/>
              <w:snapToGrid w:val="0"/>
              <w:rPr>
                <w:sz w:val="20"/>
                <w:szCs w:val="20"/>
              </w:rPr>
            </w:pPr>
            <w:r>
              <w:rPr>
                <w:sz w:val="20"/>
                <w:szCs w:val="20"/>
              </w:rPr>
              <w:t>No</w:t>
            </w:r>
          </w:p>
        </w:tc>
      </w:tr>
      <w:tr w:rsidR="00BC46E6" w14:paraId="31861461" w14:textId="77777777" w:rsidTr="00BC46E6">
        <w:trPr>
          <w:cantSplit/>
          <w:jc w:val="center"/>
        </w:trPr>
        <w:tc>
          <w:tcPr>
            <w:tcW w:w="2700" w:type="dxa"/>
          </w:tcPr>
          <w:p w14:paraId="390B07E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73B1AF5" w14:textId="77777777" w:rsidR="00BC46E6" w:rsidRDefault="00BC46E6" w:rsidP="00BC46E6">
            <w:pPr>
              <w:pStyle w:val="TableContents"/>
              <w:keepNext/>
              <w:keepLines/>
              <w:snapToGrid w:val="0"/>
              <w:rPr>
                <w:sz w:val="20"/>
                <w:szCs w:val="20"/>
              </w:rPr>
            </w:pPr>
            <w:r>
              <w:rPr>
                <w:sz w:val="20"/>
                <w:szCs w:val="20"/>
              </w:rPr>
              <w:t>No</w:t>
            </w:r>
          </w:p>
        </w:tc>
      </w:tr>
      <w:tr w:rsidR="00BC46E6" w14:paraId="6A13C328" w14:textId="77777777" w:rsidTr="00BC46E6">
        <w:trPr>
          <w:cantSplit/>
          <w:jc w:val="center"/>
        </w:trPr>
        <w:tc>
          <w:tcPr>
            <w:tcW w:w="2700" w:type="dxa"/>
          </w:tcPr>
          <w:p w14:paraId="7FC88BF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4BADEAC1"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47CEB663" w14:textId="77777777" w:rsidTr="00BC46E6">
        <w:trPr>
          <w:cantSplit/>
          <w:jc w:val="center"/>
        </w:trPr>
        <w:tc>
          <w:tcPr>
            <w:tcW w:w="2700" w:type="dxa"/>
          </w:tcPr>
          <w:p w14:paraId="1332B59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B6D3674" w14:textId="77777777" w:rsidR="00BC46E6" w:rsidRDefault="00BC46E6" w:rsidP="00BC46E6">
            <w:pPr>
              <w:pStyle w:val="TableContents"/>
              <w:keepNext/>
              <w:keepLines/>
              <w:snapToGrid w:val="0"/>
              <w:rPr>
                <w:sz w:val="20"/>
                <w:szCs w:val="20"/>
              </w:rPr>
            </w:pPr>
            <w:r>
              <w:rPr>
                <w:sz w:val="20"/>
                <w:szCs w:val="20"/>
              </w:rPr>
              <w:t>All Cryptographic Objects</w:t>
            </w:r>
          </w:p>
        </w:tc>
      </w:tr>
    </w:tbl>
    <w:p w14:paraId="6037E149" w14:textId="77777777" w:rsidR="00BC46E6" w:rsidRDefault="00BC46E6" w:rsidP="00BC46E6">
      <w:pPr>
        <w:pStyle w:val="Caption"/>
      </w:pPr>
      <w:bookmarkStart w:id="1492" w:name="_toc3580"/>
      <w:bookmarkStart w:id="1493" w:name="_Toc236497747"/>
      <w:bookmarkStart w:id="1494" w:name="_Toc310932788"/>
      <w:bookmarkStart w:id="1495" w:name="_Toc476128722"/>
      <w:bookmarkStart w:id="1496" w:name="_Toc467307579"/>
      <w:bookmarkEnd w:id="1492"/>
      <w:r>
        <w:t xml:space="preserve">Table </w:t>
      </w:r>
      <w:fldSimple w:instr=" SEQ Table \* ARABIC ">
        <w:r>
          <w:rPr>
            <w:noProof/>
          </w:rPr>
          <w:t>104</w:t>
        </w:r>
      </w:fldSimple>
      <w:r>
        <w:t>: State Attribute Rules</w:t>
      </w:r>
      <w:bookmarkEnd w:id="1493"/>
      <w:bookmarkEnd w:id="1494"/>
      <w:bookmarkEnd w:id="1495"/>
      <w:bookmarkEnd w:id="1496"/>
    </w:p>
    <w:p w14:paraId="5ACA87E2" w14:textId="77777777" w:rsidR="00BC46E6" w:rsidRDefault="00BC46E6" w:rsidP="00BC46E6">
      <w:pPr>
        <w:pStyle w:val="Heading2"/>
      </w:pPr>
      <w:bookmarkStart w:id="1497" w:name="_Ref241650294"/>
      <w:bookmarkStart w:id="1498" w:name="_Toc310932579"/>
      <w:bookmarkStart w:id="1499" w:name="_Toc323645732"/>
      <w:bookmarkStart w:id="1500" w:name="_Toc333494511"/>
      <w:bookmarkStart w:id="1501" w:name="_Toc240609938"/>
      <w:bookmarkStart w:id="1502" w:name="_Toc264553025"/>
      <w:bookmarkStart w:id="1503" w:name="_Toc283655721"/>
      <w:bookmarkStart w:id="1504" w:name="_Toc435729704"/>
      <w:bookmarkStart w:id="1505" w:name="_Toc441679270"/>
      <w:bookmarkStart w:id="1506" w:name="_Toc476128453"/>
      <w:bookmarkStart w:id="1507" w:name="_Toc467307322"/>
      <w:bookmarkStart w:id="1508" w:name="_Toc477433917"/>
      <w:bookmarkStart w:id="1509" w:name="_Toc488427111"/>
      <w:bookmarkStart w:id="1510" w:name="_Toc490660811"/>
      <w:r>
        <w:t>Initial Date</w:t>
      </w:r>
      <w:bookmarkStart w:id="1511" w:name="Ref_attr_InitialDate"/>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26CBC531" w14:textId="77777777" w:rsidR="00BC46E6" w:rsidRDefault="00BC46E6" w:rsidP="00BC46E6">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408B878" w14:textId="77777777" w:rsidTr="00BC46E6">
        <w:trPr>
          <w:cantSplit/>
          <w:jc w:val="center"/>
        </w:trPr>
        <w:tc>
          <w:tcPr>
            <w:tcW w:w="2880" w:type="dxa"/>
            <w:shd w:val="clear" w:color="auto" w:fill="C0C0C0"/>
          </w:tcPr>
          <w:p w14:paraId="7258A55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CBF1D1" w14:textId="77777777" w:rsidR="00BC46E6" w:rsidRDefault="00BC46E6" w:rsidP="00BC46E6">
            <w:pPr>
              <w:pStyle w:val="TableHeading"/>
              <w:keepNext/>
              <w:keepLines/>
              <w:snapToGrid w:val="0"/>
              <w:rPr>
                <w:sz w:val="20"/>
                <w:szCs w:val="20"/>
              </w:rPr>
            </w:pPr>
            <w:r>
              <w:rPr>
                <w:sz w:val="20"/>
                <w:szCs w:val="20"/>
              </w:rPr>
              <w:t>Encoding</w:t>
            </w:r>
          </w:p>
        </w:tc>
      </w:tr>
      <w:tr w:rsidR="00BC46E6" w14:paraId="470CB6B1" w14:textId="77777777" w:rsidTr="00BC46E6">
        <w:trPr>
          <w:cantSplit/>
          <w:jc w:val="center"/>
        </w:trPr>
        <w:tc>
          <w:tcPr>
            <w:tcW w:w="2880" w:type="dxa"/>
          </w:tcPr>
          <w:p w14:paraId="7D998964" w14:textId="77777777" w:rsidR="00BC46E6" w:rsidRDefault="00BC46E6" w:rsidP="00BC46E6">
            <w:pPr>
              <w:pStyle w:val="TableContents"/>
              <w:keepNext/>
              <w:keepLines/>
              <w:snapToGrid w:val="0"/>
              <w:rPr>
                <w:sz w:val="20"/>
                <w:szCs w:val="20"/>
              </w:rPr>
            </w:pPr>
            <w:r>
              <w:rPr>
                <w:sz w:val="20"/>
                <w:szCs w:val="20"/>
              </w:rPr>
              <w:t>Initial Date</w:t>
            </w:r>
          </w:p>
        </w:tc>
        <w:tc>
          <w:tcPr>
            <w:tcW w:w="2880" w:type="dxa"/>
          </w:tcPr>
          <w:p w14:paraId="0638AB35" w14:textId="77777777" w:rsidR="00BC46E6" w:rsidRDefault="00BC46E6" w:rsidP="00BC46E6">
            <w:pPr>
              <w:pStyle w:val="TableContents"/>
              <w:keepNext/>
              <w:keepLines/>
              <w:snapToGrid w:val="0"/>
              <w:rPr>
                <w:sz w:val="20"/>
                <w:szCs w:val="20"/>
              </w:rPr>
            </w:pPr>
            <w:r>
              <w:rPr>
                <w:sz w:val="20"/>
                <w:szCs w:val="20"/>
              </w:rPr>
              <w:t>Date-Time</w:t>
            </w:r>
          </w:p>
        </w:tc>
      </w:tr>
    </w:tbl>
    <w:p w14:paraId="4DC9851C" w14:textId="77777777" w:rsidR="00BC46E6" w:rsidRDefault="00BC46E6" w:rsidP="00BC46E6">
      <w:pPr>
        <w:pStyle w:val="Caption"/>
      </w:pPr>
      <w:bookmarkStart w:id="1512" w:name="_Toc236497748"/>
      <w:bookmarkStart w:id="1513" w:name="_Toc310932789"/>
      <w:bookmarkStart w:id="1514" w:name="_Toc476128723"/>
      <w:bookmarkStart w:id="1515" w:name="_Toc467307580"/>
      <w:r>
        <w:t xml:space="preserve">Table </w:t>
      </w:r>
      <w:fldSimple w:instr=" SEQ Table \* ARABIC ">
        <w:r>
          <w:rPr>
            <w:noProof/>
          </w:rPr>
          <w:t>105</w:t>
        </w:r>
      </w:fldSimple>
      <w:r>
        <w:t>: Initial Date Attribute</w:t>
      </w:r>
      <w:bookmarkEnd w:id="1512"/>
      <w:bookmarkEnd w:id="1513"/>
      <w:bookmarkEnd w:id="1514"/>
      <w:bookmarkEnd w:id="1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00DF52A" w14:textId="77777777" w:rsidTr="00BC46E6">
        <w:trPr>
          <w:cantSplit/>
          <w:jc w:val="center"/>
        </w:trPr>
        <w:tc>
          <w:tcPr>
            <w:tcW w:w="2700" w:type="dxa"/>
          </w:tcPr>
          <w:p w14:paraId="470450B9"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0B99A2FA" w14:textId="77777777" w:rsidR="00BC46E6" w:rsidRDefault="00BC46E6" w:rsidP="00BC46E6">
            <w:pPr>
              <w:pStyle w:val="TableContents"/>
              <w:keepNext/>
              <w:keepLines/>
              <w:snapToGrid w:val="0"/>
              <w:rPr>
                <w:sz w:val="20"/>
                <w:szCs w:val="20"/>
              </w:rPr>
            </w:pPr>
            <w:r>
              <w:rPr>
                <w:sz w:val="20"/>
                <w:szCs w:val="20"/>
              </w:rPr>
              <w:t>Yes</w:t>
            </w:r>
          </w:p>
        </w:tc>
      </w:tr>
      <w:tr w:rsidR="00BC46E6" w14:paraId="6A3B6820" w14:textId="77777777" w:rsidTr="00BC46E6">
        <w:trPr>
          <w:cantSplit/>
          <w:jc w:val="center"/>
        </w:trPr>
        <w:tc>
          <w:tcPr>
            <w:tcW w:w="2700" w:type="dxa"/>
          </w:tcPr>
          <w:p w14:paraId="52830367"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07267AA3" w14:textId="77777777" w:rsidR="00BC46E6" w:rsidRDefault="00BC46E6" w:rsidP="00BC46E6">
            <w:pPr>
              <w:pStyle w:val="TableContents"/>
              <w:keepNext/>
              <w:keepLines/>
              <w:snapToGrid w:val="0"/>
              <w:rPr>
                <w:sz w:val="20"/>
                <w:szCs w:val="20"/>
              </w:rPr>
            </w:pPr>
            <w:r>
              <w:rPr>
                <w:sz w:val="20"/>
                <w:szCs w:val="20"/>
              </w:rPr>
              <w:t>Server</w:t>
            </w:r>
          </w:p>
        </w:tc>
      </w:tr>
      <w:tr w:rsidR="00BC46E6" w14:paraId="5DCB9477" w14:textId="77777777" w:rsidTr="00BC46E6">
        <w:trPr>
          <w:cantSplit/>
          <w:jc w:val="center"/>
        </w:trPr>
        <w:tc>
          <w:tcPr>
            <w:tcW w:w="2700" w:type="dxa"/>
          </w:tcPr>
          <w:p w14:paraId="04167436"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74F443" w14:textId="77777777" w:rsidR="00BC46E6" w:rsidRDefault="00BC46E6" w:rsidP="00BC46E6">
            <w:pPr>
              <w:pStyle w:val="TableContents"/>
              <w:keepNext/>
              <w:keepLines/>
              <w:snapToGrid w:val="0"/>
              <w:rPr>
                <w:sz w:val="20"/>
                <w:szCs w:val="20"/>
              </w:rPr>
            </w:pPr>
            <w:r>
              <w:rPr>
                <w:sz w:val="20"/>
                <w:szCs w:val="20"/>
              </w:rPr>
              <w:t>No</w:t>
            </w:r>
          </w:p>
        </w:tc>
      </w:tr>
      <w:tr w:rsidR="00BC46E6" w14:paraId="1E9E9FA5" w14:textId="77777777" w:rsidTr="00BC46E6">
        <w:trPr>
          <w:cantSplit/>
          <w:jc w:val="center"/>
        </w:trPr>
        <w:tc>
          <w:tcPr>
            <w:tcW w:w="2700" w:type="dxa"/>
          </w:tcPr>
          <w:p w14:paraId="660B893F"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39D24EE" w14:textId="77777777" w:rsidR="00BC46E6" w:rsidRDefault="00BC46E6" w:rsidP="00BC46E6">
            <w:pPr>
              <w:pStyle w:val="TableContents"/>
              <w:keepNext/>
              <w:keepLines/>
              <w:snapToGrid w:val="0"/>
              <w:rPr>
                <w:sz w:val="20"/>
                <w:szCs w:val="20"/>
              </w:rPr>
            </w:pPr>
            <w:r>
              <w:rPr>
                <w:sz w:val="20"/>
                <w:szCs w:val="20"/>
              </w:rPr>
              <w:t>No</w:t>
            </w:r>
          </w:p>
        </w:tc>
      </w:tr>
      <w:tr w:rsidR="00BC46E6" w14:paraId="3CF010FA" w14:textId="77777777" w:rsidTr="00BC46E6">
        <w:trPr>
          <w:cantSplit/>
          <w:jc w:val="center"/>
        </w:trPr>
        <w:tc>
          <w:tcPr>
            <w:tcW w:w="2700" w:type="dxa"/>
          </w:tcPr>
          <w:p w14:paraId="465F46F8"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5032839D" w14:textId="77777777" w:rsidR="00BC46E6" w:rsidRDefault="00BC46E6" w:rsidP="00BC46E6">
            <w:pPr>
              <w:pStyle w:val="TableContents"/>
              <w:keepNext/>
              <w:keepLines/>
              <w:snapToGrid w:val="0"/>
              <w:rPr>
                <w:sz w:val="20"/>
                <w:szCs w:val="20"/>
              </w:rPr>
            </w:pPr>
            <w:r>
              <w:rPr>
                <w:sz w:val="20"/>
                <w:szCs w:val="20"/>
              </w:rPr>
              <w:t>No</w:t>
            </w:r>
          </w:p>
        </w:tc>
      </w:tr>
      <w:tr w:rsidR="00BC46E6" w14:paraId="1F0106E7" w14:textId="77777777" w:rsidTr="00BC46E6">
        <w:trPr>
          <w:cantSplit/>
          <w:jc w:val="center"/>
        </w:trPr>
        <w:tc>
          <w:tcPr>
            <w:tcW w:w="2700" w:type="dxa"/>
          </w:tcPr>
          <w:p w14:paraId="60C812B9"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6831D1E" w14:textId="77777777" w:rsidR="00BC46E6" w:rsidRDefault="00BC46E6" w:rsidP="00BC46E6">
            <w:pPr>
              <w:pStyle w:val="TableContents"/>
              <w:keepNext/>
              <w:keepLines/>
              <w:snapToGrid w:val="0"/>
              <w:rPr>
                <w:sz w:val="20"/>
                <w:szCs w:val="20"/>
              </w:rPr>
            </w:pPr>
            <w:r>
              <w:rPr>
                <w:sz w:val="20"/>
                <w:szCs w:val="20"/>
              </w:rPr>
              <w:t>No</w:t>
            </w:r>
          </w:p>
        </w:tc>
      </w:tr>
      <w:tr w:rsidR="00BC46E6" w14:paraId="5E761AC1" w14:textId="77777777" w:rsidTr="00BC46E6">
        <w:trPr>
          <w:cantSplit/>
          <w:jc w:val="center"/>
        </w:trPr>
        <w:tc>
          <w:tcPr>
            <w:tcW w:w="2700" w:type="dxa"/>
          </w:tcPr>
          <w:p w14:paraId="0572A144"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19A15CE9" w14:textId="77777777" w:rsidR="00BC46E6" w:rsidRDefault="00BC46E6" w:rsidP="00BC46E6">
            <w:pPr>
              <w:pStyle w:val="TableContents"/>
              <w:keepNext/>
              <w:keepLines/>
              <w:snapToGrid w:val="0"/>
              <w:rPr>
                <w:sz w:val="20"/>
                <w:szCs w:val="20"/>
              </w:rPr>
            </w:pPr>
            <w:r>
              <w:rPr>
                <w:sz w:val="20"/>
                <w:szCs w:val="20"/>
              </w:rPr>
              <w:t>Create, Create Key Pair, Register, Derive Key, Certify, Re-certify, Re-key, Re-key Key Pair</w:t>
            </w:r>
          </w:p>
        </w:tc>
      </w:tr>
      <w:tr w:rsidR="00BC46E6" w14:paraId="0E1E334C" w14:textId="77777777" w:rsidTr="00BC46E6">
        <w:trPr>
          <w:cantSplit/>
          <w:jc w:val="center"/>
        </w:trPr>
        <w:tc>
          <w:tcPr>
            <w:tcW w:w="2700" w:type="dxa"/>
          </w:tcPr>
          <w:p w14:paraId="73ED3C3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6F2C35F0" w14:textId="77777777" w:rsidR="00BC46E6" w:rsidRDefault="00BC46E6" w:rsidP="00BC46E6">
            <w:pPr>
              <w:pStyle w:val="TableContents"/>
              <w:keepNext/>
              <w:keepLines/>
              <w:snapToGrid w:val="0"/>
              <w:rPr>
                <w:sz w:val="20"/>
                <w:szCs w:val="20"/>
              </w:rPr>
            </w:pPr>
            <w:r>
              <w:rPr>
                <w:sz w:val="20"/>
                <w:szCs w:val="20"/>
              </w:rPr>
              <w:t>All Objects</w:t>
            </w:r>
          </w:p>
        </w:tc>
      </w:tr>
    </w:tbl>
    <w:p w14:paraId="37A2AEDF" w14:textId="77777777" w:rsidR="00BC46E6" w:rsidRDefault="00BC46E6" w:rsidP="00BC46E6">
      <w:pPr>
        <w:pStyle w:val="Caption"/>
      </w:pPr>
      <w:bookmarkStart w:id="1516" w:name="_toc3654"/>
      <w:bookmarkStart w:id="1517" w:name="_Toc236497749"/>
      <w:bookmarkStart w:id="1518" w:name="_Toc310932790"/>
      <w:bookmarkStart w:id="1519" w:name="_Toc476128724"/>
      <w:bookmarkStart w:id="1520" w:name="_Toc467307581"/>
      <w:bookmarkEnd w:id="1516"/>
      <w:r>
        <w:t xml:space="preserve">Table </w:t>
      </w:r>
      <w:fldSimple w:instr=" SEQ Table \* ARABIC ">
        <w:r>
          <w:rPr>
            <w:noProof/>
          </w:rPr>
          <w:t>106</w:t>
        </w:r>
      </w:fldSimple>
      <w:r>
        <w:t>: Initial Date Attribute Rules</w:t>
      </w:r>
      <w:bookmarkEnd w:id="1517"/>
      <w:bookmarkEnd w:id="1518"/>
      <w:bookmarkEnd w:id="1519"/>
      <w:bookmarkEnd w:id="1520"/>
    </w:p>
    <w:p w14:paraId="771B66B1" w14:textId="77777777" w:rsidR="00BC46E6" w:rsidRDefault="00BC46E6" w:rsidP="00BC46E6">
      <w:pPr>
        <w:pStyle w:val="Heading2"/>
      </w:pPr>
      <w:bookmarkStart w:id="1521" w:name="_Ref241650302"/>
      <w:bookmarkStart w:id="1522" w:name="_Toc310932580"/>
      <w:bookmarkStart w:id="1523" w:name="_Toc323645733"/>
      <w:bookmarkStart w:id="1524" w:name="_Toc333494512"/>
      <w:bookmarkStart w:id="1525" w:name="_Toc240609939"/>
      <w:bookmarkStart w:id="1526" w:name="_Toc264553026"/>
      <w:bookmarkStart w:id="1527" w:name="_Toc283655722"/>
      <w:bookmarkStart w:id="1528" w:name="_Toc435729705"/>
      <w:bookmarkStart w:id="1529" w:name="_Toc441679271"/>
      <w:bookmarkStart w:id="1530" w:name="_Toc476128454"/>
      <w:bookmarkStart w:id="1531" w:name="_Toc467307323"/>
      <w:bookmarkStart w:id="1532" w:name="_Toc477433918"/>
      <w:bookmarkStart w:id="1533" w:name="_Toc488427112"/>
      <w:bookmarkStart w:id="1534" w:name="_Toc490660812"/>
      <w:r>
        <w:t>Activation Date</w:t>
      </w:r>
      <w:bookmarkStart w:id="1535" w:name="Ref_attr_ActivationDate"/>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713F91A7" w14:textId="77777777" w:rsidR="00BC46E6" w:rsidRDefault="00BC46E6" w:rsidP="00BC46E6">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BB84C2E" w14:textId="77777777" w:rsidTr="00BC46E6">
        <w:trPr>
          <w:cantSplit/>
          <w:jc w:val="center"/>
        </w:trPr>
        <w:tc>
          <w:tcPr>
            <w:tcW w:w="2880" w:type="dxa"/>
            <w:shd w:val="clear" w:color="auto" w:fill="C0C0C0"/>
          </w:tcPr>
          <w:p w14:paraId="2EC3AF8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4318B43" w14:textId="77777777" w:rsidR="00BC46E6" w:rsidRDefault="00BC46E6" w:rsidP="00BC46E6">
            <w:pPr>
              <w:pStyle w:val="TableHeading"/>
              <w:keepNext/>
              <w:keepLines/>
              <w:snapToGrid w:val="0"/>
              <w:rPr>
                <w:sz w:val="20"/>
                <w:szCs w:val="20"/>
              </w:rPr>
            </w:pPr>
            <w:r>
              <w:rPr>
                <w:sz w:val="20"/>
                <w:szCs w:val="20"/>
              </w:rPr>
              <w:t>Encoding</w:t>
            </w:r>
          </w:p>
        </w:tc>
      </w:tr>
      <w:tr w:rsidR="00BC46E6" w14:paraId="60A8ED3F" w14:textId="77777777" w:rsidTr="00BC46E6">
        <w:trPr>
          <w:cantSplit/>
          <w:jc w:val="center"/>
        </w:trPr>
        <w:tc>
          <w:tcPr>
            <w:tcW w:w="2880" w:type="dxa"/>
          </w:tcPr>
          <w:p w14:paraId="084F3517" w14:textId="77777777" w:rsidR="00BC46E6" w:rsidRDefault="00BC46E6" w:rsidP="00BC46E6">
            <w:pPr>
              <w:pStyle w:val="TableContents"/>
              <w:keepNext/>
              <w:keepLines/>
              <w:snapToGrid w:val="0"/>
              <w:rPr>
                <w:sz w:val="20"/>
                <w:szCs w:val="20"/>
              </w:rPr>
            </w:pPr>
            <w:r>
              <w:rPr>
                <w:sz w:val="20"/>
                <w:szCs w:val="20"/>
              </w:rPr>
              <w:t>Activation Date</w:t>
            </w:r>
          </w:p>
        </w:tc>
        <w:tc>
          <w:tcPr>
            <w:tcW w:w="2880" w:type="dxa"/>
          </w:tcPr>
          <w:p w14:paraId="61B4658E" w14:textId="77777777" w:rsidR="00BC46E6" w:rsidRDefault="00BC46E6" w:rsidP="00BC46E6">
            <w:pPr>
              <w:pStyle w:val="TableContents"/>
              <w:keepNext/>
              <w:keepLines/>
              <w:snapToGrid w:val="0"/>
              <w:rPr>
                <w:sz w:val="20"/>
                <w:szCs w:val="20"/>
              </w:rPr>
            </w:pPr>
            <w:r>
              <w:rPr>
                <w:sz w:val="20"/>
                <w:szCs w:val="20"/>
              </w:rPr>
              <w:t>Date-Time</w:t>
            </w:r>
          </w:p>
        </w:tc>
      </w:tr>
    </w:tbl>
    <w:p w14:paraId="4BA282F8" w14:textId="77777777" w:rsidR="00BC46E6" w:rsidRDefault="00BC46E6" w:rsidP="00BC46E6">
      <w:pPr>
        <w:pStyle w:val="Caption"/>
        <w:rPr>
          <w:rFonts w:eastAsia="DejaVu Sans" w:cs="DejaVu Sans"/>
          <w:iCs/>
          <w:sz w:val="28"/>
          <w:szCs w:val="28"/>
        </w:rPr>
      </w:pPr>
      <w:bookmarkStart w:id="1536" w:name="_Toc236497750"/>
      <w:bookmarkStart w:id="1537" w:name="_Toc310932791"/>
      <w:bookmarkStart w:id="1538" w:name="_Toc476128725"/>
      <w:bookmarkStart w:id="1539" w:name="_Toc467307582"/>
      <w:r>
        <w:t xml:space="preserve">Table </w:t>
      </w:r>
      <w:fldSimple w:instr=" SEQ Table \* ARABIC ">
        <w:r>
          <w:rPr>
            <w:noProof/>
          </w:rPr>
          <w:t>107</w:t>
        </w:r>
      </w:fldSimple>
      <w:r>
        <w:t>: Activation Date Attribute</w:t>
      </w:r>
      <w:bookmarkEnd w:id="1536"/>
      <w:bookmarkEnd w:id="1537"/>
      <w:bookmarkEnd w:id="1538"/>
      <w:bookmarkEnd w:id="15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77DF22C9" w14:textId="77777777" w:rsidTr="00BC46E6">
        <w:trPr>
          <w:cantSplit/>
          <w:jc w:val="center"/>
        </w:trPr>
        <w:tc>
          <w:tcPr>
            <w:tcW w:w="2700" w:type="dxa"/>
          </w:tcPr>
          <w:p w14:paraId="3487525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466DA852" w14:textId="77777777" w:rsidR="00BC46E6" w:rsidRDefault="00BC46E6" w:rsidP="00BC46E6">
            <w:pPr>
              <w:pStyle w:val="TableContents"/>
              <w:keepNext/>
              <w:keepLines/>
              <w:snapToGrid w:val="0"/>
              <w:rPr>
                <w:sz w:val="20"/>
                <w:szCs w:val="20"/>
              </w:rPr>
            </w:pPr>
            <w:r>
              <w:rPr>
                <w:sz w:val="20"/>
                <w:szCs w:val="20"/>
              </w:rPr>
              <w:t>No</w:t>
            </w:r>
          </w:p>
        </w:tc>
      </w:tr>
      <w:tr w:rsidR="00BC46E6" w14:paraId="0424E5D2" w14:textId="77777777" w:rsidTr="00BC46E6">
        <w:trPr>
          <w:cantSplit/>
          <w:jc w:val="center"/>
        </w:trPr>
        <w:tc>
          <w:tcPr>
            <w:tcW w:w="2700" w:type="dxa"/>
          </w:tcPr>
          <w:p w14:paraId="4646606C"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4EDDC30"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6F2588BD" w14:textId="77777777" w:rsidTr="00BC46E6">
        <w:trPr>
          <w:cantSplit/>
          <w:jc w:val="center"/>
        </w:trPr>
        <w:tc>
          <w:tcPr>
            <w:tcW w:w="2700" w:type="dxa"/>
          </w:tcPr>
          <w:p w14:paraId="16916E9A"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44CBE18"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225EB9EF" w14:textId="77777777" w:rsidTr="00BC46E6">
        <w:trPr>
          <w:cantSplit/>
          <w:jc w:val="center"/>
        </w:trPr>
        <w:tc>
          <w:tcPr>
            <w:tcW w:w="2700" w:type="dxa"/>
          </w:tcPr>
          <w:p w14:paraId="0DFBBBB1"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0D5C20B0"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757ECE4F" w14:textId="77777777" w:rsidTr="00BC46E6">
        <w:trPr>
          <w:cantSplit/>
          <w:jc w:val="center"/>
        </w:trPr>
        <w:tc>
          <w:tcPr>
            <w:tcW w:w="2700" w:type="dxa"/>
          </w:tcPr>
          <w:p w14:paraId="270FCFEE"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24A8A997" w14:textId="77777777" w:rsidR="00BC46E6" w:rsidRDefault="00BC46E6" w:rsidP="00BC46E6">
            <w:pPr>
              <w:pStyle w:val="TableContents"/>
              <w:keepNext/>
              <w:keepLines/>
              <w:snapToGrid w:val="0"/>
              <w:rPr>
                <w:sz w:val="20"/>
                <w:szCs w:val="20"/>
              </w:rPr>
            </w:pPr>
            <w:r>
              <w:rPr>
                <w:sz w:val="20"/>
                <w:szCs w:val="20"/>
              </w:rPr>
              <w:t>No</w:t>
            </w:r>
          </w:p>
        </w:tc>
      </w:tr>
      <w:tr w:rsidR="00BC46E6" w14:paraId="7AFDBAC6" w14:textId="77777777" w:rsidTr="00BC46E6">
        <w:trPr>
          <w:cantSplit/>
          <w:jc w:val="center"/>
        </w:trPr>
        <w:tc>
          <w:tcPr>
            <w:tcW w:w="2700" w:type="dxa"/>
          </w:tcPr>
          <w:p w14:paraId="1CBD9F5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3196A326" w14:textId="77777777" w:rsidR="00BC46E6" w:rsidRDefault="00BC46E6" w:rsidP="00BC46E6">
            <w:pPr>
              <w:pStyle w:val="TableContents"/>
              <w:keepNext/>
              <w:keepLines/>
              <w:snapToGrid w:val="0"/>
              <w:rPr>
                <w:sz w:val="20"/>
                <w:szCs w:val="20"/>
              </w:rPr>
            </w:pPr>
            <w:r>
              <w:rPr>
                <w:sz w:val="20"/>
                <w:szCs w:val="20"/>
              </w:rPr>
              <w:t>No</w:t>
            </w:r>
          </w:p>
        </w:tc>
      </w:tr>
      <w:tr w:rsidR="00BC46E6" w14:paraId="4CE7EB7A" w14:textId="77777777" w:rsidTr="00BC46E6">
        <w:trPr>
          <w:cantSplit/>
          <w:jc w:val="center"/>
        </w:trPr>
        <w:tc>
          <w:tcPr>
            <w:tcW w:w="2700" w:type="dxa"/>
          </w:tcPr>
          <w:p w14:paraId="72F33331"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6FFC2FA" w14:textId="77777777" w:rsidR="00BC46E6" w:rsidRDefault="00BC46E6" w:rsidP="00BC46E6">
            <w:pPr>
              <w:pStyle w:val="TableContents"/>
              <w:keepNext/>
              <w:keepLines/>
              <w:snapToGrid w:val="0"/>
              <w:rPr>
                <w:sz w:val="20"/>
                <w:szCs w:val="20"/>
              </w:rPr>
            </w:pPr>
            <w:r>
              <w:rPr>
                <w:sz w:val="20"/>
                <w:szCs w:val="20"/>
              </w:rPr>
              <w:t>Create, Create Key Pair, Register, Derive Key, Activate Certify, Re-certify, Re-key, Re-key Key Pair</w:t>
            </w:r>
          </w:p>
        </w:tc>
      </w:tr>
      <w:tr w:rsidR="00BC46E6" w14:paraId="752ADB9A" w14:textId="77777777" w:rsidTr="00BC46E6">
        <w:trPr>
          <w:cantSplit/>
          <w:jc w:val="center"/>
        </w:trPr>
        <w:tc>
          <w:tcPr>
            <w:tcW w:w="2700" w:type="dxa"/>
          </w:tcPr>
          <w:p w14:paraId="78418E7E"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6047C8D"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08378D7F" w14:textId="77777777" w:rsidR="00BC46E6" w:rsidRDefault="00BC46E6" w:rsidP="00BC46E6">
      <w:pPr>
        <w:pStyle w:val="Caption"/>
      </w:pPr>
      <w:bookmarkStart w:id="1540" w:name="_toc3728"/>
      <w:bookmarkStart w:id="1541" w:name="_Toc236497751"/>
      <w:bookmarkStart w:id="1542" w:name="_Toc310932792"/>
      <w:bookmarkStart w:id="1543" w:name="_Toc476128726"/>
      <w:bookmarkStart w:id="1544" w:name="_Toc467307583"/>
      <w:bookmarkEnd w:id="1540"/>
      <w:r>
        <w:t xml:space="preserve">Table </w:t>
      </w:r>
      <w:fldSimple w:instr=" SEQ Table \* ARABIC ">
        <w:r>
          <w:rPr>
            <w:noProof/>
          </w:rPr>
          <w:t>108</w:t>
        </w:r>
      </w:fldSimple>
      <w:r>
        <w:t>: Activation Date Attribute Rules</w:t>
      </w:r>
      <w:bookmarkEnd w:id="1541"/>
      <w:bookmarkEnd w:id="1542"/>
      <w:bookmarkEnd w:id="1543"/>
      <w:bookmarkEnd w:id="1544"/>
    </w:p>
    <w:p w14:paraId="563C0000" w14:textId="77777777" w:rsidR="00BC46E6" w:rsidRDefault="00BC46E6" w:rsidP="00BC46E6">
      <w:pPr>
        <w:pStyle w:val="Heading2"/>
      </w:pPr>
      <w:bookmarkStart w:id="1545" w:name="_Ref242515341"/>
      <w:bookmarkStart w:id="1546" w:name="_Toc310932581"/>
      <w:bookmarkStart w:id="1547" w:name="_Toc323645734"/>
      <w:bookmarkStart w:id="1548" w:name="_Toc333494513"/>
      <w:bookmarkStart w:id="1549" w:name="_Toc240609940"/>
      <w:bookmarkStart w:id="1550" w:name="_Toc264553027"/>
      <w:bookmarkStart w:id="1551" w:name="_Toc283655723"/>
      <w:bookmarkStart w:id="1552" w:name="_Toc435729706"/>
      <w:bookmarkStart w:id="1553" w:name="_Toc441679272"/>
      <w:bookmarkStart w:id="1554" w:name="_Toc476128455"/>
      <w:bookmarkStart w:id="1555" w:name="_Toc467307324"/>
      <w:bookmarkStart w:id="1556" w:name="_Toc477433919"/>
      <w:bookmarkStart w:id="1557" w:name="_Toc488427113"/>
      <w:bookmarkStart w:id="1558" w:name="_Toc490660813"/>
      <w:r>
        <w:t>Process Start Date</w:t>
      </w:r>
      <w:bookmarkStart w:id="1559" w:name="Ref_attr_ProcessStartDate"/>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14:paraId="56D8E90C" w14:textId="77777777" w:rsidR="00BC46E6" w:rsidRDefault="00BC46E6" w:rsidP="00BC46E6">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0520DF6" w14:textId="77777777" w:rsidTr="00BC46E6">
        <w:trPr>
          <w:cantSplit/>
          <w:jc w:val="center"/>
        </w:trPr>
        <w:tc>
          <w:tcPr>
            <w:tcW w:w="2880" w:type="dxa"/>
            <w:shd w:val="clear" w:color="auto" w:fill="C0C0C0"/>
          </w:tcPr>
          <w:p w14:paraId="5A71648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2A497D" w14:textId="77777777" w:rsidR="00BC46E6" w:rsidRDefault="00BC46E6" w:rsidP="00BC46E6">
            <w:pPr>
              <w:pStyle w:val="TableHeading"/>
              <w:keepNext/>
              <w:keepLines/>
              <w:snapToGrid w:val="0"/>
              <w:rPr>
                <w:sz w:val="20"/>
                <w:szCs w:val="20"/>
              </w:rPr>
            </w:pPr>
            <w:r>
              <w:rPr>
                <w:sz w:val="20"/>
                <w:szCs w:val="20"/>
              </w:rPr>
              <w:t>Encoding</w:t>
            </w:r>
          </w:p>
        </w:tc>
      </w:tr>
      <w:tr w:rsidR="00BC46E6" w14:paraId="72265D98" w14:textId="77777777" w:rsidTr="00BC46E6">
        <w:trPr>
          <w:cantSplit/>
          <w:jc w:val="center"/>
        </w:trPr>
        <w:tc>
          <w:tcPr>
            <w:tcW w:w="2880" w:type="dxa"/>
          </w:tcPr>
          <w:p w14:paraId="56EE7021" w14:textId="77777777" w:rsidR="00BC46E6" w:rsidRDefault="00BC46E6" w:rsidP="00BC46E6">
            <w:pPr>
              <w:pStyle w:val="TableContents"/>
              <w:keepNext/>
              <w:keepLines/>
              <w:snapToGrid w:val="0"/>
              <w:rPr>
                <w:sz w:val="20"/>
                <w:szCs w:val="20"/>
              </w:rPr>
            </w:pPr>
            <w:r>
              <w:rPr>
                <w:sz w:val="20"/>
                <w:szCs w:val="20"/>
              </w:rPr>
              <w:t>Process Start Date</w:t>
            </w:r>
          </w:p>
        </w:tc>
        <w:tc>
          <w:tcPr>
            <w:tcW w:w="2880" w:type="dxa"/>
          </w:tcPr>
          <w:p w14:paraId="1450930F" w14:textId="77777777" w:rsidR="00BC46E6" w:rsidRDefault="00BC46E6" w:rsidP="00BC46E6">
            <w:pPr>
              <w:pStyle w:val="TableContents"/>
              <w:keepNext/>
              <w:keepLines/>
              <w:snapToGrid w:val="0"/>
              <w:rPr>
                <w:sz w:val="20"/>
                <w:szCs w:val="20"/>
              </w:rPr>
            </w:pPr>
            <w:r>
              <w:rPr>
                <w:sz w:val="20"/>
                <w:szCs w:val="20"/>
              </w:rPr>
              <w:t>Date-Time</w:t>
            </w:r>
          </w:p>
        </w:tc>
      </w:tr>
    </w:tbl>
    <w:p w14:paraId="44E1846F" w14:textId="77777777" w:rsidR="00BC46E6" w:rsidRDefault="00BC46E6" w:rsidP="00BC46E6">
      <w:pPr>
        <w:pStyle w:val="Caption"/>
        <w:rPr>
          <w:rFonts w:eastAsia="DejaVu Sans" w:cs="DejaVu Sans"/>
          <w:iCs/>
          <w:sz w:val="28"/>
          <w:szCs w:val="28"/>
        </w:rPr>
      </w:pPr>
      <w:bookmarkStart w:id="1560" w:name="_Toc236497752"/>
      <w:bookmarkStart w:id="1561" w:name="_Toc310932793"/>
      <w:bookmarkStart w:id="1562" w:name="_Toc476128727"/>
      <w:bookmarkStart w:id="1563" w:name="_Toc467307584"/>
      <w:r>
        <w:t xml:space="preserve">Table </w:t>
      </w:r>
      <w:fldSimple w:instr=" SEQ Table \* ARABIC ">
        <w:r>
          <w:rPr>
            <w:noProof/>
          </w:rPr>
          <w:t>109</w:t>
        </w:r>
      </w:fldSimple>
      <w:r>
        <w:t>: Process Start Date Attribute</w:t>
      </w:r>
      <w:bookmarkEnd w:id="1560"/>
      <w:bookmarkEnd w:id="1561"/>
      <w:bookmarkEnd w:id="1562"/>
      <w:bookmarkEnd w:id="15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5F01B728" w14:textId="77777777" w:rsidTr="00BC46E6">
        <w:trPr>
          <w:cantSplit/>
          <w:jc w:val="center"/>
        </w:trPr>
        <w:tc>
          <w:tcPr>
            <w:tcW w:w="2700" w:type="dxa"/>
          </w:tcPr>
          <w:p w14:paraId="1AA265A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63235F09" w14:textId="77777777" w:rsidR="00BC46E6" w:rsidRDefault="00BC46E6" w:rsidP="00BC46E6">
            <w:pPr>
              <w:pStyle w:val="TableContents"/>
              <w:keepNext/>
              <w:keepLines/>
              <w:snapToGrid w:val="0"/>
              <w:rPr>
                <w:sz w:val="20"/>
                <w:szCs w:val="20"/>
              </w:rPr>
            </w:pPr>
            <w:r>
              <w:rPr>
                <w:sz w:val="20"/>
                <w:szCs w:val="20"/>
              </w:rPr>
              <w:t>No</w:t>
            </w:r>
          </w:p>
        </w:tc>
      </w:tr>
      <w:tr w:rsidR="00BC46E6" w14:paraId="1EBC0CFD" w14:textId="77777777" w:rsidTr="00BC46E6">
        <w:trPr>
          <w:cantSplit/>
          <w:jc w:val="center"/>
        </w:trPr>
        <w:tc>
          <w:tcPr>
            <w:tcW w:w="2700" w:type="dxa"/>
          </w:tcPr>
          <w:p w14:paraId="5FDC6008"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45CFF5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7EA31324" w14:textId="77777777" w:rsidTr="00BC46E6">
        <w:trPr>
          <w:cantSplit/>
          <w:jc w:val="center"/>
        </w:trPr>
        <w:tc>
          <w:tcPr>
            <w:tcW w:w="2700" w:type="dxa"/>
          </w:tcPr>
          <w:p w14:paraId="2F4B06B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4DC59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1E9758C4" w14:textId="77777777" w:rsidTr="00BC46E6">
        <w:trPr>
          <w:cantSplit/>
          <w:jc w:val="center"/>
        </w:trPr>
        <w:tc>
          <w:tcPr>
            <w:tcW w:w="2700" w:type="dxa"/>
          </w:tcPr>
          <w:p w14:paraId="512236B3"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28995D27"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5EA705F9" w14:textId="77777777" w:rsidTr="00BC46E6">
        <w:trPr>
          <w:cantSplit/>
          <w:jc w:val="center"/>
        </w:trPr>
        <w:tc>
          <w:tcPr>
            <w:tcW w:w="2700" w:type="dxa"/>
          </w:tcPr>
          <w:p w14:paraId="2F352880"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255F936A" w14:textId="77777777" w:rsidR="00BC46E6" w:rsidRDefault="00BC46E6" w:rsidP="00BC46E6">
            <w:pPr>
              <w:pStyle w:val="TableContents"/>
              <w:keepNext/>
              <w:keepLines/>
              <w:snapToGrid w:val="0"/>
              <w:rPr>
                <w:sz w:val="20"/>
                <w:szCs w:val="20"/>
              </w:rPr>
            </w:pPr>
            <w:r>
              <w:rPr>
                <w:sz w:val="20"/>
                <w:szCs w:val="20"/>
              </w:rPr>
              <w:t>No</w:t>
            </w:r>
          </w:p>
        </w:tc>
      </w:tr>
      <w:tr w:rsidR="00BC46E6" w14:paraId="048EA4DC" w14:textId="77777777" w:rsidTr="00BC46E6">
        <w:trPr>
          <w:cantSplit/>
          <w:jc w:val="center"/>
        </w:trPr>
        <w:tc>
          <w:tcPr>
            <w:tcW w:w="2700" w:type="dxa"/>
          </w:tcPr>
          <w:p w14:paraId="489D11B3"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4CBCDD9D" w14:textId="77777777" w:rsidR="00BC46E6" w:rsidRDefault="00BC46E6" w:rsidP="00BC46E6">
            <w:pPr>
              <w:pStyle w:val="TableContents"/>
              <w:keepNext/>
              <w:keepLines/>
              <w:snapToGrid w:val="0"/>
              <w:rPr>
                <w:sz w:val="20"/>
                <w:szCs w:val="20"/>
              </w:rPr>
            </w:pPr>
            <w:r>
              <w:rPr>
                <w:sz w:val="20"/>
                <w:szCs w:val="20"/>
              </w:rPr>
              <w:t>No</w:t>
            </w:r>
          </w:p>
        </w:tc>
      </w:tr>
      <w:tr w:rsidR="00BC46E6" w14:paraId="08548F8B" w14:textId="77777777" w:rsidTr="00BC46E6">
        <w:trPr>
          <w:cantSplit/>
          <w:jc w:val="center"/>
        </w:trPr>
        <w:tc>
          <w:tcPr>
            <w:tcW w:w="2700" w:type="dxa"/>
          </w:tcPr>
          <w:p w14:paraId="6F5730B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EF49712"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07985F12" w14:textId="77777777" w:rsidTr="00BC46E6">
        <w:trPr>
          <w:cantSplit/>
          <w:jc w:val="center"/>
        </w:trPr>
        <w:tc>
          <w:tcPr>
            <w:tcW w:w="2700" w:type="dxa"/>
          </w:tcPr>
          <w:p w14:paraId="2F1380A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A3BEA4E"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83F9DF" w14:textId="77777777" w:rsidR="00BC46E6" w:rsidRDefault="00BC46E6" w:rsidP="00BC46E6">
      <w:pPr>
        <w:pStyle w:val="Caption"/>
      </w:pPr>
      <w:bookmarkStart w:id="1564" w:name="_toc3802"/>
      <w:bookmarkStart w:id="1565" w:name="_Toc236497753"/>
      <w:bookmarkStart w:id="1566" w:name="_Toc310932794"/>
      <w:bookmarkStart w:id="1567" w:name="_Toc476128728"/>
      <w:bookmarkStart w:id="1568" w:name="_Toc467307585"/>
      <w:bookmarkEnd w:id="1564"/>
      <w:r>
        <w:t xml:space="preserve">Table </w:t>
      </w:r>
      <w:fldSimple w:instr=" SEQ Table \* ARABIC ">
        <w:r>
          <w:rPr>
            <w:noProof/>
          </w:rPr>
          <w:t>110</w:t>
        </w:r>
      </w:fldSimple>
      <w:r>
        <w:t>: Process Start Date Attribute Rules</w:t>
      </w:r>
      <w:bookmarkEnd w:id="1565"/>
      <w:bookmarkEnd w:id="1566"/>
      <w:bookmarkEnd w:id="1567"/>
      <w:bookmarkEnd w:id="1568"/>
    </w:p>
    <w:p w14:paraId="1115D308" w14:textId="77777777" w:rsidR="00BC46E6" w:rsidRDefault="00BC46E6" w:rsidP="00BC46E6">
      <w:pPr>
        <w:pStyle w:val="Heading2"/>
      </w:pPr>
      <w:bookmarkStart w:id="1569" w:name="_Ref242515353"/>
      <w:bookmarkStart w:id="1570" w:name="_Toc310932582"/>
      <w:bookmarkStart w:id="1571" w:name="_Toc323645735"/>
      <w:bookmarkStart w:id="1572" w:name="_Toc333494514"/>
      <w:bookmarkStart w:id="1573" w:name="_Toc240609941"/>
      <w:bookmarkStart w:id="1574" w:name="_Toc264553028"/>
      <w:bookmarkStart w:id="1575" w:name="_Toc283655724"/>
      <w:bookmarkStart w:id="1576" w:name="_Toc435729707"/>
      <w:bookmarkStart w:id="1577" w:name="_Toc441679273"/>
      <w:bookmarkStart w:id="1578" w:name="_Toc476128456"/>
      <w:bookmarkStart w:id="1579" w:name="_Toc467307325"/>
      <w:bookmarkStart w:id="1580" w:name="_Toc477433920"/>
      <w:bookmarkStart w:id="1581" w:name="_Toc488427114"/>
      <w:bookmarkStart w:id="1582" w:name="_Toc490660814"/>
      <w:r>
        <w:t>Protect Stop Date</w:t>
      </w:r>
      <w:bookmarkStart w:id="1583" w:name="Ref_attr_ProtectStopDate"/>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0D4D867E" w14:textId="77777777" w:rsidR="00BC46E6" w:rsidRDefault="00BC46E6" w:rsidP="00BC46E6">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F7EBBF0" w14:textId="77777777" w:rsidTr="00BC46E6">
        <w:trPr>
          <w:cantSplit/>
          <w:jc w:val="center"/>
        </w:trPr>
        <w:tc>
          <w:tcPr>
            <w:tcW w:w="2880" w:type="dxa"/>
            <w:shd w:val="clear" w:color="auto" w:fill="C0C0C0"/>
          </w:tcPr>
          <w:p w14:paraId="722D462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E9DAE1" w14:textId="77777777" w:rsidR="00BC46E6" w:rsidRDefault="00BC46E6" w:rsidP="00BC46E6">
            <w:pPr>
              <w:pStyle w:val="TableHeading"/>
              <w:keepNext/>
              <w:keepLines/>
              <w:snapToGrid w:val="0"/>
              <w:rPr>
                <w:sz w:val="20"/>
                <w:szCs w:val="20"/>
              </w:rPr>
            </w:pPr>
            <w:r>
              <w:rPr>
                <w:sz w:val="20"/>
                <w:szCs w:val="20"/>
              </w:rPr>
              <w:t>Encoding</w:t>
            </w:r>
          </w:p>
        </w:tc>
      </w:tr>
      <w:tr w:rsidR="00BC46E6" w14:paraId="4F06B8CF" w14:textId="77777777" w:rsidTr="00BC46E6">
        <w:trPr>
          <w:cantSplit/>
          <w:jc w:val="center"/>
        </w:trPr>
        <w:tc>
          <w:tcPr>
            <w:tcW w:w="2880" w:type="dxa"/>
          </w:tcPr>
          <w:p w14:paraId="5BFCA3A1" w14:textId="77777777" w:rsidR="00BC46E6" w:rsidRDefault="00BC46E6" w:rsidP="00BC46E6">
            <w:pPr>
              <w:pStyle w:val="TableContents"/>
              <w:keepNext/>
              <w:keepLines/>
              <w:snapToGrid w:val="0"/>
              <w:rPr>
                <w:sz w:val="20"/>
                <w:szCs w:val="20"/>
              </w:rPr>
            </w:pPr>
            <w:r>
              <w:rPr>
                <w:sz w:val="20"/>
                <w:szCs w:val="20"/>
              </w:rPr>
              <w:t>Protect Stop Date</w:t>
            </w:r>
          </w:p>
        </w:tc>
        <w:tc>
          <w:tcPr>
            <w:tcW w:w="2880" w:type="dxa"/>
          </w:tcPr>
          <w:p w14:paraId="061E2F3C" w14:textId="77777777" w:rsidR="00BC46E6" w:rsidRDefault="00BC46E6" w:rsidP="00BC46E6">
            <w:pPr>
              <w:pStyle w:val="TableContents"/>
              <w:keepNext/>
              <w:keepLines/>
              <w:snapToGrid w:val="0"/>
              <w:rPr>
                <w:sz w:val="20"/>
                <w:szCs w:val="20"/>
              </w:rPr>
            </w:pPr>
            <w:r>
              <w:rPr>
                <w:sz w:val="20"/>
                <w:szCs w:val="20"/>
              </w:rPr>
              <w:t>Date-Time</w:t>
            </w:r>
          </w:p>
        </w:tc>
      </w:tr>
    </w:tbl>
    <w:p w14:paraId="4FECB6E3" w14:textId="77777777" w:rsidR="00BC46E6" w:rsidRDefault="00BC46E6" w:rsidP="00BC46E6">
      <w:pPr>
        <w:pStyle w:val="Caption"/>
      </w:pPr>
      <w:bookmarkStart w:id="1584" w:name="_Toc236497754"/>
      <w:bookmarkStart w:id="1585" w:name="_Toc310932795"/>
      <w:bookmarkStart w:id="1586" w:name="_Toc476128729"/>
      <w:bookmarkStart w:id="1587" w:name="_Toc467307586"/>
      <w:r>
        <w:t xml:space="preserve">Table </w:t>
      </w:r>
      <w:fldSimple w:instr=" SEQ Table \* ARABIC ">
        <w:r>
          <w:rPr>
            <w:noProof/>
          </w:rPr>
          <w:t>111</w:t>
        </w:r>
      </w:fldSimple>
      <w:r>
        <w:t>: Protect Stop Date Attribute</w:t>
      </w:r>
      <w:bookmarkEnd w:id="1584"/>
      <w:bookmarkEnd w:id="1585"/>
      <w:bookmarkEnd w:id="1586"/>
      <w:bookmarkEnd w:id="15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371FE64" w14:textId="77777777" w:rsidTr="00BC46E6">
        <w:trPr>
          <w:cantSplit/>
          <w:jc w:val="center"/>
        </w:trPr>
        <w:tc>
          <w:tcPr>
            <w:tcW w:w="2700" w:type="dxa"/>
          </w:tcPr>
          <w:p w14:paraId="47310C9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3FBBD1F2" w14:textId="77777777" w:rsidR="00BC46E6" w:rsidRDefault="00BC46E6" w:rsidP="00BC46E6">
            <w:pPr>
              <w:pStyle w:val="TableContents"/>
              <w:keepNext/>
              <w:keepLines/>
              <w:snapToGrid w:val="0"/>
              <w:rPr>
                <w:sz w:val="20"/>
                <w:szCs w:val="20"/>
              </w:rPr>
            </w:pPr>
            <w:r>
              <w:rPr>
                <w:sz w:val="20"/>
                <w:szCs w:val="20"/>
              </w:rPr>
              <w:t>No</w:t>
            </w:r>
          </w:p>
        </w:tc>
      </w:tr>
      <w:tr w:rsidR="00BC46E6" w14:paraId="68B187E9" w14:textId="77777777" w:rsidTr="00BC46E6">
        <w:trPr>
          <w:cantSplit/>
          <w:jc w:val="center"/>
        </w:trPr>
        <w:tc>
          <w:tcPr>
            <w:tcW w:w="2700" w:type="dxa"/>
          </w:tcPr>
          <w:p w14:paraId="6739151F"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3EC3B7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58980BAE" w14:textId="77777777" w:rsidTr="00BC46E6">
        <w:trPr>
          <w:cantSplit/>
          <w:jc w:val="center"/>
        </w:trPr>
        <w:tc>
          <w:tcPr>
            <w:tcW w:w="2700" w:type="dxa"/>
          </w:tcPr>
          <w:p w14:paraId="7DB7ED60"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141A861F"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19DCB2AD" w14:textId="77777777" w:rsidTr="00BC46E6">
        <w:trPr>
          <w:cantSplit/>
          <w:jc w:val="center"/>
        </w:trPr>
        <w:tc>
          <w:tcPr>
            <w:tcW w:w="2700" w:type="dxa"/>
          </w:tcPr>
          <w:p w14:paraId="5C0509CC"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855AD0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2FAFCAE6" w14:textId="77777777" w:rsidTr="00BC46E6">
        <w:trPr>
          <w:cantSplit/>
          <w:jc w:val="center"/>
        </w:trPr>
        <w:tc>
          <w:tcPr>
            <w:tcW w:w="2700" w:type="dxa"/>
          </w:tcPr>
          <w:p w14:paraId="42BF605A"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42E03DCD" w14:textId="77777777" w:rsidR="00BC46E6" w:rsidRDefault="00BC46E6" w:rsidP="00BC46E6">
            <w:pPr>
              <w:pStyle w:val="TableContents"/>
              <w:keepNext/>
              <w:keepLines/>
              <w:snapToGrid w:val="0"/>
              <w:rPr>
                <w:sz w:val="20"/>
                <w:szCs w:val="20"/>
              </w:rPr>
            </w:pPr>
            <w:r>
              <w:rPr>
                <w:sz w:val="20"/>
                <w:szCs w:val="20"/>
              </w:rPr>
              <w:t>No</w:t>
            </w:r>
          </w:p>
        </w:tc>
      </w:tr>
      <w:tr w:rsidR="00BC46E6" w14:paraId="5FE38E56" w14:textId="77777777" w:rsidTr="00BC46E6">
        <w:trPr>
          <w:cantSplit/>
          <w:jc w:val="center"/>
        </w:trPr>
        <w:tc>
          <w:tcPr>
            <w:tcW w:w="2700" w:type="dxa"/>
          </w:tcPr>
          <w:p w14:paraId="0607A2D7"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DFEB7F1" w14:textId="77777777" w:rsidR="00BC46E6" w:rsidRDefault="00BC46E6" w:rsidP="00BC46E6">
            <w:pPr>
              <w:pStyle w:val="TableContents"/>
              <w:keepNext/>
              <w:keepLines/>
              <w:snapToGrid w:val="0"/>
              <w:rPr>
                <w:sz w:val="20"/>
                <w:szCs w:val="20"/>
              </w:rPr>
            </w:pPr>
            <w:r>
              <w:rPr>
                <w:sz w:val="20"/>
                <w:szCs w:val="20"/>
              </w:rPr>
              <w:t>No</w:t>
            </w:r>
          </w:p>
        </w:tc>
      </w:tr>
      <w:tr w:rsidR="00BC46E6" w14:paraId="2D997330" w14:textId="77777777" w:rsidTr="00BC46E6">
        <w:trPr>
          <w:cantSplit/>
          <w:jc w:val="center"/>
        </w:trPr>
        <w:tc>
          <w:tcPr>
            <w:tcW w:w="2700" w:type="dxa"/>
          </w:tcPr>
          <w:p w14:paraId="37D867C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4117A9C"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492A6DB3" w14:textId="77777777" w:rsidTr="00BC46E6">
        <w:trPr>
          <w:cantSplit/>
          <w:jc w:val="center"/>
        </w:trPr>
        <w:tc>
          <w:tcPr>
            <w:tcW w:w="2700" w:type="dxa"/>
          </w:tcPr>
          <w:p w14:paraId="72E4BAF9"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4BE5C7AF"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BF3FCB" w14:textId="77777777" w:rsidR="00BC46E6" w:rsidRDefault="00BC46E6" w:rsidP="00BC46E6">
      <w:pPr>
        <w:pStyle w:val="Caption"/>
      </w:pPr>
      <w:bookmarkStart w:id="1588" w:name="_toc3875"/>
      <w:bookmarkStart w:id="1589" w:name="_Toc236497755"/>
      <w:bookmarkStart w:id="1590" w:name="_Toc310932796"/>
      <w:bookmarkStart w:id="1591" w:name="_Toc476128730"/>
      <w:bookmarkStart w:id="1592" w:name="_Toc467307587"/>
      <w:bookmarkEnd w:id="1588"/>
      <w:r>
        <w:t xml:space="preserve">Table </w:t>
      </w:r>
      <w:fldSimple w:instr=" SEQ Table \* ARABIC ">
        <w:r>
          <w:rPr>
            <w:noProof/>
          </w:rPr>
          <w:t>112</w:t>
        </w:r>
      </w:fldSimple>
      <w:r>
        <w:t>: Protect Stop Date Attribute Rules</w:t>
      </w:r>
      <w:bookmarkEnd w:id="1589"/>
      <w:bookmarkEnd w:id="1590"/>
      <w:bookmarkEnd w:id="1591"/>
      <w:bookmarkEnd w:id="1592"/>
    </w:p>
    <w:p w14:paraId="72FF51CB" w14:textId="77777777" w:rsidR="00BC46E6" w:rsidRDefault="00BC46E6" w:rsidP="00BC46E6">
      <w:pPr>
        <w:pStyle w:val="Heading2"/>
      </w:pPr>
      <w:bookmarkStart w:id="1593" w:name="_Ref241650310"/>
      <w:bookmarkStart w:id="1594" w:name="_Toc310932583"/>
      <w:bookmarkStart w:id="1595" w:name="_Toc323645736"/>
      <w:bookmarkStart w:id="1596" w:name="_Toc333494515"/>
      <w:bookmarkStart w:id="1597" w:name="_Toc240609942"/>
      <w:bookmarkStart w:id="1598" w:name="_Toc264553029"/>
      <w:bookmarkStart w:id="1599" w:name="_Toc283655725"/>
      <w:bookmarkStart w:id="1600" w:name="_Toc435729708"/>
      <w:bookmarkStart w:id="1601" w:name="_Toc441679274"/>
      <w:bookmarkStart w:id="1602" w:name="_Toc476128457"/>
      <w:bookmarkStart w:id="1603" w:name="_Toc467307326"/>
      <w:bookmarkStart w:id="1604" w:name="_Toc477433921"/>
      <w:bookmarkStart w:id="1605" w:name="_Toc488427115"/>
      <w:bookmarkStart w:id="1606" w:name="_Toc490660815"/>
      <w:r>
        <w:lastRenderedPageBreak/>
        <w:t>Deactivation Date</w:t>
      </w:r>
      <w:bookmarkStart w:id="1607" w:name="Ref_attr_DeactivationDate"/>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14:paraId="47F1CD1C" w14:textId="77777777" w:rsidR="00BC46E6" w:rsidRDefault="00BC46E6" w:rsidP="00BC46E6">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8DA3A33" w14:textId="77777777" w:rsidTr="00BC46E6">
        <w:trPr>
          <w:cantSplit/>
          <w:jc w:val="center"/>
        </w:trPr>
        <w:tc>
          <w:tcPr>
            <w:tcW w:w="2880" w:type="dxa"/>
            <w:shd w:val="clear" w:color="auto" w:fill="C0C0C0"/>
          </w:tcPr>
          <w:p w14:paraId="2256887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CBDCFCF" w14:textId="77777777" w:rsidR="00BC46E6" w:rsidRDefault="00BC46E6" w:rsidP="00BC46E6">
            <w:pPr>
              <w:pStyle w:val="TableHeading"/>
              <w:keepNext/>
              <w:keepLines/>
              <w:snapToGrid w:val="0"/>
              <w:rPr>
                <w:sz w:val="20"/>
                <w:szCs w:val="20"/>
              </w:rPr>
            </w:pPr>
            <w:r>
              <w:rPr>
                <w:sz w:val="20"/>
                <w:szCs w:val="20"/>
              </w:rPr>
              <w:t>Encoding</w:t>
            </w:r>
          </w:p>
        </w:tc>
      </w:tr>
      <w:tr w:rsidR="00BC46E6" w14:paraId="4CD3BC85" w14:textId="77777777" w:rsidTr="00BC46E6">
        <w:trPr>
          <w:cantSplit/>
          <w:jc w:val="center"/>
        </w:trPr>
        <w:tc>
          <w:tcPr>
            <w:tcW w:w="2880" w:type="dxa"/>
          </w:tcPr>
          <w:p w14:paraId="76F7960F" w14:textId="77777777" w:rsidR="00BC46E6" w:rsidRDefault="00BC46E6" w:rsidP="00BC46E6">
            <w:pPr>
              <w:pStyle w:val="TableContents"/>
              <w:keepNext/>
              <w:keepLines/>
              <w:snapToGrid w:val="0"/>
              <w:rPr>
                <w:sz w:val="20"/>
                <w:szCs w:val="20"/>
              </w:rPr>
            </w:pPr>
            <w:r>
              <w:rPr>
                <w:sz w:val="20"/>
                <w:szCs w:val="20"/>
              </w:rPr>
              <w:t>Deactivation Date</w:t>
            </w:r>
          </w:p>
        </w:tc>
        <w:tc>
          <w:tcPr>
            <w:tcW w:w="2880" w:type="dxa"/>
          </w:tcPr>
          <w:p w14:paraId="1344ADFF" w14:textId="77777777" w:rsidR="00BC46E6" w:rsidRDefault="00BC46E6" w:rsidP="00BC46E6">
            <w:pPr>
              <w:pStyle w:val="TableContents"/>
              <w:keepNext/>
              <w:keepLines/>
              <w:snapToGrid w:val="0"/>
              <w:rPr>
                <w:sz w:val="20"/>
                <w:szCs w:val="20"/>
              </w:rPr>
            </w:pPr>
            <w:r>
              <w:rPr>
                <w:sz w:val="20"/>
                <w:szCs w:val="20"/>
              </w:rPr>
              <w:t>Date-Time</w:t>
            </w:r>
          </w:p>
        </w:tc>
      </w:tr>
    </w:tbl>
    <w:p w14:paraId="71F40C96" w14:textId="77777777" w:rsidR="00BC46E6" w:rsidRDefault="00BC46E6" w:rsidP="00BC46E6">
      <w:pPr>
        <w:pStyle w:val="Caption"/>
        <w:rPr>
          <w:rFonts w:eastAsia="DejaVu Sans" w:cs="DejaVu Sans"/>
          <w:iCs/>
          <w:sz w:val="28"/>
          <w:szCs w:val="28"/>
        </w:rPr>
      </w:pPr>
      <w:bookmarkStart w:id="1608" w:name="_Toc236497756"/>
      <w:bookmarkStart w:id="1609" w:name="_Toc310932797"/>
      <w:bookmarkStart w:id="1610" w:name="_Toc476128731"/>
      <w:bookmarkStart w:id="1611" w:name="_Toc467307588"/>
      <w:r>
        <w:t xml:space="preserve">Table </w:t>
      </w:r>
      <w:fldSimple w:instr=" SEQ Table \* ARABIC ">
        <w:r>
          <w:rPr>
            <w:noProof/>
          </w:rPr>
          <w:t>113</w:t>
        </w:r>
      </w:fldSimple>
      <w:r>
        <w:t>: Deactivation Date Attribute</w:t>
      </w:r>
      <w:bookmarkEnd w:id="1608"/>
      <w:bookmarkEnd w:id="1609"/>
      <w:bookmarkEnd w:id="1610"/>
      <w:bookmarkEnd w:id="1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6F901BC5" w14:textId="77777777" w:rsidTr="00BC46E6">
        <w:trPr>
          <w:cantSplit/>
          <w:jc w:val="center"/>
        </w:trPr>
        <w:tc>
          <w:tcPr>
            <w:tcW w:w="2700" w:type="dxa"/>
          </w:tcPr>
          <w:p w14:paraId="3A93C144"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516A2166" w14:textId="77777777" w:rsidR="00BC46E6" w:rsidRDefault="00BC46E6" w:rsidP="00BC46E6">
            <w:pPr>
              <w:pStyle w:val="TableContents"/>
              <w:keepNext/>
              <w:keepLines/>
              <w:snapToGrid w:val="0"/>
              <w:rPr>
                <w:sz w:val="20"/>
                <w:szCs w:val="20"/>
              </w:rPr>
            </w:pPr>
            <w:r>
              <w:rPr>
                <w:sz w:val="20"/>
                <w:szCs w:val="20"/>
              </w:rPr>
              <w:t>No</w:t>
            </w:r>
          </w:p>
        </w:tc>
      </w:tr>
      <w:tr w:rsidR="00BC46E6" w14:paraId="6D4567CA" w14:textId="77777777" w:rsidTr="00BC46E6">
        <w:trPr>
          <w:cantSplit/>
          <w:jc w:val="center"/>
        </w:trPr>
        <w:tc>
          <w:tcPr>
            <w:tcW w:w="2700" w:type="dxa"/>
          </w:tcPr>
          <w:p w14:paraId="06864CFB"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6943E8C3"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DF7A45A" w14:textId="77777777" w:rsidTr="00BC46E6">
        <w:trPr>
          <w:cantSplit/>
          <w:jc w:val="center"/>
        </w:trPr>
        <w:tc>
          <w:tcPr>
            <w:tcW w:w="2700" w:type="dxa"/>
          </w:tcPr>
          <w:p w14:paraId="1AABA041"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452F986F"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1F7C75A4" w14:textId="77777777" w:rsidTr="00BC46E6">
        <w:trPr>
          <w:cantSplit/>
          <w:jc w:val="center"/>
        </w:trPr>
        <w:tc>
          <w:tcPr>
            <w:tcW w:w="2700" w:type="dxa"/>
          </w:tcPr>
          <w:p w14:paraId="3068FC38"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6A0BCEC"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2B1D5FC2" w14:textId="77777777" w:rsidTr="00BC46E6">
        <w:trPr>
          <w:cantSplit/>
          <w:jc w:val="center"/>
        </w:trPr>
        <w:tc>
          <w:tcPr>
            <w:tcW w:w="2700" w:type="dxa"/>
          </w:tcPr>
          <w:p w14:paraId="04B9C822"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663F72A0" w14:textId="77777777" w:rsidR="00BC46E6" w:rsidRDefault="00BC46E6" w:rsidP="00BC46E6">
            <w:pPr>
              <w:pStyle w:val="TableContents"/>
              <w:keepNext/>
              <w:keepLines/>
              <w:snapToGrid w:val="0"/>
              <w:rPr>
                <w:sz w:val="20"/>
                <w:szCs w:val="20"/>
              </w:rPr>
            </w:pPr>
            <w:r>
              <w:rPr>
                <w:sz w:val="20"/>
                <w:szCs w:val="20"/>
              </w:rPr>
              <w:t>No</w:t>
            </w:r>
          </w:p>
        </w:tc>
      </w:tr>
      <w:tr w:rsidR="00BC46E6" w14:paraId="7C2EB4DE" w14:textId="77777777" w:rsidTr="00BC46E6">
        <w:trPr>
          <w:cantSplit/>
          <w:jc w:val="center"/>
        </w:trPr>
        <w:tc>
          <w:tcPr>
            <w:tcW w:w="2700" w:type="dxa"/>
          </w:tcPr>
          <w:p w14:paraId="20EF6414"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ADF1B80" w14:textId="77777777" w:rsidR="00BC46E6" w:rsidRDefault="00BC46E6" w:rsidP="00BC46E6">
            <w:pPr>
              <w:pStyle w:val="TableContents"/>
              <w:keepNext/>
              <w:keepLines/>
              <w:snapToGrid w:val="0"/>
              <w:rPr>
                <w:sz w:val="20"/>
                <w:szCs w:val="20"/>
              </w:rPr>
            </w:pPr>
            <w:r>
              <w:rPr>
                <w:sz w:val="20"/>
                <w:szCs w:val="20"/>
              </w:rPr>
              <w:t>No</w:t>
            </w:r>
          </w:p>
        </w:tc>
      </w:tr>
      <w:tr w:rsidR="00BC46E6" w14:paraId="7EEE0AC4" w14:textId="77777777" w:rsidTr="00BC46E6">
        <w:trPr>
          <w:cantSplit/>
          <w:jc w:val="center"/>
        </w:trPr>
        <w:tc>
          <w:tcPr>
            <w:tcW w:w="2700" w:type="dxa"/>
          </w:tcPr>
          <w:p w14:paraId="26DDB1C5"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21F995A1" w14:textId="77777777" w:rsidR="00BC46E6" w:rsidRDefault="00BC46E6" w:rsidP="00BC46E6">
            <w:pPr>
              <w:pStyle w:val="TableContents"/>
              <w:keepNext/>
              <w:keepLines/>
              <w:snapToGrid w:val="0"/>
              <w:rPr>
                <w:sz w:val="20"/>
                <w:szCs w:val="20"/>
              </w:rPr>
            </w:pPr>
            <w:r>
              <w:rPr>
                <w:sz w:val="20"/>
                <w:szCs w:val="20"/>
              </w:rPr>
              <w:t>Create, Create Key Pair, Register, Derive Key, Revoke Certify, Re-certify, Re-key, Re-key Key Pair</w:t>
            </w:r>
          </w:p>
        </w:tc>
      </w:tr>
      <w:tr w:rsidR="00BC46E6" w14:paraId="738B074C" w14:textId="77777777" w:rsidTr="00BC46E6">
        <w:trPr>
          <w:cantSplit/>
          <w:jc w:val="center"/>
        </w:trPr>
        <w:tc>
          <w:tcPr>
            <w:tcW w:w="2700" w:type="dxa"/>
          </w:tcPr>
          <w:p w14:paraId="0D1FF3C6"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D79C11"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37A3E79F" w14:textId="77777777" w:rsidR="00BC46E6" w:rsidRDefault="00BC46E6" w:rsidP="00BC46E6">
      <w:pPr>
        <w:pStyle w:val="Caption"/>
      </w:pPr>
      <w:bookmarkStart w:id="1612" w:name="_toc3949"/>
      <w:bookmarkStart w:id="1613" w:name="_Toc236497757"/>
      <w:bookmarkStart w:id="1614" w:name="_Toc310932798"/>
      <w:bookmarkStart w:id="1615" w:name="_Toc476128732"/>
      <w:bookmarkStart w:id="1616" w:name="_Toc467307589"/>
      <w:bookmarkEnd w:id="1612"/>
      <w:r>
        <w:t xml:space="preserve">Table </w:t>
      </w:r>
      <w:fldSimple w:instr=" SEQ Table \* ARABIC ">
        <w:r>
          <w:rPr>
            <w:noProof/>
          </w:rPr>
          <w:t>114</w:t>
        </w:r>
      </w:fldSimple>
      <w:r>
        <w:t>: Deactivation Date Attribute Rules</w:t>
      </w:r>
      <w:bookmarkEnd w:id="1613"/>
      <w:bookmarkEnd w:id="1614"/>
      <w:bookmarkEnd w:id="1615"/>
      <w:bookmarkEnd w:id="1616"/>
    </w:p>
    <w:p w14:paraId="25F97FBA" w14:textId="77777777" w:rsidR="00BC46E6" w:rsidRDefault="00BC46E6" w:rsidP="00BC46E6">
      <w:pPr>
        <w:pStyle w:val="Heading2"/>
      </w:pPr>
      <w:bookmarkStart w:id="1617" w:name="_Ref241650327"/>
      <w:bookmarkStart w:id="1618" w:name="_Toc310932584"/>
      <w:bookmarkStart w:id="1619" w:name="_Toc323645737"/>
      <w:bookmarkStart w:id="1620" w:name="_Toc333494516"/>
      <w:bookmarkStart w:id="1621" w:name="_Toc240609943"/>
      <w:bookmarkStart w:id="1622" w:name="_Toc264553030"/>
      <w:bookmarkStart w:id="1623" w:name="_Toc283655726"/>
      <w:bookmarkStart w:id="1624" w:name="_Toc435729709"/>
      <w:bookmarkStart w:id="1625" w:name="_Toc441679275"/>
      <w:bookmarkStart w:id="1626" w:name="_Toc476128458"/>
      <w:bookmarkStart w:id="1627" w:name="_Toc467307327"/>
      <w:bookmarkStart w:id="1628" w:name="_Toc477433922"/>
      <w:bookmarkStart w:id="1629" w:name="_Toc488427116"/>
      <w:bookmarkStart w:id="1630" w:name="_Toc490660816"/>
      <w:r>
        <w:t>Destroy Date</w:t>
      </w:r>
      <w:bookmarkStart w:id="1631" w:name="Ref_attr_DestroyDate"/>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6FA5C88D" w14:textId="77777777" w:rsidR="00BC46E6" w:rsidRDefault="00BC46E6" w:rsidP="00BC46E6">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52B6BCA" w14:textId="77777777" w:rsidTr="00BC46E6">
        <w:trPr>
          <w:cantSplit/>
          <w:jc w:val="center"/>
        </w:trPr>
        <w:tc>
          <w:tcPr>
            <w:tcW w:w="2880" w:type="dxa"/>
            <w:shd w:val="clear" w:color="auto" w:fill="C0C0C0"/>
          </w:tcPr>
          <w:p w14:paraId="460BBC1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3B835D" w14:textId="77777777" w:rsidR="00BC46E6" w:rsidRDefault="00BC46E6" w:rsidP="00BC46E6">
            <w:pPr>
              <w:pStyle w:val="TableHeading"/>
              <w:keepNext/>
              <w:keepLines/>
              <w:snapToGrid w:val="0"/>
              <w:rPr>
                <w:sz w:val="20"/>
                <w:szCs w:val="20"/>
              </w:rPr>
            </w:pPr>
            <w:r>
              <w:rPr>
                <w:sz w:val="20"/>
                <w:szCs w:val="20"/>
              </w:rPr>
              <w:t>Encoding</w:t>
            </w:r>
          </w:p>
        </w:tc>
      </w:tr>
      <w:tr w:rsidR="00BC46E6" w14:paraId="22CDCCF0" w14:textId="77777777" w:rsidTr="00BC46E6">
        <w:trPr>
          <w:cantSplit/>
          <w:jc w:val="center"/>
        </w:trPr>
        <w:tc>
          <w:tcPr>
            <w:tcW w:w="2880" w:type="dxa"/>
          </w:tcPr>
          <w:p w14:paraId="2DD2F887" w14:textId="77777777" w:rsidR="00BC46E6" w:rsidRDefault="00BC46E6" w:rsidP="00BC46E6">
            <w:pPr>
              <w:pStyle w:val="TableContents"/>
              <w:keepNext/>
              <w:keepLines/>
              <w:snapToGrid w:val="0"/>
              <w:rPr>
                <w:sz w:val="20"/>
                <w:szCs w:val="20"/>
              </w:rPr>
            </w:pPr>
            <w:r>
              <w:rPr>
                <w:sz w:val="20"/>
                <w:szCs w:val="20"/>
              </w:rPr>
              <w:t>Destroy Date</w:t>
            </w:r>
          </w:p>
        </w:tc>
        <w:tc>
          <w:tcPr>
            <w:tcW w:w="2880" w:type="dxa"/>
          </w:tcPr>
          <w:p w14:paraId="11952C36" w14:textId="77777777" w:rsidR="00BC46E6" w:rsidRDefault="00BC46E6" w:rsidP="00BC46E6">
            <w:pPr>
              <w:pStyle w:val="TableContents"/>
              <w:keepNext/>
              <w:keepLines/>
              <w:snapToGrid w:val="0"/>
              <w:rPr>
                <w:sz w:val="20"/>
                <w:szCs w:val="20"/>
              </w:rPr>
            </w:pPr>
            <w:r>
              <w:rPr>
                <w:sz w:val="20"/>
                <w:szCs w:val="20"/>
              </w:rPr>
              <w:t>Date-Time</w:t>
            </w:r>
          </w:p>
        </w:tc>
      </w:tr>
    </w:tbl>
    <w:p w14:paraId="4C3BEB4E" w14:textId="77777777" w:rsidR="00BC46E6" w:rsidRDefault="00BC46E6" w:rsidP="00BC46E6">
      <w:pPr>
        <w:pStyle w:val="Caption"/>
        <w:rPr>
          <w:rFonts w:eastAsia="DejaVu Sans" w:cs="DejaVu Sans"/>
          <w:iCs/>
          <w:sz w:val="28"/>
          <w:szCs w:val="28"/>
        </w:rPr>
      </w:pPr>
      <w:bookmarkStart w:id="1632" w:name="_Toc236497758"/>
      <w:bookmarkStart w:id="1633" w:name="_Toc310932799"/>
      <w:bookmarkStart w:id="1634" w:name="_Toc476128733"/>
      <w:bookmarkStart w:id="1635" w:name="_Toc467307590"/>
      <w:r>
        <w:t xml:space="preserve">Table </w:t>
      </w:r>
      <w:fldSimple w:instr=" SEQ Table \* ARABIC ">
        <w:r>
          <w:rPr>
            <w:noProof/>
          </w:rPr>
          <w:t>115</w:t>
        </w:r>
      </w:fldSimple>
      <w:r>
        <w:t>: Destroy Date Attribute</w:t>
      </w:r>
      <w:bookmarkEnd w:id="1632"/>
      <w:bookmarkEnd w:id="1633"/>
      <w:bookmarkEnd w:id="1634"/>
      <w:bookmarkEnd w:id="16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09702014" w14:textId="77777777" w:rsidTr="00BC46E6">
        <w:trPr>
          <w:cantSplit/>
          <w:jc w:val="center"/>
        </w:trPr>
        <w:tc>
          <w:tcPr>
            <w:tcW w:w="2700" w:type="dxa"/>
          </w:tcPr>
          <w:p w14:paraId="31BEDA3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01C54EE4" w14:textId="77777777" w:rsidR="00BC46E6" w:rsidRDefault="00BC46E6" w:rsidP="00BC46E6">
            <w:pPr>
              <w:pStyle w:val="TableContents"/>
              <w:keepNext/>
              <w:keepLines/>
              <w:snapToGrid w:val="0"/>
              <w:rPr>
                <w:sz w:val="20"/>
                <w:szCs w:val="20"/>
              </w:rPr>
            </w:pPr>
            <w:r>
              <w:rPr>
                <w:sz w:val="20"/>
                <w:szCs w:val="20"/>
              </w:rPr>
              <w:t>No</w:t>
            </w:r>
          </w:p>
        </w:tc>
      </w:tr>
      <w:tr w:rsidR="00BC46E6" w14:paraId="7B7AB6B2" w14:textId="77777777" w:rsidTr="00BC46E6">
        <w:trPr>
          <w:cantSplit/>
          <w:jc w:val="center"/>
        </w:trPr>
        <w:tc>
          <w:tcPr>
            <w:tcW w:w="2700" w:type="dxa"/>
          </w:tcPr>
          <w:p w14:paraId="2D8B48EE"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53799CA1" w14:textId="77777777" w:rsidR="00BC46E6" w:rsidRDefault="00BC46E6" w:rsidP="00BC46E6">
            <w:pPr>
              <w:pStyle w:val="TableContents"/>
              <w:keepNext/>
              <w:keepLines/>
              <w:snapToGrid w:val="0"/>
              <w:rPr>
                <w:sz w:val="20"/>
                <w:szCs w:val="20"/>
              </w:rPr>
            </w:pPr>
            <w:r>
              <w:rPr>
                <w:sz w:val="20"/>
                <w:szCs w:val="20"/>
              </w:rPr>
              <w:t>Server</w:t>
            </w:r>
          </w:p>
        </w:tc>
      </w:tr>
      <w:tr w:rsidR="00BC46E6" w14:paraId="72451A57" w14:textId="77777777" w:rsidTr="00BC46E6">
        <w:trPr>
          <w:cantSplit/>
          <w:jc w:val="center"/>
        </w:trPr>
        <w:tc>
          <w:tcPr>
            <w:tcW w:w="2700" w:type="dxa"/>
          </w:tcPr>
          <w:p w14:paraId="2DBFC9E5"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31B11A27" w14:textId="77777777" w:rsidR="00BC46E6" w:rsidRDefault="00BC46E6" w:rsidP="00BC46E6">
            <w:pPr>
              <w:pStyle w:val="TableContents"/>
              <w:keepNext/>
              <w:keepLines/>
              <w:snapToGrid w:val="0"/>
              <w:rPr>
                <w:sz w:val="20"/>
                <w:szCs w:val="20"/>
              </w:rPr>
            </w:pPr>
            <w:r>
              <w:rPr>
                <w:sz w:val="20"/>
                <w:szCs w:val="20"/>
              </w:rPr>
              <w:t>No</w:t>
            </w:r>
          </w:p>
        </w:tc>
      </w:tr>
      <w:tr w:rsidR="00BC46E6" w14:paraId="31DCF55B" w14:textId="77777777" w:rsidTr="00BC46E6">
        <w:trPr>
          <w:cantSplit/>
          <w:jc w:val="center"/>
        </w:trPr>
        <w:tc>
          <w:tcPr>
            <w:tcW w:w="2700" w:type="dxa"/>
          </w:tcPr>
          <w:p w14:paraId="6010631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FB5F09F" w14:textId="77777777" w:rsidR="00BC46E6" w:rsidRDefault="00BC46E6" w:rsidP="00BC46E6">
            <w:pPr>
              <w:pStyle w:val="TableContents"/>
              <w:keepNext/>
              <w:keepLines/>
              <w:snapToGrid w:val="0"/>
              <w:rPr>
                <w:sz w:val="20"/>
                <w:szCs w:val="20"/>
              </w:rPr>
            </w:pPr>
            <w:r>
              <w:rPr>
                <w:sz w:val="20"/>
                <w:szCs w:val="20"/>
              </w:rPr>
              <w:t>No</w:t>
            </w:r>
          </w:p>
        </w:tc>
      </w:tr>
      <w:tr w:rsidR="00BC46E6" w14:paraId="500B2FE2" w14:textId="77777777" w:rsidTr="00BC46E6">
        <w:trPr>
          <w:cantSplit/>
          <w:jc w:val="center"/>
        </w:trPr>
        <w:tc>
          <w:tcPr>
            <w:tcW w:w="2700" w:type="dxa"/>
          </w:tcPr>
          <w:p w14:paraId="04BD65A0"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70F05C20" w14:textId="77777777" w:rsidR="00BC46E6" w:rsidRDefault="00BC46E6" w:rsidP="00BC46E6">
            <w:pPr>
              <w:pStyle w:val="TableContents"/>
              <w:keepNext/>
              <w:keepLines/>
              <w:snapToGrid w:val="0"/>
              <w:rPr>
                <w:sz w:val="20"/>
                <w:szCs w:val="20"/>
              </w:rPr>
            </w:pPr>
            <w:r>
              <w:rPr>
                <w:sz w:val="20"/>
                <w:szCs w:val="20"/>
              </w:rPr>
              <w:t>No</w:t>
            </w:r>
          </w:p>
        </w:tc>
      </w:tr>
      <w:tr w:rsidR="00BC46E6" w14:paraId="2E6C2724" w14:textId="77777777" w:rsidTr="00BC46E6">
        <w:trPr>
          <w:cantSplit/>
          <w:jc w:val="center"/>
        </w:trPr>
        <w:tc>
          <w:tcPr>
            <w:tcW w:w="2700" w:type="dxa"/>
          </w:tcPr>
          <w:p w14:paraId="5838DF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8E1EDCA" w14:textId="77777777" w:rsidR="00BC46E6" w:rsidRDefault="00BC46E6" w:rsidP="00BC46E6">
            <w:pPr>
              <w:pStyle w:val="TableContents"/>
              <w:keepNext/>
              <w:keepLines/>
              <w:snapToGrid w:val="0"/>
              <w:rPr>
                <w:sz w:val="20"/>
                <w:szCs w:val="20"/>
              </w:rPr>
            </w:pPr>
            <w:r>
              <w:rPr>
                <w:sz w:val="20"/>
                <w:szCs w:val="20"/>
              </w:rPr>
              <w:t>No</w:t>
            </w:r>
          </w:p>
        </w:tc>
      </w:tr>
      <w:tr w:rsidR="00BC46E6" w14:paraId="5D3A6E7B" w14:textId="77777777" w:rsidTr="00BC46E6">
        <w:trPr>
          <w:cantSplit/>
          <w:jc w:val="center"/>
        </w:trPr>
        <w:tc>
          <w:tcPr>
            <w:tcW w:w="2700" w:type="dxa"/>
          </w:tcPr>
          <w:p w14:paraId="062651DE"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71F778F" w14:textId="77777777" w:rsidR="00BC46E6" w:rsidRDefault="00BC46E6" w:rsidP="00BC46E6">
            <w:pPr>
              <w:pStyle w:val="TableContents"/>
              <w:keepNext/>
              <w:keepLines/>
              <w:snapToGrid w:val="0"/>
              <w:rPr>
                <w:sz w:val="20"/>
                <w:szCs w:val="20"/>
              </w:rPr>
            </w:pPr>
            <w:r>
              <w:rPr>
                <w:sz w:val="20"/>
                <w:szCs w:val="20"/>
              </w:rPr>
              <w:t>Destroy</w:t>
            </w:r>
          </w:p>
        </w:tc>
      </w:tr>
      <w:tr w:rsidR="00BC46E6" w14:paraId="2534B299" w14:textId="77777777" w:rsidTr="00BC46E6">
        <w:trPr>
          <w:cantSplit/>
          <w:jc w:val="center"/>
        </w:trPr>
        <w:tc>
          <w:tcPr>
            <w:tcW w:w="2700" w:type="dxa"/>
          </w:tcPr>
          <w:p w14:paraId="25AD541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580471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71B45E9D" w14:textId="77777777" w:rsidR="00BC46E6" w:rsidRDefault="00BC46E6" w:rsidP="00BC46E6">
      <w:pPr>
        <w:pStyle w:val="Caption"/>
      </w:pPr>
      <w:bookmarkStart w:id="1636" w:name="_toc4023"/>
      <w:bookmarkStart w:id="1637" w:name="_Toc236497759"/>
      <w:bookmarkStart w:id="1638" w:name="_Toc310932800"/>
      <w:bookmarkStart w:id="1639" w:name="_Toc476128734"/>
      <w:bookmarkStart w:id="1640" w:name="_Toc467307591"/>
      <w:bookmarkStart w:id="1641" w:name="_Ref222059969"/>
      <w:bookmarkEnd w:id="1636"/>
      <w:r>
        <w:t xml:space="preserve">Table </w:t>
      </w:r>
      <w:fldSimple w:instr=" SEQ Table \* ARABIC ">
        <w:r>
          <w:rPr>
            <w:noProof/>
          </w:rPr>
          <w:t>116</w:t>
        </w:r>
      </w:fldSimple>
      <w:r>
        <w:t>: Destroy Date Attribute Rules</w:t>
      </w:r>
      <w:bookmarkEnd w:id="1637"/>
      <w:bookmarkEnd w:id="1638"/>
      <w:bookmarkEnd w:id="1639"/>
      <w:bookmarkEnd w:id="1640"/>
    </w:p>
    <w:p w14:paraId="2F9E8E5E" w14:textId="77777777" w:rsidR="00BC46E6" w:rsidRDefault="00BC46E6" w:rsidP="00BC46E6">
      <w:pPr>
        <w:pStyle w:val="Heading2"/>
      </w:pPr>
      <w:bookmarkStart w:id="1642" w:name="_Ref241650339"/>
      <w:bookmarkStart w:id="1643" w:name="_Toc310932585"/>
      <w:bookmarkStart w:id="1644" w:name="_Toc323645738"/>
      <w:bookmarkStart w:id="1645" w:name="_Toc333494517"/>
      <w:bookmarkStart w:id="1646" w:name="_Toc240609944"/>
      <w:bookmarkStart w:id="1647" w:name="_Toc264553031"/>
      <w:bookmarkStart w:id="1648" w:name="_Toc283655727"/>
      <w:bookmarkStart w:id="1649" w:name="_Toc435729710"/>
      <w:bookmarkStart w:id="1650" w:name="_Toc441679276"/>
      <w:bookmarkStart w:id="1651" w:name="_Toc476128459"/>
      <w:bookmarkStart w:id="1652" w:name="_Toc467307328"/>
      <w:bookmarkStart w:id="1653" w:name="_Toc477433923"/>
      <w:bookmarkStart w:id="1654" w:name="_Toc488427117"/>
      <w:bookmarkStart w:id="1655" w:name="_Toc490660817"/>
      <w:r>
        <w:t>Compromise Occurrence Date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70C88430" w14:textId="77777777" w:rsidR="00BC46E6" w:rsidRDefault="00BC46E6" w:rsidP="00BC46E6">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F2ABC6B" w14:textId="77777777" w:rsidTr="00BC46E6">
        <w:trPr>
          <w:cantSplit/>
          <w:jc w:val="center"/>
        </w:trPr>
        <w:tc>
          <w:tcPr>
            <w:tcW w:w="2880" w:type="dxa"/>
            <w:shd w:val="clear" w:color="auto" w:fill="C0C0C0"/>
          </w:tcPr>
          <w:p w14:paraId="57840FA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5A9C4C" w14:textId="77777777" w:rsidR="00BC46E6" w:rsidRDefault="00BC46E6" w:rsidP="00BC46E6">
            <w:pPr>
              <w:pStyle w:val="TableHeading"/>
              <w:keepNext/>
              <w:keepLines/>
              <w:snapToGrid w:val="0"/>
              <w:rPr>
                <w:sz w:val="20"/>
                <w:szCs w:val="20"/>
              </w:rPr>
            </w:pPr>
            <w:r>
              <w:rPr>
                <w:sz w:val="20"/>
                <w:szCs w:val="20"/>
              </w:rPr>
              <w:t>Encoding</w:t>
            </w:r>
          </w:p>
        </w:tc>
      </w:tr>
      <w:tr w:rsidR="00BC46E6" w14:paraId="5A2E4027" w14:textId="77777777" w:rsidTr="00BC46E6">
        <w:trPr>
          <w:cantSplit/>
          <w:jc w:val="center"/>
        </w:trPr>
        <w:tc>
          <w:tcPr>
            <w:tcW w:w="2880" w:type="dxa"/>
          </w:tcPr>
          <w:p w14:paraId="158B202E" w14:textId="77777777" w:rsidR="00BC46E6" w:rsidRDefault="00BC46E6" w:rsidP="00BC46E6">
            <w:pPr>
              <w:pStyle w:val="TableContents"/>
              <w:keepNext/>
              <w:keepLines/>
              <w:snapToGrid w:val="0"/>
              <w:rPr>
                <w:sz w:val="20"/>
                <w:szCs w:val="20"/>
              </w:rPr>
            </w:pPr>
            <w:r>
              <w:rPr>
                <w:sz w:val="20"/>
                <w:szCs w:val="20"/>
              </w:rPr>
              <w:t>Compromise Occurrence Date</w:t>
            </w:r>
          </w:p>
        </w:tc>
        <w:tc>
          <w:tcPr>
            <w:tcW w:w="2880" w:type="dxa"/>
          </w:tcPr>
          <w:p w14:paraId="155E3544" w14:textId="77777777" w:rsidR="00BC46E6" w:rsidRDefault="00BC46E6" w:rsidP="00BC46E6">
            <w:pPr>
              <w:pStyle w:val="TableContents"/>
              <w:keepNext/>
              <w:keepLines/>
              <w:snapToGrid w:val="0"/>
              <w:rPr>
                <w:sz w:val="20"/>
                <w:szCs w:val="20"/>
              </w:rPr>
            </w:pPr>
            <w:r>
              <w:rPr>
                <w:sz w:val="20"/>
                <w:szCs w:val="20"/>
              </w:rPr>
              <w:t>Date-Time</w:t>
            </w:r>
          </w:p>
        </w:tc>
      </w:tr>
    </w:tbl>
    <w:p w14:paraId="3B5FF8D3" w14:textId="77777777" w:rsidR="00BC46E6" w:rsidRDefault="00BC46E6" w:rsidP="00BC46E6">
      <w:pPr>
        <w:pStyle w:val="Caption"/>
        <w:rPr>
          <w:rFonts w:eastAsia="DejaVu Sans" w:cs="DejaVu Sans"/>
          <w:iCs/>
          <w:sz w:val="28"/>
          <w:szCs w:val="28"/>
          <w:lang w:val="fr-FR"/>
        </w:rPr>
      </w:pPr>
      <w:bookmarkStart w:id="1656" w:name="_Toc236497760"/>
      <w:bookmarkStart w:id="1657" w:name="_Toc310932801"/>
      <w:bookmarkStart w:id="1658" w:name="_Toc476128735"/>
      <w:bookmarkStart w:id="1659" w:name="_Toc46730759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117</w:t>
      </w:r>
      <w:r>
        <w:rPr>
          <w:lang w:val="fr-FR"/>
        </w:rPr>
        <w:fldChar w:fldCharType="end"/>
      </w:r>
      <w:r>
        <w:rPr>
          <w:lang w:val="fr-FR"/>
        </w:rPr>
        <w:t>: Compromise Occurrence Date Attribute</w:t>
      </w:r>
      <w:bookmarkEnd w:id="1656"/>
      <w:bookmarkEnd w:id="1657"/>
      <w:bookmarkEnd w:id="1658"/>
      <w:bookmarkEnd w:id="16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BC46E6" w14:paraId="2FE50818" w14:textId="77777777" w:rsidTr="00BC46E6">
        <w:trPr>
          <w:cantSplit/>
          <w:jc w:val="center"/>
        </w:trPr>
        <w:tc>
          <w:tcPr>
            <w:tcW w:w="2700" w:type="dxa"/>
          </w:tcPr>
          <w:p w14:paraId="6BD99CA1" w14:textId="77777777" w:rsidR="00BC46E6" w:rsidRDefault="00BC46E6" w:rsidP="00BC46E6">
            <w:pPr>
              <w:pStyle w:val="TableContents"/>
              <w:keepNext/>
              <w:keepLines/>
              <w:snapToGrid w:val="0"/>
              <w:rPr>
                <w:sz w:val="20"/>
                <w:szCs w:val="20"/>
              </w:rPr>
            </w:pPr>
            <w:r>
              <w:rPr>
                <w:sz w:val="20"/>
                <w:szCs w:val="20"/>
              </w:rPr>
              <w:t>SHALL always have a value</w:t>
            </w:r>
          </w:p>
        </w:tc>
        <w:tc>
          <w:tcPr>
            <w:tcW w:w="3924" w:type="dxa"/>
          </w:tcPr>
          <w:p w14:paraId="165AAE7F" w14:textId="77777777" w:rsidR="00BC46E6" w:rsidRDefault="00BC46E6" w:rsidP="00BC46E6">
            <w:pPr>
              <w:pStyle w:val="TableContents"/>
              <w:keepNext/>
              <w:keepLines/>
              <w:snapToGrid w:val="0"/>
              <w:rPr>
                <w:sz w:val="20"/>
                <w:szCs w:val="20"/>
              </w:rPr>
            </w:pPr>
            <w:r>
              <w:rPr>
                <w:sz w:val="20"/>
                <w:szCs w:val="20"/>
              </w:rPr>
              <w:t>No</w:t>
            </w:r>
          </w:p>
        </w:tc>
      </w:tr>
      <w:tr w:rsidR="00BC46E6" w14:paraId="003D9880" w14:textId="77777777" w:rsidTr="00BC46E6">
        <w:trPr>
          <w:cantSplit/>
          <w:jc w:val="center"/>
        </w:trPr>
        <w:tc>
          <w:tcPr>
            <w:tcW w:w="2700" w:type="dxa"/>
          </w:tcPr>
          <w:p w14:paraId="00743EEA" w14:textId="77777777" w:rsidR="00BC46E6" w:rsidRDefault="00BC46E6" w:rsidP="00BC46E6">
            <w:pPr>
              <w:pStyle w:val="TableContents"/>
              <w:keepNext/>
              <w:keepLines/>
              <w:snapToGrid w:val="0"/>
              <w:rPr>
                <w:sz w:val="20"/>
                <w:szCs w:val="20"/>
              </w:rPr>
            </w:pPr>
            <w:r>
              <w:rPr>
                <w:sz w:val="20"/>
                <w:szCs w:val="20"/>
              </w:rPr>
              <w:t>Initially set by</w:t>
            </w:r>
          </w:p>
        </w:tc>
        <w:tc>
          <w:tcPr>
            <w:tcW w:w="3924" w:type="dxa"/>
          </w:tcPr>
          <w:p w14:paraId="069E4159" w14:textId="77777777" w:rsidR="00BC46E6" w:rsidRDefault="00BC46E6" w:rsidP="00BC46E6">
            <w:pPr>
              <w:pStyle w:val="TableContents"/>
              <w:keepNext/>
              <w:keepLines/>
              <w:snapToGrid w:val="0"/>
              <w:rPr>
                <w:sz w:val="20"/>
                <w:szCs w:val="20"/>
              </w:rPr>
            </w:pPr>
            <w:r>
              <w:rPr>
                <w:sz w:val="20"/>
                <w:szCs w:val="20"/>
              </w:rPr>
              <w:t>Server</w:t>
            </w:r>
          </w:p>
        </w:tc>
      </w:tr>
      <w:tr w:rsidR="00BC46E6" w14:paraId="54B484E7" w14:textId="77777777" w:rsidTr="00BC46E6">
        <w:trPr>
          <w:cantSplit/>
          <w:jc w:val="center"/>
        </w:trPr>
        <w:tc>
          <w:tcPr>
            <w:tcW w:w="2700" w:type="dxa"/>
          </w:tcPr>
          <w:p w14:paraId="56102911" w14:textId="77777777" w:rsidR="00BC46E6" w:rsidRDefault="00BC46E6" w:rsidP="00BC46E6">
            <w:pPr>
              <w:pStyle w:val="TableContents"/>
              <w:keepNext/>
              <w:keepLines/>
              <w:snapToGrid w:val="0"/>
              <w:rPr>
                <w:sz w:val="20"/>
                <w:szCs w:val="20"/>
              </w:rPr>
            </w:pPr>
            <w:r>
              <w:rPr>
                <w:sz w:val="20"/>
                <w:szCs w:val="20"/>
              </w:rPr>
              <w:t>Modifiable by server</w:t>
            </w:r>
          </w:p>
        </w:tc>
        <w:tc>
          <w:tcPr>
            <w:tcW w:w="3924" w:type="dxa"/>
          </w:tcPr>
          <w:p w14:paraId="45046571" w14:textId="77777777" w:rsidR="00BC46E6" w:rsidRDefault="00BC46E6" w:rsidP="00BC46E6">
            <w:pPr>
              <w:pStyle w:val="TableContents"/>
              <w:keepNext/>
              <w:keepLines/>
              <w:snapToGrid w:val="0"/>
              <w:rPr>
                <w:sz w:val="20"/>
                <w:szCs w:val="20"/>
              </w:rPr>
            </w:pPr>
            <w:r>
              <w:rPr>
                <w:sz w:val="20"/>
                <w:szCs w:val="20"/>
              </w:rPr>
              <w:t>No</w:t>
            </w:r>
          </w:p>
        </w:tc>
      </w:tr>
      <w:tr w:rsidR="00BC46E6" w14:paraId="08ABCADD" w14:textId="77777777" w:rsidTr="00BC46E6">
        <w:trPr>
          <w:cantSplit/>
          <w:jc w:val="center"/>
        </w:trPr>
        <w:tc>
          <w:tcPr>
            <w:tcW w:w="2700" w:type="dxa"/>
          </w:tcPr>
          <w:p w14:paraId="2C5B7E7E" w14:textId="77777777" w:rsidR="00BC46E6" w:rsidRDefault="00BC46E6" w:rsidP="00BC46E6">
            <w:pPr>
              <w:pStyle w:val="TableContents"/>
              <w:keepNext/>
              <w:keepLines/>
              <w:snapToGrid w:val="0"/>
              <w:rPr>
                <w:sz w:val="20"/>
                <w:szCs w:val="20"/>
              </w:rPr>
            </w:pPr>
            <w:r>
              <w:rPr>
                <w:sz w:val="20"/>
                <w:szCs w:val="20"/>
              </w:rPr>
              <w:t>Modifiable by client</w:t>
            </w:r>
          </w:p>
        </w:tc>
        <w:tc>
          <w:tcPr>
            <w:tcW w:w="3924" w:type="dxa"/>
          </w:tcPr>
          <w:p w14:paraId="4D1062D1" w14:textId="77777777" w:rsidR="00BC46E6" w:rsidRDefault="00BC46E6" w:rsidP="00BC46E6">
            <w:pPr>
              <w:pStyle w:val="TableContents"/>
              <w:keepNext/>
              <w:keepLines/>
              <w:snapToGrid w:val="0"/>
              <w:rPr>
                <w:sz w:val="20"/>
                <w:szCs w:val="20"/>
              </w:rPr>
            </w:pPr>
            <w:r>
              <w:rPr>
                <w:sz w:val="20"/>
                <w:szCs w:val="20"/>
              </w:rPr>
              <w:t>No</w:t>
            </w:r>
          </w:p>
        </w:tc>
      </w:tr>
      <w:tr w:rsidR="00BC46E6" w14:paraId="44DA8637" w14:textId="77777777" w:rsidTr="00BC46E6">
        <w:trPr>
          <w:cantSplit/>
          <w:jc w:val="center"/>
        </w:trPr>
        <w:tc>
          <w:tcPr>
            <w:tcW w:w="2700" w:type="dxa"/>
          </w:tcPr>
          <w:p w14:paraId="41923915" w14:textId="77777777" w:rsidR="00BC46E6" w:rsidRDefault="00BC46E6" w:rsidP="00BC46E6">
            <w:pPr>
              <w:pStyle w:val="TableContents"/>
              <w:keepNext/>
              <w:keepLines/>
              <w:snapToGrid w:val="0"/>
              <w:rPr>
                <w:sz w:val="20"/>
                <w:szCs w:val="20"/>
              </w:rPr>
            </w:pPr>
            <w:r>
              <w:rPr>
                <w:sz w:val="20"/>
                <w:szCs w:val="20"/>
              </w:rPr>
              <w:t>Deletable by client</w:t>
            </w:r>
          </w:p>
        </w:tc>
        <w:tc>
          <w:tcPr>
            <w:tcW w:w="3924" w:type="dxa"/>
          </w:tcPr>
          <w:p w14:paraId="21A4A855" w14:textId="77777777" w:rsidR="00BC46E6" w:rsidRDefault="00BC46E6" w:rsidP="00BC46E6">
            <w:pPr>
              <w:pStyle w:val="TableContents"/>
              <w:keepNext/>
              <w:keepLines/>
              <w:snapToGrid w:val="0"/>
              <w:rPr>
                <w:sz w:val="20"/>
                <w:szCs w:val="20"/>
              </w:rPr>
            </w:pPr>
            <w:r>
              <w:rPr>
                <w:sz w:val="20"/>
                <w:szCs w:val="20"/>
              </w:rPr>
              <w:t>No</w:t>
            </w:r>
          </w:p>
        </w:tc>
      </w:tr>
      <w:tr w:rsidR="00BC46E6" w14:paraId="359FA2E4" w14:textId="77777777" w:rsidTr="00BC46E6">
        <w:trPr>
          <w:cantSplit/>
          <w:jc w:val="center"/>
        </w:trPr>
        <w:tc>
          <w:tcPr>
            <w:tcW w:w="2700" w:type="dxa"/>
          </w:tcPr>
          <w:p w14:paraId="0E5BD4CF" w14:textId="77777777" w:rsidR="00BC46E6" w:rsidRDefault="00BC46E6" w:rsidP="00BC46E6">
            <w:pPr>
              <w:pStyle w:val="TableContents"/>
              <w:keepNext/>
              <w:keepLines/>
              <w:snapToGrid w:val="0"/>
              <w:rPr>
                <w:sz w:val="20"/>
                <w:szCs w:val="20"/>
              </w:rPr>
            </w:pPr>
            <w:r>
              <w:rPr>
                <w:sz w:val="20"/>
                <w:szCs w:val="20"/>
              </w:rPr>
              <w:t>Multiple instances permitted</w:t>
            </w:r>
          </w:p>
        </w:tc>
        <w:tc>
          <w:tcPr>
            <w:tcW w:w="3924" w:type="dxa"/>
          </w:tcPr>
          <w:p w14:paraId="73FFC118" w14:textId="77777777" w:rsidR="00BC46E6" w:rsidRDefault="00BC46E6" w:rsidP="00BC46E6">
            <w:pPr>
              <w:pStyle w:val="TableContents"/>
              <w:keepNext/>
              <w:keepLines/>
              <w:snapToGrid w:val="0"/>
              <w:rPr>
                <w:sz w:val="20"/>
                <w:szCs w:val="20"/>
              </w:rPr>
            </w:pPr>
            <w:r>
              <w:rPr>
                <w:sz w:val="20"/>
                <w:szCs w:val="20"/>
              </w:rPr>
              <w:t>No</w:t>
            </w:r>
          </w:p>
        </w:tc>
      </w:tr>
      <w:tr w:rsidR="00BC46E6" w14:paraId="527EFF99" w14:textId="77777777" w:rsidTr="00BC46E6">
        <w:trPr>
          <w:cantSplit/>
          <w:jc w:val="center"/>
        </w:trPr>
        <w:tc>
          <w:tcPr>
            <w:tcW w:w="2700" w:type="dxa"/>
          </w:tcPr>
          <w:p w14:paraId="4838D154" w14:textId="77777777" w:rsidR="00BC46E6" w:rsidRDefault="00BC46E6" w:rsidP="00BC46E6">
            <w:pPr>
              <w:pStyle w:val="TableContents"/>
              <w:keepNext/>
              <w:keepLines/>
              <w:snapToGrid w:val="0"/>
              <w:rPr>
                <w:sz w:val="20"/>
                <w:szCs w:val="20"/>
              </w:rPr>
            </w:pPr>
            <w:r>
              <w:rPr>
                <w:sz w:val="20"/>
                <w:szCs w:val="20"/>
              </w:rPr>
              <w:t>When implicitly set</w:t>
            </w:r>
          </w:p>
        </w:tc>
        <w:tc>
          <w:tcPr>
            <w:tcW w:w="3924" w:type="dxa"/>
          </w:tcPr>
          <w:p w14:paraId="46C36ED0" w14:textId="77777777" w:rsidR="00BC46E6" w:rsidRDefault="00BC46E6" w:rsidP="00BC46E6">
            <w:pPr>
              <w:pStyle w:val="TableContents"/>
              <w:keepNext/>
              <w:keepLines/>
              <w:snapToGrid w:val="0"/>
              <w:rPr>
                <w:sz w:val="20"/>
                <w:szCs w:val="20"/>
              </w:rPr>
            </w:pPr>
            <w:r>
              <w:rPr>
                <w:sz w:val="20"/>
                <w:szCs w:val="20"/>
              </w:rPr>
              <w:t>Revoke</w:t>
            </w:r>
          </w:p>
        </w:tc>
      </w:tr>
      <w:tr w:rsidR="00BC46E6" w14:paraId="69A7280A" w14:textId="77777777" w:rsidTr="00BC46E6">
        <w:trPr>
          <w:cantSplit/>
          <w:jc w:val="center"/>
        </w:trPr>
        <w:tc>
          <w:tcPr>
            <w:tcW w:w="2700" w:type="dxa"/>
          </w:tcPr>
          <w:p w14:paraId="6D2068D8" w14:textId="77777777" w:rsidR="00BC46E6" w:rsidRDefault="00BC46E6" w:rsidP="00BC46E6">
            <w:pPr>
              <w:pStyle w:val="TableContents"/>
              <w:keepNext/>
              <w:keepLines/>
              <w:snapToGrid w:val="0"/>
              <w:rPr>
                <w:sz w:val="20"/>
                <w:szCs w:val="20"/>
              </w:rPr>
            </w:pPr>
            <w:r>
              <w:rPr>
                <w:sz w:val="20"/>
                <w:szCs w:val="20"/>
              </w:rPr>
              <w:t>Applies to Object Types</w:t>
            </w:r>
          </w:p>
        </w:tc>
        <w:tc>
          <w:tcPr>
            <w:tcW w:w="3924" w:type="dxa"/>
          </w:tcPr>
          <w:p w14:paraId="0F6325A0"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CB7FB52" w14:textId="77777777" w:rsidR="00BC46E6" w:rsidRDefault="00BC46E6" w:rsidP="00BC46E6">
      <w:pPr>
        <w:pStyle w:val="Caption"/>
      </w:pPr>
      <w:bookmarkStart w:id="1660" w:name="_toc4097"/>
      <w:bookmarkStart w:id="1661" w:name="_Toc236497761"/>
      <w:bookmarkStart w:id="1662" w:name="_Toc310932802"/>
      <w:bookmarkStart w:id="1663" w:name="_Toc476128736"/>
      <w:bookmarkStart w:id="1664" w:name="_Toc467307593"/>
      <w:bookmarkEnd w:id="1660"/>
      <w:r>
        <w:t xml:space="preserve">Table </w:t>
      </w:r>
      <w:fldSimple w:instr=" SEQ Table \* ARABIC ">
        <w:r>
          <w:rPr>
            <w:noProof/>
          </w:rPr>
          <w:t>118</w:t>
        </w:r>
      </w:fldSimple>
      <w:r>
        <w:t>: Compromise Occurrence Date Attribute Rules</w:t>
      </w:r>
      <w:bookmarkEnd w:id="1661"/>
      <w:bookmarkEnd w:id="1662"/>
      <w:bookmarkEnd w:id="1663"/>
      <w:bookmarkEnd w:id="1664"/>
    </w:p>
    <w:p w14:paraId="49316403" w14:textId="77777777" w:rsidR="00BC46E6" w:rsidRDefault="00BC46E6" w:rsidP="00BC46E6">
      <w:pPr>
        <w:pStyle w:val="Heading2"/>
      </w:pPr>
      <w:bookmarkStart w:id="1665" w:name="_Ref241650346"/>
      <w:bookmarkStart w:id="1666" w:name="_Toc310932586"/>
      <w:bookmarkStart w:id="1667" w:name="_Toc323645739"/>
      <w:bookmarkStart w:id="1668" w:name="_Toc333494518"/>
      <w:bookmarkStart w:id="1669" w:name="_Toc240609945"/>
      <w:bookmarkStart w:id="1670" w:name="_Toc264553032"/>
      <w:bookmarkStart w:id="1671" w:name="_Toc283655728"/>
      <w:bookmarkStart w:id="1672" w:name="_Toc435729711"/>
      <w:bookmarkStart w:id="1673" w:name="_Toc441679277"/>
      <w:bookmarkStart w:id="1674" w:name="_Toc476128460"/>
      <w:bookmarkStart w:id="1675" w:name="_Toc467307329"/>
      <w:bookmarkStart w:id="1676" w:name="_Toc477433924"/>
      <w:bookmarkStart w:id="1677" w:name="_Toc488427118"/>
      <w:bookmarkStart w:id="1678" w:name="_Toc490660818"/>
      <w:r>
        <w:t>Compromise Date</w:t>
      </w:r>
      <w:bookmarkStart w:id="1679" w:name="Ref_attr_CompromiseDate"/>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06D69E29" w14:textId="77777777" w:rsidR="00BC46E6" w:rsidRDefault="00BC46E6" w:rsidP="00BC46E6">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83AB8BE" w14:textId="77777777" w:rsidTr="00BC46E6">
        <w:trPr>
          <w:cantSplit/>
          <w:jc w:val="center"/>
        </w:trPr>
        <w:tc>
          <w:tcPr>
            <w:tcW w:w="2880" w:type="dxa"/>
            <w:shd w:val="clear" w:color="auto" w:fill="C0C0C0"/>
          </w:tcPr>
          <w:p w14:paraId="727E40E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08D4FC9" w14:textId="77777777" w:rsidR="00BC46E6" w:rsidRDefault="00BC46E6" w:rsidP="00BC46E6">
            <w:pPr>
              <w:pStyle w:val="TableHeading"/>
              <w:keepNext/>
              <w:keepLines/>
              <w:snapToGrid w:val="0"/>
              <w:rPr>
                <w:sz w:val="20"/>
                <w:szCs w:val="20"/>
              </w:rPr>
            </w:pPr>
            <w:r>
              <w:rPr>
                <w:sz w:val="20"/>
                <w:szCs w:val="20"/>
              </w:rPr>
              <w:t>Encoding</w:t>
            </w:r>
          </w:p>
        </w:tc>
      </w:tr>
      <w:tr w:rsidR="00BC46E6" w14:paraId="2179A39C" w14:textId="77777777" w:rsidTr="00BC46E6">
        <w:trPr>
          <w:cantSplit/>
          <w:jc w:val="center"/>
        </w:trPr>
        <w:tc>
          <w:tcPr>
            <w:tcW w:w="2880" w:type="dxa"/>
          </w:tcPr>
          <w:p w14:paraId="7FCE526C" w14:textId="77777777" w:rsidR="00BC46E6" w:rsidRDefault="00BC46E6" w:rsidP="00BC46E6">
            <w:pPr>
              <w:pStyle w:val="TableContents"/>
              <w:keepNext/>
              <w:keepLines/>
              <w:snapToGrid w:val="0"/>
              <w:rPr>
                <w:sz w:val="20"/>
                <w:szCs w:val="20"/>
              </w:rPr>
            </w:pPr>
            <w:r>
              <w:rPr>
                <w:sz w:val="20"/>
                <w:szCs w:val="20"/>
              </w:rPr>
              <w:t>Compromise Date</w:t>
            </w:r>
          </w:p>
        </w:tc>
        <w:tc>
          <w:tcPr>
            <w:tcW w:w="2880" w:type="dxa"/>
          </w:tcPr>
          <w:p w14:paraId="293CEDC0" w14:textId="77777777" w:rsidR="00BC46E6" w:rsidRDefault="00BC46E6" w:rsidP="00BC46E6">
            <w:pPr>
              <w:pStyle w:val="TableContents"/>
              <w:keepNext/>
              <w:keepLines/>
              <w:snapToGrid w:val="0"/>
              <w:rPr>
                <w:sz w:val="20"/>
                <w:szCs w:val="20"/>
              </w:rPr>
            </w:pPr>
            <w:r>
              <w:rPr>
                <w:sz w:val="20"/>
                <w:szCs w:val="20"/>
              </w:rPr>
              <w:t>Date-Time</w:t>
            </w:r>
          </w:p>
        </w:tc>
      </w:tr>
    </w:tbl>
    <w:p w14:paraId="52866EBD" w14:textId="77777777" w:rsidR="00BC46E6" w:rsidRDefault="00BC46E6" w:rsidP="00BC46E6">
      <w:pPr>
        <w:pStyle w:val="Caption"/>
        <w:rPr>
          <w:rFonts w:eastAsia="DejaVu Sans" w:cs="DejaVu Sans"/>
          <w:iCs/>
          <w:sz w:val="28"/>
          <w:szCs w:val="28"/>
        </w:rPr>
      </w:pPr>
      <w:bookmarkStart w:id="1680" w:name="_Toc236497762"/>
      <w:bookmarkStart w:id="1681" w:name="_Toc310932803"/>
      <w:bookmarkStart w:id="1682" w:name="_Toc476128737"/>
      <w:bookmarkStart w:id="1683" w:name="_Toc467307594"/>
      <w:r>
        <w:t xml:space="preserve">Table </w:t>
      </w:r>
      <w:fldSimple w:instr=" SEQ Table \* ARABIC ">
        <w:r>
          <w:rPr>
            <w:noProof/>
          </w:rPr>
          <w:t>119</w:t>
        </w:r>
      </w:fldSimple>
      <w:r>
        <w:t>: Compromise Date Attribute</w:t>
      </w:r>
      <w:bookmarkEnd w:id="1680"/>
      <w:bookmarkEnd w:id="1681"/>
      <w:bookmarkEnd w:id="1682"/>
      <w:bookmarkEnd w:id="16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BC46E6" w14:paraId="346D33A8" w14:textId="77777777" w:rsidTr="00BC46E6">
        <w:trPr>
          <w:cantSplit/>
          <w:jc w:val="center"/>
        </w:trPr>
        <w:tc>
          <w:tcPr>
            <w:tcW w:w="2700" w:type="dxa"/>
          </w:tcPr>
          <w:p w14:paraId="0A53250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3853" w:type="dxa"/>
          </w:tcPr>
          <w:p w14:paraId="32C115C7" w14:textId="77777777" w:rsidR="00BC46E6" w:rsidRDefault="00BC46E6" w:rsidP="00BC46E6">
            <w:pPr>
              <w:pStyle w:val="TableContents"/>
              <w:keepNext/>
              <w:keepLines/>
              <w:snapToGrid w:val="0"/>
              <w:rPr>
                <w:sz w:val="20"/>
                <w:szCs w:val="20"/>
              </w:rPr>
            </w:pPr>
            <w:r>
              <w:rPr>
                <w:sz w:val="20"/>
                <w:szCs w:val="20"/>
              </w:rPr>
              <w:t>No</w:t>
            </w:r>
          </w:p>
        </w:tc>
      </w:tr>
      <w:tr w:rsidR="00BC46E6" w14:paraId="0A3DC854" w14:textId="77777777" w:rsidTr="00BC46E6">
        <w:trPr>
          <w:cantSplit/>
          <w:jc w:val="center"/>
        </w:trPr>
        <w:tc>
          <w:tcPr>
            <w:tcW w:w="2700" w:type="dxa"/>
          </w:tcPr>
          <w:p w14:paraId="5C638EFE" w14:textId="77777777" w:rsidR="00BC46E6" w:rsidRDefault="00BC46E6" w:rsidP="00BC46E6">
            <w:pPr>
              <w:pStyle w:val="TableContents"/>
              <w:keepNext/>
              <w:keepLines/>
              <w:snapToGrid w:val="0"/>
              <w:rPr>
                <w:sz w:val="20"/>
                <w:szCs w:val="20"/>
              </w:rPr>
            </w:pPr>
            <w:r>
              <w:rPr>
                <w:sz w:val="20"/>
                <w:szCs w:val="20"/>
              </w:rPr>
              <w:t>Initially set by</w:t>
            </w:r>
          </w:p>
        </w:tc>
        <w:tc>
          <w:tcPr>
            <w:tcW w:w="3853" w:type="dxa"/>
          </w:tcPr>
          <w:p w14:paraId="727193BE" w14:textId="77777777" w:rsidR="00BC46E6" w:rsidRDefault="00BC46E6" w:rsidP="00BC46E6">
            <w:pPr>
              <w:pStyle w:val="TableContents"/>
              <w:keepNext/>
              <w:keepLines/>
              <w:snapToGrid w:val="0"/>
              <w:rPr>
                <w:sz w:val="20"/>
                <w:szCs w:val="20"/>
              </w:rPr>
            </w:pPr>
            <w:r>
              <w:rPr>
                <w:sz w:val="20"/>
                <w:szCs w:val="20"/>
              </w:rPr>
              <w:t>Server</w:t>
            </w:r>
          </w:p>
        </w:tc>
      </w:tr>
      <w:tr w:rsidR="00BC46E6" w14:paraId="4C45FC33" w14:textId="77777777" w:rsidTr="00BC46E6">
        <w:trPr>
          <w:cantSplit/>
          <w:jc w:val="center"/>
        </w:trPr>
        <w:tc>
          <w:tcPr>
            <w:tcW w:w="2700" w:type="dxa"/>
          </w:tcPr>
          <w:p w14:paraId="7F3AEBFE" w14:textId="77777777" w:rsidR="00BC46E6" w:rsidRDefault="00BC46E6" w:rsidP="00BC46E6">
            <w:pPr>
              <w:pStyle w:val="TableContents"/>
              <w:keepNext/>
              <w:keepLines/>
              <w:snapToGrid w:val="0"/>
              <w:rPr>
                <w:sz w:val="20"/>
                <w:szCs w:val="20"/>
              </w:rPr>
            </w:pPr>
            <w:r>
              <w:rPr>
                <w:sz w:val="20"/>
                <w:szCs w:val="20"/>
              </w:rPr>
              <w:t>Modifiable by server</w:t>
            </w:r>
          </w:p>
        </w:tc>
        <w:tc>
          <w:tcPr>
            <w:tcW w:w="3853" w:type="dxa"/>
          </w:tcPr>
          <w:p w14:paraId="127C794B" w14:textId="77777777" w:rsidR="00BC46E6" w:rsidRDefault="00BC46E6" w:rsidP="00BC46E6">
            <w:pPr>
              <w:pStyle w:val="TableContents"/>
              <w:keepNext/>
              <w:keepLines/>
              <w:snapToGrid w:val="0"/>
              <w:rPr>
                <w:sz w:val="20"/>
                <w:szCs w:val="20"/>
              </w:rPr>
            </w:pPr>
            <w:r>
              <w:rPr>
                <w:sz w:val="20"/>
                <w:szCs w:val="20"/>
              </w:rPr>
              <w:t>No</w:t>
            </w:r>
          </w:p>
        </w:tc>
      </w:tr>
      <w:tr w:rsidR="00BC46E6" w14:paraId="4FEC3D0B" w14:textId="77777777" w:rsidTr="00BC46E6">
        <w:trPr>
          <w:cantSplit/>
          <w:jc w:val="center"/>
        </w:trPr>
        <w:tc>
          <w:tcPr>
            <w:tcW w:w="2700" w:type="dxa"/>
          </w:tcPr>
          <w:p w14:paraId="33E91515" w14:textId="77777777" w:rsidR="00BC46E6" w:rsidRDefault="00BC46E6" w:rsidP="00BC46E6">
            <w:pPr>
              <w:pStyle w:val="TableContents"/>
              <w:keepNext/>
              <w:keepLines/>
              <w:snapToGrid w:val="0"/>
              <w:rPr>
                <w:sz w:val="20"/>
                <w:szCs w:val="20"/>
              </w:rPr>
            </w:pPr>
            <w:r>
              <w:rPr>
                <w:sz w:val="20"/>
                <w:szCs w:val="20"/>
              </w:rPr>
              <w:t>Modifiable by client</w:t>
            </w:r>
          </w:p>
        </w:tc>
        <w:tc>
          <w:tcPr>
            <w:tcW w:w="3853" w:type="dxa"/>
          </w:tcPr>
          <w:p w14:paraId="0FDA9754" w14:textId="77777777" w:rsidR="00BC46E6" w:rsidRDefault="00BC46E6" w:rsidP="00BC46E6">
            <w:pPr>
              <w:pStyle w:val="TableContents"/>
              <w:keepNext/>
              <w:keepLines/>
              <w:snapToGrid w:val="0"/>
              <w:rPr>
                <w:sz w:val="20"/>
                <w:szCs w:val="20"/>
              </w:rPr>
            </w:pPr>
            <w:r>
              <w:rPr>
                <w:sz w:val="20"/>
                <w:szCs w:val="20"/>
              </w:rPr>
              <w:t>No</w:t>
            </w:r>
          </w:p>
        </w:tc>
      </w:tr>
      <w:tr w:rsidR="00BC46E6" w14:paraId="6ABAF5A6" w14:textId="77777777" w:rsidTr="00BC46E6">
        <w:trPr>
          <w:cantSplit/>
          <w:jc w:val="center"/>
        </w:trPr>
        <w:tc>
          <w:tcPr>
            <w:tcW w:w="2700" w:type="dxa"/>
          </w:tcPr>
          <w:p w14:paraId="34EEAC6F" w14:textId="77777777" w:rsidR="00BC46E6" w:rsidRDefault="00BC46E6" w:rsidP="00BC46E6">
            <w:pPr>
              <w:pStyle w:val="TableContents"/>
              <w:keepNext/>
              <w:keepLines/>
              <w:snapToGrid w:val="0"/>
              <w:rPr>
                <w:sz w:val="20"/>
                <w:szCs w:val="20"/>
              </w:rPr>
            </w:pPr>
            <w:r>
              <w:rPr>
                <w:sz w:val="20"/>
                <w:szCs w:val="20"/>
              </w:rPr>
              <w:t>Deletable by client</w:t>
            </w:r>
          </w:p>
        </w:tc>
        <w:tc>
          <w:tcPr>
            <w:tcW w:w="3853" w:type="dxa"/>
          </w:tcPr>
          <w:p w14:paraId="4359E535" w14:textId="77777777" w:rsidR="00BC46E6" w:rsidRDefault="00BC46E6" w:rsidP="00BC46E6">
            <w:pPr>
              <w:pStyle w:val="TableContents"/>
              <w:keepNext/>
              <w:keepLines/>
              <w:snapToGrid w:val="0"/>
              <w:rPr>
                <w:sz w:val="20"/>
                <w:szCs w:val="20"/>
              </w:rPr>
            </w:pPr>
            <w:r>
              <w:rPr>
                <w:sz w:val="20"/>
                <w:szCs w:val="20"/>
              </w:rPr>
              <w:t>No</w:t>
            </w:r>
          </w:p>
        </w:tc>
      </w:tr>
      <w:tr w:rsidR="00BC46E6" w14:paraId="4CEBF6A1" w14:textId="77777777" w:rsidTr="00BC46E6">
        <w:trPr>
          <w:cantSplit/>
          <w:jc w:val="center"/>
        </w:trPr>
        <w:tc>
          <w:tcPr>
            <w:tcW w:w="2700" w:type="dxa"/>
          </w:tcPr>
          <w:p w14:paraId="216EC18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53" w:type="dxa"/>
          </w:tcPr>
          <w:p w14:paraId="3102A11F" w14:textId="77777777" w:rsidR="00BC46E6" w:rsidRDefault="00BC46E6" w:rsidP="00BC46E6">
            <w:pPr>
              <w:pStyle w:val="TableContents"/>
              <w:keepNext/>
              <w:keepLines/>
              <w:snapToGrid w:val="0"/>
              <w:rPr>
                <w:sz w:val="20"/>
                <w:szCs w:val="20"/>
              </w:rPr>
            </w:pPr>
            <w:r>
              <w:rPr>
                <w:sz w:val="20"/>
                <w:szCs w:val="20"/>
              </w:rPr>
              <w:t>No</w:t>
            </w:r>
          </w:p>
        </w:tc>
      </w:tr>
      <w:tr w:rsidR="00BC46E6" w14:paraId="4468994E" w14:textId="77777777" w:rsidTr="00BC46E6">
        <w:trPr>
          <w:cantSplit/>
          <w:jc w:val="center"/>
        </w:trPr>
        <w:tc>
          <w:tcPr>
            <w:tcW w:w="2700" w:type="dxa"/>
          </w:tcPr>
          <w:p w14:paraId="13616C90" w14:textId="77777777" w:rsidR="00BC46E6" w:rsidRDefault="00BC46E6" w:rsidP="00BC46E6">
            <w:pPr>
              <w:pStyle w:val="TableContents"/>
              <w:keepNext/>
              <w:keepLines/>
              <w:snapToGrid w:val="0"/>
              <w:rPr>
                <w:sz w:val="20"/>
                <w:szCs w:val="20"/>
              </w:rPr>
            </w:pPr>
            <w:r>
              <w:rPr>
                <w:sz w:val="20"/>
                <w:szCs w:val="20"/>
              </w:rPr>
              <w:t>When implicitly set</w:t>
            </w:r>
          </w:p>
        </w:tc>
        <w:tc>
          <w:tcPr>
            <w:tcW w:w="3853" w:type="dxa"/>
          </w:tcPr>
          <w:p w14:paraId="1B8E7D46" w14:textId="77777777" w:rsidR="00BC46E6" w:rsidRDefault="00BC46E6" w:rsidP="00BC46E6">
            <w:pPr>
              <w:pStyle w:val="TableContents"/>
              <w:keepNext/>
              <w:keepLines/>
              <w:snapToGrid w:val="0"/>
              <w:rPr>
                <w:sz w:val="20"/>
                <w:szCs w:val="20"/>
              </w:rPr>
            </w:pPr>
            <w:r>
              <w:rPr>
                <w:sz w:val="20"/>
                <w:szCs w:val="20"/>
              </w:rPr>
              <w:t>Revoke</w:t>
            </w:r>
          </w:p>
        </w:tc>
      </w:tr>
      <w:tr w:rsidR="00BC46E6" w14:paraId="044AFB97" w14:textId="77777777" w:rsidTr="00BC46E6">
        <w:trPr>
          <w:cantSplit/>
          <w:jc w:val="center"/>
        </w:trPr>
        <w:tc>
          <w:tcPr>
            <w:tcW w:w="2700" w:type="dxa"/>
          </w:tcPr>
          <w:p w14:paraId="7BCE2BFC" w14:textId="77777777" w:rsidR="00BC46E6" w:rsidRDefault="00BC46E6" w:rsidP="00BC46E6">
            <w:pPr>
              <w:pStyle w:val="TableContents"/>
              <w:keepNext/>
              <w:keepLines/>
              <w:snapToGrid w:val="0"/>
              <w:rPr>
                <w:sz w:val="20"/>
                <w:szCs w:val="20"/>
              </w:rPr>
            </w:pPr>
            <w:r>
              <w:rPr>
                <w:sz w:val="20"/>
                <w:szCs w:val="20"/>
              </w:rPr>
              <w:t>Applies to Object Types</w:t>
            </w:r>
          </w:p>
        </w:tc>
        <w:tc>
          <w:tcPr>
            <w:tcW w:w="3853" w:type="dxa"/>
          </w:tcPr>
          <w:p w14:paraId="2F7A5CE8"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BA27206" w14:textId="77777777" w:rsidR="00BC46E6" w:rsidRDefault="00BC46E6" w:rsidP="00BC46E6">
      <w:pPr>
        <w:pStyle w:val="Caption"/>
      </w:pPr>
      <w:bookmarkStart w:id="1684" w:name="_toc4171"/>
      <w:bookmarkStart w:id="1685" w:name="_Toc236497763"/>
      <w:bookmarkStart w:id="1686" w:name="_Toc310932804"/>
      <w:bookmarkStart w:id="1687" w:name="_Toc476128738"/>
      <w:bookmarkStart w:id="1688" w:name="_Toc467307595"/>
      <w:bookmarkEnd w:id="1684"/>
      <w:r>
        <w:t xml:space="preserve">Table </w:t>
      </w:r>
      <w:fldSimple w:instr=" SEQ Table \* ARABIC ">
        <w:r>
          <w:rPr>
            <w:noProof/>
          </w:rPr>
          <w:t>120</w:t>
        </w:r>
      </w:fldSimple>
      <w:r>
        <w:t>: Compromise Date Attribute Rules</w:t>
      </w:r>
      <w:bookmarkEnd w:id="1685"/>
      <w:bookmarkEnd w:id="1686"/>
      <w:bookmarkEnd w:id="1687"/>
      <w:bookmarkEnd w:id="1688"/>
    </w:p>
    <w:p w14:paraId="31FD236D" w14:textId="77777777" w:rsidR="00BC46E6" w:rsidRDefault="00BC46E6" w:rsidP="00BC46E6">
      <w:pPr>
        <w:pStyle w:val="Heading2"/>
      </w:pPr>
      <w:bookmarkStart w:id="1689" w:name="_Ref241650355"/>
      <w:bookmarkStart w:id="1690" w:name="_Toc310932587"/>
      <w:bookmarkStart w:id="1691" w:name="_Toc323645740"/>
      <w:bookmarkStart w:id="1692" w:name="_Toc333494519"/>
      <w:bookmarkStart w:id="1693" w:name="_Toc240609946"/>
      <w:bookmarkStart w:id="1694" w:name="_Toc264553033"/>
      <w:bookmarkStart w:id="1695" w:name="_Toc283655729"/>
      <w:bookmarkStart w:id="1696" w:name="_Toc435729712"/>
      <w:bookmarkStart w:id="1697" w:name="_Toc441679278"/>
      <w:bookmarkStart w:id="1698" w:name="_Toc476128461"/>
      <w:bookmarkStart w:id="1699" w:name="_Toc467307330"/>
      <w:bookmarkStart w:id="1700" w:name="_Toc477433925"/>
      <w:bookmarkStart w:id="1701" w:name="_Toc488427119"/>
      <w:bookmarkStart w:id="1702" w:name="_Toc490660819"/>
      <w:r>
        <w:t>Revocation Reason</w:t>
      </w:r>
      <w:bookmarkStart w:id="1703" w:name="Ref_attr_RevocationReason"/>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5744DEDE" w14:textId="77777777" w:rsidR="00BC46E6" w:rsidRDefault="00BC46E6" w:rsidP="00BC46E6">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t>Table 121</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0826D56D" w14:textId="77777777" w:rsidR="00BC46E6" w:rsidRDefault="00BC46E6" w:rsidP="00BC46E6">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41272524" w14:textId="77777777" w:rsidTr="00BC46E6">
        <w:trPr>
          <w:cantSplit/>
          <w:jc w:val="center"/>
        </w:trPr>
        <w:tc>
          <w:tcPr>
            <w:tcW w:w="2880" w:type="dxa"/>
            <w:shd w:val="clear" w:color="auto" w:fill="C0C0C0"/>
          </w:tcPr>
          <w:p w14:paraId="54D663D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FC19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0D687DF" w14:textId="77777777" w:rsidR="00BC46E6" w:rsidRDefault="00BC46E6" w:rsidP="00BC46E6">
            <w:pPr>
              <w:pStyle w:val="TableHeading"/>
              <w:keepNext/>
              <w:keepLines/>
              <w:snapToGrid w:val="0"/>
              <w:rPr>
                <w:sz w:val="20"/>
                <w:szCs w:val="20"/>
              </w:rPr>
            </w:pPr>
            <w:r>
              <w:rPr>
                <w:sz w:val="20"/>
                <w:szCs w:val="20"/>
              </w:rPr>
              <w:t>REQUIRED</w:t>
            </w:r>
          </w:p>
        </w:tc>
      </w:tr>
      <w:tr w:rsidR="00BC46E6" w14:paraId="20C2F69F" w14:textId="77777777" w:rsidTr="00BC46E6">
        <w:trPr>
          <w:cantSplit/>
          <w:jc w:val="center"/>
        </w:trPr>
        <w:tc>
          <w:tcPr>
            <w:tcW w:w="2880" w:type="dxa"/>
          </w:tcPr>
          <w:p w14:paraId="15C8B996" w14:textId="77777777" w:rsidR="00BC46E6" w:rsidRDefault="00BC46E6" w:rsidP="00BC46E6">
            <w:pPr>
              <w:pStyle w:val="TableContents"/>
              <w:keepNext/>
              <w:keepLines/>
              <w:snapToGrid w:val="0"/>
              <w:rPr>
                <w:sz w:val="20"/>
                <w:szCs w:val="20"/>
              </w:rPr>
            </w:pPr>
            <w:r>
              <w:rPr>
                <w:sz w:val="20"/>
                <w:szCs w:val="20"/>
              </w:rPr>
              <w:t>Revocation Reason</w:t>
            </w:r>
          </w:p>
        </w:tc>
        <w:tc>
          <w:tcPr>
            <w:tcW w:w="2880" w:type="dxa"/>
          </w:tcPr>
          <w:p w14:paraId="508476D3"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4CF5380" w14:textId="77777777" w:rsidR="00BC46E6" w:rsidRDefault="00BC46E6" w:rsidP="00BC46E6">
            <w:pPr>
              <w:pStyle w:val="TableContents"/>
              <w:keepNext/>
              <w:keepLines/>
              <w:snapToGrid w:val="0"/>
              <w:rPr>
                <w:sz w:val="20"/>
                <w:szCs w:val="20"/>
              </w:rPr>
            </w:pPr>
          </w:p>
        </w:tc>
      </w:tr>
      <w:tr w:rsidR="00BC46E6" w14:paraId="0C7D1B66" w14:textId="77777777" w:rsidTr="00BC46E6">
        <w:trPr>
          <w:cantSplit/>
          <w:jc w:val="center"/>
        </w:trPr>
        <w:tc>
          <w:tcPr>
            <w:tcW w:w="2880" w:type="dxa"/>
          </w:tcPr>
          <w:p w14:paraId="727BF02D" w14:textId="77777777" w:rsidR="00BC46E6" w:rsidRDefault="00BC46E6" w:rsidP="00BC46E6">
            <w:pPr>
              <w:pStyle w:val="TableContents"/>
              <w:keepNext/>
              <w:keepLines/>
              <w:snapToGrid w:val="0"/>
              <w:ind w:left="720"/>
              <w:rPr>
                <w:sz w:val="20"/>
                <w:szCs w:val="20"/>
              </w:rPr>
            </w:pPr>
            <w:r>
              <w:rPr>
                <w:sz w:val="20"/>
                <w:szCs w:val="20"/>
              </w:rPr>
              <w:t>Revocation Reason Code</w:t>
            </w:r>
          </w:p>
        </w:tc>
        <w:tc>
          <w:tcPr>
            <w:tcW w:w="2880" w:type="dxa"/>
          </w:tcPr>
          <w:p w14:paraId="17B9D3F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Pr>
                <w:sz w:val="20"/>
                <w:szCs w:val="20"/>
              </w:rPr>
              <w:t>9.1.3.2.19</w:t>
            </w:r>
            <w:r>
              <w:rPr>
                <w:sz w:val="20"/>
                <w:szCs w:val="20"/>
              </w:rPr>
              <w:fldChar w:fldCharType="end"/>
            </w:r>
            <w:r>
              <w:rPr>
                <w:sz w:val="20"/>
                <w:szCs w:val="20"/>
              </w:rPr>
              <w:t xml:space="preserve"> </w:t>
            </w:r>
          </w:p>
        </w:tc>
        <w:tc>
          <w:tcPr>
            <w:tcW w:w="2882" w:type="dxa"/>
          </w:tcPr>
          <w:p w14:paraId="4F04F6CE" w14:textId="77777777" w:rsidR="00BC46E6" w:rsidRDefault="00BC46E6" w:rsidP="00BC46E6">
            <w:pPr>
              <w:pStyle w:val="TableContents"/>
              <w:keepNext/>
              <w:keepLines/>
              <w:snapToGrid w:val="0"/>
              <w:rPr>
                <w:sz w:val="20"/>
                <w:szCs w:val="20"/>
              </w:rPr>
            </w:pPr>
            <w:r>
              <w:rPr>
                <w:sz w:val="20"/>
                <w:szCs w:val="20"/>
              </w:rPr>
              <w:t>Yes</w:t>
            </w:r>
          </w:p>
        </w:tc>
      </w:tr>
      <w:tr w:rsidR="00BC46E6" w14:paraId="2C486D42" w14:textId="77777777" w:rsidTr="00BC46E6">
        <w:trPr>
          <w:cantSplit/>
          <w:jc w:val="center"/>
        </w:trPr>
        <w:tc>
          <w:tcPr>
            <w:tcW w:w="2880" w:type="dxa"/>
          </w:tcPr>
          <w:p w14:paraId="3690D45F" w14:textId="77777777" w:rsidR="00BC46E6" w:rsidRDefault="00BC46E6" w:rsidP="00BC46E6">
            <w:pPr>
              <w:pStyle w:val="TableContents"/>
              <w:keepNext/>
              <w:keepLines/>
              <w:snapToGrid w:val="0"/>
              <w:ind w:left="720"/>
              <w:rPr>
                <w:sz w:val="20"/>
                <w:szCs w:val="20"/>
              </w:rPr>
            </w:pPr>
            <w:r>
              <w:rPr>
                <w:sz w:val="20"/>
                <w:szCs w:val="20"/>
              </w:rPr>
              <w:t>Revocation Message</w:t>
            </w:r>
          </w:p>
        </w:tc>
        <w:tc>
          <w:tcPr>
            <w:tcW w:w="2880" w:type="dxa"/>
          </w:tcPr>
          <w:p w14:paraId="6D3022D1"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6AB491C0" w14:textId="77777777" w:rsidR="00BC46E6" w:rsidRDefault="00BC46E6" w:rsidP="00BC46E6">
            <w:pPr>
              <w:pStyle w:val="TableContents"/>
              <w:keepNext/>
              <w:keepLines/>
              <w:snapToGrid w:val="0"/>
              <w:rPr>
                <w:sz w:val="20"/>
                <w:szCs w:val="20"/>
              </w:rPr>
            </w:pPr>
            <w:r>
              <w:rPr>
                <w:sz w:val="20"/>
                <w:szCs w:val="20"/>
              </w:rPr>
              <w:t>No</w:t>
            </w:r>
          </w:p>
        </w:tc>
      </w:tr>
    </w:tbl>
    <w:p w14:paraId="71945623" w14:textId="77777777" w:rsidR="00BC46E6" w:rsidRDefault="00BC46E6" w:rsidP="00BC46E6">
      <w:pPr>
        <w:pStyle w:val="Caption"/>
      </w:pPr>
      <w:bookmarkStart w:id="1704" w:name="_Ref236474234"/>
      <w:bookmarkStart w:id="1705" w:name="_Toc236497764"/>
      <w:bookmarkStart w:id="1706" w:name="_Toc310932805"/>
      <w:bookmarkStart w:id="1707" w:name="_Toc476128739"/>
      <w:bookmarkStart w:id="1708" w:name="_Toc467307596"/>
      <w:r>
        <w:t xml:space="preserve">Table </w:t>
      </w:r>
      <w:fldSimple w:instr=" SEQ Table \* ARABIC ">
        <w:r>
          <w:rPr>
            <w:noProof/>
          </w:rPr>
          <w:t>121</w:t>
        </w:r>
      </w:fldSimple>
      <w:bookmarkEnd w:id="1704"/>
      <w:r>
        <w:t>: Revocation Reason Attribute Structure</w:t>
      </w:r>
      <w:bookmarkEnd w:id="1705"/>
      <w:bookmarkEnd w:id="1706"/>
      <w:bookmarkEnd w:id="1707"/>
      <w:bookmarkEnd w:id="17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BC46E6" w14:paraId="2E7D43BB" w14:textId="77777777" w:rsidTr="00BC46E6">
        <w:trPr>
          <w:cantSplit/>
          <w:jc w:val="center"/>
        </w:trPr>
        <w:tc>
          <w:tcPr>
            <w:tcW w:w="2700" w:type="dxa"/>
          </w:tcPr>
          <w:p w14:paraId="62B982C3" w14:textId="77777777" w:rsidR="00BC46E6" w:rsidRDefault="00BC46E6" w:rsidP="00BC46E6">
            <w:pPr>
              <w:pStyle w:val="TableContents"/>
              <w:keepNext/>
              <w:keepLines/>
              <w:snapToGrid w:val="0"/>
              <w:rPr>
                <w:sz w:val="20"/>
                <w:szCs w:val="20"/>
              </w:rPr>
            </w:pPr>
            <w:r>
              <w:rPr>
                <w:sz w:val="20"/>
                <w:szCs w:val="20"/>
              </w:rPr>
              <w:t>SHALL always have a value</w:t>
            </w:r>
          </w:p>
        </w:tc>
        <w:tc>
          <w:tcPr>
            <w:tcW w:w="3997" w:type="dxa"/>
          </w:tcPr>
          <w:p w14:paraId="01DA4B09" w14:textId="77777777" w:rsidR="00BC46E6" w:rsidRDefault="00BC46E6" w:rsidP="00BC46E6">
            <w:pPr>
              <w:pStyle w:val="TableContents"/>
              <w:keepNext/>
              <w:keepLines/>
              <w:snapToGrid w:val="0"/>
              <w:rPr>
                <w:sz w:val="20"/>
                <w:szCs w:val="20"/>
              </w:rPr>
            </w:pPr>
            <w:r>
              <w:rPr>
                <w:sz w:val="20"/>
                <w:szCs w:val="20"/>
              </w:rPr>
              <w:t>No</w:t>
            </w:r>
          </w:p>
        </w:tc>
      </w:tr>
      <w:tr w:rsidR="00BC46E6" w14:paraId="26C6E0EF" w14:textId="77777777" w:rsidTr="00BC46E6">
        <w:trPr>
          <w:cantSplit/>
          <w:jc w:val="center"/>
        </w:trPr>
        <w:tc>
          <w:tcPr>
            <w:tcW w:w="2700" w:type="dxa"/>
          </w:tcPr>
          <w:p w14:paraId="169C1DE7" w14:textId="77777777" w:rsidR="00BC46E6" w:rsidRDefault="00BC46E6" w:rsidP="00BC46E6">
            <w:pPr>
              <w:pStyle w:val="TableContents"/>
              <w:keepNext/>
              <w:keepLines/>
              <w:snapToGrid w:val="0"/>
              <w:rPr>
                <w:sz w:val="20"/>
                <w:szCs w:val="20"/>
              </w:rPr>
            </w:pPr>
            <w:r>
              <w:rPr>
                <w:sz w:val="20"/>
                <w:szCs w:val="20"/>
              </w:rPr>
              <w:t>Initially set by</w:t>
            </w:r>
          </w:p>
        </w:tc>
        <w:tc>
          <w:tcPr>
            <w:tcW w:w="3997" w:type="dxa"/>
          </w:tcPr>
          <w:p w14:paraId="7E33DD8A" w14:textId="77777777" w:rsidR="00BC46E6" w:rsidRDefault="00BC46E6" w:rsidP="00BC46E6">
            <w:pPr>
              <w:pStyle w:val="TableContents"/>
              <w:keepNext/>
              <w:keepLines/>
              <w:snapToGrid w:val="0"/>
              <w:rPr>
                <w:sz w:val="20"/>
                <w:szCs w:val="20"/>
              </w:rPr>
            </w:pPr>
            <w:r>
              <w:rPr>
                <w:sz w:val="20"/>
                <w:szCs w:val="20"/>
              </w:rPr>
              <w:t>Server</w:t>
            </w:r>
          </w:p>
        </w:tc>
      </w:tr>
      <w:tr w:rsidR="00BC46E6" w14:paraId="130B93A8" w14:textId="77777777" w:rsidTr="00BC46E6">
        <w:trPr>
          <w:cantSplit/>
          <w:jc w:val="center"/>
        </w:trPr>
        <w:tc>
          <w:tcPr>
            <w:tcW w:w="2700" w:type="dxa"/>
          </w:tcPr>
          <w:p w14:paraId="36AFF695" w14:textId="77777777" w:rsidR="00BC46E6" w:rsidRDefault="00BC46E6" w:rsidP="00BC46E6">
            <w:pPr>
              <w:pStyle w:val="TableContents"/>
              <w:keepNext/>
              <w:keepLines/>
              <w:snapToGrid w:val="0"/>
              <w:rPr>
                <w:sz w:val="20"/>
                <w:szCs w:val="20"/>
              </w:rPr>
            </w:pPr>
            <w:r>
              <w:rPr>
                <w:sz w:val="20"/>
                <w:szCs w:val="20"/>
              </w:rPr>
              <w:t>Modifiable by server</w:t>
            </w:r>
          </w:p>
        </w:tc>
        <w:tc>
          <w:tcPr>
            <w:tcW w:w="3997" w:type="dxa"/>
          </w:tcPr>
          <w:p w14:paraId="17939017" w14:textId="77777777" w:rsidR="00BC46E6" w:rsidRDefault="00BC46E6" w:rsidP="00BC46E6">
            <w:pPr>
              <w:pStyle w:val="TableContents"/>
              <w:keepNext/>
              <w:keepLines/>
              <w:snapToGrid w:val="0"/>
              <w:rPr>
                <w:sz w:val="20"/>
                <w:szCs w:val="20"/>
              </w:rPr>
            </w:pPr>
            <w:r>
              <w:rPr>
                <w:sz w:val="20"/>
                <w:szCs w:val="20"/>
              </w:rPr>
              <w:t>Yes</w:t>
            </w:r>
          </w:p>
        </w:tc>
      </w:tr>
      <w:tr w:rsidR="00BC46E6" w14:paraId="64A8A176" w14:textId="77777777" w:rsidTr="00BC46E6">
        <w:trPr>
          <w:cantSplit/>
          <w:jc w:val="center"/>
        </w:trPr>
        <w:tc>
          <w:tcPr>
            <w:tcW w:w="2700" w:type="dxa"/>
          </w:tcPr>
          <w:p w14:paraId="3E2C4A94" w14:textId="77777777" w:rsidR="00BC46E6" w:rsidRDefault="00BC46E6" w:rsidP="00BC46E6">
            <w:pPr>
              <w:pStyle w:val="TableContents"/>
              <w:keepNext/>
              <w:keepLines/>
              <w:snapToGrid w:val="0"/>
              <w:rPr>
                <w:sz w:val="20"/>
                <w:szCs w:val="20"/>
              </w:rPr>
            </w:pPr>
            <w:r>
              <w:rPr>
                <w:sz w:val="20"/>
                <w:szCs w:val="20"/>
              </w:rPr>
              <w:t>Modifiable by client</w:t>
            </w:r>
          </w:p>
        </w:tc>
        <w:tc>
          <w:tcPr>
            <w:tcW w:w="3997" w:type="dxa"/>
          </w:tcPr>
          <w:p w14:paraId="4435F299" w14:textId="77777777" w:rsidR="00BC46E6" w:rsidRDefault="00BC46E6" w:rsidP="00BC46E6">
            <w:pPr>
              <w:pStyle w:val="TableContents"/>
              <w:keepNext/>
              <w:keepLines/>
              <w:snapToGrid w:val="0"/>
              <w:rPr>
                <w:sz w:val="20"/>
                <w:szCs w:val="20"/>
              </w:rPr>
            </w:pPr>
            <w:r>
              <w:rPr>
                <w:sz w:val="20"/>
                <w:szCs w:val="20"/>
              </w:rPr>
              <w:t>No</w:t>
            </w:r>
          </w:p>
        </w:tc>
      </w:tr>
      <w:tr w:rsidR="00BC46E6" w14:paraId="259A5786" w14:textId="77777777" w:rsidTr="00BC46E6">
        <w:trPr>
          <w:cantSplit/>
          <w:jc w:val="center"/>
        </w:trPr>
        <w:tc>
          <w:tcPr>
            <w:tcW w:w="2700" w:type="dxa"/>
          </w:tcPr>
          <w:p w14:paraId="34470974" w14:textId="77777777" w:rsidR="00BC46E6" w:rsidRDefault="00BC46E6" w:rsidP="00BC46E6">
            <w:pPr>
              <w:pStyle w:val="TableContents"/>
              <w:keepNext/>
              <w:keepLines/>
              <w:snapToGrid w:val="0"/>
              <w:rPr>
                <w:sz w:val="20"/>
                <w:szCs w:val="20"/>
              </w:rPr>
            </w:pPr>
            <w:r>
              <w:rPr>
                <w:sz w:val="20"/>
                <w:szCs w:val="20"/>
              </w:rPr>
              <w:t>Deletable by client</w:t>
            </w:r>
          </w:p>
        </w:tc>
        <w:tc>
          <w:tcPr>
            <w:tcW w:w="3997" w:type="dxa"/>
          </w:tcPr>
          <w:p w14:paraId="24427BF6" w14:textId="77777777" w:rsidR="00BC46E6" w:rsidRDefault="00BC46E6" w:rsidP="00BC46E6">
            <w:pPr>
              <w:pStyle w:val="TableContents"/>
              <w:keepNext/>
              <w:keepLines/>
              <w:snapToGrid w:val="0"/>
              <w:rPr>
                <w:sz w:val="20"/>
                <w:szCs w:val="20"/>
              </w:rPr>
            </w:pPr>
            <w:r>
              <w:rPr>
                <w:sz w:val="20"/>
                <w:szCs w:val="20"/>
              </w:rPr>
              <w:t>No</w:t>
            </w:r>
          </w:p>
        </w:tc>
      </w:tr>
      <w:tr w:rsidR="00BC46E6" w14:paraId="654C3AE4" w14:textId="77777777" w:rsidTr="00BC46E6">
        <w:trPr>
          <w:cantSplit/>
          <w:jc w:val="center"/>
        </w:trPr>
        <w:tc>
          <w:tcPr>
            <w:tcW w:w="2700" w:type="dxa"/>
          </w:tcPr>
          <w:p w14:paraId="2D1C6A46" w14:textId="77777777" w:rsidR="00BC46E6" w:rsidRDefault="00BC46E6" w:rsidP="00BC46E6">
            <w:pPr>
              <w:pStyle w:val="TableContents"/>
              <w:keepNext/>
              <w:keepLines/>
              <w:snapToGrid w:val="0"/>
              <w:rPr>
                <w:sz w:val="20"/>
                <w:szCs w:val="20"/>
              </w:rPr>
            </w:pPr>
            <w:r>
              <w:rPr>
                <w:sz w:val="20"/>
                <w:szCs w:val="20"/>
              </w:rPr>
              <w:t>Multiple instances permitted</w:t>
            </w:r>
          </w:p>
        </w:tc>
        <w:tc>
          <w:tcPr>
            <w:tcW w:w="3997" w:type="dxa"/>
          </w:tcPr>
          <w:p w14:paraId="3625DAEB" w14:textId="77777777" w:rsidR="00BC46E6" w:rsidRDefault="00BC46E6" w:rsidP="00BC46E6">
            <w:pPr>
              <w:pStyle w:val="TableContents"/>
              <w:keepNext/>
              <w:keepLines/>
              <w:snapToGrid w:val="0"/>
              <w:rPr>
                <w:sz w:val="20"/>
                <w:szCs w:val="20"/>
              </w:rPr>
            </w:pPr>
            <w:r>
              <w:rPr>
                <w:sz w:val="20"/>
                <w:szCs w:val="20"/>
              </w:rPr>
              <w:t>No</w:t>
            </w:r>
          </w:p>
        </w:tc>
      </w:tr>
      <w:tr w:rsidR="00BC46E6" w14:paraId="6497F525" w14:textId="77777777" w:rsidTr="00BC46E6">
        <w:trPr>
          <w:cantSplit/>
          <w:jc w:val="center"/>
        </w:trPr>
        <w:tc>
          <w:tcPr>
            <w:tcW w:w="2700" w:type="dxa"/>
          </w:tcPr>
          <w:p w14:paraId="387C2EA5" w14:textId="77777777" w:rsidR="00BC46E6" w:rsidRDefault="00BC46E6" w:rsidP="00BC46E6">
            <w:pPr>
              <w:pStyle w:val="TableContents"/>
              <w:keepNext/>
              <w:keepLines/>
              <w:snapToGrid w:val="0"/>
              <w:rPr>
                <w:sz w:val="20"/>
                <w:szCs w:val="20"/>
              </w:rPr>
            </w:pPr>
            <w:r>
              <w:rPr>
                <w:sz w:val="20"/>
                <w:szCs w:val="20"/>
              </w:rPr>
              <w:t>When implicitly set</w:t>
            </w:r>
          </w:p>
        </w:tc>
        <w:tc>
          <w:tcPr>
            <w:tcW w:w="3997" w:type="dxa"/>
          </w:tcPr>
          <w:p w14:paraId="0F164669" w14:textId="77777777" w:rsidR="00BC46E6" w:rsidRDefault="00BC46E6" w:rsidP="00BC46E6">
            <w:pPr>
              <w:pStyle w:val="TableContents"/>
              <w:keepNext/>
              <w:keepLines/>
              <w:snapToGrid w:val="0"/>
              <w:rPr>
                <w:sz w:val="20"/>
                <w:szCs w:val="20"/>
              </w:rPr>
            </w:pPr>
            <w:r>
              <w:rPr>
                <w:sz w:val="20"/>
                <w:szCs w:val="20"/>
              </w:rPr>
              <w:t>Revoke</w:t>
            </w:r>
          </w:p>
        </w:tc>
      </w:tr>
      <w:tr w:rsidR="00BC46E6" w14:paraId="1BF02760" w14:textId="77777777" w:rsidTr="00BC46E6">
        <w:trPr>
          <w:cantSplit/>
          <w:jc w:val="center"/>
        </w:trPr>
        <w:tc>
          <w:tcPr>
            <w:tcW w:w="2700" w:type="dxa"/>
          </w:tcPr>
          <w:p w14:paraId="34A485D4" w14:textId="77777777" w:rsidR="00BC46E6" w:rsidRDefault="00BC46E6" w:rsidP="00BC46E6">
            <w:pPr>
              <w:pStyle w:val="TableContents"/>
              <w:keepNext/>
              <w:keepLines/>
              <w:snapToGrid w:val="0"/>
              <w:rPr>
                <w:sz w:val="20"/>
                <w:szCs w:val="20"/>
              </w:rPr>
            </w:pPr>
            <w:r>
              <w:rPr>
                <w:sz w:val="20"/>
                <w:szCs w:val="20"/>
              </w:rPr>
              <w:t>Applies to Object Types</w:t>
            </w:r>
          </w:p>
        </w:tc>
        <w:tc>
          <w:tcPr>
            <w:tcW w:w="3997" w:type="dxa"/>
          </w:tcPr>
          <w:p w14:paraId="26AED362"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6723605E" w14:textId="77777777" w:rsidR="00BC46E6" w:rsidRDefault="00BC46E6" w:rsidP="00BC46E6">
      <w:pPr>
        <w:pStyle w:val="Caption"/>
      </w:pPr>
      <w:bookmarkStart w:id="1709" w:name="_toc4264"/>
      <w:bookmarkStart w:id="1710" w:name="_Toc236497765"/>
      <w:bookmarkStart w:id="1711" w:name="_Toc310932806"/>
      <w:bookmarkStart w:id="1712" w:name="_Toc476128740"/>
      <w:bookmarkStart w:id="1713" w:name="_Toc467307597"/>
      <w:bookmarkEnd w:id="1709"/>
      <w:r>
        <w:t xml:space="preserve">Table </w:t>
      </w:r>
      <w:fldSimple w:instr=" SEQ Table \* ARABIC ">
        <w:r>
          <w:rPr>
            <w:noProof/>
          </w:rPr>
          <w:t>122</w:t>
        </w:r>
      </w:fldSimple>
      <w:r>
        <w:t>: Revocation Reason Attribute Rules</w:t>
      </w:r>
      <w:bookmarkEnd w:id="1710"/>
      <w:bookmarkEnd w:id="1711"/>
      <w:bookmarkEnd w:id="1712"/>
      <w:bookmarkEnd w:id="1713"/>
    </w:p>
    <w:p w14:paraId="5334F5D3" w14:textId="77777777" w:rsidR="00BC46E6" w:rsidRDefault="00BC46E6" w:rsidP="00BC46E6">
      <w:pPr>
        <w:pStyle w:val="Heading2"/>
      </w:pPr>
      <w:bookmarkStart w:id="1714" w:name="_Ref241650364"/>
      <w:bookmarkStart w:id="1715" w:name="_Toc310932588"/>
      <w:bookmarkStart w:id="1716" w:name="_Toc323645741"/>
      <w:bookmarkStart w:id="1717" w:name="_Toc333494520"/>
      <w:bookmarkStart w:id="1718" w:name="_Toc240609947"/>
      <w:bookmarkStart w:id="1719" w:name="_Toc264553034"/>
      <w:bookmarkStart w:id="1720" w:name="_Toc283655730"/>
      <w:bookmarkStart w:id="1721" w:name="_Toc435729713"/>
      <w:bookmarkStart w:id="1722" w:name="_Toc441679279"/>
      <w:bookmarkStart w:id="1723" w:name="_Toc476128462"/>
      <w:bookmarkStart w:id="1724" w:name="_Toc467307331"/>
      <w:bookmarkStart w:id="1725" w:name="_Toc477433926"/>
      <w:bookmarkStart w:id="1726" w:name="_Toc488427120"/>
      <w:bookmarkStart w:id="1727" w:name="_Toc490660820"/>
      <w:r>
        <w:t>Archive Date</w:t>
      </w:r>
      <w:bookmarkStart w:id="1728" w:name="Ref_attr_ArchiveDate"/>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31C78D46" w14:textId="77777777" w:rsidR="00BC46E6" w:rsidRDefault="00BC46E6" w:rsidP="00BC46E6">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89C098" w14:textId="77777777" w:rsidTr="00BC46E6">
        <w:trPr>
          <w:cantSplit/>
          <w:jc w:val="center"/>
        </w:trPr>
        <w:tc>
          <w:tcPr>
            <w:tcW w:w="2880" w:type="dxa"/>
            <w:shd w:val="clear" w:color="auto" w:fill="C0C0C0"/>
          </w:tcPr>
          <w:p w14:paraId="4F83864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3C429F1" w14:textId="77777777" w:rsidR="00BC46E6" w:rsidRDefault="00BC46E6" w:rsidP="00BC46E6">
            <w:pPr>
              <w:pStyle w:val="TableHeading"/>
              <w:keepNext/>
              <w:keepLines/>
              <w:snapToGrid w:val="0"/>
              <w:rPr>
                <w:sz w:val="20"/>
                <w:szCs w:val="20"/>
              </w:rPr>
            </w:pPr>
            <w:r>
              <w:rPr>
                <w:sz w:val="20"/>
                <w:szCs w:val="20"/>
              </w:rPr>
              <w:t>Encoding</w:t>
            </w:r>
          </w:p>
        </w:tc>
      </w:tr>
      <w:tr w:rsidR="00BC46E6" w14:paraId="0EE06E55" w14:textId="77777777" w:rsidTr="00BC46E6">
        <w:trPr>
          <w:cantSplit/>
          <w:jc w:val="center"/>
        </w:trPr>
        <w:tc>
          <w:tcPr>
            <w:tcW w:w="2880" w:type="dxa"/>
          </w:tcPr>
          <w:p w14:paraId="1AAE49FC" w14:textId="77777777" w:rsidR="00BC46E6" w:rsidRDefault="00BC46E6" w:rsidP="00BC46E6">
            <w:pPr>
              <w:pStyle w:val="TableContents"/>
              <w:keepNext/>
              <w:keepLines/>
              <w:snapToGrid w:val="0"/>
              <w:rPr>
                <w:sz w:val="20"/>
                <w:szCs w:val="20"/>
              </w:rPr>
            </w:pPr>
            <w:r>
              <w:rPr>
                <w:sz w:val="20"/>
                <w:szCs w:val="20"/>
              </w:rPr>
              <w:t>Archive Date</w:t>
            </w:r>
          </w:p>
        </w:tc>
        <w:tc>
          <w:tcPr>
            <w:tcW w:w="2880" w:type="dxa"/>
          </w:tcPr>
          <w:p w14:paraId="2B58F5F4" w14:textId="77777777" w:rsidR="00BC46E6" w:rsidRDefault="00BC46E6" w:rsidP="00BC46E6">
            <w:pPr>
              <w:pStyle w:val="TableContents"/>
              <w:keepNext/>
              <w:keepLines/>
              <w:snapToGrid w:val="0"/>
              <w:rPr>
                <w:sz w:val="20"/>
                <w:szCs w:val="20"/>
              </w:rPr>
            </w:pPr>
            <w:r>
              <w:rPr>
                <w:sz w:val="20"/>
                <w:szCs w:val="20"/>
              </w:rPr>
              <w:t>Date-Time</w:t>
            </w:r>
          </w:p>
        </w:tc>
      </w:tr>
    </w:tbl>
    <w:p w14:paraId="52F55A71" w14:textId="77777777" w:rsidR="00BC46E6" w:rsidRDefault="00BC46E6" w:rsidP="00BC46E6">
      <w:pPr>
        <w:pStyle w:val="Caption"/>
      </w:pPr>
      <w:bookmarkStart w:id="1729" w:name="_Toc236497766"/>
      <w:bookmarkStart w:id="1730" w:name="_Toc310932807"/>
      <w:bookmarkStart w:id="1731" w:name="_Toc476128741"/>
      <w:bookmarkStart w:id="1732" w:name="_Toc467307598"/>
      <w:r>
        <w:t xml:space="preserve">Table </w:t>
      </w:r>
      <w:fldSimple w:instr=" SEQ Table \* ARABIC ">
        <w:r>
          <w:rPr>
            <w:noProof/>
          </w:rPr>
          <w:t>123</w:t>
        </w:r>
      </w:fldSimple>
      <w:r>
        <w:t>: Archive Date Attribute</w:t>
      </w:r>
      <w:bookmarkEnd w:id="1729"/>
      <w:bookmarkEnd w:id="1730"/>
      <w:bookmarkEnd w:id="1731"/>
      <w:bookmarkEnd w:id="17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418A8323" w14:textId="77777777" w:rsidTr="00BC46E6">
        <w:trPr>
          <w:cantSplit/>
          <w:jc w:val="center"/>
        </w:trPr>
        <w:tc>
          <w:tcPr>
            <w:tcW w:w="2700" w:type="dxa"/>
          </w:tcPr>
          <w:p w14:paraId="299B774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4C3C54B5" w14:textId="77777777" w:rsidR="00BC46E6" w:rsidRDefault="00BC46E6" w:rsidP="00BC46E6">
            <w:pPr>
              <w:pStyle w:val="TableContents"/>
              <w:keepNext/>
              <w:keepLines/>
              <w:snapToGrid w:val="0"/>
              <w:rPr>
                <w:sz w:val="20"/>
                <w:szCs w:val="20"/>
              </w:rPr>
            </w:pPr>
            <w:r>
              <w:rPr>
                <w:sz w:val="20"/>
                <w:szCs w:val="20"/>
              </w:rPr>
              <w:t>No</w:t>
            </w:r>
          </w:p>
        </w:tc>
      </w:tr>
      <w:tr w:rsidR="00BC46E6" w14:paraId="68579EA5" w14:textId="77777777" w:rsidTr="00BC46E6">
        <w:trPr>
          <w:cantSplit/>
          <w:jc w:val="center"/>
        </w:trPr>
        <w:tc>
          <w:tcPr>
            <w:tcW w:w="2700" w:type="dxa"/>
          </w:tcPr>
          <w:p w14:paraId="79D5B851"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70CFD21" w14:textId="77777777" w:rsidR="00BC46E6" w:rsidRDefault="00BC46E6" w:rsidP="00BC46E6">
            <w:pPr>
              <w:pStyle w:val="TableContents"/>
              <w:keepNext/>
              <w:keepLines/>
              <w:snapToGrid w:val="0"/>
              <w:rPr>
                <w:sz w:val="20"/>
                <w:szCs w:val="20"/>
              </w:rPr>
            </w:pPr>
            <w:r>
              <w:rPr>
                <w:sz w:val="20"/>
                <w:szCs w:val="20"/>
              </w:rPr>
              <w:t>Server</w:t>
            </w:r>
          </w:p>
        </w:tc>
      </w:tr>
      <w:tr w:rsidR="00BC46E6" w14:paraId="0FA8A7BA" w14:textId="77777777" w:rsidTr="00BC46E6">
        <w:trPr>
          <w:cantSplit/>
          <w:jc w:val="center"/>
        </w:trPr>
        <w:tc>
          <w:tcPr>
            <w:tcW w:w="2700" w:type="dxa"/>
          </w:tcPr>
          <w:p w14:paraId="046E20F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0FF39BB2" w14:textId="77777777" w:rsidR="00BC46E6" w:rsidRDefault="00BC46E6" w:rsidP="00BC46E6">
            <w:pPr>
              <w:pStyle w:val="TableContents"/>
              <w:keepNext/>
              <w:keepLines/>
              <w:snapToGrid w:val="0"/>
              <w:rPr>
                <w:sz w:val="20"/>
                <w:szCs w:val="20"/>
              </w:rPr>
            </w:pPr>
            <w:r>
              <w:rPr>
                <w:sz w:val="20"/>
                <w:szCs w:val="20"/>
              </w:rPr>
              <w:t>No</w:t>
            </w:r>
          </w:p>
        </w:tc>
      </w:tr>
      <w:tr w:rsidR="00BC46E6" w14:paraId="3175C33B" w14:textId="77777777" w:rsidTr="00BC46E6">
        <w:trPr>
          <w:cantSplit/>
          <w:jc w:val="center"/>
        </w:trPr>
        <w:tc>
          <w:tcPr>
            <w:tcW w:w="2700" w:type="dxa"/>
          </w:tcPr>
          <w:p w14:paraId="5437368D"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534B0F6" w14:textId="77777777" w:rsidR="00BC46E6" w:rsidRDefault="00BC46E6" w:rsidP="00BC46E6">
            <w:pPr>
              <w:pStyle w:val="TableContents"/>
              <w:keepNext/>
              <w:keepLines/>
              <w:snapToGrid w:val="0"/>
              <w:rPr>
                <w:sz w:val="20"/>
                <w:szCs w:val="20"/>
              </w:rPr>
            </w:pPr>
            <w:r>
              <w:rPr>
                <w:sz w:val="20"/>
                <w:szCs w:val="20"/>
              </w:rPr>
              <w:t>No</w:t>
            </w:r>
          </w:p>
        </w:tc>
      </w:tr>
      <w:tr w:rsidR="00BC46E6" w14:paraId="56471378" w14:textId="77777777" w:rsidTr="00BC46E6">
        <w:trPr>
          <w:cantSplit/>
          <w:jc w:val="center"/>
        </w:trPr>
        <w:tc>
          <w:tcPr>
            <w:tcW w:w="2700" w:type="dxa"/>
          </w:tcPr>
          <w:p w14:paraId="0DCF7D90"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6C10A998" w14:textId="77777777" w:rsidR="00BC46E6" w:rsidRDefault="00BC46E6" w:rsidP="00BC46E6">
            <w:pPr>
              <w:pStyle w:val="TableContents"/>
              <w:keepNext/>
              <w:keepLines/>
              <w:snapToGrid w:val="0"/>
              <w:rPr>
                <w:sz w:val="20"/>
                <w:szCs w:val="20"/>
              </w:rPr>
            </w:pPr>
            <w:r>
              <w:rPr>
                <w:sz w:val="20"/>
                <w:szCs w:val="20"/>
              </w:rPr>
              <w:t>No</w:t>
            </w:r>
          </w:p>
        </w:tc>
      </w:tr>
      <w:tr w:rsidR="00BC46E6" w14:paraId="5F91FA1E" w14:textId="77777777" w:rsidTr="00BC46E6">
        <w:trPr>
          <w:cantSplit/>
          <w:jc w:val="center"/>
        </w:trPr>
        <w:tc>
          <w:tcPr>
            <w:tcW w:w="2700" w:type="dxa"/>
          </w:tcPr>
          <w:p w14:paraId="7FC2C81E"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E842BD2" w14:textId="77777777" w:rsidR="00BC46E6" w:rsidRDefault="00BC46E6" w:rsidP="00BC46E6">
            <w:pPr>
              <w:pStyle w:val="TableContents"/>
              <w:keepNext/>
              <w:keepLines/>
              <w:snapToGrid w:val="0"/>
              <w:rPr>
                <w:sz w:val="20"/>
                <w:szCs w:val="20"/>
              </w:rPr>
            </w:pPr>
            <w:r>
              <w:rPr>
                <w:sz w:val="20"/>
                <w:szCs w:val="20"/>
              </w:rPr>
              <w:t>No</w:t>
            </w:r>
          </w:p>
        </w:tc>
      </w:tr>
      <w:tr w:rsidR="00BC46E6" w14:paraId="7CA7BB9D" w14:textId="77777777" w:rsidTr="00BC46E6">
        <w:trPr>
          <w:cantSplit/>
          <w:jc w:val="center"/>
        </w:trPr>
        <w:tc>
          <w:tcPr>
            <w:tcW w:w="2700" w:type="dxa"/>
          </w:tcPr>
          <w:p w14:paraId="7E35413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5C13BF8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Archive</w:t>
            </w:r>
          </w:p>
        </w:tc>
      </w:tr>
      <w:tr w:rsidR="00BC46E6" w14:paraId="27E21A0F" w14:textId="77777777" w:rsidTr="00BC46E6">
        <w:trPr>
          <w:cantSplit/>
          <w:jc w:val="center"/>
        </w:trPr>
        <w:tc>
          <w:tcPr>
            <w:tcW w:w="2700" w:type="dxa"/>
          </w:tcPr>
          <w:p w14:paraId="49D575DD"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1774A2" w14:textId="77777777" w:rsidR="00BC46E6" w:rsidRDefault="00BC46E6" w:rsidP="00BC46E6">
            <w:pPr>
              <w:pStyle w:val="TableContents"/>
              <w:keepNext/>
              <w:keepLines/>
              <w:snapToGrid w:val="0"/>
              <w:rPr>
                <w:sz w:val="20"/>
                <w:szCs w:val="20"/>
              </w:rPr>
            </w:pPr>
            <w:r>
              <w:rPr>
                <w:sz w:val="20"/>
                <w:szCs w:val="20"/>
              </w:rPr>
              <w:t>All Objects</w:t>
            </w:r>
          </w:p>
        </w:tc>
      </w:tr>
    </w:tbl>
    <w:p w14:paraId="280E7590" w14:textId="77777777" w:rsidR="00BC46E6" w:rsidRDefault="00BC46E6" w:rsidP="00BC46E6">
      <w:pPr>
        <w:pStyle w:val="Caption"/>
      </w:pPr>
      <w:bookmarkStart w:id="1733" w:name="_toc4338"/>
      <w:bookmarkStart w:id="1734" w:name="_Toc236497767"/>
      <w:bookmarkStart w:id="1735" w:name="_Toc310932808"/>
      <w:bookmarkStart w:id="1736" w:name="_Toc476128742"/>
      <w:bookmarkStart w:id="1737" w:name="_Toc467307599"/>
      <w:bookmarkStart w:id="1738" w:name="Ref_object%20group"/>
      <w:bookmarkEnd w:id="1733"/>
      <w:r>
        <w:t xml:space="preserve">Table </w:t>
      </w:r>
      <w:fldSimple w:instr=" SEQ Table \* ARABIC ">
        <w:r>
          <w:rPr>
            <w:noProof/>
          </w:rPr>
          <w:t>124</w:t>
        </w:r>
      </w:fldSimple>
      <w:r>
        <w:t>: Archive Date Attribute Rules</w:t>
      </w:r>
      <w:bookmarkEnd w:id="1734"/>
      <w:bookmarkEnd w:id="1735"/>
      <w:bookmarkEnd w:id="1736"/>
      <w:bookmarkEnd w:id="1737"/>
    </w:p>
    <w:p w14:paraId="4DC0CD0F" w14:textId="77777777" w:rsidR="00BC46E6" w:rsidRDefault="00BC46E6" w:rsidP="00BC46E6">
      <w:pPr>
        <w:pStyle w:val="Heading2"/>
      </w:pPr>
      <w:bookmarkStart w:id="1739" w:name="_Toc310932589"/>
      <w:bookmarkStart w:id="1740" w:name="_Toc323645742"/>
      <w:bookmarkStart w:id="1741" w:name="_Toc333494521"/>
      <w:bookmarkStart w:id="1742" w:name="_Toc240609948"/>
      <w:bookmarkStart w:id="1743" w:name="_Toc264553035"/>
      <w:bookmarkStart w:id="1744" w:name="_Toc283655731"/>
      <w:bookmarkStart w:id="1745" w:name="_Toc435729714"/>
      <w:bookmarkStart w:id="1746" w:name="_Toc441679280"/>
      <w:bookmarkStart w:id="1747" w:name="_Toc476128463"/>
      <w:bookmarkStart w:id="1748" w:name="_Toc467307332"/>
      <w:bookmarkStart w:id="1749" w:name="_Toc477433927"/>
      <w:bookmarkStart w:id="1750" w:name="_Toc488427121"/>
      <w:bookmarkStart w:id="1751" w:name="_Toc490660821"/>
      <w:r>
        <w:t>Object Group</w:t>
      </w:r>
      <w:bookmarkStart w:id="1752" w:name="Ref_attr_ObjectGroup"/>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788797AE" w14:textId="77777777" w:rsidR="00BC46E6" w:rsidRDefault="00BC46E6" w:rsidP="00BC46E6">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3973564" w14:textId="77777777" w:rsidTr="00BC46E6">
        <w:trPr>
          <w:cantSplit/>
          <w:jc w:val="center"/>
        </w:trPr>
        <w:tc>
          <w:tcPr>
            <w:tcW w:w="2880" w:type="dxa"/>
            <w:shd w:val="clear" w:color="auto" w:fill="C0C0C0"/>
          </w:tcPr>
          <w:p w14:paraId="04D2E93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4AD341" w14:textId="77777777" w:rsidR="00BC46E6" w:rsidRDefault="00BC46E6" w:rsidP="00BC46E6">
            <w:pPr>
              <w:pStyle w:val="TableHeading"/>
              <w:keepNext/>
              <w:keepLines/>
              <w:snapToGrid w:val="0"/>
              <w:rPr>
                <w:sz w:val="20"/>
                <w:szCs w:val="20"/>
              </w:rPr>
            </w:pPr>
            <w:r>
              <w:rPr>
                <w:sz w:val="20"/>
                <w:szCs w:val="20"/>
              </w:rPr>
              <w:t>Encoding</w:t>
            </w:r>
          </w:p>
        </w:tc>
      </w:tr>
      <w:tr w:rsidR="00BC46E6" w14:paraId="3B762B55" w14:textId="77777777" w:rsidTr="00BC46E6">
        <w:trPr>
          <w:cantSplit/>
          <w:jc w:val="center"/>
        </w:trPr>
        <w:tc>
          <w:tcPr>
            <w:tcW w:w="2880" w:type="dxa"/>
          </w:tcPr>
          <w:p w14:paraId="2AE7E976" w14:textId="77777777" w:rsidR="00BC46E6" w:rsidRDefault="00BC46E6" w:rsidP="00BC46E6">
            <w:pPr>
              <w:pStyle w:val="TableContents"/>
              <w:keepNext/>
              <w:keepLines/>
              <w:snapToGrid w:val="0"/>
              <w:rPr>
                <w:sz w:val="20"/>
                <w:szCs w:val="20"/>
              </w:rPr>
            </w:pPr>
            <w:r>
              <w:rPr>
                <w:sz w:val="20"/>
                <w:szCs w:val="20"/>
              </w:rPr>
              <w:t>Object Group</w:t>
            </w:r>
          </w:p>
        </w:tc>
        <w:tc>
          <w:tcPr>
            <w:tcW w:w="2880" w:type="dxa"/>
          </w:tcPr>
          <w:p w14:paraId="1DF42D2F" w14:textId="77777777" w:rsidR="00BC46E6" w:rsidRDefault="00BC46E6" w:rsidP="00BC46E6">
            <w:pPr>
              <w:pStyle w:val="TableContents"/>
              <w:keepNext/>
              <w:keepLines/>
              <w:snapToGrid w:val="0"/>
              <w:rPr>
                <w:sz w:val="20"/>
                <w:szCs w:val="20"/>
              </w:rPr>
            </w:pPr>
            <w:r>
              <w:rPr>
                <w:sz w:val="20"/>
                <w:szCs w:val="20"/>
              </w:rPr>
              <w:t>Text String</w:t>
            </w:r>
          </w:p>
        </w:tc>
      </w:tr>
    </w:tbl>
    <w:p w14:paraId="3F692BC1" w14:textId="77777777" w:rsidR="00BC46E6" w:rsidRDefault="00BC46E6" w:rsidP="00BC46E6">
      <w:pPr>
        <w:pStyle w:val="Caption"/>
      </w:pPr>
      <w:bookmarkStart w:id="1753" w:name="_Toc236497768"/>
      <w:bookmarkStart w:id="1754" w:name="_Toc310932809"/>
      <w:bookmarkStart w:id="1755" w:name="_Toc476128743"/>
      <w:bookmarkStart w:id="1756" w:name="_Toc467307600"/>
      <w:r>
        <w:t xml:space="preserve">Table </w:t>
      </w:r>
      <w:fldSimple w:instr=" SEQ Table \* ARABIC ">
        <w:r>
          <w:rPr>
            <w:noProof/>
          </w:rPr>
          <w:t>125</w:t>
        </w:r>
      </w:fldSimple>
      <w:r>
        <w:t>: Object Group Attribute</w:t>
      </w:r>
      <w:bookmarkEnd w:id="1753"/>
      <w:bookmarkEnd w:id="1754"/>
      <w:bookmarkEnd w:id="1755"/>
      <w:bookmarkEnd w:id="17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BC46E6" w14:paraId="75355D39" w14:textId="77777777" w:rsidTr="00BC46E6">
        <w:trPr>
          <w:cantSplit/>
          <w:jc w:val="center"/>
        </w:trPr>
        <w:tc>
          <w:tcPr>
            <w:tcW w:w="2700" w:type="dxa"/>
          </w:tcPr>
          <w:p w14:paraId="40C056B7" w14:textId="77777777" w:rsidR="00BC46E6" w:rsidRDefault="00BC46E6" w:rsidP="00BC46E6">
            <w:pPr>
              <w:pStyle w:val="TableContents"/>
              <w:keepNext/>
              <w:keepLines/>
              <w:snapToGrid w:val="0"/>
              <w:rPr>
                <w:sz w:val="20"/>
                <w:szCs w:val="20"/>
              </w:rPr>
            </w:pPr>
            <w:r>
              <w:rPr>
                <w:sz w:val="20"/>
                <w:szCs w:val="20"/>
              </w:rPr>
              <w:t>SHALL always have a value</w:t>
            </w:r>
          </w:p>
        </w:tc>
        <w:tc>
          <w:tcPr>
            <w:tcW w:w="4297" w:type="dxa"/>
          </w:tcPr>
          <w:p w14:paraId="2DCB8EE3" w14:textId="77777777" w:rsidR="00BC46E6" w:rsidRDefault="00BC46E6" w:rsidP="00BC46E6">
            <w:pPr>
              <w:pStyle w:val="TableContents"/>
              <w:keepNext/>
              <w:keepLines/>
              <w:snapToGrid w:val="0"/>
              <w:rPr>
                <w:sz w:val="20"/>
                <w:szCs w:val="20"/>
              </w:rPr>
            </w:pPr>
            <w:r>
              <w:rPr>
                <w:sz w:val="20"/>
                <w:szCs w:val="20"/>
              </w:rPr>
              <w:t>No</w:t>
            </w:r>
          </w:p>
        </w:tc>
      </w:tr>
      <w:tr w:rsidR="00BC46E6" w14:paraId="6F94B269" w14:textId="77777777" w:rsidTr="00BC46E6">
        <w:trPr>
          <w:cantSplit/>
          <w:jc w:val="center"/>
        </w:trPr>
        <w:tc>
          <w:tcPr>
            <w:tcW w:w="2700" w:type="dxa"/>
          </w:tcPr>
          <w:p w14:paraId="1B464DD8" w14:textId="77777777" w:rsidR="00BC46E6" w:rsidRDefault="00BC46E6" w:rsidP="00BC46E6">
            <w:pPr>
              <w:pStyle w:val="TableContents"/>
              <w:keepNext/>
              <w:keepLines/>
              <w:snapToGrid w:val="0"/>
              <w:rPr>
                <w:sz w:val="20"/>
                <w:szCs w:val="20"/>
              </w:rPr>
            </w:pPr>
            <w:r>
              <w:rPr>
                <w:sz w:val="20"/>
                <w:szCs w:val="20"/>
              </w:rPr>
              <w:t>Initially set by</w:t>
            </w:r>
          </w:p>
        </w:tc>
        <w:tc>
          <w:tcPr>
            <w:tcW w:w="4297" w:type="dxa"/>
          </w:tcPr>
          <w:p w14:paraId="73250DF0"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75EAF6AD" w14:textId="77777777" w:rsidTr="00BC46E6">
        <w:trPr>
          <w:cantSplit/>
          <w:jc w:val="center"/>
        </w:trPr>
        <w:tc>
          <w:tcPr>
            <w:tcW w:w="2700" w:type="dxa"/>
          </w:tcPr>
          <w:p w14:paraId="368D5AA9" w14:textId="77777777" w:rsidR="00BC46E6" w:rsidRDefault="00BC46E6" w:rsidP="00BC46E6">
            <w:pPr>
              <w:pStyle w:val="TableContents"/>
              <w:keepNext/>
              <w:keepLines/>
              <w:snapToGrid w:val="0"/>
              <w:rPr>
                <w:sz w:val="20"/>
                <w:szCs w:val="20"/>
              </w:rPr>
            </w:pPr>
            <w:r>
              <w:rPr>
                <w:sz w:val="20"/>
                <w:szCs w:val="20"/>
              </w:rPr>
              <w:t>Modifiable by server</w:t>
            </w:r>
          </w:p>
        </w:tc>
        <w:tc>
          <w:tcPr>
            <w:tcW w:w="4297" w:type="dxa"/>
          </w:tcPr>
          <w:p w14:paraId="67DBCA40" w14:textId="77777777" w:rsidR="00BC46E6" w:rsidRDefault="00BC46E6" w:rsidP="00BC46E6">
            <w:pPr>
              <w:pStyle w:val="TableContents"/>
              <w:keepNext/>
              <w:keepLines/>
              <w:snapToGrid w:val="0"/>
              <w:rPr>
                <w:sz w:val="20"/>
                <w:szCs w:val="20"/>
              </w:rPr>
            </w:pPr>
            <w:r>
              <w:rPr>
                <w:sz w:val="20"/>
                <w:szCs w:val="20"/>
              </w:rPr>
              <w:t>Yes</w:t>
            </w:r>
          </w:p>
        </w:tc>
      </w:tr>
      <w:tr w:rsidR="00BC46E6" w14:paraId="473E033C" w14:textId="77777777" w:rsidTr="00BC46E6">
        <w:trPr>
          <w:cantSplit/>
          <w:jc w:val="center"/>
        </w:trPr>
        <w:tc>
          <w:tcPr>
            <w:tcW w:w="2700" w:type="dxa"/>
          </w:tcPr>
          <w:p w14:paraId="52064D99" w14:textId="77777777" w:rsidR="00BC46E6" w:rsidRDefault="00BC46E6" w:rsidP="00BC46E6">
            <w:pPr>
              <w:pStyle w:val="TableContents"/>
              <w:keepNext/>
              <w:keepLines/>
              <w:snapToGrid w:val="0"/>
              <w:rPr>
                <w:sz w:val="20"/>
                <w:szCs w:val="20"/>
              </w:rPr>
            </w:pPr>
            <w:r>
              <w:rPr>
                <w:sz w:val="20"/>
                <w:szCs w:val="20"/>
              </w:rPr>
              <w:t>Modifiable by client</w:t>
            </w:r>
          </w:p>
        </w:tc>
        <w:tc>
          <w:tcPr>
            <w:tcW w:w="4297" w:type="dxa"/>
          </w:tcPr>
          <w:p w14:paraId="56DBBF12" w14:textId="77777777" w:rsidR="00BC46E6" w:rsidRDefault="00BC46E6" w:rsidP="00BC46E6">
            <w:pPr>
              <w:pStyle w:val="TableContents"/>
              <w:keepNext/>
              <w:keepLines/>
              <w:snapToGrid w:val="0"/>
              <w:rPr>
                <w:sz w:val="20"/>
                <w:szCs w:val="20"/>
              </w:rPr>
            </w:pPr>
            <w:r>
              <w:rPr>
                <w:sz w:val="20"/>
                <w:szCs w:val="20"/>
              </w:rPr>
              <w:t>Yes</w:t>
            </w:r>
          </w:p>
        </w:tc>
      </w:tr>
      <w:tr w:rsidR="00BC46E6" w14:paraId="6058B63A" w14:textId="77777777" w:rsidTr="00BC46E6">
        <w:trPr>
          <w:cantSplit/>
          <w:jc w:val="center"/>
        </w:trPr>
        <w:tc>
          <w:tcPr>
            <w:tcW w:w="2700" w:type="dxa"/>
          </w:tcPr>
          <w:p w14:paraId="310EEBA4" w14:textId="77777777" w:rsidR="00BC46E6" w:rsidRDefault="00BC46E6" w:rsidP="00BC46E6">
            <w:pPr>
              <w:pStyle w:val="TableContents"/>
              <w:keepNext/>
              <w:keepLines/>
              <w:snapToGrid w:val="0"/>
              <w:rPr>
                <w:sz w:val="20"/>
                <w:szCs w:val="20"/>
              </w:rPr>
            </w:pPr>
            <w:r>
              <w:rPr>
                <w:sz w:val="20"/>
                <w:szCs w:val="20"/>
              </w:rPr>
              <w:t>Deletable by client</w:t>
            </w:r>
          </w:p>
        </w:tc>
        <w:tc>
          <w:tcPr>
            <w:tcW w:w="4297" w:type="dxa"/>
          </w:tcPr>
          <w:p w14:paraId="2472BA10" w14:textId="77777777" w:rsidR="00BC46E6" w:rsidRDefault="00BC46E6" w:rsidP="00BC46E6">
            <w:pPr>
              <w:pStyle w:val="TableContents"/>
              <w:keepNext/>
              <w:keepLines/>
              <w:snapToGrid w:val="0"/>
              <w:rPr>
                <w:sz w:val="20"/>
                <w:szCs w:val="20"/>
              </w:rPr>
            </w:pPr>
            <w:r>
              <w:rPr>
                <w:sz w:val="20"/>
                <w:szCs w:val="20"/>
              </w:rPr>
              <w:t>Yes</w:t>
            </w:r>
          </w:p>
        </w:tc>
      </w:tr>
      <w:tr w:rsidR="00BC46E6" w14:paraId="053E21A7" w14:textId="77777777" w:rsidTr="00BC46E6">
        <w:trPr>
          <w:cantSplit/>
          <w:jc w:val="center"/>
        </w:trPr>
        <w:tc>
          <w:tcPr>
            <w:tcW w:w="2700" w:type="dxa"/>
          </w:tcPr>
          <w:p w14:paraId="4653B4AC" w14:textId="77777777" w:rsidR="00BC46E6" w:rsidRDefault="00BC46E6" w:rsidP="00BC46E6">
            <w:pPr>
              <w:pStyle w:val="TableContents"/>
              <w:keepNext/>
              <w:keepLines/>
              <w:snapToGrid w:val="0"/>
              <w:rPr>
                <w:sz w:val="20"/>
                <w:szCs w:val="20"/>
              </w:rPr>
            </w:pPr>
            <w:r>
              <w:rPr>
                <w:sz w:val="20"/>
                <w:szCs w:val="20"/>
              </w:rPr>
              <w:t>Multiple instances permitted</w:t>
            </w:r>
          </w:p>
        </w:tc>
        <w:tc>
          <w:tcPr>
            <w:tcW w:w="4297" w:type="dxa"/>
          </w:tcPr>
          <w:p w14:paraId="14471004" w14:textId="77777777" w:rsidR="00BC46E6" w:rsidRDefault="00BC46E6" w:rsidP="00BC46E6">
            <w:pPr>
              <w:pStyle w:val="TableContents"/>
              <w:keepNext/>
              <w:keepLines/>
              <w:snapToGrid w:val="0"/>
              <w:rPr>
                <w:sz w:val="20"/>
                <w:szCs w:val="20"/>
              </w:rPr>
            </w:pPr>
            <w:r>
              <w:rPr>
                <w:sz w:val="20"/>
                <w:szCs w:val="20"/>
              </w:rPr>
              <w:t>Yes</w:t>
            </w:r>
          </w:p>
        </w:tc>
      </w:tr>
      <w:tr w:rsidR="00BC46E6" w14:paraId="46EF7906" w14:textId="77777777" w:rsidTr="00BC46E6">
        <w:trPr>
          <w:cantSplit/>
          <w:jc w:val="center"/>
        </w:trPr>
        <w:tc>
          <w:tcPr>
            <w:tcW w:w="2700" w:type="dxa"/>
          </w:tcPr>
          <w:p w14:paraId="3B9DBFFC" w14:textId="77777777" w:rsidR="00BC46E6" w:rsidRDefault="00BC46E6" w:rsidP="00BC46E6">
            <w:pPr>
              <w:pStyle w:val="TableContents"/>
              <w:keepNext/>
              <w:keepLines/>
              <w:snapToGrid w:val="0"/>
              <w:rPr>
                <w:sz w:val="20"/>
                <w:szCs w:val="20"/>
              </w:rPr>
            </w:pPr>
            <w:r>
              <w:rPr>
                <w:sz w:val="20"/>
                <w:szCs w:val="20"/>
              </w:rPr>
              <w:t>When implicitly set</w:t>
            </w:r>
          </w:p>
        </w:tc>
        <w:tc>
          <w:tcPr>
            <w:tcW w:w="4297" w:type="dxa"/>
          </w:tcPr>
          <w:p w14:paraId="2DDB08D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2026854C" w14:textId="77777777" w:rsidTr="00BC46E6">
        <w:trPr>
          <w:cantSplit/>
          <w:jc w:val="center"/>
        </w:trPr>
        <w:tc>
          <w:tcPr>
            <w:tcW w:w="2700" w:type="dxa"/>
          </w:tcPr>
          <w:p w14:paraId="6C02AF3F" w14:textId="77777777" w:rsidR="00BC46E6" w:rsidRDefault="00BC46E6" w:rsidP="00BC46E6">
            <w:pPr>
              <w:pStyle w:val="TableContents"/>
              <w:keepNext/>
              <w:keepLines/>
              <w:snapToGrid w:val="0"/>
              <w:rPr>
                <w:sz w:val="20"/>
                <w:szCs w:val="20"/>
              </w:rPr>
            </w:pPr>
            <w:r>
              <w:rPr>
                <w:sz w:val="20"/>
                <w:szCs w:val="20"/>
              </w:rPr>
              <w:t>Applies to Object Types</w:t>
            </w:r>
          </w:p>
        </w:tc>
        <w:tc>
          <w:tcPr>
            <w:tcW w:w="4297" w:type="dxa"/>
          </w:tcPr>
          <w:p w14:paraId="3E09FC72" w14:textId="77777777" w:rsidR="00BC46E6" w:rsidRDefault="00BC46E6" w:rsidP="00BC46E6">
            <w:pPr>
              <w:pStyle w:val="TableContents"/>
              <w:keepNext/>
              <w:keepLines/>
              <w:snapToGrid w:val="0"/>
              <w:rPr>
                <w:sz w:val="20"/>
                <w:szCs w:val="20"/>
              </w:rPr>
            </w:pPr>
            <w:r>
              <w:rPr>
                <w:sz w:val="20"/>
                <w:szCs w:val="20"/>
              </w:rPr>
              <w:t>All Objects</w:t>
            </w:r>
          </w:p>
        </w:tc>
      </w:tr>
    </w:tbl>
    <w:p w14:paraId="00D46CF6" w14:textId="77777777" w:rsidR="00BC46E6" w:rsidRDefault="00BC46E6" w:rsidP="00BC46E6">
      <w:pPr>
        <w:pStyle w:val="Caption"/>
      </w:pPr>
      <w:bookmarkStart w:id="1757" w:name="_toc4412"/>
      <w:bookmarkStart w:id="1758" w:name="_Toc236497769"/>
      <w:bookmarkStart w:id="1759" w:name="_Toc310932810"/>
      <w:bookmarkStart w:id="1760" w:name="_Toc476128744"/>
      <w:bookmarkStart w:id="1761" w:name="_Toc467307601"/>
      <w:bookmarkEnd w:id="1757"/>
      <w:r>
        <w:t xml:space="preserve">Table </w:t>
      </w:r>
      <w:fldSimple w:instr=" SEQ Table \* ARABIC ">
        <w:r>
          <w:rPr>
            <w:noProof/>
          </w:rPr>
          <w:t>126</w:t>
        </w:r>
      </w:fldSimple>
      <w:r>
        <w:t>: Object Group Attribute Rules</w:t>
      </w:r>
      <w:bookmarkEnd w:id="1758"/>
      <w:bookmarkEnd w:id="1759"/>
      <w:bookmarkEnd w:id="1760"/>
      <w:bookmarkEnd w:id="1761"/>
      <w:r>
        <w:t xml:space="preserve"> </w:t>
      </w:r>
    </w:p>
    <w:p w14:paraId="7064BD41" w14:textId="77777777" w:rsidR="00BC46E6" w:rsidRDefault="00BC46E6" w:rsidP="00BC46E6">
      <w:pPr>
        <w:pStyle w:val="Heading2"/>
      </w:pPr>
      <w:bookmarkStart w:id="1762" w:name="_Ref298148267"/>
      <w:bookmarkStart w:id="1763" w:name="_Toc310932590"/>
      <w:bookmarkStart w:id="1764" w:name="_Toc323645743"/>
      <w:bookmarkStart w:id="1765" w:name="_Toc333494522"/>
      <w:bookmarkStart w:id="1766" w:name="_Toc240609949"/>
      <w:bookmarkStart w:id="1767" w:name="_Toc264553036"/>
      <w:bookmarkStart w:id="1768" w:name="_Toc283655732"/>
      <w:bookmarkStart w:id="1769" w:name="_Toc435729715"/>
      <w:bookmarkStart w:id="1770" w:name="_Toc441679281"/>
      <w:bookmarkStart w:id="1771" w:name="_Toc476128464"/>
      <w:bookmarkStart w:id="1772" w:name="_Toc467307333"/>
      <w:bookmarkStart w:id="1773" w:name="_Toc477433928"/>
      <w:bookmarkStart w:id="1774" w:name="_Toc488427122"/>
      <w:bookmarkStart w:id="1775" w:name="_Toc490660822"/>
      <w:r>
        <w:t>Fresh</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63BD670A" w14:textId="77777777" w:rsidR="00BC46E6" w:rsidRDefault="00BC46E6" w:rsidP="00BC46E6">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BB7299B" w14:textId="77777777" w:rsidTr="00BC46E6">
        <w:trPr>
          <w:cantSplit/>
          <w:jc w:val="center"/>
        </w:trPr>
        <w:tc>
          <w:tcPr>
            <w:tcW w:w="2880" w:type="dxa"/>
            <w:shd w:val="clear" w:color="auto" w:fill="C0C0C0"/>
          </w:tcPr>
          <w:p w14:paraId="7426DCB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1EF7DBB" w14:textId="77777777" w:rsidR="00BC46E6" w:rsidRDefault="00BC46E6" w:rsidP="00BC46E6">
            <w:pPr>
              <w:pStyle w:val="TableHeading"/>
              <w:keepNext/>
              <w:keepLines/>
              <w:snapToGrid w:val="0"/>
              <w:rPr>
                <w:sz w:val="20"/>
                <w:szCs w:val="20"/>
              </w:rPr>
            </w:pPr>
            <w:r>
              <w:rPr>
                <w:sz w:val="20"/>
                <w:szCs w:val="20"/>
              </w:rPr>
              <w:t>Encoding</w:t>
            </w:r>
          </w:p>
        </w:tc>
      </w:tr>
      <w:tr w:rsidR="00BC46E6" w14:paraId="48CC031E" w14:textId="77777777" w:rsidTr="00BC46E6">
        <w:trPr>
          <w:cantSplit/>
          <w:jc w:val="center"/>
        </w:trPr>
        <w:tc>
          <w:tcPr>
            <w:tcW w:w="2880" w:type="dxa"/>
          </w:tcPr>
          <w:p w14:paraId="2CC3DB67" w14:textId="77777777" w:rsidR="00BC46E6" w:rsidRDefault="00BC46E6" w:rsidP="00BC46E6">
            <w:pPr>
              <w:pStyle w:val="TableContents"/>
              <w:keepNext/>
              <w:keepLines/>
              <w:snapToGrid w:val="0"/>
              <w:rPr>
                <w:sz w:val="20"/>
                <w:szCs w:val="20"/>
              </w:rPr>
            </w:pPr>
            <w:r>
              <w:rPr>
                <w:sz w:val="20"/>
                <w:szCs w:val="20"/>
              </w:rPr>
              <w:t>Fresh</w:t>
            </w:r>
          </w:p>
        </w:tc>
        <w:tc>
          <w:tcPr>
            <w:tcW w:w="2880" w:type="dxa"/>
          </w:tcPr>
          <w:p w14:paraId="70C4CBD1" w14:textId="77777777" w:rsidR="00BC46E6" w:rsidRDefault="00BC46E6" w:rsidP="00BC46E6">
            <w:pPr>
              <w:pStyle w:val="TableContents"/>
              <w:keepNext/>
              <w:keepLines/>
              <w:snapToGrid w:val="0"/>
              <w:rPr>
                <w:sz w:val="20"/>
                <w:szCs w:val="20"/>
              </w:rPr>
            </w:pPr>
            <w:r>
              <w:rPr>
                <w:sz w:val="20"/>
                <w:szCs w:val="20"/>
              </w:rPr>
              <w:t>Boolean</w:t>
            </w:r>
          </w:p>
        </w:tc>
      </w:tr>
    </w:tbl>
    <w:p w14:paraId="55A068D8" w14:textId="77777777" w:rsidR="00BC46E6" w:rsidRDefault="00BC46E6" w:rsidP="00BC46E6">
      <w:pPr>
        <w:pStyle w:val="Caption"/>
      </w:pPr>
      <w:bookmarkStart w:id="1776" w:name="_Toc310932811"/>
      <w:bookmarkStart w:id="1777" w:name="_Toc476128745"/>
      <w:bookmarkStart w:id="1778" w:name="_Toc467307602"/>
      <w:r>
        <w:t xml:space="preserve">Table </w:t>
      </w:r>
      <w:fldSimple w:instr=" SEQ Table \* ARABIC ">
        <w:r>
          <w:rPr>
            <w:noProof/>
          </w:rPr>
          <w:t>127</w:t>
        </w:r>
      </w:fldSimple>
      <w:r>
        <w:t>: Fresh Attribute</w:t>
      </w:r>
      <w:bookmarkEnd w:id="1776"/>
      <w:bookmarkEnd w:id="1777"/>
      <w:bookmarkEnd w:id="17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BC46E6" w14:paraId="1EF53FA4" w14:textId="77777777" w:rsidTr="00BC46E6">
        <w:trPr>
          <w:cantSplit/>
          <w:jc w:val="center"/>
        </w:trPr>
        <w:tc>
          <w:tcPr>
            <w:tcW w:w="2700" w:type="dxa"/>
          </w:tcPr>
          <w:p w14:paraId="05E3033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316" w:type="dxa"/>
          </w:tcPr>
          <w:p w14:paraId="70FFC353" w14:textId="77777777" w:rsidR="00BC46E6" w:rsidRDefault="00BC46E6" w:rsidP="00BC46E6">
            <w:pPr>
              <w:pStyle w:val="TableContents"/>
              <w:keepNext/>
              <w:keepLines/>
              <w:snapToGrid w:val="0"/>
              <w:rPr>
                <w:sz w:val="20"/>
                <w:szCs w:val="20"/>
              </w:rPr>
            </w:pPr>
            <w:r>
              <w:rPr>
                <w:sz w:val="20"/>
                <w:szCs w:val="20"/>
              </w:rPr>
              <w:t>No</w:t>
            </w:r>
          </w:p>
        </w:tc>
      </w:tr>
      <w:tr w:rsidR="00BC46E6" w14:paraId="5103737E" w14:textId="77777777" w:rsidTr="00BC46E6">
        <w:trPr>
          <w:cantSplit/>
          <w:jc w:val="center"/>
        </w:trPr>
        <w:tc>
          <w:tcPr>
            <w:tcW w:w="2700" w:type="dxa"/>
          </w:tcPr>
          <w:p w14:paraId="41972D0D" w14:textId="77777777" w:rsidR="00BC46E6" w:rsidRDefault="00BC46E6" w:rsidP="00BC46E6">
            <w:pPr>
              <w:pStyle w:val="TableContents"/>
              <w:keepNext/>
              <w:keepLines/>
              <w:snapToGrid w:val="0"/>
              <w:rPr>
                <w:sz w:val="20"/>
                <w:szCs w:val="20"/>
              </w:rPr>
            </w:pPr>
            <w:r>
              <w:rPr>
                <w:sz w:val="20"/>
                <w:szCs w:val="20"/>
              </w:rPr>
              <w:t>Initially set by</w:t>
            </w:r>
          </w:p>
        </w:tc>
        <w:tc>
          <w:tcPr>
            <w:tcW w:w="4316" w:type="dxa"/>
          </w:tcPr>
          <w:p w14:paraId="5FA82795"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0CAEA03A" w14:textId="77777777" w:rsidTr="00BC46E6">
        <w:trPr>
          <w:cantSplit/>
          <w:jc w:val="center"/>
        </w:trPr>
        <w:tc>
          <w:tcPr>
            <w:tcW w:w="2700" w:type="dxa"/>
          </w:tcPr>
          <w:p w14:paraId="0C7285FD" w14:textId="77777777" w:rsidR="00BC46E6" w:rsidRDefault="00BC46E6" w:rsidP="00BC46E6">
            <w:pPr>
              <w:pStyle w:val="TableContents"/>
              <w:keepNext/>
              <w:keepLines/>
              <w:snapToGrid w:val="0"/>
              <w:rPr>
                <w:sz w:val="20"/>
                <w:szCs w:val="20"/>
              </w:rPr>
            </w:pPr>
            <w:r>
              <w:rPr>
                <w:sz w:val="20"/>
                <w:szCs w:val="20"/>
              </w:rPr>
              <w:t>Modifiable by server</w:t>
            </w:r>
          </w:p>
        </w:tc>
        <w:tc>
          <w:tcPr>
            <w:tcW w:w="4316" w:type="dxa"/>
          </w:tcPr>
          <w:p w14:paraId="208AECE4" w14:textId="77777777" w:rsidR="00BC46E6" w:rsidRDefault="00BC46E6" w:rsidP="00BC46E6">
            <w:pPr>
              <w:pStyle w:val="TableContents"/>
              <w:keepNext/>
              <w:keepLines/>
              <w:snapToGrid w:val="0"/>
              <w:rPr>
                <w:sz w:val="20"/>
                <w:szCs w:val="20"/>
              </w:rPr>
            </w:pPr>
            <w:r>
              <w:rPr>
                <w:sz w:val="20"/>
                <w:szCs w:val="20"/>
              </w:rPr>
              <w:t>Yes</w:t>
            </w:r>
          </w:p>
        </w:tc>
      </w:tr>
      <w:tr w:rsidR="00BC46E6" w14:paraId="58F9EF24" w14:textId="77777777" w:rsidTr="00BC46E6">
        <w:trPr>
          <w:cantSplit/>
          <w:jc w:val="center"/>
        </w:trPr>
        <w:tc>
          <w:tcPr>
            <w:tcW w:w="2700" w:type="dxa"/>
          </w:tcPr>
          <w:p w14:paraId="224589CB" w14:textId="77777777" w:rsidR="00BC46E6" w:rsidRDefault="00BC46E6" w:rsidP="00BC46E6">
            <w:pPr>
              <w:pStyle w:val="TableContents"/>
              <w:keepNext/>
              <w:keepLines/>
              <w:snapToGrid w:val="0"/>
              <w:rPr>
                <w:sz w:val="20"/>
                <w:szCs w:val="20"/>
              </w:rPr>
            </w:pPr>
            <w:r>
              <w:rPr>
                <w:sz w:val="20"/>
                <w:szCs w:val="20"/>
              </w:rPr>
              <w:t>Modifiable by client</w:t>
            </w:r>
          </w:p>
        </w:tc>
        <w:tc>
          <w:tcPr>
            <w:tcW w:w="4316" w:type="dxa"/>
          </w:tcPr>
          <w:p w14:paraId="60C3F77A" w14:textId="77777777" w:rsidR="00BC46E6" w:rsidRDefault="00BC46E6" w:rsidP="00BC46E6">
            <w:pPr>
              <w:pStyle w:val="TableContents"/>
              <w:keepNext/>
              <w:keepLines/>
              <w:snapToGrid w:val="0"/>
              <w:rPr>
                <w:sz w:val="20"/>
                <w:szCs w:val="20"/>
              </w:rPr>
            </w:pPr>
            <w:r>
              <w:rPr>
                <w:sz w:val="20"/>
                <w:szCs w:val="20"/>
              </w:rPr>
              <w:t>No</w:t>
            </w:r>
          </w:p>
        </w:tc>
      </w:tr>
      <w:tr w:rsidR="00BC46E6" w14:paraId="142CC611" w14:textId="77777777" w:rsidTr="00BC46E6">
        <w:trPr>
          <w:cantSplit/>
          <w:jc w:val="center"/>
        </w:trPr>
        <w:tc>
          <w:tcPr>
            <w:tcW w:w="2700" w:type="dxa"/>
          </w:tcPr>
          <w:p w14:paraId="07582088" w14:textId="77777777" w:rsidR="00BC46E6" w:rsidRDefault="00BC46E6" w:rsidP="00BC46E6">
            <w:pPr>
              <w:pStyle w:val="TableContents"/>
              <w:keepNext/>
              <w:keepLines/>
              <w:snapToGrid w:val="0"/>
              <w:rPr>
                <w:sz w:val="20"/>
                <w:szCs w:val="20"/>
              </w:rPr>
            </w:pPr>
            <w:r>
              <w:rPr>
                <w:sz w:val="20"/>
                <w:szCs w:val="20"/>
              </w:rPr>
              <w:t>Deletable by client</w:t>
            </w:r>
          </w:p>
        </w:tc>
        <w:tc>
          <w:tcPr>
            <w:tcW w:w="4316" w:type="dxa"/>
          </w:tcPr>
          <w:p w14:paraId="5AE4BCD3" w14:textId="77777777" w:rsidR="00BC46E6" w:rsidRDefault="00BC46E6" w:rsidP="00BC46E6">
            <w:pPr>
              <w:pStyle w:val="TableContents"/>
              <w:keepNext/>
              <w:keepLines/>
              <w:snapToGrid w:val="0"/>
              <w:rPr>
                <w:sz w:val="20"/>
                <w:szCs w:val="20"/>
              </w:rPr>
            </w:pPr>
            <w:r>
              <w:rPr>
                <w:sz w:val="20"/>
                <w:szCs w:val="20"/>
              </w:rPr>
              <w:t>No</w:t>
            </w:r>
          </w:p>
        </w:tc>
      </w:tr>
      <w:tr w:rsidR="00BC46E6" w14:paraId="55AC1651" w14:textId="77777777" w:rsidTr="00BC46E6">
        <w:trPr>
          <w:cantSplit/>
          <w:jc w:val="center"/>
        </w:trPr>
        <w:tc>
          <w:tcPr>
            <w:tcW w:w="2700" w:type="dxa"/>
          </w:tcPr>
          <w:p w14:paraId="14B744BB" w14:textId="77777777" w:rsidR="00BC46E6" w:rsidRDefault="00BC46E6" w:rsidP="00BC46E6">
            <w:pPr>
              <w:pStyle w:val="TableContents"/>
              <w:keepNext/>
              <w:keepLines/>
              <w:snapToGrid w:val="0"/>
              <w:rPr>
                <w:sz w:val="20"/>
                <w:szCs w:val="20"/>
              </w:rPr>
            </w:pPr>
            <w:r>
              <w:rPr>
                <w:sz w:val="20"/>
                <w:szCs w:val="20"/>
              </w:rPr>
              <w:t>Multiple instances permitted</w:t>
            </w:r>
          </w:p>
        </w:tc>
        <w:tc>
          <w:tcPr>
            <w:tcW w:w="4316" w:type="dxa"/>
          </w:tcPr>
          <w:p w14:paraId="55D48982" w14:textId="77777777" w:rsidR="00BC46E6" w:rsidRDefault="00BC46E6" w:rsidP="00BC46E6">
            <w:pPr>
              <w:pStyle w:val="TableContents"/>
              <w:keepNext/>
              <w:keepLines/>
              <w:snapToGrid w:val="0"/>
              <w:rPr>
                <w:sz w:val="20"/>
                <w:szCs w:val="20"/>
              </w:rPr>
            </w:pPr>
            <w:r>
              <w:rPr>
                <w:sz w:val="20"/>
                <w:szCs w:val="20"/>
              </w:rPr>
              <w:t>No</w:t>
            </w:r>
          </w:p>
        </w:tc>
      </w:tr>
      <w:tr w:rsidR="00BC46E6" w14:paraId="1A025BCC" w14:textId="77777777" w:rsidTr="00BC46E6">
        <w:trPr>
          <w:cantSplit/>
          <w:jc w:val="center"/>
        </w:trPr>
        <w:tc>
          <w:tcPr>
            <w:tcW w:w="2700" w:type="dxa"/>
          </w:tcPr>
          <w:p w14:paraId="45E11650" w14:textId="77777777" w:rsidR="00BC46E6" w:rsidRDefault="00BC46E6" w:rsidP="00BC46E6">
            <w:pPr>
              <w:pStyle w:val="TableContents"/>
              <w:keepNext/>
              <w:keepLines/>
              <w:snapToGrid w:val="0"/>
              <w:rPr>
                <w:sz w:val="20"/>
                <w:szCs w:val="20"/>
              </w:rPr>
            </w:pPr>
            <w:r>
              <w:rPr>
                <w:sz w:val="20"/>
                <w:szCs w:val="20"/>
              </w:rPr>
              <w:t>When implicitly set</w:t>
            </w:r>
          </w:p>
        </w:tc>
        <w:tc>
          <w:tcPr>
            <w:tcW w:w="4316" w:type="dxa"/>
          </w:tcPr>
          <w:p w14:paraId="6721E2B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BC46E6" w14:paraId="6B96DC2E" w14:textId="77777777" w:rsidTr="00BC46E6">
        <w:trPr>
          <w:cantSplit/>
          <w:jc w:val="center"/>
        </w:trPr>
        <w:tc>
          <w:tcPr>
            <w:tcW w:w="2700" w:type="dxa"/>
          </w:tcPr>
          <w:p w14:paraId="67885D20" w14:textId="77777777" w:rsidR="00BC46E6" w:rsidRDefault="00BC46E6" w:rsidP="00BC46E6">
            <w:pPr>
              <w:pStyle w:val="TableContents"/>
              <w:keepNext/>
              <w:keepLines/>
              <w:snapToGrid w:val="0"/>
              <w:rPr>
                <w:sz w:val="20"/>
                <w:szCs w:val="20"/>
              </w:rPr>
            </w:pPr>
            <w:r>
              <w:rPr>
                <w:sz w:val="20"/>
                <w:szCs w:val="20"/>
              </w:rPr>
              <w:t>Applies to Object Types</w:t>
            </w:r>
          </w:p>
        </w:tc>
        <w:tc>
          <w:tcPr>
            <w:tcW w:w="4316" w:type="dxa"/>
          </w:tcPr>
          <w:p w14:paraId="7569816B" w14:textId="77777777" w:rsidR="00BC46E6" w:rsidRDefault="00BC46E6" w:rsidP="00BC46E6">
            <w:pPr>
              <w:pStyle w:val="TableContents"/>
              <w:keepNext/>
              <w:keepLines/>
              <w:snapToGrid w:val="0"/>
              <w:rPr>
                <w:sz w:val="20"/>
                <w:szCs w:val="20"/>
              </w:rPr>
            </w:pPr>
            <w:r>
              <w:rPr>
                <w:sz w:val="20"/>
                <w:szCs w:val="20"/>
              </w:rPr>
              <w:t>All Cryptographic Objects</w:t>
            </w:r>
          </w:p>
        </w:tc>
      </w:tr>
    </w:tbl>
    <w:p w14:paraId="1589C9B9" w14:textId="77777777" w:rsidR="00BC46E6" w:rsidRDefault="00BC46E6" w:rsidP="00BC46E6">
      <w:pPr>
        <w:pStyle w:val="Caption"/>
      </w:pPr>
      <w:bookmarkStart w:id="1779" w:name="_Toc310932812"/>
      <w:bookmarkStart w:id="1780" w:name="_Toc476128746"/>
      <w:bookmarkStart w:id="1781" w:name="_Toc467307603"/>
      <w:r>
        <w:t xml:space="preserve">Table </w:t>
      </w:r>
      <w:fldSimple w:instr=" SEQ Table \* ARABIC ">
        <w:r>
          <w:rPr>
            <w:noProof/>
          </w:rPr>
          <w:t>128</w:t>
        </w:r>
      </w:fldSimple>
      <w:r>
        <w:t>: Fresh Attribute Rules</w:t>
      </w:r>
      <w:bookmarkEnd w:id="1779"/>
      <w:bookmarkEnd w:id="1780"/>
      <w:bookmarkEnd w:id="1781"/>
    </w:p>
    <w:p w14:paraId="620C7F2B" w14:textId="77777777" w:rsidR="00BC46E6" w:rsidRDefault="00BC46E6" w:rsidP="00BC46E6">
      <w:pPr>
        <w:pStyle w:val="Heading2"/>
      </w:pPr>
      <w:bookmarkStart w:id="1782" w:name="_Ref242029374"/>
      <w:bookmarkStart w:id="1783" w:name="_Ref242029840"/>
      <w:bookmarkStart w:id="1784" w:name="_Toc310932591"/>
      <w:bookmarkStart w:id="1785" w:name="_Toc323645744"/>
      <w:bookmarkStart w:id="1786" w:name="_Toc333494523"/>
      <w:bookmarkStart w:id="1787" w:name="_Toc240609950"/>
      <w:bookmarkStart w:id="1788" w:name="_Toc264553037"/>
      <w:bookmarkStart w:id="1789" w:name="_Toc283655733"/>
      <w:bookmarkStart w:id="1790" w:name="_Toc435729716"/>
      <w:bookmarkStart w:id="1791" w:name="_Toc441679282"/>
      <w:bookmarkStart w:id="1792" w:name="_Toc476128465"/>
      <w:bookmarkStart w:id="1793" w:name="_Toc467307334"/>
      <w:bookmarkStart w:id="1794" w:name="_Toc477433929"/>
      <w:bookmarkStart w:id="1795" w:name="_Toc488427123"/>
      <w:bookmarkStart w:id="1796" w:name="_Toc490660823"/>
      <w:r>
        <w:t>Link</w:t>
      </w:r>
      <w:bookmarkStart w:id="1797" w:name="Ref_attr_Link"/>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14:paraId="147780F8" w14:textId="77777777" w:rsidR="00BC46E6" w:rsidRDefault="00BC46E6" w:rsidP="00BC46E6">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t>Table 129</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479B7698" w14:textId="77777777" w:rsidR="00BC46E6" w:rsidRDefault="00BC46E6" w:rsidP="00BC46E6">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32219084"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bookmarkStart w:id="1798" w:name="DDE_LINK3"/>
      <w:r>
        <w:rPr>
          <w:i/>
          <w:iCs/>
          <w:noProof w:val="0"/>
          <w:szCs w:val="20"/>
        </w:rPr>
        <w:t xml:space="preserve">Private Key Link: </w:t>
      </w:r>
      <w:r>
        <w:rPr>
          <w:noProof w:val="0"/>
          <w:szCs w:val="20"/>
        </w:rPr>
        <w:t>For a Public Key object: the private key corresponding to the public key.</w:t>
      </w:r>
    </w:p>
    <w:p w14:paraId="4CB1F5F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6236C32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69EA6E23"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19017EB"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6FF27F17" w14:textId="77777777" w:rsidR="00BC46E6" w:rsidRDefault="00BC46E6" w:rsidP="00BC46E6">
      <w:pPr>
        <w:pStyle w:val="BodyText"/>
        <w:numPr>
          <w:ilvl w:val="0"/>
          <w:numId w:val="28"/>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798"/>
    <w:p w14:paraId="450284B3" w14:textId="77777777" w:rsidR="00BC46E6" w:rsidRPr="00A0097D"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0CA99DDF"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621A3B7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2369358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163847D4" w14:textId="77777777" w:rsidR="00BC46E6" w:rsidRPr="004247C1"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08284F2F" w14:textId="77777777" w:rsidR="00BC46E6" w:rsidRDefault="00BC46E6" w:rsidP="00BC46E6">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0D727646" w14:textId="77777777" w:rsidR="00BC46E6" w:rsidRDefault="00BC46E6" w:rsidP="00BC46E6">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B3017BE" w14:textId="77777777" w:rsidR="00BC46E6" w:rsidRDefault="00BC46E6" w:rsidP="00BC46E6">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BC46E6" w14:paraId="27B5F785" w14:textId="77777777" w:rsidTr="00BC46E6">
        <w:trPr>
          <w:cantSplit/>
          <w:jc w:val="center"/>
        </w:trPr>
        <w:tc>
          <w:tcPr>
            <w:tcW w:w="2507" w:type="dxa"/>
            <w:shd w:val="clear" w:color="auto" w:fill="C0C0C0"/>
          </w:tcPr>
          <w:p w14:paraId="7F0BDCB0" w14:textId="77777777" w:rsidR="00BC46E6" w:rsidRDefault="00BC46E6" w:rsidP="00BC46E6">
            <w:pPr>
              <w:pStyle w:val="TableHeading"/>
              <w:keepNext/>
              <w:keepLines/>
              <w:snapToGrid w:val="0"/>
              <w:rPr>
                <w:sz w:val="20"/>
                <w:szCs w:val="20"/>
              </w:rPr>
            </w:pPr>
            <w:r>
              <w:rPr>
                <w:sz w:val="20"/>
                <w:szCs w:val="20"/>
              </w:rPr>
              <w:t>Object</w:t>
            </w:r>
          </w:p>
        </w:tc>
        <w:tc>
          <w:tcPr>
            <w:tcW w:w="3886" w:type="dxa"/>
            <w:shd w:val="clear" w:color="auto" w:fill="C0C0C0"/>
          </w:tcPr>
          <w:p w14:paraId="051E5822" w14:textId="77777777" w:rsidR="00BC46E6" w:rsidRDefault="00BC46E6" w:rsidP="00BC46E6">
            <w:pPr>
              <w:pStyle w:val="TableHeading"/>
              <w:keepNext/>
              <w:keepLines/>
              <w:snapToGrid w:val="0"/>
              <w:rPr>
                <w:sz w:val="20"/>
                <w:szCs w:val="20"/>
              </w:rPr>
            </w:pPr>
            <w:r>
              <w:rPr>
                <w:sz w:val="20"/>
                <w:szCs w:val="20"/>
              </w:rPr>
              <w:t>Encoding</w:t>
            </w:r>
          </w:p>
        </w:tc>
        <w:tc>
          <w:tcPr>
            <w:tcW w:w="2254" w:type="dxa"/>
            <w:shd w:val="clear" w:color="auto" w:fill="C0C0C0"/>
          </w:tcPr>
          <w:p w14:paraId="7827BE21" w14:textId="77777777" w:rsidR="00BC46E6" w:rsidRDefault="00BC46E6" w:rsidP="00BC46E6">
            <w:pPr>
              <w:pStyle w:val="TableHeading"/>
              <w:keepNext/>
              <w:keepLines/>
              <w:snapToGrid w:val="0"/>
              <w:rPr>
                <w:sz w:val="20"/>
                <w:szCs w:val="20"/>
              </w:rPr>
            </w:pPr>
            <w:r>
              <w:rPr>
                <w:sz w:val="20"/>
                <w:szCs w:val="20"/>
              </w:rPr>
              <w:t>REQUIRED</w:t>
            </w:r>
          </w:p>
        </w:tc>
      </w:tr>
      <w:tr w:rsidR="00BC46E6" w14:paraId="4450B3C9" w14:textId="77777777" w:rsidTr="00BC46E6">
        <w:trPr>
          <w:cantSplit/>
          <w:jc w:val="center"/>
        </w:trPr>
        <w:tc>
          <w:tcPr>
            <w:tcW w:w="2507" w:type="dxa"/>
          </w:tcPr>
          <w:p w14:paraId="0AE562CA" w14:textId="77777777" w:rsidR="00BC46E6" w:rsidRDefault="00BC46E6" w:rsidP="00BC46E6">
            <w:pPr>
              <w:pStyle w:val="TableContents"/>
              <w:keepNext/>
              <w:keepLines/>
              <w:snapToGrid w:val="0"/>
              <w:rPr>
                <w:sz w:val="20"/>
                <w:szCs w:val="20"/>
              </w:rPr>
            </w:pPr>
            <w:r>
              <w:rPr>
                <w:sz w:val="20"/>
                <w:szCs w:val="20"/>
              </w:rPr>
              <w:t>Link</w:t>
            </w:r>
          </w:p>
        </w:tc>
        <w:tc>
          <w:tcPr>
            <w:tcW w:w="3886" w:type="dxa"/>
          </w:tcPr>
          <w:p w14:paraId="1D0B9F13" w14:textId="77777777" w:rsidR="00BC46E6" w:rsidRDefault="00BC46E6" w:rsidP="00BC46E6">
            <w:pPr>
              <w:pStyle w:val="TableContents"/>
              <w:keepNext/>
              <w:keepLines/>
              <w:snapToGrid w:val="0"/>
              <w:rPr>
                <w:sz w:val="20"/>
                <w:szCs w:val="20"/>
              </w:rPr>
            </w:pPr>
            <w:r>
              <w:rPr>
                <w:sz w:val="20"/>
                <w:szCs w:val="20"/>
              </w:rPr>
              <w:t>Structure</w:t>
            </w:r>
          </w:p>
        </w:tc>
        <w:tc>
          <w:tcPr>
            <w:tcW w:w="2254" w:type="dxa"/>
          </w:tcPr>
          <w:p w14:paraId="61E25E83" w14:textId="77777777" w:rsidR="00BC46E6" w:rsidRDefault="00BC46E6" w:rsidP="00BC46E6">
            <w:pPr>
              <w:pStyle w:val="TableContents"/>
              <w:keepNext/>
              <w:keepLines/>
              <w:snapToGrid w:val="0"/>
              <w:rPr>
                <w:sz w:val="20"/>
                <w:szCs w:val="20"/>
              </w:rPr>
            </w:pPr>
          </w:p>
        </w:tc>
      </w:tr>
      <w:tr w:rsidR="00BC46E6" w14:paraId="63C978E8" w14:textId="77777777" w:rsidTr="00BC46E6">
        <w:trPr>
          <w:cantSplit/>
          <w:jc w:val="center"/>
        </w:trPr>
        <w:tc>
          <w:tcPr>
            <w:tcW w:w="2507" w:type="dxa"/>
          </w:tcPr>
          <w:p w14:paraId="670E0AF2" w14:textId="77777777" w:rsidR="00BC46E6" w:rsidRDefault="00BC46E6" w:rsidP="00BC46E6">
            <w:pPr>
              <w:pStyle w:val="TableContents"/>
              <w:keepNext/>
              <w:keepLines/>
              <w:snapToGrid w:val="0"/>
              <w:ind w:left="720"/>
              <w:rPr>
                <w:sz w:val="20"/>
                <w:szCs w:val="20"/>
              </w:rPr>
            </w:pPr>
            <w:r>
              <w:rPr>
                <w:sz w:val="20"/>
                <w:szCs w:val="20"/>
              </w:rPr>
              <w:t>Link Type</w:t>
            </w:r>
          </w:p>
        </w:tc>
        <w:tc>
          <w:tcPr>
            <w:tcW w:w="3886" w:type="dxa"/>
          </w:tcPr>
          <w:p w14:paraId="20C6D97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Pr>
                <w:sz w:val="20"/>
                <w:szCs w:val="20"/>
              </w:rPr>
              <w:t>9.1.3.2.20</w:t>
            </w:r>
            <w:r>
              <w:rPr>
                <w:sz w:val="20"/>
                <w:szCs w:val="20"/>
              </w:rPr>
              <w:fldChar w:fldCharType="end"/>
            </w:r>
          </w:p>
        </w:tc>
        <w:tc>
          <w:tcPr>
            <w:tcW w:w="2254" w:type="dxa"/>
          </w:tcPr>
          <w:p w14:paraId="0791146E" w14:textId="77777777" w:rsidR="00BC46E6" w:rsidRDefault="00BC46E6" w:rsidP="00BC46E6">
            <w:pPr>
              <w:pStyle w:val="TableContents"/>
              <w:keepNext/>
              <w:keepLines/>
              <w:snapToGrid w:val="0"/>
              <w:rPr>
                <w:sz w:val="20"/>
                <w:szCs w:val="20"/>
              </w:rPr>
            </w:pPr>
            <w:r>
              <w:rPr>
                <w:sz w:val="20"/>
                <w:szCs w:val="20"/>
              </w:rPr>
              <w:t>Yes</w:t>
            </w:r>
          </w:p>
        </w:tc>
      </w:tr>
      <w:tr w:rsidR="00BC46E6" w14:paraId="2F1B0713" w14:textId="77777777" w:rsidTr="00BC46E6">
        <w:trPr>
          <w:cantSplit/>
          <w:jc w:val="center"/>
        </w:trPr>
        <w:tc>
          <w:tcPr>
            <w:tcW w:w="2507" w:type="dxa"/>
          </w:tcPr>
          <w:p w14:paraId="433037EB" w14:textId="77777777" w:rsidR="00BC46E6" w:rsidRDefault="00BC46E6" w:rsidP="00BC46E6">
            <w:pPr>
              <w:pStyle w:val="TableContents"/>
              <w:keepNext/>
              <w:keepLine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3886" w:type="dxa"/>
          </w:tcPr>
          <w:p w14:paraId="2BDE11D5" w14:textId="77777777" w:rsidR="00BC46E6" w:rsidRDefault="00BC46E6" w:rsidP="00BC46E6">
            <w:pPr>
              <w:pStyle w:val="TableContents"/>
              <w:keepNext/>
              <w:keepLines/>
              <w:snapToGrid w:val="0"/>
              <w:ind w:left="720"/>
              <w:rPr>
                <w:sz w:val="20"/>
                <w:szCs w:val="20"/>
              </w:rPr>
            </w:pPr>
            <w:r>
              <w:rPr>
                <w:sz w:val="20"/>
                <w:szCs w:val="20"/>
              </w:rPr>
              <w:t>Text String</w:t>
            </w:r>
          </w:p>
        </w:tc>
        <w:tc>
          <w:tcPr>
            <w:tcW w:w="2254" w:type="dxa"/>
          </w:tcPr>
          <w:p w14:paraId="015EDB98" w14:textId="77777777" w:rsidR="00BC46E6" w:rsidRDefault="00BC46E6" w:rsidP="00BC46E6">
            <w:pPr>
              <w:pStyle w:val="TableContents"/>
              <w:keepNext/>
              <w:keepLines/>
              <w:snapToGrid w:val="0"/>
              <w:rPr>
                <w:sz w:val="20"/>
                <w:szCs w:val="20"/>
              </w:rPr>
            </w:pPr>
            <w:r>
              <w:rPr>
                <w:sz w:val="20"/>
                <w:szCs w:val="20"/>
              </w:rPr>
              <w:t>Yes</w:t>
            </w:r>
          </w:p>
        </w:tc>
      </w:tr>
    </w:tbl>
    <w:p w14:paraId="3AEB27DD" w14:textId="77777777" w:rsidR="00BC46E6" w:rsidRDefault="00BC46E6" w:rsidP="00BC46E6">
      <w:pPr>
        <w:pStyle w:val="Caption"/>
      </w:pPr>
      <w:bookmarkStart w:id="1799" w:name="_Ref236474478"/>
      <w:bookmarkStart w:id="1800" w:name="_Toc236497770"/>
      <w:bookmarkStart w:id="1801" w:name="_Toc310932813"/>
      <w:bookmarkStart w:id="1802" w:name="_Toc476128747"/>
      <w:bookmarkStart w:id="1803" w:name="_Toc467307604"/>
      <w:r>
        <w:t xml:space="preserve">Table </w:t>
      </w:r>
      <w:fldSimple w:instr=" SEQ Table \* ARABIC ">
        <w:r>
          <w:rPr>
            <w:noProof/>
          </w:rPr>
          <w:t>129</w:t>
        </w:r>
      </w:fldSimple>
      <w:bookmarkEnd w:id="1799"/>
      <w:r>
        <w:t>: Link Attribute Structure</w:t>
      </w:r>
      <w:bookmarkEnd w:id="1800"/>
      <w:bookmarkEnd w:id="1801"/>
      <w:bookmarkEnd w:id="1802"/>
      <w:bookmarkEnd w:id="1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BC46E6" w14:paraId="6CC77362" w14:textId="77777777" w:rsidTr="00BC46E6">
        <w:trPr>
          <w:cantSplit/>
          <w:jc w:val="center"/>
        </w:trPr>
        <w:tc>
          <w:tcPr>
            <w:tcW w:w="2700" w:type="dxa"/>
          </w:tcPr>
          <w:p w14:paraId="6A6524F5" w14:textId="77777777" w:rsidR="00BC46E6" w:rsidRDefault="00BC46E6" w:rsidP="00BC46E6">
            <w:pPr>
              <w:pStyle w:val="TableContents"/>
              <w:keepNext/>
              <w:keepLines/>
              <w:snapToGrid w:val="0"/>
              <w:rPr>
                <w:sz w:val="20"/>
                <w:szCs w:val="20"/>
              </w:rPr>
            </w:pPr>
            <w:r>
              <w:rPr>
                <w:sz w:val="20"/>
                <w:szCs w:val="20"/>
              </w:rPr>
              <w:t>SHALL always have a value</w:t>
            </w:r>
          </w:p>
        </w:tc>
        <w:tc>
          <w:tcPr>
            <w:tcW w:w="4247" w:type="dxa"/>
          </w:tcPr>
          <w:p w14:paraId="4547C117" w14:textId="77777777" w:rsidR="00BC46E6" w:rsidRDefault="00BC46E6" w:rsidP="00BC46E6">
            <w:pPr>
              <w:pStyle w:val="TableContents"/>
              <w:keepNext/>
              <w:keepLines/>
              <w:snapToGrid w:val="0"/>
              <w:rPr>
                <w:sz w:val="20"/>
                <w:szCs w:val="20"/>
              </w:rPr>
            </w:pPr>
            <w:r>
              <w:rPr>
                <w:sz w:val="20"/>
                <w:szCs w:val="20"/>
              </w:rPr>
              <w:t>No</w:t>
            </w:r>
          </w:p>
        </w:tc>
      </w:tr>
      <w:tr w:rsidR="00BC46E6" w14:paraId="0D07B4E6" w14:textId="77777777" w:rsidTr="00BC46E6">
        <w:trPr>
          <w:cantSplit/>
          <w:jc w:val="center"/>
        </w:trPr>
        <w:tc>
          <w:tcPr>
            <w:tcW w:w="2700" w:type="dxa"/>
          </w:tcPr>
          <w:p w14:paraId="3AA26340" w14:textId="77777777" w:rsidR="00BC46E6" w:rsidRDefault="00BC46E6" w:rsidP="00BC46E6">
            <w:pPr>
              <w:pStyle w:val="TableContents"/>
              <w:keepNext/>
              <w:keepLines/>
              <w:snapToGrid w:val="0"/>
              <w:rPr>
                <w:sz w:val="20"/>
                <w:szCs w:val="20"/>
              </w:rPr>
            </w:pPr>
            <w:r>
              <w:rPr>
                <w:sz w:val="20"/>
                <w:szCs w:val="20"/>
              </w:rPr>
              <w:t>Initially set by</w:t>
            </w:r>
          </w:p>
        </w:tc>
        <w:tc>
          <w:tcPr>
            <w:tcW w:w="4247" w:type="dxa"/>
          </w:tcPr>
          <w:p w14:paraId="02C6506A"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4378CE3C" w14:textId="77777777" w:rsidTr="00BC46E6">
        <w:trPr>
          <w:cantSplit/>
          <w:jc w:val="center"/>
        </w:trPr>
        <w:tc>
          <w:tcPr>
            <w:tcW w:w="2700" w:type="dxa"/>
          </w:tcPr>
          <w:p w14:paraId="7BB38C7B" w14:textId="77777777" w:rsidR="00BC46E6" w:rsidRDefault="00BC46E6" w:rsidP="00BC46E6">
            <w:pPr>
              <w:pStyle w:val="TableContents"/>
              <w:keepNext/>
              <w:keepLines/>
              <w:snapToGrid w:val="0"/>
              <w:rPr>
                <w:sz w:val="20"/>
                <w:szCs w:val="20"/>
              </w:rPr>
            </w:pPr>
            <w:r>
              <w:rPr>
                <w:sz w:val="20"/>
                <w:szCs w:val="20"/>
              </w:rPr>
              <w:t>Modifiable by server</w:t>
            </w:r>
          </w:p>
        </w:tc>
        <w:tc>
          <w:tcPr>
            <w:tcW w:w="4247" w:type="dxa"/>
          </w:tcPr>
          <w:p w14:paraId="322152F8" w14:textId="77777777" w:rsidR="00BC46E6" w:rsidRDefault="00BC46E6" w:rsidP="00BC46E6">
            <w:pPr>
              <w:pStyle w:val="TableContents"/>
              <w:keepNext/>
              <w:keepLines/>
              <w:snapToGrid w:val="0"/>
              <w:rPr>
                <w:sz w:val="20"/>
                <w:szCs w:val="20"/>
              </w:rPr>
            </w:pPr>
            <w:r>
              <w:rPr>
                <w:sz w:val="20"/>
                <w:szCs w:val="20"/>
              </w:rPr>
              <w:t>Yes</w:t>
            </w:r>
          </w:p>
        </w:tc>
      </w:tr>
      <w:tr w:rsidR="00BC46E6" w14:paraId="059A3A15" w14:textId="77777777" w:rsidTr="00BC46E6">
        <w:trPr>
          <w:cantSplit/>
          <w:jc w:val="center"/>
        </w:trPr>
        <w:tc>
          <w:tcPr>
            <w:tcW w:w="2700" w:type="dxa"/>
          </w:tcPr>
          <w:p w14:paraId="0C8C9AFB" w14:textId="77777777" w:rsidR="00BC46E6" w:rsidRDefault="00BC46E6" w:rsidP="00BC46E6">
            <w:pPr>
              <w:pStyle w:val="TableContents"/>
              <w:keepNext/>
              <w:keepLines/>
              <w:snapToGrid w:val="0"/>
              <w:rPr>
                <w:sz w:val="20"/>
                <w:szCs w:val="20"/>
              </w:rPr>
            </w:pPr>
            <w:r>
              <w:rPr>
                <w:sz w:val="20"/>
                <w:szCs w:val="20"/>
              </w:rPr>
              <w:t>Modifiable by client</w:t>
            </w:r>
          </w:p>
        </w:tc>
        <w:tc>
          <w:tcPr>
            <w:tcW w:w="4247" w:type="dxa"/>
          </w:tcPr>
          <w:p w14:paraId="09225818" w14:textId="77777777" w:rsidR="00BC46E6" w:rsidRDefault="00BC46E6" w:rsidP="00BC46E6">
            <w:pPr>
              <w:pStyle w:val="TableContents"/>
              <w:keepNext/>
              <w:keepLines/>
              <w:snapToGrid w:val="0"/>
              <w:rPr>
                <w:sz w:val="20"/>
                <w:szCs w:val="20"/>
              </w:rPr>
            </w:pPr>
            <w:r>
              <w:rPr>
                <w:sz w:val="20"/>
                <w:szCs w:val="20"/>
              </w:rPr>
              <w:t>Yes</w:t>
            </w:r>
          </w:p>
        </w:tc>
      </w:tr>
      <w:tr w:rsidR="00BC46E6" w14:paraId="476F5534" w14:textId="77777777" w:rsidTr="00BC46E6">
        <w:trPr>
          <w:cantSplit/>
          <w:jc w:val="center"/>
        </w:trPr>
        <w:tc>
          <w:tcPr>
            <w:tcW w:w="2700" w:type="dxa"/>
          </w:tcPr>
          <w:p w14:paraId="08B2F54C" w14:textId="77777777" w:rsidR="00BC46E6" w:rsidRDefault="00BC46E6" w:rsidP="00BC46E6">
            <w:pPr>
              <w:pStyle w:val="TableContents"/>
              <w:keepNext/>
              <w:keepLines/>
              <w:snapToGrid w:val="0"/>
              <w:rPr>
                <w:sz w:val="20"/>
                <w:szCs w:val="20"/>
              </w:rPr>
            </w:pPr>
            <w:r>
              <w:rPr>
                <w:sz w:val="20"/>
                <w:szCs w:val="20"/>
              </w:rPr>
              <w:t>Deletable by client</w:t>
            </w:r>
          </w:p>
        </w:tc>
        <w:tc>
          <w:tcPr>
            <w:tcW w:w="4247" w:type="dxa"/>
          </w:tcPr>
          <w:p w14:paraId="54792AE4" w14:textId="77777777" w:rsidR="00BC46E6" w:rsidRDefault="00BC46E6" w:rsidP="00BC46E6">
            <w:pPr>
              <w:pStyle w:val="TableContents"/>
              <w:keepNext/>
              <w:keepLines/>
              <w:snapToGrid w:val="0"/>
              <w:rPr>
                <w:sz w:val="20"/>
                <w:szCs w:val="20"/>
              </w:rPr>
            </w:pPr>
            <w:r>
              <w:rPr>
                <w:sz w:val="20"/>
                <w:szCs w:val="20"/>
              </w:rPr>
              <w:t>Yes</w:t>
            </w:r>
          </w:p>
        </w:tc>
      </w:tr>
      <w:tr w:rsidR="00BC46E6" w14:paraId="6D54FC46" w14:textId="77777777" w:rsidTr="00BC46E6">
        <w:trPr>
          <w:cantSplit/>
          <w:jc w:val="center"/>
        </w:trPr>
        <w:tc>
          <w:tcPr>
            <w:tcW w:w="2700" w:type="dxa"/>
          </w:tcPr>
          <w:p w14:paraId="152486B5" w14:textId="77777777" w:rsidR="00BC46E6" w:rsidRDefault="00BC46E6" w:rsidP="00BC46E6">
            <w:pPr>
              <w:pStyle w:val="TableContents"/>
              <w:keepNext/>
              <w:keepLines/>
              <w:snapToGrid w:val="0"/>
              <w:rPr>
                <w:sz w:val="20"/>
                <w:szCs w:val="20"/>
              </w:rPr>
            </w:pPr>
            <w:r>
              <w:rPr>
                <w:sz w:val="20"/>
                <w:szCs w:val="20"/>
              </w:rPr>
              <w:t>Multiple instances permitted</w:t>
            </w:r>
          </w:p>
        </w:tc>
        <w:tc>
          <w:tcPr>
            <w:tcW w:w="4247" w:type="dxa"/>
          </w:tcPr>
          <w:p w14:paraId="355086ED" w14:textId="77777777" w:rsidR="00BC46E6" w:rsidRDefault="00BC46E6" w:rsidP="00BC46E6">
            <w:pPr>
              <w:pStyle w:val="TableContents"/>
              <w:keepNext/>
              <w:keepLines/>
              <w:snapToGrid w:val="0"/>
              <w:rPr>
                <w:sz w:val="20"/>
                <w:szCs w:val="20"/>
              </w:rPr>
            </w:pPr>
            <w:r>
              <w:rPr>
                <w:sz w:val="20"/>
                <w:szCs w:val="20"/>
              </w:rPr>
              <w:t>Yes</w:t>
            </w:r>
          </w:p>
        </w:tc>
      </w:tr>
      <w:tr w:rsidR="00BC46E6" w14:paraId="4FAF5CDB" w14:textId="77777777" w:rsidTr="00BC46E6">
        <w:trPr>
          <w:cantSplit/>
          <w:jc w:val="center"/>
        </w:trPr>
        <w:tc>
          <w:tcPr>
            <w:tcW w:w="2700" w:type="dxa"/>
          </w:tcPr>
          <w:p w14:paraId="705F02E3" w14:textId="77777777" w:rsidR="00BC46E6" w:rsidRDefault="00BC46E6" w:rsidP="00BC46E6">
            <w:pPr>
              <w:pStyle w:val="TableContents"/>
              <w:keepNext/>
              <w:keepLines/>
              <w:snapToGrid w:val="0"/>
              <w:rPr>
                <w:sz w:val="20"/>
                <w:szCs w:val="20"/>
              </w:rPr>
            </w:pPr>
            <w:r>
              <w:rPr>
                <w:sz w:val="20"/>
                <w:szCs w:val="20"/>
              </w:rPr>
              <w:t>When implicitly set</w:t>
            </w:r>
          </w:p>
        </w:tc>
        <w:tc>
          <w:tcPr>
            <w:tcW w:w="4247" w:type="dxa"/>
          </w:tcPr>
          <w:p w14:paraId="07FEA93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BC46E6" w14:paraId="748079F8" w14:textId="77777777" w:rsidTr="00BC46E6">
        <w:trPr>
          <w:cantSplit/>
          <w:jc w:val="center"/>
        </w:trPr>
        <w:tc>
          <w:tcPr>
            <w:tcW w:w="2700" w:type="dxa"/>
          </w:tcPr>
          <w:p w14:paraId="158A1348" w14:textId="77777777" w:rsidR="00BC46E6" w:rsidRDefault="00BC46E6" w:rsidP="00BC46E6">
            <w:pPr>
              <w:pStyle w:val="TableContents"/>
              <w:keepNext/>
              <w:keepLines/>
              <w:snapToGrid w:val="0"/>
              <w:rPr>
                <w:sz w:val="20"/>
                <w:szCs w:val="20"/>
              </w:rPr>
            </w:pPr>
            <w:r>
              <w:rPr>
                <w:sz w:val="20"/>
                <w:szCs w:val="20"/>
              </w:rPr>
              <w:t>Applies to Object Types</w:t>
            </w:r>
          </w:p>
        </w:tc>
        <w:tc>
          <w:tcPr>
            <w:tcW w:w="4247" w:type="dxa"/>
          </w:tcPr>
          <w:p w14:paraId="6D125CD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7FD42596" w14:textId="77777777" w:rsidR="00BC46E6" w:rsidRDefault="00BC46E6" w:rsidP="00BC46E6">
      <w:pPr>
        <w:pStyle w:val="Caption"/>
      </w:pPr>
      <w:bookmarkStart w:id="1804" w:name="_toc4515"/>
      <w:bookmarkStart w:id="1805" w:name="_Toc236497771"/>
      <w:bookmarkStart w:id="1806" w:name="_Toc310932814"/>
      <w:bookmarkStart w:id="1807" w:name="_Toc476128748"/>
      <w:bookmarkStart w:id="1808" w:name="_Toc467307605"/>
      <w:bookmarkStart w:id="1809" w:name="Ref_appid%20attribute"/>
      <w:bookmarkEnd w:id="1804"/>
      <w:r>
        <w:t xml:space="preserve">Table </w:t>
      </w:r>
      <w:fldSimple w:instr=" SEQ Table \* ARABIC ">
        <w:r>
          <w:rPr>
            <w:noProof/>
          </w:rPr>
          <w:t>130</w:t>
        </w:r>
      </w:fldSimple>
      <w:r>
        <w:t>: Link Attribute Structure Rules</w:t>
      </w:r>
      <w:bookmarkEnd w:id="1805"/>
      <w:bookmarkEnd w:id="1806"/>
      <w:bookmarkEnd w:id="1807"/>
      <w:bookmarkEnd w:id="1808"/>
    </w:p>
    <w:p w14:paraId="08B2ED7F" w14:textId="77777777" w:rsidR="00BC46E6" w:rsidRDefault="00BC46E6" w:rsidP="00BC46E6">
      <w:pPr>
        <w:pStyle w:val="Heading2"/>
      </w:pPr>
      <w:bookmarkStart w:id="1810" w:name="_Ref239738315"/>
      <w:bookmarkStart w:id="1811" w:name="_Toc310932592"/>
      <w:bookmarkStart w:id="1812" w:name="_Toc323645745"/>
      <w:bookmarkStart w:id="1813" w:name="_Toc333494524"/>
      <w:bookmarkStart w:id="1814" w:name="_Toc240609951"/>
      <w:bookmarkStart w:id="1815" w:name="_Toc264553038"/>
      <w:bookmarkStart w:id="1816" w:name="_Toc283655734"/>
      <w:bookmarkStart w:id="1817" w:name="_Toc435729717"/>
      <w:bookmarkStart w:id="1818" w:name="_Toc441679283"/>
      <w:bookmarkStart w:id="1819" w:name="_Toc476128466"/>
      <w:bookmarkStart w:id="1820" w:name="_Toc467307335"/>
      <w:bookmarkStart w:id="1821" w:name="_Toc477433930"/>
      <w:bookmarkStart w:id="1822" w:name="_Toc488427124"/>
      <w:bookmarkStart w:id="1823" w:name="_Toc490660824"/>
      <w:r>
        <w:t xml:space="preserve">Application Specific </w:t>
      </w:r>
      <w:bookmarkStart w:id="1824" w:name="Ref_attr_AppSpecificInfo"/>
      <w:bookmarkEnd w:id="1809"/>
      <w:bookmarkEnd w:id="1824"/>
      <w:r>
        <w:t>Information</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14:paraId="534DDA4E" w14:textId="77777777" w:rsidR="00BC46E6" w:rsidRDefault="00BC46E6" w:rsidP="00BC46E6">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t>Table 131</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CBCD2E0" w14:textId="77777777" w:rsidR="00BC46E6" w:rsidRDefault="00BC46E6" w:rsidP="00BC46E6">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22F2D4D6" w14:textId="77777777" w:rsidR="00BC46E6" w:rsidRDefault="00BC46E6" w:rsidP="00BC46E6">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A32B785" w14:textId="77777777" w:rsidTr="00BC46E6">
        <w:trPr>
          <w:cantSplit/>
          <w:jc w:val="center"/>
        </w:trPr>
        <w:tc>
          <w:tcPr>
            <w:tcW w:w="2880" w:type="dxa"/>
            <w:shd w:val="clear" w:color="auto" w:fill="C0C0C0"/>
          </w:tcPr>
          <w:p w14:paraId="58DBDA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54CDDC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0E55D21" w14:textId="77777777" w:rsidR="00BC46E6" w:rsidRDefault="00BC46E6" w:rsidP="00BC46E6">
            <w:pPr>
              <w:pStyle w:val="TableHeading"/>
              <w:keepNext/>
              <w:keepLines/>
              <w:snapToGrid w:val="0"/>
              <w:rPr>
                <w:sz w:val="20"/>
                <w:szCs w:val="20"/>
              </w:rPr>
            </w:pPr>
            <w:r>
              <w:rPr>
                <w:sz w:val="20"/>
                <w:szCs w:val="20"/>
              </w:rPr>
              <w:t>REQUIRED</w:t>
            </w:r>
          </w:p>
        </w:tc>
      </w:tr>
      <w:tr w:rsidR="00BC46E6" w14:paraId="5584FFD7" w14:textId="77777777" w:rsidTr="00BC46E6">
        <w:trPr>
          <w:cantSplit/>
          <w:jc w:val="center"/>
        </w:trPr>
        <w:tc>
          <w:tcPr>
            <w:tcW w:w="2880" w:type="dxa"/>
          </w:tcPr>
          <w:p w14:paraId="76B73EF5" w14:textId="77777777" w:rsidR="00BC46E6" w:rsidRDefault="00BC46E6" w:rsidP="00BC46E6">
            <w:pPr>
              <w:pStyle w:val="TableContents"/>
              <w:keepNext/>
              <w:keepLines/>
              <w:snapToGrid w:val="0"/>
              <w:rPr>
                <w:sz w:val="20"/>
                <w:szCs w:val="20"/>
              </w:rPr>
            </w:pPr>
            <w:r>
              <w:rPr>
                <w:sz w:val="20"/>
                <w:szCs w:val="20"/>
              </w:rPr>
              <w:t xml:space="preserve">Application Specific Information </w:t>
            </w:r>
          </w:p>
        </w:tc>
        <w:tc>
          <w:tcPr>
            <w:tcW w:w="2880" w:type="dxa"/>
          </w:tcPr>
          <w:p w14:paraId="6EF72E71"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1BBDA58E" w14:textId="77777777" w:rsidR="00BC46E6" w:rsidRDefault="00BC46E6" w:rsidP="00BC46E6">
            <w:pPr>
              <w:pStyle w:val="TableContents"/>
              <w:keepNext/>
              <w:keepLines/>
              <w:snapToGrid w:val="0"/>
              <w:rPr>
                <w:sz w:val="20"/>
                <w:szCs w:val="20"/>
              </w:rPr>
            </w:pPr>
          </w:p>
        </w:tc>
      </w:tr>
      <w:tr w:rsidR="00BC46E6" w14:paraId="4CB1912D" w14:textId="77777777" w:rsidTr="00BC46E6">
        <w:trPr>
          <w:cantSplit/>
          <w:jc w:val="center"/>
        </w:trPr>
        <w:tc>
          <w:tcPr>
            <w:tcW w:w="2880" w:type="dxa"/>
          </w:tcPr>
          <w:p w14:paraId="6A57D157" w14:textId="77777777" w:rsidR="00BC46E6" w:rsidRDefault="00BC46E6" w:rsidP="00BC46E6">
            <w:pPr>
              <w:pStyle w:val="TableContents"/>
              <w:keepNext/>
              <w:keepLines/>
              <w:snapToGrid w:val="0"/>
              <w:rPr>
                <w:sz w:val="20"/>
                <w:szCs w:val="20"/>
              </w:rPr>
            </w:pPr>
            <w:r>
              <w:rPr>
                <w:sz w:val="20"/>
                <w:szCs w:val="20"/>
              </w:rPr>
              <w:t>Application Namespace</w:t>
            </w:r>
          </w:p>
        </w:tc>
        <w:tc>
          <w:tcPr>
            <w:tcW w:w="2880" w:type="dxa"/>
          </w:tcPr>
          <w:p w14:paraId="4606E892"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12150D72" w14:textId="77777777" w:rsidR="00BC46E6" w:rsidRDefault="00BC46E6" w:rsidP="00BC46E6">
            <w:pPr>
              <w:pStyle w:val="TableContents"/>
              <w:keepNext/>
              <w:keepLines/>
              <w:snapToGrid w:val="0"/>
              <w:rPr>
                <w:sz w:val="20"/>
                <w:szCs w:val="20"/>
              </w:rPr>
            </w:pPr>
            <w:r>
              <w:rPr>
                <w:sz w:val="20"/>
                <w:szCs w:val="20"/>
              </w:rPr>
              <w:t>Yes</w:t>
            </w:r>
          </w:p>
        </w:tc>
      </w:tr>
      <w:tr w:rsidR="00BC46E6" w14:paraId="7F2DB51C" w14:textId="77777777" w:rsidTr="00BC46E6">
        <w:trPr>
          <w:cantSplit/>
          <w:jc w:val="center"/>
        </w:trPr>
        <w:tc>
          <w:tcPr>
            <w:tcW w:w="2880" w:type="dxa"/>
          </w:tcPr>
          <w:p w14:paraId="531B3F1E" w14:textId="77777777" w:rsidR="00BC46E6" w:rsidRDefault="00BC46E6" w:rsidP="00BC46E6">
            <w:pPr>
              <w:pStyle w:val="TableContents"/>
              <w:keepNext/>
              <w:keepLines/>
              <w:snapToGrid w:val="0"/>
              <w:rPr>
                <w:sz w:val="20"/>
                <w:szCs w:val="20"/>
              </w:rPr>
            </w:pPr>
            <w:r>
              <w:rPr>
                <w:sz w:val="20"/>
                <w:szCs w:val="20"/>
              </w:rPr>
              <w:t>Application Data</w:t>
            </w:r>
          </w:p>
        </w:tc>
        <w:tc>
          <w:tcPr>
            <w:tcW w:w="2880" w:type="dxa"/>
          </w:tcPr>
          <w:p w14:paraId="57513E95"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62DACE6A" w14:textId="77777777" w:rsidR="00BC46E6" w:rsidRDefault="00BC46E6" w:rsidP="00BC46E6">
            <w:pPr>
              <w:pStyle w:val="TableContents"/>
              <w:keepNext/>
              <w:keepLines/>
              <w:snapToGrid w:val="0"/>
              <w:rPr>
                <w:sz w:val="20"/>
                <w:szCs w:val="20"/>
              </w:rPr>
            </w:pPr>
            <w:r>
              <w:rPr>
                <w:sz w:val="20"/>
                <w:szCs w:val="20"/>
              </w:rPr>
              <w:t>No</w:t>
            </w:r>
          </w:p>
        </w:tc>
      </w:tr>
    </w:tbl>
    <w:p w14:paraId="1789F600" w14:textId="77777777" w:rsidR="00BC46E6" w:rsidRDefault="00BC46E6" w:rsidP="00BC46E6">
      <w:pPr>
        <w:pStyle w:val="Caption"/>
      </w:pPr>
      <w:bookmarkStart w:id="1825" w:name="_Ref236474684"/>
      <w:bookmarkStart w:id="1826" w:name="_Toc236497772"/>
      <w:bookmarkStart w:id="1827" w:name="_Toc310932815"/>
      <w:bookmarkStart w:id="1828" w:name="_Toc476128749"/>
      <w:bookmarkStart w:id="1829" w:name="_Toc467307606"/>
      <w:r>
        <w:t xml:space="preserve">Table </w:t>
      </w:r>
      <w:fldSimple w:instr=" SEQ Table \* ARABIC ">
        <w:r>
          <w:rPr>
            <w:noProof/>
          </w:rPr>
          <w:t>131</w:t>
        </w:r>
      </w:fldSimple>
      <w:bookmarkEnd w:id="1825"/>
      <w:r>
        <w:t>: Application Specific Information Attribute</w:t>
      </w:r>
      <w:bookmarkEnd w:id="1826"/>
      <w:bookmarkEnd w:id="1827"/>
      <w:bookmarkEnd w:id="1828"/>
      <w:bookmarkEnd w:id="1829"/>
    </w:p>
    <w:p w14:paraId="22AF172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BC46E6" w14:paraId="6375B264" w14:textId="77777777" w:rsidTr="00BC46E6">
        <w:trPr>
          <w:cantSplit/>
          <w:jc w:val="center"/>
        </w:trPr>
        <w:tc>
          <w:tcPr>
            <w:tcW w:w="2700" w:type="dxa"/>
          </w:tcPr>
          <w:p w14:paraId="3218BD2A" w14:textId="77777777" w:rsidR="00BC46E6" w:rsidRDefault="00BC46E6" w:rsidP="00BC46E6">
            <w:pPr>
              <w:pStyle w:val="TableContents"/>
              <w:keepNext/>
              <w:keepLines/>
              <w:snapToGrid w:val="0"/>
              <w:rPr>
                <w:sz w:val="20"/>
                <w:szCs w:val="20"/>
              </w:rPr>
            </w:pPr>
            <w:r>
              <w:rPr>
                <w:sz w:val="20"/>
                <w:szCs w:val="20"/>
              </w:rPr>
              <w:t>SHALL always have a value</w:t>
            </w:r>
          </w:p>
        </w:tc>
        <w:tc>
          <w:tcPr>
            <w:tcW w:w="3826" w:type="dxa"/>
          </w:tcPr>
          <w:p w14:paraId="7A1DC75A" w14:textId="77777777" w:rsidR="00BC46E6" w:rsidRDefault="00BC46E6" w:rsidP="00BC46E6">
            <w:pPr>
              <w:pStyle w:val="TableContents"/>
              <w:keepNext/>
              <w:keepLines/>
              <w:snapToGrid w:val="0"/>
              <w:rPr>
                <w:sz w:val="20"/>
                <w:szCs w:val="20"/>
              </w:rPr>
            </w:pPr>
            <w:r>
              <w:rPr>
                <w:sz w:val="20"/>
                <w:szCs w:val="20"/>
              </w:rPr>
              <w:t>No</w:t>
            </w:r>
          </w:p>
        </w:tc>
      </w:tr>
      <w:tr w:rsidR="00BC46E6" w14:paraId="23A9E8E7" w14:textId="77777777" w:rsidTr="00BC46E6">
        <w:trPr>
          <w:cantSplit/>
          <w:jc w:val="center"/>
        </w:trPr>
        <w:tc>
          <w:tcPr>
            <w:tcW w:w="2700" w:type="dxa"/>
          </w:tcPr>
          <w:p w14:paraId="35499958" w14:textId="77777777" w:rsidR="00BC46E6" w:rsidRDefault="00BC46E6" w:rsidP="00BC46E6">
            <w:pPr>
              <w:pStyle w:val="TableContents"/>
              <w:keepNext/>
              <w:keepLines/>
              <w:snapToGrid w:val="0"/>
              <w:rPr>
                <w:sz w:val="20"/>
                <w:szCs w:val="20"/>
              </w:rPr>
            </w:pPr>
            <w:r>
              <w:rPr>
                <w:sz w:val="20"/>
                <w:szCs w:val="20"/>
              </w:rPr>
              <w:t>Initially set by</w:t>
            </w:r>
          </w:p>
        </w:tc>
        <w:tc>
          <w:tcPr>
            <w:tcW w:w="3826" w:type="dxa"/>
          </w:tcPr>
          <w:p w14:paraId="638C97D6" w14:textId="77777777" w:rsidR="00BC46E6" w:rsidRDefault="00BC46E6" w:rsidP="00BC46E6">
            <w:pPr>
              <w:pStyle w:val="TableContents"/>
              <w:keepNext/>
              <w:keepLines/>
              <w:snapToGrid w:val="0"/>
              <w:rPr>
                <w:sz w:val="20"/>
                <w:szCs w:val="20"/>
              </w:rPr>
            </w:pPr>
            <w:r>
              <w:rPr>
                <w:sz w:val="20"/>
                <w:szCs w:val="20"/>
              </w:rPr>
              <w:t>Client or Server (only if the Application Data is omitted, in the client request)</w:t>
            </w:r>
          </w:p>
        </w:tc>
      </w:tr>
      <w:tr w:rsidR="00BC46E6" w14:paraId="3AF90161" w14:textId="77777777" w:rsidTr="00BC46E6">
        <w:trPr>
          <w:cantSplit/>
          <w:jc w:val="center"/>
        </w:trPr>
        <w:tc>
          <w:tcPr>
            <w:tcW w:w="2700" w:type="dxa"/>
          </w:tcPr>
          <w:p w14:paraId="48589892" w14:textId="77777777" w:rsidR="00BC46E6" w:rsidRDefault="00BC46E6" w:rsidP="00BC46E6">
            <w:pPr>
              <w:pStyle w:val="TableContents"/>
              <w:keepNext/>
              <w:keepLines/>
              <w:snapToGrid w:val="0"/>
              <w:rPr>
                <w:sz w:val="20"/>
                <w:szCs w:val="20"/>
              </w:rPr>
            </w:pPr>
            <w:r>
              <w:rPr>
                <w:sz w:val="20"/>
                <w:szCs w:val="20"/>
              </w:rPr>
              <w:t>Modifiable by server</w:t>
            </w:r>
          </w:p>
        </w:tc>
        <w:tc>
          <w:tcPr>
            <w:tcW w:w="3826" w:type="dxa"/>
          </w:tcPr>
          <w:p w14:paraId="09E1EACA" w14:textId="77777777" w:rsidR="00BC46E6" w:rsidRDefault="00BC46E6" w:rsidP="00BC46E6">
            <w:pPr>
              <w:pStyle w:val="TableContents"/>
              <w:keepNext/>
              <w:keepLines/>
              <w:snapToGrid w:val="0"/>
              <w:rPr>
                <w:sz w:val="20"/>
                <w:szCs w:val="20"/>
              </w:rPr>
            </w:pPr>
            <w:r>
              <w:rPr>
                <w:sz w:val="20"/>
                <w:szCs w:val="20"/>
              </w:rPr>
              <w:t>Yes (only if the Application Data is omitted in the client request)</w:t>
            </w:r>
          </w:p>
        </w:tc>
      </w:tr>
      <w:tr w:rsidR="00BC46E6" w14:paraId="3349438A" w14:textId="77777777" w:rsidTr="00BC46E6">
        <w:trPr>
          <w:cantSplit/>
          <w:jc w:val="center"/>
        </w:trPr>
        <w:tc>
          <w:tcPr>
            <w:tcW w:w="2700" w:type="dxa"/>
          </w:tcPr>
          <w:p w14:paraId="7DB6B057" w14:textId="77777777" w:rsidR="00BC46E6" w:rsidRDefault="00BC46E6" w:rsidP="00BC46E6">
            <w:pPr>
              <w:pStyle w:val="TableContents"/>
              <w:keepNext/>
              <w:keepLines/>
              <w:snapToGrid w:val="0"/>
              <w:rPr>
                <w:sz w:val="20"/>
                <w:szCs w:val="20"/>
              </w:rPr>
            </w:pPr>
            <w:r>
              <w:rPr>
                <w:sz w:val="20"/>
                <w:szCs w:val="20"/>
              </w:rPr>
              <w:t>Modifiable by client</w:t>
            </w:r>
          </w:p>
        </w:tc>
        <w:tc>
          <w:tcPr>
            <w:tcW w:w="3826" w:type="dxa"/>
          </w:tcPr>
          <w:p w14:paraId="6497EC18" w14:textId="77777777" w:rsidR="00BC46E6" w:rsidRDefault="00BC46E6" w:rsidP="00BC46E6">
            <w:pPr>
              <w:pStyle w:val="TableContents"/>
              <w:keepNext/>
              <w:keepLines/>
              <w:snapToGrid w:val="0"/>
              <w:rPr>
                <w:sz w:val="20"/>
                <w:szCs w:val="20"/>
              </w:rPr>
            </w:pPr>
            <w:r>
              <w:rPr>
                <w:sz w:val="20"/>
                <w:szCs w:val="20"/>
              </w:rPr>
              <w:t>Yes</w:t>
            </w:r>
          </w:p>
        </w:tc>
      </w:tr>
      <w:tr w:rsidR="00BC46E6" w14:paraId="324F952B" w14:textId="77777777" w:rsidTr="00BC46E6">
        <w:trPr>
          <w:cantSplit/>
          <w:jc w:val="center"/>
        </w:trPr>
        <w:tc>
          <w:tcPr>
            <w:tcW w:w="2700" w:type="dxa"/>
          </w:tcPr>
          <w:p w14:paraId="1CB0D16A" w14:textId="77777777" w:rsidR="00BC46E6" w:rsidRDefault="00BC46E6" w:rsidP="00BC46E6">
            <w:pPr>
              <w:pStyle w:val="TableContents"/>
              <w:keepNext/>
              <w:keepLines/>
              <w:snapToGrid w:val="0"/>
              <w:rPr>
                <w:sz w:val="20"/>
                <w:szCs w:val="20"/>
              </w:rPr>
            </w:pPr>
            <w:r>
              <w:rPr>
                <w:sz w:val="20"/>
                <w:szCs w:val="20"/>
              </w:rPr>
              <w:t>Deletable by client</w:t>
            </w:r>
          </w:p>
        </w:tc>
        <w:tc>
          <w:tcPr>
            <w:tcW w:w="3826" w:type="dxa"/>
          </w:tcPr>
          <w:p w14:paraId="465E7F89" w14:textId="77777777" w:rsidR="00BC46E6" w:rsidRDefault="00BC46E6" w:rsidP="00BC46E6">
            <w:pPr>
              <w:pStyle w:val="TableContents"/>
              <w:keepNext/>
              <w:keepLines/>
              <w:snapToGrid w:val="0"/>
              <w:rPr>
                <w:sz w:val="20"/>
                <w:szCs w:val="20"/>
              </w:rPr>
            </w:pPr>
            <w:r>
              <w:rPr>
                <w:sz w:val="20"/>
                <w:szCs w:val="20"/>
              </w:rPr>
              <w:t>Yes</w:t>
            </w:r>
          </w:p>
        </w:tc>
      </w:tr>
      <w:tr w:rsidR="00BC46E6" w14:paraId="66C9EF75" w14:textId="77777777" w:rsidTr="00BC46E6">
        <w:trPr>
          <w:cantSplit/>
          <w:jc w:val="center"/>
        </w:trPr>
        <w:tc>
          <w:tcPr>
            <w:tcW w:w="2700" w:type="dxa"/>
          </w:tcPr>
          <w:p w14:paraId="321A69C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26" w:type="dxa"/>
          </w:tcPr>
          <w:p w14:paraId="3A584132" w14:textId="77777777" w:rsidR="00BC46E6" w:rsidRDefault="00BC46E6" w:rsidP="00BC46E6">
            <w:pPr>
              <w:pStyle w:val="TableContents"/>
              <w:keepNext/>
              <w:keepLines/>
              <w:snapToGrid w:val="0"/>
              <w:rPr>
                <w:sz w:val="20"/>
                <w:szCs w:val="20"/>
              </w:rPr>
            </w:pPr>
            <w:r>
              <w:rPr>
                <w:sz w:val="20"/>
                <w:szCs w:val="20"/>
              </w:rPr>
              <w:t>Yes</w:t>
            </w:r>
          </w:p>
        </w:tc>
      </w:tr>
      <w:tr w:rsidR="00BC46E6" w14:paraId="274B9DB1" w14:textId="77777777" w:rsidTr="00BC46E6">
        <w:trPr>
          <w:cantSplit/>
          <w:jc w:val="center"/>
        </w:trPr>
        <w:tc>
          <w:tcPr>
            <w:tcW w:w="2700" w:type="dxa"/>
          </w:tcPr>
          <w:p w14:paraId="6BF4429A" w14:textId="77777777" w:rsidR="00BC46E6" w:rsidRDefault="00BC46E6" w:rsidP="00BC46E6">
            <w:pPr>
              <w:pStyle w:val="TableContents"/>
              <w:keepNext/>
              <w:keepLines/>
              <w:snapToGrid w:val="0"/>
              <w:rPr>
                <w:sz w:val="20"/>
                <w:szCs w:val="20"/>
              </w:rPr>
            </w:pPr>
            <w:r>
              <w:rPr>
                <w:sz w:val="20"/>
                <w:szCs w:val="20"/>
              </w:rPr>
              <w:t>When implicitly set</w:t>
            </w:r>
          </w:p>
        </w:tc>
        <w:tc>
          <w:tcPr>
            <w:tcW w:w="3826" w:type="dxa"/>
          </w:tcPr>
          <w:p w14:paraId="14AC0BC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516E8A1E" w14:textId="77777777" w:rsidTr="00BC46E6">
        <w:trPr>
          <w:cantSplit/>
          <w:jc w:val="center"/>
        </w:trPr>
        <w:tc>
          <w:tcPr>
            <w:tcW w:w="2700" w:type="dxa"/>
          </w:tcPr>
          <w:p w14:paraId="1AED5A15" w14:textId="77777777" w:rsidR="00BC46E6" w:rsidRDefault="00BC46E6" w:rsidP="00BC46E6">
            <w:pPr>
              <w:pStyle w:val="TableContents"/>
              <w:keepNext/>
              <w:keepLines/>
              <w:snapToGrid w:val="0"/>
              <w:rPr>
                <w:sz w:val="20"/>
                <w:szCs w:val="20"/>
              </w:rPr>
            </w:pPr>
            <w:r>
              <w:rPr>
                <w:sz w:val="20"/>
                <w:szCs w:val="20"/>
              </w:rPr>
              <w:t>Applies to Object Types</w:t>
            </w:r>
          </w:p>
        </w:tc>
        <w:tc>
          <w:tcPr>
            <w:tcW w:w="3826" w:type="dxa"/>
          </w:tcPr>
          <w:p w14:paraId="1EA595BF" w14:textId="77777777" w:rsidR="00BC46E6" w:rsidRDefault="00BC46E6" w:rsidP="00BC46E6">
            <w:pPr>
              <w:pStyle w:val="TableContents"/>
              <w:keepNext/>
              <w:keepLines/>
              <w:snapToGrid w:val="0"/>
              <w:rPr>
                <w:sz w:val="20"/>
                <w:szCs w:val="20"/>
              </w:rPr>
            </w:pPr>
            <w:r>
              <w:rPr>
                <w:sz w:val="20"/>
                <w:szCs w:val="20"/>
              </w:rPr>
              <w:t>All Objects</w:t>
            </w:r>
          </w:p>
        </w:tc>
      </w:tr>
    </w:tbl>
    <w:p w14:paraId="18B5708D" w14:textId="77777777" w:rsidR="00BC46E6" w:rsidRDefault="00BC46E6" w:rsidP="00BC46E6">
      <w:pPr>
        <w:pStyle w:val="Caption"/>
      </w:pPr>
      <w:bookmarkStart w:id="1830" w:name="_toc4621"/>
      <w:bookmarkStart w:id="1831" w:name="_Toc236497773"/>
      <w:bookmarkStart w:id="1832" w:name="_Toc310932816"/>
      <w:bookmarkStart w:id="1833" w:name="_Toc476128750"/>
      <w:bookmarkStart w:id="1834" w:name="_Toc467307607"/>
      <w:bookmarkEnd w:id="1830"/>
      <w:r>
        <w:t xml:space="preserve">Table </w:t>
      </w:r>
      <w:fldSimple w:instr=" SEQ Table \* ARABIC ">
        <w:r>
          <w:rPr>
            <w:noProof/>
          </w:rPr>
          <w:t>132</w:t>
        </w:r>
      </w:fldSimple>
      <w:r>
        <w:t>: Application Specific Information Attribute Rules</w:t>
      </w:r>
      <w:bookmarkEnd w:id="1831"/>
      <w:bookmarkEnd w:id="1832"/>
      <w:bookmarkEnd w:id="1833"/>
      <w:bookmarkEnd w:id="1834"/>
    </w:p>
    <w:p w14:paraId="03AB87ED" w14:textId="77777777" w:rsidR="00BC46E6" w:rsidRDefault="00BC46E6" w:rsidP="00BC46E6">
      <w:pPr>
        <w:pStyle w:val="Heading2"/>
      </w:pPr>
      <w:bookmarkStart w:id="1835" w:name="_Toc310932593"/>
      <w:bookmarkStart w:id="1836" w:name="_Toc323645746"/>
      <w:bookmarkStart w:id="1837" w:name="_Toc333494525"/>
      <w:bookmarkStart w:id="1838" w:name="_Toc240609952"/>
      <w:bookmarkStart w:id="1839" w:name="_Toc264553039"/>
      <w:bookmarkStart w:id="1840" w:name="_Toc283655735"/>
      <w:bookmarkStart w:id="1841" w:name="_Toc435729718"/>
      <w:bookmarkStart w:id="1842" w:name="_Toc441679284"/>
      <w:bookmarkStart w:id="1843" w:name="_Toc476128467"/>
      <w:bookmarkStart w:id="1844" w:name="_Toc467307336"/>
      <w:bookmarkStart w:id="1845" w:name="_Toc477433931"/>
      <w:bookmarkStart w:id="1846" w:name="_Toc488427125"/>
      <w:bookmarkStart w:id="1847" w:name="_Toc490660825"/>
      <w:r>
        <w:t>Contact Information</w:t>
      </w:r>
      <w:bookmarkStart w:id="1848" w:name="Ref_attr_ContactInfo"/>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668A3323" w14:textId="77777777" w:rsidR="00BC46E6" w:rsidRDefault="00BC46E6" w:rsidP="00BC46E6">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6A3D6B3" w14:textId="77777777" w:rsidTr="00BC46E6">
        <w:trPr>
          <w:jc w:val="center"/>
        </w:trPr>
        <w:tc>
          <w:tcPr>
            <w:tcW w:w="2880" w:type="dxa"/>
            <w:shd w:val="clear" w:color="auto" w:fill="C0C0C0"/>
          </w:tcPr>
          <w:p w14:paraId="5ED8ADB7"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398D23D1" w14:textId="77777777" w:rsidR="00BC46E6" w:rsidRDefault="00BC46E6" w:rsidP="00BC46E6">
            <w:pPr>
              <w:pStyle w:val="TableHeading"/>
              <w:snapToGrid w:val="0"/>
              <w:rPr>
                <w:sz w:val="20"/>
                <w:szCs w:val="20"/>
              </w:rPr>
            </w:pPr>
            <w:r>
              <w:rPr>
                <w:sz w:val="20"/>
                <w:szCs w:val="20"/>
              </w:rPr>
              <w:t>Encoding</w:t>
            </w:r>
          </w:p>
        </w:tc>
      </w:tr>
      <w:tr w:rsidR="00BC46E6" w14:paraId="351A38A8" w14:textId="77777777" w:rsidTr="00BC46E6">
        <w:trPr>
          <w:jc w:val="center"/>
        </w:trPr>
        <w:tc>
          <w:tcPr>
            <w:tcW w:w="2880" w:type="dxa"/>
          </w:tcPr>
          <w:p w14:paraId="06707FB3" w14:textId="77777777" w:rsidR="00BC46E6" w:rsidRDefault="00BC46E6" w:rsidP="00BC46E6">
            <w:pPr>
              <w:pStyle w:val="TableContents"/>
              <w:snapToGrid w:val="0"/>
              <w:rPr>
                <w:sz w:val="20"/>
                <w:szCs w:val="20"/>
              </w:rPr>
            </w:pPr>
            <w:r>
              <w:rPr>
                <w:sz w:val="20"/>
                <w:szCs w:val="20"/>
              </w:rPr>
              <w:t>Contact Information</w:t>
            </w:r>
          </w:p>
        </w:tc>
        <w:tc>
          <w:tcPr>
            <w:tcW w:w="2880" w:type="dxa"/>
          </w:tcPr>
          <w:p w14:paraId="24DFB472" w14:textId="77777777" w:rsidR="00BC46E6" w:rsidRDefault="00BC46E6" w:rsidP="00BC46E6">
            <w:pPr>
              <w:pStyle w:val="TableContents"/>
              <w:snapToGrid w:val="0"/>
              <w:rPr>
                <w:sz w:val="20"/>
                <w:szCs w:val="20"/>
              </w:rPr>
            </w:pPr>
            <w:r>
              <w:rPr>
                <w:sz w:val="20"/>
                <w:szCs w:val="20"/>
              </w:rPr>
              <w:t>Text String</w:t>
            </w:r>
          </w:p>
        </w:tc>
      </w:tr>
    </w:tbl>
    <w:p w14:paraId="49FC4432" w14:textId="77777777" w:rsidR="00BC46E6" w:rsidRDefault="00BC46E6" w:rsidP="00BC46E6">
      <w:pPr>
        <w:pStyle w:val="Caption"/>
      </w:pPr>
      <w:bookmarkStart w:id="1849" w:name="_Toc236497774"/>
      <w:bookmarkStart w:id="1850" w:name="_Toc310932817"/>
      <w:bookmarkStart w:id="1851" w:name="_Toc476128751"/>
      <w:bookmarkStart w:id="1852" w:name="_Toc467307608"/>
      <w:r>
        <w:t xml:space="preserve">Table </w:t>
      </w:r>
      <w:fldSimple w:instr=" SEQ Table \* ARABIC ">
        <w:r>
          <w:rPr>
            <w:noProof/>
          </w:rPr>
          <w:t>133</w:t>
        </w:r>
      </w:fldSimple>
      <w:r>
        <w:t>: Contact Information Attribute</w:t>
      </w:r>
      <w:bookmarkEnd w:id="1849"/>
      <w:bookmarkEnd w:id="1850"/>
      <w:bookmarkEnd w:id="1851"/>
      <w:bookmarkEnd w:id="1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1E6C5DA" w14:textId="77777777" w:rsidTr="00BC46E6">
        <w:trPr>
          <w:jc w:val="center"/>
        </w:trPr>
        <w:tc>
          <w:tcPr>
            <w:tcW w:w="2700" w:type="dxa"/>
          </w:tcPr>
          <w:p w14:paraId="6DD110B9" w14:textId="77777777" w:rsidR="00BC46E6" w:rsidRDefault="00BC46E6" w:rsidP="00BC46E6">
            <w:pPr>
              <w:pStyle w:val="TableContents"/>
              <w:keepNext/>
              <w:snapToGrid w:val="0"/>
              <w:rPr>
                <w:sz w:val="20"/>
                <w:szCs w:val="20"/>
              </w:rPr>
            </w:pPr>
            <w:r>
              <w:rPr>
                <w:sz w:val="20"/>
                <w:szCs w:val="20"/>
              </w:rPr>
              <w:t>SHALL always have a value</w:t>
            </w:r>
          </w:p>
        </w:tc>
        <w:tc>
          <w:tcPr>
            <w:tcW w:w="2702" w:type="dxa"/>
          </w:tcPr>
          <w:p w14:paraId="087B6BE4" w14:textId="77777777" w:rsidR="00BC46E6" w:rsidRDefault="00BC46E6" w:rsidP="00BC46E6">
            <w:pPr>
              <w:pStyle w:val="TableContents"/>
              <w:snapToGrid w:val="0"/>
              <w:rPr>
                <w:sz w:val="20"/>
                <w:szCs w:val="20"/>
              </w:rPr>
            </w:pPr>
            <w:r>
              <w:rPr>
                <w:sz w:val="20"/>
                <w:szCs w:val="20"/>
              </w:rPr>
              <w:t>No</w:t>
            </w:r>
          </w:p>
        </w:tc>
      </w:tr>
      <w:tr w:rsidR="00BC46E6" w14:paraId="4AD9AC3B" w14:textId="77777777" w:rsidTr="00BC46E6">
        <w:trPr>
          <w:jc w:val="center"/>
        </w:trPr>
        <w:tc>
          <w:tcPr>
            <w:tcW w:w="2700" w:type="dxa"/>
          </w:tcPr>
          <w:p w14:paraId="0D40DC45"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0C4EECA8" w14:textId="77777777" w:rsidR="00BC46E6" w:rsidRDefault="00BC46E6" w:rsidP="00BC46E6">
            <w:pPr>
              <w:pStyle w:val="TableContents"/>
              <w:snapToGrid w:val="0"/>
              <w:rPr>
                <w:sz w:val="20"/>
                <w:szCs w:val="20"/>
              </w:rPr>
            </w:pPr>
            <w:r>
              <w:rPr>
                <w:sz w:val="20"/>
                <w:szCs w:val="20"/>
              </w:rPr>
              <w:t>Client or Server</w:t>
            </w:r>
          </w:p>
        </w:tc>
      </w:tr>
      <w:tr w:rsidR="00BC46E6" w14:paraId="4A0976AE" w14:textId="77777777" w:rsidTr="00BC46E6">
        <w:trPr>
          <w:jc w:val="center"/>
        </w:trPr>
        <w:tc>
          <w:tcPr>
            <w:tcW w:w="2700" w:type="dxa"/>
          </w:tcPr>
          <w:p w14:paraId="1BB141C2"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7A3478C1" w14:textId="77777777" w:rsidR="00BC46E6" w:rsidRDefault="00BC46E6" w:rsidP="00BC46E6">
            <w:pPr>
              <w:pStyle w:val="TableContents"/>
              <w:snapToGrid w:val="0"/>
              <w:rPr>
                <w:sz w:val="20"/>
                <w:szCs w:val="20"/>
              </w:rPr>
            </w:pPr>
            <w:r>
              <w:rPr>
                <w:sz w:val="20"/>
                <w:szCs w:val="20"/>
              </w:rPr>
              <w:t>Yes</w:t>
            </w:r>
          </w:p>
        </w:tc>
      </w:tr>
      <w:tr w:rsidR="00BC46E6" w14:paraId="28847E2C" w14:textId="77777777" w:rsidTr="00BC46E6">
        <w:trPr>
          <w:jc w:val="center"/>
        </w:trPr>
        <w:tc>
          <w:tcPr>
            <w:tcW w:w="2700" w:type="dxa"/>
          </w:tcPr>
          <w:p w14:paraId="681AC0B5"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655FD53D" w14:textId="77777777" w:rsidR="00BC46E6" w:rsidRDefault="00BC46E6" w:rsidP="00BC46E6">
            <w:pPr>
              <w:pStyle w:val="TableContents"/>
              <w:snapToGrid w:val="0"/>
              <w:rPr>
                <w:sz w:val="20"/>
                <w:szCs w:val="20"/>
              </w:rPr>
            </w:pPr>
            <w:r>
              <w:rPr>
                <w:sz w:val="20"/>
                <w:szCs w:val="20"/>
              </w:rPr>
              <w:t>Yes</w:t>
            </w:r>
          </w:p>
        </w:tc>
      </w:tr>
      <w:tr w:rsidR="00BC46E6" w14:paraId="33FD6B07" w14:textId="77777777" w:rsidTr="00BC46E6">
        <w:trPr>
          <w:jc w:val="center"/>
        </w:trPr>
        <w:tc>
          <w:tcPr>
            <w:tcW w:w="2700" w:type="dxa"/>
          </w:tcPr>
          <w:p w14:paraId="7DE91EDE" w14:textId="77777777" w:rsidR="00BC46E6" w:rsidRDefault="00BC46E6" w:rsidP="00BC46E6">
            <w:pPr>
              <w:pStyle w:val="TableContents"/>
              <w:keepNext/>
              <w:snapToGrid w:val="0"/>
              <w:rPr>
                <w:sz w:val="20"/>
                <w:szCs w:val="20"/>
              </w:rPr>
            </w:pPr>
            <w:r>
              <w:rPr>
                <w:sz w:val="20"/>
                <w:szCs w:val="20"/>
              </w:rPr>
              <w:t>Deletable by client</w:t>
            </w:r>
          </w:p>
        </w:tc>
        <w:tc>
          <w:tcPr>
            <w:tcW w:w="2702" w:type="dxa"/>
          </w:tcPr>
          <w:p w14:paraId="73523663" w14:textId="77777777" w:rsidR="00BC46E6" w:rsidRDefault="00BC46E6" w:rsidP="00BC46E6">
            <w:pPr>
              <w:pStyle w:val="TableContents"/>
              <w:snapToGrid w:val="0"/>
              <w:rPr>
                <w:sz w:val="20"/>
                <w:szCs w:val="20"/>
              </w:rPr>
            </w:pPr>
            <w:r>
              <w:rPr>
                <w:sz w:val="20"/>
                <w:szCs w:val="20"/>
              </w:rPr>
              <w:t>Yes</w:t>
            </w:r>
          </w:p>
        </w:tc>
      </w:tr>
      <w:tr w:rsidR="00BC46E6" w14:paraId="7C3B4997" w14:textId="77777777" w:rsidTr="00BC46E6">
        <w:trPr>
          <w:jc w:val="center"/>
        </w:trPr>
        <w:tc>
          <w:tcPr>
            <w:tcW w:w="2700" w:type="dxa"/>
          </w:tcPr>
          <w:p w14:paraId="1BFFB726"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3C21EAD9" w14:textId="77777777" w:rsidR="00BC46E6" w:rsidRDefault="00BC46E6" w:rsidP="00BC46E6">
            <w:pPr>
              <w:pStyle w:val="TableContents"/>
              <w:snapToGrid w:val="0"/>
              <w:rPr>
                <w:sz w:val="20"/>
                <w:szCs w:val="20"/>
              </w:rPr>
            </w:pPr>
            <w:r>
              <w:rPr>
                <w:sz w:val="20"/>
                <w:szCs w:val="20"/>
              </w:rPr>
              <w:t>No</w:t>
            </w:r>
          </w:p>
        </w:tc>
      </w:tr>
      <w:tr w:rsidR="00BC46E6" w14:paraId="6CD5C03F" w14:textId="77777777" w:rsidTr="00BC46E6">
        <w:trPr>
          <w:jc w:val="center"/>
        </w:trPr>
        <w:tc>
          <w:tcPr>
            <w:tcW w:w="2700" w:type="dxa"/>
          </w:tcPr>
          <w:p w14:paraId="09831FFE"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066F09C0" w14:textId="77777777" w:rsidR="00BC46E6" w:rsidRDefault="00BC46E6" w:rsidP="00BC46E6">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4DD49814" w14:textId="77777777" w:rsidTr="00BC46E6">
        <w:trPr>
          <w:jc w:val="center"/>
        </w:trPr>
        <w:tc>
          <w:tcPr>
            <w:tcW w:w="2700" w:type="dxa"/>
          </w:tcPr>
          <w:p w14:paraId="5F3D2540"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47CAE589" w14:textId="77777777" w:rsidR="00BC46E6" w:rsidRDefault="00BC46E6" w:rsidP="00BC46E6">
            <w:pPr>
              <w:pStyle w:val="TableContents"/>
              <w:keepNext/>
              <w:snapToGrid w:val="0"/>
              <w:rPr>
                <w:sz w:val="20"/>
                <w:szCs w:val="20"/>
              </w:rPr>
            </w:pPr>
            <w:r>
              <w:rPr>
                <w:sz w:val="20"/>
                <w:szCs w:val="20"/>
              </w:rPr>
              <w:t>All Objects</w:t>
            </w:r>
          </w:p>
        </w:tc>
      </w:tr>
    </w:tbl>
    <w:p w14:paraId="6FDB12E6" w14:textId="77777777" w:rsidR="00BC46E6" w:rsidRDefault="00BC46E6" w:rsidP="00BC46E6">
      <w:pPr>
        <w:pStyle w:val="Caption"/>
      </w:pPr>
      <w:bookmarkStart w:id="1853" w:name="_toc4695"/>
      <w:bookmarkStart w:id="1854" w:name="_Toc236497775"/>
      <w:bookmarkStart w:id="1855" w:name="_Toc310932818"/>
      <w:bookmarkStart w:id="1856" w:name="_Toc476128752"/>
      <w:bookmarkStart w:id="1857" w:name="_Toc467307609"/>
      <w:bookmarkEnd w:id="1853"/>
      <w:r>
        <w:t xml:space="preserve">Table </w:t>
      </w:r>
      <w:fldSimple w:instr=" SEQ Table \* ARABIC ">
        <w:r>
          <w:rPr>
            <w:noProof/>
          </w:rPr>
          <w:t>134</w:t>
        </w:r>
      </w:fldSimple>
      <w:r>
        <w:t>: Contact Information Attribute Rules</w:t>
      </w:r>
      <w:bookmarkEnd w:id="1854"/>
      <w:bookmarkEnd w:id="1855"/>
      <w:bookmarkEnd w:id="1856"/>
      <w:bookmarkEnd w:id="1857"/>
    </w:p>
    <w:p w14:paraId="42710760" w14:textId="77777777" w:rsidR="00BC46E6" w:rsidRDefault="00BC46E6" w:rsidP="00BC46E6">
      <w:pPr>
        <w:pStyle w:val="Heading2"/>
      </w:pPr>
      <w:bookmarkStart w:id="1858" w:name="_Ref242029387"/>
      <w:bookmarkStart w:id="1859" w:name="_Ref242029850"/>
      <w:bookmarkStart w:id="1860" w:name="_Ref242030411"/>
      <w:bookmarkStart w:id="1861" w:name="_Toc310932594"/>
      <w:bookmarkStart w:id="1862" w:name="_Toc323645747"/>
      <w:bookmarkStart w:id="1863" w:name="_Toc333494526"/>
      <w:bookmarkStart w:id="1864" w:name="_Toc240609953"/>
      <w:bookmarkStart w:id="1865" w:name="_Toc264553040"/>
      <w:bookmarkStart w:id="1866" w:name="_Toc283655736"/>
      <w:bookmarkStart w:id="1867" w:name="_Toc435729719"/>
      <w:bookmarkStart w:id="1868" w:name="_Toc441679285"/>
      <w:bookmarkStart w:id="1869" w:name="_Toc476128468"/>
      <w:bookmarkStart w:id="1870" w:name="_Toc467307337"/>
      <w:bookmarkStart w:id="1871" w:name="_Toc477433932"/>
      <w:bookmarkStart w:id="1872" w:name="_Toc488427126"/>
      <w:bookmarkStart w:id="1873" w:name="_Toc490660826"/>
      <w:r>
        <w:t>Last Change Date</w:t>
      </w:r>
      <w:bookmarkStart w:id="1874" w:name="Ref_attr_LastChangedDate"/>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0534D79A" w14:textId="77777777" w:rsidR="00BC46E6" w:rsidRDefault="00BC46E6" w:rsidP="00BC46E6">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43852A" w14:textId="77777777" w:rsidTr="00BC46E6">
        <w:trPr>
          <w:cantSplit/>
          <w:jc w:val="center"/>
        </w:trPr>
        <w:tc>
          <w:tcPr>
            <w:tcW w:w="2880" w:type="dxa"/>
            <w:shd w:val="clear" w:color="auto" w:fill="C0C0C0"/>
          </w:tcPr>
          <w:p w14:paraId="573FEDB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A902761" w14:textId="77777777" w:rsidR="00BC46E6" w:rsidRDefault="00BC46E6" w:rsidP="00BC46E6">
            <w:pPr>
              <w:pStyle w:val="TableHeading"/>
              <w:keepNext/>
              <w:keepLines/>
              <w:snapToGrid w:val="0"/>
              <w:rPr>
                <w:sz w:val="20"/>
                <w:szCs w:val="20"/>
              </w:rPr>
            </w:pPr>
            <w:r>
              <w:rPr>
                <w:sz w:val="20"/>
                <w:szCs w:val="20"/>
              </w:rPr>
              <w:t>Encoding</w:t>
            </w:r>
          </w:p>
        </w:tc>
      </w:tr>
      <w:tr w:rsidR="00BC46E6" w14:paraId="138159DD" w14:textId="77777777" w:rsidTr="00BC46E6">
        <w:trPr>
          <w:cantSplit/>
          <w:jc w:val="center"/>
        </w:trPr>
        <w:tc>
          <w:tcPr>
            <w:tcW w:w="2880" w:type="dxa"/>
          </w:tcPr>
          <w:p w14:paraId="14585655" w14:textId="77777777" w:rsidR="00BC46E6" w:rsidRDefault="00BC46E6" w:rsidP="00BC46E6">
            <w:pPr>
              <w:pStyle w:val="TableContents"/>
              <w:keepNext/>
              <w:keepLines/>
              <w:snapToGrid w:val="0"/>
              <w:rPr>
                <w:sz w:val="20"/>
                <w:szCs w:val="20"/>
              </w:rPr>
            </w:pPr>
            <w:r>
              <w:rPr>
                <w:sz w:val="20"/>
                <w:szCs w:val="20"/>
              </w:rPr>
              <w:t>Last Change Date</w:t>
            </w:r>
          </w:p>
        </w:tc>
        <w:tc>
          <w:tcPr>
            <w:tcW w:w="2880" w:type="dxa"/>
          </w:tcPr>
          <w:p w14:paraId="1BF4A597" w14:textId="77777777" w:rsidR="00BC46E6" w:rsidRDefault="00BC46E6" w:rsidP="00BC46E6">
            <w:pPr>
              <w:pStyle w:val="TableContents"/>
              <w:keepNext/>
              <w:keepLines/>
              <w:snapToGrid w:val="0"/>
              <w:rPr>
                <w:sz w:val="20"/>
                <w:szCs w:val="20"/>
              </w:rPr>
            </w:pPr>
            <w:r>
              <w:rPr>
                <w:sz w:val="20"/>
                <w:szCs w:val="20"/>
              </w:rPr>
              <w:t>Date-Time</w:t>
            </w:r>
          </w:p>
        </w:tc>
      </w:tr>
    </w:tbl>
    <w:p w14:paraId="64613C1D" w14:textId="77777777" w:rsidR="00BC46E6" w:rsidRDefault="00BC46E6" w:rsidP="00BC46E6">
      <w:pPr>
        <w:pStyle w:val="Caption"/>
      </w:pPr>
      <w:bookmarkStart w:id="1875" w:name="DDE_LINK1"/>
      <w:bookmarkStart w:id="1876" w:name="DDE_LINK"/>
      <w:bookmarkStart w:id="1877" w:name="_Toc236497776"/>
      <w:bookmarkStart w:id="1878" w:name="_Toc310932819"/>
      <w:bookmarkStart w:id="1879" w:name="_Toc476128753"/>
      <w:bookmarkStart w:id="1880" w:name="_Toc467307610"/>
      <w:bookmarkEnd w:id="1875"/>
      <w:bookmarkEnd w:id="1876"/>
      <w:r>
        <w:t xml:space="preserve">Table </w:t>
      </w:r>
      <w:fldSimple w:instr=" SEQ Table \* ARABIC ">
        <w:r>
          <w:rPr>
            <w:noProof/>
          </w:rPr>
          <w:t>135</w:t>
        </w:r>
      </w:fldSimple>
      <w:r>
        <w:t>: Last Change Date Attribute</w:t>
      </w:r>
      <w:bookmarkEnd w:id="1877"/>
      <w:bookmarkEnd w:id="1878"/>
      <w:bookmarkEnd w:id="1879"/>
      <w:bookmarkEnd w:id="18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BC46E6" w14:paraId="75099F32" w14:textId="77777777" w:rsidTr="00BC46E6">
        <w:trPr>
          <w:cantSplit/>
          <w:jc w:val="center"/>
        </w:trPr>
        <w:tc>
          <w:tcPr>
            <w:tcW w:w="2700" w:type="dxa"/>
          </w:tcPr>
          <w:p w14:paraId="014C13A8"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177" w:type="dxa"/>
          </w:tcPr>
          <w:p w14:paraId="5E9AD5D1" w14:textId="77777777" w:rsidR="00BC46E6" w:rsidRDefault="00BC46E6" w:rsidP="00BC46E6">
            <w:pPr>
              <w:pStyle w:val="TableContents"/>
              <w:keepNext/>
              <w:keepLines/>
              <w:snapToGrid w:val="0"/>
              <w:rPr>
                <w:sz w:val="20"/>
                <w:szCs w:val="20"/>
              </w:rPr>
            </w:pPr>
            <w:r>
              <w:rPr>
                <w:sz w:val="20"/>
                <w:szCs w:val="20"/>
              </w:rPr>
              <w:t>Yes</w:t>
            </w:r>
          </w:p>
        </w:tc>
      </w:tr>
      <w:tr w:rsidR="00BC46E6" w14:paraId="5E4F5673" w14:textId="77777777" w:rsidTr="00BC46E6">
        <w:trPr>
          <w:cantSplit/>
          <w:jc w:val="center"/>
        </w:trPr>
        <w:tc>
          <w:tcPr>
            <w:tcW w:w="2700" w:type="dxa"/>
          </w:tcPr>
          <w:p w14:paraId="0D2D3887" w14:textId="77777777" w:rsidR="00BC46E6" w:rsidRDefault="00BC46E6" w:rsidP="00BC46E6">
            <w:pPr>
              <w:pStyle w:val="TableContents"/>
              <w:keepNext/>
              <w:keepLines/>
              <w:snapToGrid w:val="0"/>
              <w:rPr>
                <w:sz w:val="20"/>
                <w:szCs w:val="20"/>
              </w:rPr>
            </w:pPr>
            <w:r>
              <w:rPr>
                <w:sz w:val="20"/>
                <w:szCs w:val="20"/>
              </w:rPr>
              <w:t>Initially set by</w:t>
            </w:r>
          </w:p>
        </w:tc>
        <w:tc>
          <w:tcPr>
            <w:tcW w:w="4177" w:type="dxa"/>
          </w:tcPr>
          <w:p w14:paraId="1ADE5429" w14:textId="77777777" w:rsidR="00BC46E6" w:rsidRDefault="00BC46E6" w:rsidP="00BC46E6">
            <w:pPr>
              <w:pStyle w:val="TableContents"/>
              <w:keepNext/>
              <w:keepLines/>
              <w:snapToGrid w:val="0"/>
              <w:rPr>
                <w:sz w:val="20"/>
                <w:szCs w:val="20"/>
              </w:rPr>
            </w:pPr>
            <w:r>
              <w:rPr>
                <w:sz w:val="20"/>
                <w:szCs w:val="20"/>
              </w:rPr>
              <w:t>Server</w:t>
            </w:r>
          </w:p>
        </w:tc>
      </w:tr>
      <w:tr w:rsidR="00BC46E6" w14:paraId="3FA48170" w14:textId="77777777" w:rsidTr="00BC46E6">
        <w:trPr>
          <w:cantSplit/>
          <w:jc w:val="center"/>
        </w:trPr>
        <w:tc>
          <w:tcPr>
            <w:tcW w:w="2700" w:type="dxa"/>
          </w:tcPr>
          <w:p w14:paraId="24B46467" w14:textId="77777777" w:rsidR="00BC46E6" w:rsidRDefault="00BC46E6" w:rsidP="00BC46E6">
            <w:pPr>
              <w:pStyle w:val="TableContents"/>
              <w:keepNext/>
              <w:keepLines/>
              <w:snapToGrid w:val="0"/>
              <w:rPr>
                <w:sz w:val="20"/>
                <w:szCs w:val="20"/>
              </w:rPr>
            </w:pPr>
            <w:r>
              <w:rPr>
                <w:sz w:val="20"/>
                <w:szCs w:val="20"/>
              </w:rPr>
              <w:t>Modifiable by server</w:t>
            </w:r>
          </w:p>
        </w:tc>
        <w:tc>
          <w:tcPr>
            <w:tcW w:w="4177" w:type="dxa"/>
          </w:tcPr>
          <w:p w14:paraId="377C891A" w14:textId="77777777" w:rsidR="00BC46E6" w:rsidRDefault="00BC46E6" w:rsidP="00BC46E6">
            <w:pPr>
              <w:pStyle w:val="TableContents"/>
              <w:keepNext/>
              <w:keepLines/>
              <w:snapToGrid w:val="0"/>
              <w:rPr>
                <w:sz w:val="20"/>
                <w:szCs w:val="20"/>
              </w:rPr>
            </w:pPr>
            <w:r>
              <w:rPr>
                <w:sz w:val="20"/>
                <w:szCs w:val="20"/>
              </w:rPr>
              <w:t>Yes</w:t>
            </w:r>
          </w:p>
        </w:tc>
      </w:tr>
      <w:tr w:rsidR="00BC46E6" w14:paraId="1293F153" w14:textId="77777777" w:rsidTr="00BC46E6">
        <w:trPr>
          <w:cantSplit/>
          <w:jc w:val="center"/>
        </w:trPr>
        <w:tc>
          <w:tcPr>
            <w:tcW w:w="2700" w:type="dxa"/>
          </w:tcPr>
          <w:p w14:paraId="25067B1C" w14:textId="77777777" w:rsidR="00BC46E6" w:rsidRDefault="00BC46E6" w:rsidP="00BC46E6">
            <w:pPr>
              <w:pStyle w:val="TableContents"/>
              <w:keepNext/>
              <w:keepLines/>
              <w:snapToGrid w:val="0"/>
              <w:rPr>
                <w:sz w:val="20"/>
                <w:szCs w:val="20"/>
              </w:rPr>
            </w:pPr>
            <w:r>
              <w:rPr>
                <w:sz w:val="20"/>
                <w:szCs w:val="20"/>
              </w:rPr>
              <w:t>Modifiable by client</w:t>
            </w:r>
          </w:p>
        </w:tc>
        <w:tc>
          <w:tcPr>
            <w:tcW w:w="4177" w:type="dxa"/>
          </w:tcPr>
          <w:p w14:paraId="04AD9759" w14:textId="77777777" w:rsidR="00BC46E6" w:rsidRDefault="00BC46E6" w:rsidP="00BC46E6">
            <w:pPr>
              <w:pStyle w:val="TableContents"/>
              <w:keepNext/>
              <w:keepLines/>
              <w:snapToGrid w:val="0"/>
              <w:rPr>
                <w:sz w:val="20"/>
                <w:szCs w:val="20"/>
              </w:rPr>
            </w:pPr>
            <w:r>
              <w:rPr>
                <w:sz w:val="20"/>
                <w:szCs w:val="20"/>
              </w:rPr>
              <w:t>No</w:t>
            </w:r>
          </w:p>
        </w:tc>
      </w:tr>
      <w:tr w:rsidR="00BC46E6" w14:paraId="2F37BD82" w14:textId="77777777" w:rsidTr="00BC46E6">
        <w:trPr>
          <w:cantSplit/>
          <w:jc w:val="center"/>
        </w:trPr>
        <w:tc>
          <w:tcPr>
            <w:tcW w:w="2700" w:type="dxa"/>
          </w:tcPr>
          <w:p w14:paraId="509DB546" w14:textId="77777777" w:rsidR="00BC46E6" w:rsidRDefault="00BC46E6" w:rsidP="00BC46E6">
            <w:pPr>
              <w:pStyle w:val="TableContents"/>
              <w:keepNext/>
              <w:keepLines/>
              <w:snapToGrid w:val="0"/>
              <w:rPr>
                <w:sz w:val="20"/>
                <w:szCs w:val="20"/>
              </w:rPr>
            </w:pPr>
            <w:r>
              <w:rPr>
                <w:sz w:val="20"/>
                <w:szCs w:val="20"/>
              </w:rPr>
              <w:t>Deletable by client</w:t>
            </w:r>
          </w:p>
        </w:tc>
        <w:tc>
          <w:tcPr>
            <w:tcW w:w="4177" w:type="dxa"/>
          </w:tcPr>
          <w:p w14:paraId="4D401A24" w14:textId="77777777" w:rsidR="00BC46E6" w:rsidRDefault="00BC46E6" w:rsidP="00BC46E6">
            <w:pPr>
              <w:pStyle w:val="TableContents"/>
              <w:keepNext/>
              <w:keepLines/>
              <w:snapToGrid w:val="0"/>
              <w:rPr>
                <w:sz w:val="20"/>
                <w:szCs w:val="20"/>
              </w:rPr>
            </w:pPr>
            <w:r>
              <w:rPr>
                <w:sz w:val="20"/>
                <w:szCs w:val="20"/>
              </w:rPr>
              <w:t>No</w:t>
            </w:r>
          </w:p>
        </w:tc>
      </w:tr>
      <w:tr w:rsidR="00BC46E6" w14:paraId="4440EA41" w14:textId="77777777" w:rsidTr="00BC46E6">
        <w:trPr>
          <w:cantSplit/>
          <w:jc w:val="center"/>
        </w:trPr>
        <w:tc>
          <w:tcPr>
            <w:tcW w:w="2700" w:type="dxa"/>
          </w:tcPr>
          <w:p w14:paraId="086DE352" w14:textId="77777777" w:rsidR="00BC46E6" w:rsidRDefault="00BC46E6" w:rsidP="00BC46E6">
            <w:pPr>
              <w:pStyle w:val="TableContents"/>
              <w:keepNext/>
              <w:keepLines/>
              <w:snapToGrid w:val="0"/>
              <w:rPr>
                <w:sz w:val="20"/>
                <w:szCs w:val="20"/>
              </w:rPr>
            </w:pPr>
            <w:r>
              <w:rPr>
                <w:sz w:val="20"/>
                <w:szCs w:val="20"/>
              </w:rPr>
              <w:t>Multiple instances permitted</w:t>
            </w:r>
          </w:p>
        </w:tc>
        <w:tc>
          <w:tcPr>
            <w:tcW w:w="4177" w:type="dxa"/>
          </w:tcPr>
          <w:p w14:paraId="7AB67204" w14:textId="77777777" w:rsidR="00BC46E6" w:rsidRDefault="00BC46E6" w:rsidP="00BC46E6">
            <w:pPr>
              <w:pStyle w:val="TableContents"/>
              <w:keepNext/>
              <w:keepLines/>
              <w:snapToGrid w:val="0"/>
              <w:rPr>
                <w:sz w:val="20"/>
                <w:szCs w:val="20"/>
              </w:rPr>
            </w:pPr>
            <w:r>
              <w:rPr>
                <w:sz w:val="20"/>
                <w:szCs w:val="20"/>
              </w:rPr>
              <w:t>No</w:t>
            </w:r>
          </w:p>
        </w:tc>
      </w:tr>
      <w:tr w:rsidR="00BC46E6" w14:paraId="7BB75924" w14:textId="77777777" w:rsidTr="00BC46E6">
        <w:trPr>
          <w:cantSplit/>
          <w:jc w:val="center"/>
        </w:trPr>
        <w:tc>
          <w:tcPr>
            <w:tcW w:w="2700" w:type="dxa"/>
          </w:tcPr>
          <w:p w14:paraId="0967A18C" w14:textId="77777777" w:rsidR="00BC46E6" w:rsidRDefault="00BC46E6" w:rsidP="00BC46E6">
            <w:pPr>
              <w:pStyle w:val="TableContents"/>
              <w:keepNext/>
              <w:keepLines/>
              <w:snapToGrid w:val="0"/>
              <w:rPr>
                <w:sz w:val="20"/>
                <w:szCs w:val="20"/>
              </w:rPr>
            </w:pPr>
            <w:r>
              <w:rPr>
                <w:sz w:val="20"/>
                <w:szCs w:val="20"/>
              </w:rPr>
              <w:t>When implicitly set</w:t>
            </w:r>
          </w:p>
        </w:tc>
        <w:tc>
          <w:tcPr>
            <w:tcW w:w="4177" w:type="dxa"/>
          </w:tcPr>
          <w:p w14:paraId="67AD3AD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BC46E6" w14:paraId="72F26F4A" w14:textId="77777777" w:rsidTr="00BC46E6">
        <w:trPr>
          <w:cantSplit/>
          <w:jc w:val="center"/>
        </w:trPr>
        <w:tc>
          <w:tcPr>
            <w:tcW w:w="2700" w:type="dxa"/>
          </w:tcPr>
          <w:p w14:paraId="43E3B0C4" w14:textId="77777777" w:rsidR="00BC46E6" w:rsidRDefault="00BC46E6" w:rsidP="00BC46E6">
            <w:pPr>
              <w:pStyle w:val="TableContents"/>
              <w:keepNext/>
              <w:keepLines/>
              <w:snapToGrid w:val="0"/>
              <w:rPr>
                <w:sz w:val="20"/>
                <w:szCs w:val="20"/>
              </w:rPr>
            </w:pPr>
            <w:r>
              <w:rPr>
                <w:sz w:val="20"/>
                <w:szCs w:val="20"/>
              </w:rPr>
              <w:t>Applies to Object Types</w:t>
            </w:r>
          </w:p>
        </w:tc>
        <w:tc>
          <w:tcPr>
            <w:tcW w:w="4177" w:type="dxa"/>
          </w:tcPr>
          <w:p w14:paraId="11011E41" w14:textId="77777777" w:rsidR="00BC46E6" w:rsidRDefault="00BC46E6" w:rsidP="00BC46E6">
            <w:pPr>
              <w:pStyle w:val="TableContents"/>
              <w:keepNext/>
              <w:keepLines/>
              <w:snapToGrid w:val="0"/>
              <w:rPr>
                <w:sz w:val="20"/>
                <w:szCs w:val="20"/>
              </w:rPr>
            </w:pPr>
            <w:r>
              <w:rPr>
                <w:sz w:val="20"/>
                <w:szCs w:val="20"/>
              </w:rPr>
              <w:t>All Objects</w:t>
            </w:r>
          </w:p>
        </w:tc>
      </w:tr>
    </w:tbl>
    <w:p w14:paraId="59A45541" w14:textId="77777777" w:rsidR="00BC46E6" w:rsidRDefault="00BC46E6" w:rsidP="00BC46E6">
      <w:pPr>
        <w:pStyle w:val="Caption"/>
      </w:pPr>
      <w:bookmarkStart w:id="1881" w:name="_toc4769"/>
      <w:bookmarkStart w:id="1882" w:name="_Toc236497777"/>
      <w:bookmarkStart w:id="1883" w:name="_Toc310932820"/>
      <w:bookmarkStart w:id="1884" w:name="_Toc476128754"/>
      <w:bookmarkStart w:id="1885" w:name="_Toc467307611"/>
      <w:bookmarkEnd w:id="1881"/>
      <w:r>
        <w:t xml:space="preserve">Table </w:t>
      </w:r>
      <w:fldSimple w:instr=" SEQ Table \* ARABIC ">
        <w:r>
          <w:rPr>
            <w:noProof/>
          </w:rPr>
          <w:t>136</w:t>
        </w:r>
      </w:fldSimple>
      <w:r>
        <w:t>: Last Change Date Attribute Rules</w:t>
      </w:r>
      <w:bookmarkEnd w:id="1882"/>
      <w:bookmarkEnd w:id="1883"/>
      <w:bookmarkEnd w:id="1884"/>
      <w:bookmarkEnd w:id="1885"/>
    </w:p>
    <w:p w14:paraId="106783B2" w14:textId="77777777" w:rsidR="00BC46E6" w:rsidRDefault="00BC46E6" w:rsidP="00BC46E6">
      <w:pPr>
        <w:pStyle w:val="Heading2"/>
      </w:pPr>
      <w:bookmarkStart w:id="1886" w:name="_Toc310932595"/>
      <w:bookmarkStart w:id="1887" w:name="_Toc323645748"/>
      <w:bookmarkStart w:id="1888" w:name="_Toc333494527"/>
      <w:bookmarkStart w:id="1889" w:name="_Toc240609954"/>
      <w:bookmarkStart w:id="1890" w:name="_Toc264553041"/>
      <w:bookmarkStart w:id="1891" w:name="_Toc283655737"/>
      <w:bookmarkStart w:id="1892" w:name="_Toc435729720"/>
      <w:bookmarkStart w:id="1893" w:name="_Toc441679286"/>
      <w:bookmarkStart w:id="1894" w:name="_Toc476128469"/>
      <w:bookmarkStart w:id="1895" w:name="_Toc467307338"/>
      <w:bookmarkStart w:id="1896" w:name="_Toc477433933"/>
      <w:bookmarkStart w:id="1897" w:name="_Toc488427127"/>
      <w:bookmarkStart w:id="1898" w:name="_Toc490660827"/>
      <w:r>
        <w:t>Custom Attribute</w:t>
      </w:r>
      <w:bookmarkStart w:id="1899" w:name="Ref_attr_CustomAttribute"/>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6E33F869" w14:textId="77777777" w:rsidR="00BC46E6" w:rsidRDefault="00BC46E6" w:rsidP="00BC46E6">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6A54641" w14:textId="77777777" w:rsidTr="00BC46E6">
        <w:trPr>
          <w:cantSplit/>
          <w:jc w:val="center"/>
        </w:trPr>
        <w:tc>
          <w:tcPr>
            <w:tcW w:w="2880" w:type="dxa"/>
            <w:shd w:val="clear" w:color="auto" w:fill="C0C0C0"/>
          </w:tcPr>
          <w:p w14:paraId="5ACDCF8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A0345C"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105629F" w14:textId="77777777" w:rsidR="00BC46E6" w:rsidRDefault="00BC46E6" w:rsidP="00BC46E6">
            <w:pPr>
              <w:pStyle w:val="TableHeading"/>
              <w:keepNext/>
              <w:keepLines/>
              <w:snapToGrid w:val="0"/>
              <w:rPr>
                <w:sz w:val="20"/>
                <w:szCs w:val="20"/>
              </w:rPr>
            </w:pPr>
          </w:p>
        </w:tc>
      </w:tr>
      <w:tr w:rsidR="00BC46E6" w14:paraId="760674BA" w14:textId="77777777" w:rsidTr="00BC46E6">
        <w:trPr>
          <w:cantSplit/>
          <w:jc w:val="center"/>
        </w:trPr>
        <w:tc>
          <w:tcPr>
            <w:tcW w:w="2880" w:type="dxa"/>
          </w:tcPr>
          <w:p w14:paraId="7D84F2F1" w14:textId="77777777" w:rsidR="00BC46E6" w:rsidRDefault="00BC46E6" w:rsidP="00BC46E6">
            <w:pPr>
              <w:pStyle w:val="TableContents"/>
              <w:keepNext/>
              <w:keepLines/>
              <w:snapToGrid w:val="0"/>
              <w:rPr>
                <w:sz w:val="20"/>
                <w:szCs w:val="20"/>
              </w:rPr>
            </w:pPr>
            <w:r>
              <w:rPr>
                <w:sz w:val="20"/>
                <w:szCs w:val="20"/>
              </w:rPr>
              <w:t>Custom Attribute</w:t>
            </w:r>
          </w:p>
        </w:tc>
        <w:tc>
          <w:tcPr>
            <w:tcW w:w="2880" w:type="dxa"/>
          </w:tcPr>
          <w:p w14:paraId="706904C1" w14:textId="77777777" w:rsidR="00BC46E6" w:rsidRDefault="00BC46E6" w:rsidP="00BC46E6">
            <w:pPr>
              <w:pStyle w:val="TableContents"/>
              <w:keepNext/>
              <w:keepLines/>
              <w:snapToGrid w:val="0"/>
              <w:rPr>
                <w:sz w:val="20"/>
                <w:szCs w:val="20"/>
              </w:rPr>
            </w:pPr>
            <w:r>
              <w:rPr>
                <w:sz w:val="20"/>
                <w:szCs w:val="20"/>
              </w:rPr>
              <w:t>Any data type or structure. If a structure, then the structure SHALL NOT include sub structures</w:t>
            </w:r>
          </w:p>
        </w:tc>
        <w:tc>
          <w:tcPr>
            <w:tcW w:w="2882" w:type="dxa"/>
          </w:tcPr>
          <w:p w14:paraId="07E84E09" w14:textId="77777777" w:rsidR="00BC46E6" w:rsidRDefault="00BC46E6" w:rsidP="00BC46E6">
            <w:pPr>
              <w:pStyle w:val="TableContents"/>
              <w:keepNext/>
              <w:keepLines/>
              <w:snapToGrid w:val="0"/>
              <w:rPr>
                <w:sz w:val="20"/>
                <w:szCs w:val="20"/>
              </w:rPr>
            </w:pPr>
            <w:r>
              <w:rPr>
                <w:sz w:val="20"/>
                <w:szCs w:val="20"/>
              </w:rPr>
              <w:t>The name of the attribute SHALL start with 'x-' or 'y-'.</w:t>
            </w:r>
          </w:p>
        </w:tc>
      </w:tr>
    </w:tbl>
    <w:p w14:paraId="70B8EC05" w14:textId="77777777" w:rsidR="00BC46E6" w:rsidRDefault="00BC46E6" w:rsidP="00BC46E6">
      <w:pPr>
        <w:pStyle w:val="Caption"/>
        <w:rPr>
          <w:rFonts w:eastAsia="DejaVu Sans" w:cs="DejaVu Sans"/>
          <w:iCs/>
          <w:sz w:val="28"/>
          <w:szCs w:val="28"/>
        </w:rPr>
      </w:pPr>
      <w:bookmarkStart w:id="1900" w:name="_Toc236497778"/>
      <w:bookmarkStart w:id="1901" w:name="_Toc310932821"/>
      <w:bookmarkStart w:id="1902" w:name="_Toc476128755"/>
      <w:bookmarkStart w:id="1903" w:name="_Toc467307612"/>
      <w:r>
        <w:t xml:space="preserve">Table </w:t>
      </w:r>
      <w:fldSimple w:instr=" SEQ Table \* ARABIC ">
        <w:r>
          <w:rPr>
            <w:noProof/>
          </w:rPr>
          <w:t>137</w:t>
        </w:r>
      </w:fldSimple>
      <w:r>
        <w:t xml:space="preserve"> Custom Attribute</w:t>
      </w:r>
      <w:bookmarkEnd w:id="1900"/>
      <w:bookmarkEnd w:id="1901"/>
      <w:bookmarkEnd w:id="1902"/>
      <w:bookmarkEnd w:id="19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FFF61D8" w14:textId="77777777" w:rsidTr="00BC46E6">
        <w:trPr>
          <w:cantSplit/>
          <w:jc w:val="center"/>
        </w:trPr>
        <w:tc>
          <w:tcPr>
            <w:tcW w:w="2700" w:type="dxa"/>
          </w:tcPr>
          <w:p w14:paraId="01435DC0"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107051D0" w14:textId="77777777" w:rsidR="00BC46E6" w:rsidRDefault="00BC46E6" w:rsidP="00BC46E6">
            <w:pPr>
              <w:pStyle w:val="TableContents"/>
              <w:keepNext/>
              <w:keepLines/>
              <w:snapToGrid w:val="0"/>
              <w:rPr>
                <w:sz w:val="20"/>
                <w:szCs w:val="20"/>
              </w:rPr>
            </w:pPr>
            <w:r>
              <w:rPr>
                <w:sz w:val="20"/>
                <w:szCs w:val="20"/>
              </w:rPr>
              <w:t>No</w:t>
            </w:r>
          </w:p>
        </w:tc>
      </w:tr>
      <w:tr w:rsidR="00BC46E6" w14:paraId="0CC8A0F5" w14:textId="77777777" w:rsidTr="00BC46E6">
        <w:trPr>
          <w:cantSplit/>
          <w:jc w:val="center"/>
        </w:trPr>
        <w:tc>
          <w:tcPr>
            <w:tcW w:w="2700" w:type="dxa"/>
          </w:tcPr>
          <w:p w14:paraId="4359732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59A43D18"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27F38BFE" w14:textId="77777777" w:rsidTr="00BC46E6">
        <w:trPr>
          <w:cantSplit/>
          <w:jc w:val="center"/>
        </w:trPr>
        <w:tc>
          <w:tcPr>
            <w:tcW w:w="2700" w:type="dxa"/>
          </w:tcPr>
          <w:p w14:paraId="07D3855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AE0B47" w14:textId="77777777" w:rsidR="00BC46E6" w:rsidRDefault="00BC46E6" w:rsidP="00BC46E6">
            <w:pPr>
              <w:pStyle w:val="TableContents"/>
              <w:keepNext/>
              <w:keepLines/>
              <w:snapToGrid w:val="0"/>
              <w:rPr>
                <w:sz w:val="20"/>
                <w:szCs w:val="20"/>
              </w:rPr>
            </w:pPr>
            <w:r>
              <w:rPr>
                <w:sz w:val="20"/>
                <w:szCs w:val="20"/>
              </w:rPr>
              <w:t>Yes, for server-created attributes</w:t>
            </w:r>
          </w:p>
        </w:tc>
      </w:tr>
      <w:tr w:rsidR="00BC46E6" w14:paraId="4CEF7455" w14:textId="77777777" w:rsidTr="00BC46E6">
        <w:trPr>
          <w:cantSplit/>
          <w:jc w:val="center"/>
        </w:trPr>
        <w:tc>
          <w:tcPr>
            <w:tcW w:w="2700" w:type="dxa"/>
          </w:tcPr>
          <w:p w14:paraId="454E6A03"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C45CDA7"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3DEC1D9F" w14:textId="77777777" w:rsidTr="00BC46E6">
        <w:trPr>
          <w:cantSplit/>
          <w:jc w:val="center"/>
        </w:trPr>
        <w:tc>
          <w:tcPr>
            <w:tcW w:w="2700" w:type="dxa"/>
          </w:tcPr>
          <w:p w14:paraId="194EB3AD"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B4FC2AB"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1627CA09" w14:textId="77777777" w:rsidTr="00BC46E6">
        <w:trPr>
          <w:cantSplit/>
          <w:jc w:val="center"/>
        </w:trPr>
        <w:tc>
          <w:tcPr>
            <w:tcW w:w="2700" w:type="dxa"/>
          </w:tcPr>
          <w:p w14:paraId="26392E3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AAE9219" w14:textId="77777777" w:rsidR="00BC46E6" w:rsidRDefault="00BC46E6" w:rsidP="00BC46E6">
            <w:pPr>
              <w:pStyle w:val="TableContents"/>
              <w:keepNext/>
              <w:keepLines/>
              <w:snapToGrid w:val="0"/>
              <w:rPr>
                <w:sz w:val="20"/>
                <w:szCs w:val="20"/>
              </w:rPr>
            </w:pPr>
            <w:r>
              <w:rPr>
                <w:sz w:val="20"/>
                <w:szCs w:val="20"/>
              </w:rPr>
              <w:t>Yes</w:t>
            </w:r>
          </w:p>
        </w:tc>
      </w:tr>
      <w:tr w:rsidR="00BC46E6" w14:paraId="3CA1BDF2" w14:textId="77777777" w:rsidTr="00BC46E6">
        <w:trPr>
          <w:cantSplit/>
          <w:jc w:val="center"/>
        </w:trPr>
        <w:tc>
          <w:tcPr>
            <w:tcW w:w="2700" w:type="dxa"/>
          </w:tcPr>
          <w:p w14:paraId="0F7E85F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E67EF9"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7F63C4D2" w14:textId="77777777" w:rsidTr="00BC46E6">
        <w:trPr>
          <w:cantSplit/>
          <w:jc w:val="center"/>
        </w:trPr>
        <w:tc>
          <w:tcPr>
            <w:tcW w:w="2700" w:type="dxa"/>
          </w:tcPr>
          <w:p w14:paraId="2400BC3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B405E05" w14:textId="77777777" w:rsidR="00BC46E6" w:rsidRDefault="00BC46E6" w:rsidP="00BC46E6">
            <w:pPr>
              <w:pStyle w:val="TableContents"/>
              <w:keepNext/>
              <w:keepLines/>
              <w:snapToGrid w:val="0"/>
              <w:rPr>
                <w:sz w:val="20"/>
                <w:szCs w:val="20"/>
              </w:rPr>
            </w:pPr>
            <w:r>
              <w:rPr>
                <w:sz w:val="20"/>
                <w:szCs w:val="20"/>
              </w:rPr>
              <w:t>All Objects</w:t>
            </w:r>
          </w:p>
        </w:tc>
      </w:tr>
    </w:tbl>
    <w:p w14:paraId="3182B8C8" w14:textId="77777777" w:rsidR="00BC46E6" w:rsidRDefault="00BC46E6" w:rsidP="00BC46E6">
      <w:pPr>
        <w:pStyle w:val="Caption"/>
      </w:pPr>
      <w:bookmarkStart w:id="1904" w:name="_toc4843"/>
      <w:bookmarkStart w:id="1905" w:name="_Toc236497779"/>
      <w:bookmarkStart w:id="1906" w:name="_Toc310932822"/>
      <w:bookmarkStart w:id="1907" w:name="_Toc476128756"/>
      <w:bookmarkStart w:id="1908" w:name="_Toc467307613"/>
      <w:bookmarkEnd w:id="1904"/>
      <w:r>
        <w:t xml:space="preserve">Table </w:t>
      </w:r>
      <w:fldSimple w:instr=" SEQ Table \* ARABIC ">
        <w:r>
          <w:rPr>
            <w:noProof/>
          </w:rPr>
          <w:t>138</w:t>
        </w:r>
      </w:fldSimple>
      <w:r>
        <w:t>: Custom Attribute Rules</w:t>
      </w:r>
      <w:bookmarkEnd w:id="1905"/>
      <w:bookmarkEnd w:id="1906"/>
      <w:bookmarkEnd w:id="1907"/>
      <w:bookmarkEnd w:id="1908"/>
    </w:p>
    <w:p w14:paraId="7EF79A4F" w14:textId="77777777" w:rsidR="00BC46E6" w:rsidRDefault="00BC46E6" w:rsidP="00BC46E6">
      <w:pPr>
        <w:pStyle w:val="Heading2"/>
      </w:pPr>
      <w:bookmarkStart w:id="1909" w:name="_Toc240609955"/>
      <w:bookmarkStart w:id="1910" w:name="_Toc264553042"/>
      <w:bookmarkStart w:id="1911" w:name="_Toc283655738"/>
      <w:bookmarkStart w:id="1912" w:name="_Toc435729721"/>
      <w:bookmarkStart w:id="1913" w:name="_Toc441679287"/>
      <w:bookmarkStart w:id="1914" w:name="_Toc476128470"/>
      <w:bookmarkStart w:id="1915" w:name="_Toc467307339"/>
      <w:bookmarkStart w:id="1916" w:name="_Toc477433934"/>
      <w:bookmarkStart w:id="1917" w:name="_Toc488427128"/>
      <w:bookmarkStart w:id="1918" w:name="_Toc490660828"/>
      <w:r>
        <w:lastRenderedPageBreak/>
        <w:t>Alternative Name</w:t>
      </w:r>
      <w:bookmarkEnd w:id="1909"/>
      <w:bookmarkEnd w:id="1910"/>
      <w:bookmarkEnd w:id="1911"/>
      <w:bookmarkEnd w:id="1912"/>
      <w:bookmarkEnd w:id="1913"/>
      <w:bookmarkEnd w:id="1914"/>
      <w:bookmarkEnd w:id="1915"/>
      <w:bookmarkEnd w:id="1916"/>
      <w:bookmarkEnd w:id="1917"/>
      <w:bookmarkEnd w:id="1918"/>
    </w:p>
    <w:p w14:paraId="7BE7B7BD" w14:textId="77777777" w:rsidR="00BC46E6" w:rsidRPr="006F04B3" w:rsidRDefault="00BC46E6" w:rsidP="00BC46E6">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49C2A716" w14:textId="77777777" w:rsidTr="00BC46E6">
        <w:trPr>
          <w:cantSplit/>
          <w:jc w:val="center"/>
        </w:trPr>
        <w:tc>
          <w:tcPr>
            <w:tcW w:w="2880" w:type="dxa"/>
            <w:shd w:val="clear" w:color="auto" w:fill="C0C0C0"/>
          </w:tcPr>
          <w:p w14:paraId="0380D55C"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0085DC1B"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2A599555"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06DB722F" w14:textId="77777777" w:rsidTr="00BC46E6">
        <w:trPr>
          <w:cantSplit/>
          <w:jc w:val="center"/>
        </w:trPr>
        <w:tc>
          <w:tcPr>
            <w:tcW w:w="2880" w:type="dxa"/>
          </w:tcPr>
          <w:p w14:paraId="4B90C7BA" w14:textId="77777777" w:rsidR="00BC46E6" w:rsidRPr="006F04B3" w:rsidRDefault="00BC46E6" w:rsidP="00BC46E6">
            <w:pPr>
              <w:pStyle w:val="TableContents"/>
              <w:keepNext/>
              <w:keepLines/>
              <w:snapToGrid w:val="0"/>
              <w:rPr>
                <w:sz w:val="20"/>
                <w:szCs w:val="20"/>
              </w:rPr>
            </w:pPr>
            <w:r w:rsidRPr="006F04B3">
              <w:rPr>
                <w:sz w:val="20"/>
                <w:szCs w:val="20"/>
              </w:rPr>
              <w:t>Alternative Name</w:t>
            </w:r>
          </w:p>
        </w:tc>
        <w:tc>
          <w:tcPr>
            <w:tcW w:w="2880" w:type="dxa"/>
          </w:tcPr>
          <w:p w14:paraId="0C4B0CBB"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36341376" w14:textId="77777777" w:rsidR="00BC46E6" w:rsidRPr="006F04B3" w:rsidRDefault="00BC46E6" w:rsidP="00BC46E6">
            <w:pPr>
              <w:pStyle w:val="TableContents"/>
              <w:keepNext/>
              <w:keepLines/>
              <w:snapToGrid w:val="0"/>
              <w:rPr>
                <w:sz w:val="20"/>
                <w:szCs w:val="20"/>
              </w:rPr>
            </w:pPr>
          </w:p>
        </w:tc>
      </w:tr>
      <w:tr w:rsidR="00BC46E6" w:rsidRPr="00F67BAC" w14:paraId="274817A5" w14:textId="77777777" w:rsidTr="00BC46E6">
        <w:trPr>
          <w:cantSplit/>
          <w:jc w:val="center"/>
        </w:trPr>
        <w:tc>
          <w:tcPr>
            <w:tcW w:w="2880" w:type="dxa"/>
          </w:tcPr>
          <w:p w14:paraId="2BB82029"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Value</w:t>
            </w:r>
          </w:p>
        </w:tc>
        <w:tc>
          <w:tcPr>
            <w:tcW w:w="2880" w:type="dxa"/>
          </w:tcPr>
          <w:p w14:paraId="51B68961"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62C128D3"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49335C96" w14:textId="77777777" w:rsidTr="00BC46E6">
        <w:trPr>
          <w:cantSplit/>
          <w:jc w:val="center"/>
        </w:trPr>
        <w:tc>
          <w:tcPr>
            <w:tcW w:w="2880" w:type="dxa"/>
          </w:tcPr>
          <w:p w14:paraId="13BFEB7D"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Type</w:t>
            </w:r>
          </w:p>
        </w:tc>
        <w:tc>
          <w:tcPr>
            <w:tcW w:w="2880" w:type="dxa"/>
          </w:tcPr>
          <w:p w14:paraId="44B9C605"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Pr>
                <w:sz w:val="20"/>
                <w:szCs w:val="20"/>
              </w:rPr>
              <w:t>9.1.3.2.34</w:t>
            </w:r>
            <w:r w:rsidRPr="006F04B3">
              <w:rPr>
                <w:sz w:val="20"/>
                <w:szCs w:val="20"/>
              </w:rPr>
              <w:fldChar w:fldCharType="end"/>
            </w:r>
          </w:p>
        </w:tc>
        <w:tc>
          <w:tcPr>
            <w:tcW w:w="2882" w:type="dxa"/>
          </w:tcPr>
          <w:p w14:paraId="25EE7CB8"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5273B3BE" w14:textId="77777777" w:rsidR="00BC46E6" w:rsidRPr="00F67BAC" w:rsidRDefault="00BC46E6" w:rsidP="00BC46E6">
      <w:pPr>
        <w:pStyle w:val="Caption"/>
      </w:pPr>
      <w:bookmarkStart w:id="1919" w:name="_Toc476128757"/>
      <w:bookmarkStart w:id="1920" w:name="_Toc467307614"/>
      <w:r w:rsidRPr="00F67BAC">
        <w:t xml:space="preserve">Table </w:t>
      </w:r>
      <w:fldSimple w:instr=" SEQ Table \* ARABIC ">
        <w:r>
          <w:rPr>
            <w:noProof/>
          </w:rPr>
          <w:t>139</w:t>
        </w:r>
      </w:fldSimple>
      <w:r w:rsidRPr="00F67BAC">
        <w:t>: Alternative Name Attribute Structure</w:t>
      </w:r>
      <w:bookmarkEnd w:id="1919"/>
      <w:bookmarkEnd w:id="19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BC46E6" w:rsidRPr="00F67BAC" w14:paraId="38ACC332" w14:textId="77777777" w:rsidTr="00BC46E6">
        <w:trPr>
          <w:cantSplit/>
          <w:jc w:val="center"/>
        </w:trPr>
        <w:tc>
          <w:tcPr>
            <w:tcW w:w="2700" w:type="dxa"/>
          </w:tcPr>
          <w:p w14:paraId="3BC36447"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3543" w:type="dxa"/>
          </w:tcPr>
          <w:p w14:paraId="51EAD2FB"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7F0C699" w14:textId="77777777" w:rsidTr="00BC46E6">
        <w:trPr>
          <w:cantSplit/>
          <w:jc w:val="center"/>
        </w:trPr>
        <w:tc>
          <w:tcPr>
            <w:tcW w:w="2700" w:type="dxa"/>
          </w:tcPr>
          <w:p w14:paraId="56C9311A"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3543" w:type="dxa"/>
          </w:tcPr>
          <w:p w14:paraId="7F6D8769"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0144F035" w14:textId="77777777" w:rsidTr="00BC46E6">
        <w:trPr>
          <w:cantSplit/>
          <w:jc w:val="center"/>
        </w:trPr>
        <w:tc>
          <w:tcPr>
            <w:tcW w:w="2700" w:type="dxa"/>
          </w:tcPr>
          <w:p w14:paraId="5AFFB45F"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3543" w:type="dxa"/>
          </w:tcPr>
          <w:p w14:paraId="1EB783B8" w14:textId="77777777" w:rsidR="00BC46E6" w:rsidRPr="006F04B3" w:rsidRDefault="00BC46E6" w:rsidP="00BC46E6">
            <w:pPr>
              <w:pStyle w:val="TableContents"/>
              <w:keepNext/>
              <w:keepLines/>
              <w:snapToGrid w:val="0"/>
              <w:rPr>
                <w:sz w:val="20"/>
                <w:szCs w:val="20"/>
              </w:rPr>
            </w:pPr>
            <w:r w:rsidRPr="006F04B3">
              <w:rPr>
                <w:sz w:val="20"/>
                <w:szCs w:val="20"/>
              </w:rPr>
              <w:t>Yes (Only if no value present)</w:t>
            </w:r>
          </w:p>
        </w:tc>
      </w:tr>
      <w:tr w:rsidR="00BC46E6" w:rsidRPr="00F67BAC" w14:paraId="2B229CC4" w14:textId="77777777" w:rsidTr="00BC46E6">
        <w:trPr>
          <w:cantSplit/>
          <w:jc w:val="center"/>
        </w:trPr>
        <w:tc>
          <w:tcPr>
            <w:tcW w:w="2700" w:type="dxa"/>
          </w:tcPr>
          <w:p w14:paraId="4CBFC3DF"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3543" w:type="dxa"/>
          </w:tcPr>
          <w:p w14:paraId="73CA18B4"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248C518" w14:textId="77777777" w:rsidTr="00BC46E6">
        <w:trPr>
          <w:cantSplit/>
          <w:jc w:val="center"/>
        </w:trPr>
        <w:tc>
          <w:tcPr>
            <w:tcW w:w="2700" w:type="dxa"/>
          </w:tcPr>
          <w:p w14:paraId="69E4C9EA" w14:textId="77777777" w:rsidR="00BC46E6" w:rsidRPr="006F04B3" w:rsidRDefault="00BC46E6" w:rsidP="00BC46E6">
            <w:pPr>
              <w:pStyle w:val="TableContents"/>
              <w:keepNext/>
              <w:keepLines/>
              <w:snapToGrid w:val="0"/>
              <w:rPr>
                <w:sz w:val="20"/>
                <w:szCs w:val="20"/>
              </w:rPr>
            </w:pPr>
            <w:r w:rsidRPr="006F04B3">
              <w:rPr>
                <w:sz w:val="20"/>
                <w:szCs w:val="20"/>
              </w:rPr>
              <w:t>Deletable by client</w:t>
            </w:r>
          </w:p>
        </w:tc>
        <w:tc>
          <w:tcPr>
            <w:tcW w:w="3543" w:type="dxa"/>
          </w:tcPr>
          <w:p w14:paraId="0923177D"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1657780F" w14:textId="77777777" w:rsidTr="00BC46E6">
        <w:trPr>
          <w:cantSplit/>
          <w:jc w:val="center"/>
        </w:trPr>
        <w:tc>
          <w:tcPr>
            <w:tcW w:w="2700" w:type="dxa"/>
          </w:tcPr>
          <w:p w14:paraId="5CBDE36A"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3543" w:type="dxa"/>
          </w:tcPr>
          <w:p w14:paraId="7BCA2E19"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B62588" w14:textId="77777777" w:rsidTr="00BC46E6">
        <w:trPr>
          <w:cantSplit/>
          <w:jc w:val="center"/>
        </w:trPr>
        <w:tc>
          <w:tcPr>
            <w:tcW w:w="2700" w:type="dxa"/>
          </w:tcPr>
          <w:p w14:paraId="34A59E68"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3543" w:type="dxa"/>
          </w:tcPr>
          <w:p w14:paraId="50BAD625" w14:textId="77777777" w:rsidR="00BC46E6" w:rsidRPr="006F04B3" w:rsidRDefault="00BC46E6" w:rsidP="00BC46E6">
            <w:pPr>
              <w:pStyle w:val="TableContents"/>
              <w:keepNext/>
              <w:keepLines/>
              <w:snapToGrid w:val="0"/>
              <w:rPr>
                <w:sz w:val="20"/>
                <w:szCs w:val="20"/>
              </w:rPr>
            </w:pPr>
            <w:r w:rsidRPr="006F04B3">
              <w:rPr>
                <w:sz w:val="20"/>
                <w:szCs w:val="20"/>
              </w:rPr>
              <w:t>All Objects</w:t>
            </w:r>
          </w:p>
        </w:tc>
      </w:tr>
    </w:tbl>
    <w:p w14:paraId="28CA8EF3" w14:textId="77777777" w:rsidR="00BC46E6" w:rsidRPr="00F67BAC" w:rsidRDefault="00BC46E6" w:rsidP="00BC46E6">
      <w:pPr>
        <w:pStyle w:val="Caption"/>
      </w:pPr>
      <w:bookmarkStart w:id="1921" w:name="_Toc476128758"/>
      <w:bookmarkStart w:id="1922" w:name="_Toc467307615"/>
      <w:r w:rsidRPr="00F67BAC">
        <w:t xml:space="preserve">Table </w:t>
      </w:r>
      <w:fldSimple w:instr=" SEQ Table \* ARABIC ">
        <w:r>
          <w:rPr>
            <w:noProof/>
          </w:rPr>
          <w:t>140</w:t>
        </w:r>
      </w:fldSimple>
      <w:r w:rsidRPr="00F67BAC">
        <w:t>: Alternative Name Attribute Rules</w:t>
      </w:r>
      <w:bookmarkEnd w:id="1921"/>
      <w:bookmarkEnd w:id="1922"/>
    </w:p>
    <w:p w14:paraId="7DDAD11F" w14:textId="77777777" w:rsidR="00BC46E6" w:rsidRPr="00607F00" w:rsidRDefault="00BC46E6" w:rsidP="00BC46E6">
      <w:pPr>
        <w:pStyle w:val="Heading2"/>
      </w:pPr>
      <w:bookmarkStart w:id="1923" w:name="_Toc240609956"/>
      <w:bookmarkStart w:id="1924" w:name="_Toc264553043"/>
      <w:bookmarkStart w:id="1925" w:name="_Toc283655739"/>
      <w:bookmarkStart w:id="1926" w:name="_Toc435729722"/>
      <w:bookmarkStart w:id="1927" w:name="_Toc441679288"/>
      <w:bookmarkStart w:id="1928" w:name="_Toc476128471"/>
      <w:bookmarkStart w:id="1929" w:name="_Toc467307340"/>
      <w:bookmarkStart w:id="1930" w:name="_Toc477433935"/>
      <w:bookmarkStart w:id="1931" w:name="_Toc488427129"/>
      <w:bookmarkStart w:id="1932" w:name="_Toc490660829"/>
      <w:r w:rsidRPr="00607F00">
        <w:t>Key Value Present</w:t>
      </w:r>
      <w:bookmarkEnd w:id="1923"/>
      <w:bookmarkEnd w:id="1924"/>
      <w:bookmarkEnd w:id="1925"/>
      <w:bookmarkEnd w:id="1926"/>
      <w:bookmarkEnd w:id="1927"/>
      <w:bookmarkEnd w:id="1928"/>
      <w:bookmarkEnd w:id="1929"/>
      <w:bookmarkEnd w:id="1930"/>
      <w:bookmarkEnd w:id="1931"/>
      <w:bookmarkEnd w:id="1932"/>
    </w:p>
    <w:p w14:paraId="4E959217" w14:textId="77777777" w:rsidR="00BC46E6" w:rsidRPr="006F04B3" w:rsidRDefault="00BC46E6" w:rsidP="00BC46E6">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E332E6A" w14:textId="77777777" w:rsidTr="00BC46E6">
        <w:trPr>
          <w:cantSplit/>
          <w:jc w:val="center"/>
        </w:trPr>
        <w:tc>
          <w:tcPr>
            <w:tcW w:w="2880" w:type="dxa"/>
            <w:shd w:val="clear" w:color="auto" w:fill="C0C0C0"/>
          </w:tcPr>
          <w:p w14:paraId="5B1251B3"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68D51598"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51AA52B1"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7E5E2631" w14:textId="77777777" w:rsidTr="00BC46E6">
        <w:trPr>
          <w:cantSplit/>
          <w:jc w:val="center"/>
        </w:trPr>
        <w:tc>
          <w:tcPr>
            <w:tcW w:w="2880" w:type="dxa"/>
          </w:tcPr>
          <w:p w14:paraId="5C885161" w14:textId="77777777" w:rsidR="00BC46E6" w:rsidRPr="006F04B3" w:rsidRDefault="00BC46E6" w:rsidP="00BC46E6">
            <w:pPr>
              <w:pStyle w:val="TableContents"/>
              <w:keepNext/>
              <w:keepLines/>
              <w:snapToGrid w:val="0"/>
              <w:ind w:left="720"/>
              <w:rPr>
                <w:sz w:val="20"/>
                <w:szCs w:val="20"/>
              </w:rPr>
            </w:pPr>
            <w:r w:rsidRPr="006F04B3">
              <w:rPr>
                <w:sz w:val="20"/>
                <w:szCs w:val="20"/>
              </w:rPr>
              <w:t>Key Value Present</w:t>
            </w:r>
          </w:p>
        </w:tc>
        <w:tc>
          <w:tcPr>
            <w:tcW w:w="2880" w:type="dxa"/>
          </w:tcPr>
          <w:p w14:paraId="74A6CAE8" w14:textId="77777777" w:rsidR="00BC46E6" w:rsidRPr="006F04B3" w:rsidRDefault="00BC46E6" w:rsidP="00BC46E6">
            <w:pPr>
              <w:pStyle w:val="TableContents"/>
              <w:keepNext/>
              <w:keepLines/>
              <w:snapToGrid w:val="0"/>
              <w:ind w:left="720"/>
              <w:rPr>
                <w:sz w:val="20"/>
                <w:szCs w:val="20"/>
              </w:rPr>
            </w:pPr>
            <w:r w:rsidRPr="006F04B3">
              <w:rPr>
                <w:sz w:val="20"/>
                <w:szCs w:val="20"/>
              </w:rPr>
              <w:t>Boolean</w:t>
            </w:r>
          </w:p>
        </w:tc>
        <w:tc>
          <w:tcPr>
            <w:tcW w:w="2882" w:type="dxa"/>
          </w:tcPr>
          <w:p w14:paraId="3DC309DD" w14:textId="77777777" w:rsidR="00BC46E6" w:rsidRPr="006F04B3" w:rsidRDefault="00BC46E6" w:rsidP="00BC46E6">
            <w:pPr>
              <w:pStyle w:val="TableContents"/>
              <w:keepNext/>
              <w:keepLines/>
              <w:snapToGrid w:val="0"/>
              <w:rPr>
                <w:sz w:val="20"/>
                <w:szCs w:val="20"/>
              </w:rPr>
            </w:pPr>
            <w:r w:rsidRPr="006F04B3">
              <w:rPr>
                <w:sz w:val="20"/>
                <w:szCs w:val="20"/>
              </w:rPr>
              <w:t xml:space="preserve"> No</w:t>
            </w:r>
          </w:p>
        </w:tc>
      </w:tr>
    </w:tbl>
    <w:p w14:paraId="7CEC2DDE" w14:textId="77777777" w:rsidR="00BC46E6" w:rsidRPr="006F04B3" w:rsidRDefault="00BC46E6" w:rsidP="00BC46E6">
      <w:pPr>
        <w:pStyle w:val="Caption"/>
      </w:pPr>
      <w:bookmarkStart w:id="1933" w:name="_Toc476128759"/>
      <w:bookmarkStart w:id="1934" w:name="_Toc467307616"/>
      <w:r w:rsidRPr="006F04B3">
        <w:t xml:space="preserve">Table </w:t>
      </w:r>
      <w:fldSimple w:instr=" SEQ Table \* ARABIC ">
        <w:r>
          <w:rPr>
            <w:noProof/>
          </w:rPr>
          <w:t>141</w:t>
        </w:r>
      </w:fldSimple>
      <w:r w:rsidRPr="006F04B3">
        <w:t>: Key Value Present Attribute</w:t>
      </w:r>
      <w:bookmarkEnd w:id="1933"/>
      <w:bookmarkEnd w:id="19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7D9D86C7" w14:textId="77777777" w:rsidTr="00BC46E6">
        <w:trPr>
          <w:cantSplit/>
          <w:jc w:val="center"/>
        </w:trPr>
        <w:tc>
          <w:tcPr>
            <w:tcW w:w="2700" w:type="dxa"/>
          </w:tcPr>
          <w:p w14:paraId="0BA89876" w14:textId="77777777" w:rsidR="00BC46E6" w:rsidRPr="006F04B3" w:rsidRDefault="00BC46E6" w:rsidP="00BC46E6">
            <w:pPr>
              <w:pStyle w:val="TableContents"/>
              <w:keepNext/>
              <w:keepLines/>
              <w:snapToGrid w:val="0"/>
              <w:rPr>
                <w:sz w:val="20"/>
                <w:szCs w:val="20"/>
              </w:rPr>
            </w:pPr>
            <w:r w:rsidRPr="006F04B3">
              <w:rPr>
                <w:sz w:val="20"/>
                <w:szCs w:val="20"/>
              </w:rPr>
              <w:lastRenderedPageBreak/>
              <w:t>SHALL always have a value</w:t>
            </w:r>
          </w:p>
        </w:tc>
        <w:tc>
          <w:tcPr>
            <w:tcW w:w="2702" w:type="dxa"/>
          </w:tcPr>
          <w:p w14:paraId="5DED8F41"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A6F15CD" w14:textId="77777777" w:rsidTr="00BC46E6">
        <w:trPr>
          <w:cantSplit/>
          <w:jc w:val="center"/>
        </w:trPr>
        <w:tc>
          <w:tcPr>
            <w:tcW w:w="2700" w:type="dxa"/>
          </w:tcPr>
          <w:p w14:paraId="1F487C27"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ACFA163" w14:textId="77777777" w:rsidR="00BC46E6" w:rsidRPr="006F04B3" w:rsidRDefault="00BC46E6" w:rsidP="00BC46E6">
            <w:pPr>
              <w:pStyle w:val="TableContents"/>
              <w:keepNext/>
              <w:keepLines/>
              <w:snapToGrid w:val="0"/>
              <w:rPr>
                <w:sz w:val="20"/>
                <w:szCs w:val="20"/>
              </w:rPr>
            </w:pPr>
            <w:r w:rsidRPr="006F04B3">
              <w:rPr>
                <w:sz w:val="20"/>
                <w:szCs w:val="20"/>
              </w:rPr>
              <w:t>Server</w:t>
            </w:r>
          </w:p>
        </w:tc>
      </w:tr>
      <w:tr w:rsidR="00BC46E6" w:rsidRPr="00F67BAC" w14:paraId="469FDD60" w14:textId="77777777" w:rsidTr="00BC46E6">
        <w:trPr>
          <w:cantSplit/>
          <w:jc w:val="center"/>
        </w:trPr>
        <w:tc>
          <w:tcPr>
            <w:tcW w:w="2700" w:type="dxa"/>
          </w:tcPr>
          <w:p w14:paraId="22A43437"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073D43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1A395906" w14:textId="77777777" w:rsidTr="00BC46E6">
        <w:trPr>
          <w:cantSplit/>
          <w:jc w:val="center"/>
        </w:trPr>
        <w:tc>
          <w:tcPr>
            <w:tcW w:w="2700" w:type="dxa"/>
          </w:tcPr>
          <w:p w14:paraId="7DFC7E98"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5A917B7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1119F83" w14:textId="77777777" w:rsidTr="00BC46E6">
        <w:trPr>
          <w:cantSplit/>
          <w:jc w:val="center"/>
        </w:trPr>
        <w:tc>
          <w:tcPr>
            <w:tcW w:w="2700" w:type="dxa"/>
          </w:tcPr>
          <w:p w14:paraId="2518ECC9" w14:textId="77777777" w:rsidR="00BC46E6" w:rsidRPr="006F04B3" w:rsidRDefault="00BC46E6" w:rsidP="00BC46E6">
            <w:pPr>
              <w:pStyle w:val="TableContents"/>
              <w:keepNext/>
              <w:keepLines/>
              <w:snapToGrid w:val="0"/>
              <w:rPr>
                <w:sz w:val="20"/>
                <w:szCs w:val="20"/>
              </w:rPr>
            </w:pPr>
            <w:r w:rsidRPr="006F04B3">
              <w:rPr>
                <w:sz w:val="20"/>
                <w:szCs w:val="20"/>
              </w:rPr>
              <w:t>Deletable by client</w:t>
            </w:r>
          </w:p>
        </w:tc>
        <w:tc>
          <w:tcPr>
            <w:tcW w:w="2702" w:type="dxa"/>
          </w:tcPr>
          <w:p w14:paraId="484097F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50EA9DBF" w14:textId="77777777" w:rsidTr="00BC46E6">
        <w:trPr>
          <w:cantSplit/>
          <w:jc w:val="center"/>
        </w:trPr>
        <w:tc>
          <w:tcPr>
            <w:tcW w:w="2700" w:type="dxa"/>
          </w:tcPr>
          <w:p w14:paraId="4C214FD0"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4FFB5B5"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20D0281" w14:textId="77777777" w:rsidTr="00BC46E6">
        <w:trPr>
          <w:cantSplit/>
          <w:jc w:val="center"/>
        </w:trPr>
        <w:tc>
          <w:tcPr>
            <w:tcW w:w="2700" w:type="dxa"/>
          </w:tcPr>
          <w:p w14:paraId="53B27CAE"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01660651"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BC46E6" w:rsidRPr="00F67BAC" w14:paraId="42D591D6" w14:textId="77777777" w:rsidTr="00BC46E6">
        <w:trPr>
          <w:cantSplit/>
          <w:jc w:val="center"/>
        </w:trPr>
        <w:tc>
          <w:tcPr>
            <w:tcW w:w="2700" w:type="dxa"/>
          </w:tcPr>
          <w:p w14:paraId="0825E7BC"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3137C03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16489DC1" w14:textId="77777777" w:rsidR="00BC46E6" w:rsidRPr="006F04B3" w:rsidRDefault="00BC46E6" w:rsidP="00BC46E6">
      <w:pPr>
        <w:pStyle w:val="Caption"/>
      </w:pPr>
      <w:bookmarkStart w:id="1935" w:name="_Toc476128760"/>
      <w:bookmarkStart w:id="1936" w:name="_Toc467307617"/>
      <w:r w:rsidRPr="006F04B3">
        <w:t xml:space="preserve">Table </w:t>
      </w:r>
      <w:fldSimple w:instr=" SEQ Table \* ARABIC ">
        <w:r>
          <w:rPr>
            <w:noProof/>
          </w:rPr>
          <w:t>142</w:t>
        </w:r>
      </w:fldSimple>
      <w:r w:rsidRPr="006F04B3">
        <w:t>: Key Value Present Attribute Rules</w:t>
      </w:r>
      <w:bookmarkEnd w:id="1935"/>
      <w:bookmarkEnd w:id="1936"/>
    </w:p>
    <w:p w14:paraId="7AD8B4E0" w14:textId="77777777" w:rsidR="00BC46E6" w:rsidRPr="00DE2798" w:rsidRDefault="00BC46E6" w:rsidP="00BC46E6">
      <w:pPr>
        <w:pStyle w:val="Heading2"/>
      </w:pPr>
      <w:bookmarkStart w:id="1937" w:name="_Toc240609957"/>
      <w:bookmarkStart w:id="1938" w:name="_Toc264553044"/>
      <w:bookmarkStart w:id="1939" w:name="_Toc283655740"/>
      <w:bookmarkStart w:id="1940" w:name="_Toc435729723"/>
      <w:bookmarkStart w:id="1941" w:name="_Toc441679289"/>
      <w:bookmarkStart w:id="1942" w:name="_Toc476128472"/>
      <w:bookmarkStart w:id="1943" w:name="_Toc467307341"/>
      <w:bookmarkStart w:id="1944" w:name="_Toc477433936"/>
      <w:bookmarkStart w:id="1945" w:name="_Toc488427130"/>
      <w:bookmarkStart w:id="1946" w:name="_Toc490660830"/>
      <w:r w:rsidRPr="00DE2798">
        <w:t>Key Value Location</w:t>
      </w:r>
      <w:bookmarkEnd w:id="1937"/>
      <w:bookmarkEnd w:id="1938"/>
      <w:bookmarkEnd w:id="1939"/>
      <w:bookmarkEnd w:id="1940"/>
      <w:bookmarkEnd w:id="1941"/>
      <w:bookmarkEnd w:id="1942"/>
      <w:bookmarkEnd w:id="1943"/>
      <w:bookmarkEnd w:id="1944"/>
      <w:bookmarkEnd w:id="1945"/>
      <w:bookmarkEnd w:id="1946"/>
    </w:p>
    <w:p w14:paraId="669FE551" w14:textId="77777777" w:rsidR="00BC46E6" w:rsidRPr="006F04B3" w:rsidRDefault="00BC46E6" w:rsidP="00BC46E6">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97C69DD" w14:textId="77777777" w:rsidTr="00BC46E6">
        <w:trPr>
          <w:cantSplit/>
          <w:jc w:val="center"/>
        </w:trPr>
        <w:tc>
          <w:tcPr>
            <w:tcW w:w="2880" w:type="dxa"/>
            <w:shd w:val="clear" w:color="auto" w:fill="C0C0C0"/>
          </w:tcPr>
          <w:p w14:paraId="1F2D3CA7"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257C9F8C"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39017F46"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2BADA64C" w14:textId="77777777" w:rsidTr="00BC46E6">
        <w:trPr>
          <w:cantSplit/>
          <w:jc w:val="center"/>
        </w:trPr>
        <w:tc>
          <w:tcPr>
            <w:tcW w:w="2880" w:type="dxa"/>
          </w:tcPr>
          <w:p w14:paraId="04F5F711" w14:textId="77777777" w:rsidR="00BC46E6" w:rsidRPr="006F04B3" w:rsidRDefault="00BC46E6" w:rsidP="00BC46E6">
            <w:pPr>
              <w:pStyle w:val="TableContents"/>
              <w:keepNext/>
              <w:keepLines/>
              <w:snapToGrid w:val="0"/>
              <w:rPr>
                <w:sz w:val="20"/>
                <w:szCs w:val="20"/>
              </w:rPr>
            </w:pPr>
            <w:r w:rsidRPr="006F04B3">
              <w:rPr>
                <w:sz w:val="20"/>
                <w:szCs w:val="20"/>
              </w:rPr>
              <w:t>Key Value Location</w:t>
            </w:r>
          </w:p>
        </w:tc>
        <w:tc>
          <w:tcPr>
            <w:tcW w:w="2880" w:type="dxa"/>
          </w:tcPr>
          <w:p w14:paraId="6B13E7FE"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75B7EA8A" w14:textId="77777777" w:rsidR="00BC46E6" w:rsidRPr="006F04B3" w:rsidRDefault="00BC46E6" w:rsidP="00BC46E6">
            <w:pPr>
              <w:pStyle w:val="TableContents"/>
              <w:keepNext/>
              <w:keepLines/>
              <w:snapToGrid w:val="0"/>
              <w:rPr>
                <w:sz w:val="20"/>
                <w:szCs w:val="20"/>
              </w:rPr>
            </w:pPr>
          </w:p>
        </w:tc>
      </w:tr>
      <w:tr w:rsidR="00BC46E6" w:rsidRPr="00F67BAC" w14:paraId="7BEF73AA" w14:textId="77777777" w:rsidTr="00BC46E6">
        <w:trPr>
          <w:cantSplit/>
          <w:jc w:val="center"/>
        </w:trPr>
        <w:tc>
          <w:tcPr>
            <w:tcW w:w="2880" w:type="dxa"/>
          </w:tcPr>
          <w:p w14:paraId="3FD17652"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Value</w:t>
            </w:r>
          </w:p>
        </w:tc>
        <w:tc>
          <w:tcPr>
            <w:tcW w:w="2880" w:type="dxa"/>
          </w:tcPr>
          <w:p w14:paraId="61B4F0EB"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758B4BFF"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43A8D2" w14:textId="77777777" w:rsidTr="00BC46E6">
        <w:trPr>
          <w:cantSplit/>
          <w:jc w:val="center"/>
        </w:trPr>
        <w:tc>
          <w:tcPr>
            <w:tcW w:w="2880" w:type="dxa"/>
          </w:tcPr>
          <w:p w14:paraId="2C352EAE"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Type</w:t>
            </w:r>
          </w:p>
        </w:tc>
        <w:tc>
          <w:tcPr>
            <w:tcW w:w="2880" w:type="dxa"/>
          </w:tcPr>
          <w:p w14:paraId="0F4C8EAC"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Pr>
                <w:sz w:val="20"/>
                <w:szCs w:val="20"/>
              </w:rPr>
              <w:t>9.1.3.2.35</w:t>
            </w:r>
            <w:r w:rsidRPr="00F67BAC">
              <w:fldChar w:fldCharType="end"/>
            </w:r>
          </w:p>
        </w:tc>
        <w:tc>
          <w:tcPr>
            <w:tcW w:w="2882" w:type="dxa"/>
          </w:tcPr>
          <w:p w14:paraId="070A1E93"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00B05BB5" w14:textId="77777777" w:rsidR="00BC46E6" w:rsidRPr="006F04B3" w:rsidRDefault="00BC46E6" w:rsidP="00BC46E6">
      <w:pPr>
        <w:pStyle w:val="Caption"/>
      </w:pPr>
      <w:bookmarkStart w:id="1947" w:name="_Toc476128761"/>
      <w:bookmarkStart w:id="1948" w:name="_Toc467307618"/>
      <w:r w:rsidRPr="006F04B3">
        <w:t xml:space="preserve">Table </w:t>
      </w:r>
      <w:fldSimple w:instr=" SEQ Table \* ARABIC ">
        <w:r>
          <w:rPr>
            <w:noProof/>
          </w:rPr>
          <w:t>143</w:t>
        </w:r>
      </w:fldSimple>
      <w:r w:rsidRPr="006F04B3">
        <w:t>: Key Value Location Attribute</w:t>
      </w:r>
      <w:bookmarkEnd w:id="1947"/>
      <w:bookmarkEnd w:id="19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3A7E6601" w14:textId="77777777" w:rsidTr="00BC46E6">
        <w:trPr>
          <w:cantSplit/>
          <w:jc w:val="center"/>
        </w:trPr>
        <w:tc>
          <w:tcPr>
            <w:tcW w:w="2700" w:type="dxa"/>
          </w:tcPr>
          <w:p w14:paraId="08BAD2F3"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2702" w:type="dxa"/>
          </w:tcPr>
          <w:p w14:paraId="023B5D7E"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BD28832" w14:textId="77777777" w:rsidTr="00BC46E6">
        <w:trPr>
          <w:cantSplit/>
          <w:jc w:val="center"/>
        </w:trPr>
        <w:tc>
          <w:tcPr>
            <w:tcW w:w="2700" w:type="dxa"/>
          </w:tcPr>
          <w:p w14:paraId="1E1C118B"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5D9B3C6"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3876A6F3" w14:textId="77777777" w:rsidTr="00BC46E6">
        <w:trPr>
          <w:cantSplit/>
          <w:jc w:val="center"/>
        </w:trPr>
        <w:tc>
          <w:tcPr>
            <w:tcW w:w="2700" w:type="dxa"/>
          </w:tcPr>
          <w:p w14:paraId="56BFDB20"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946494C"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6CAE56F" w14:textId="77777777" w:rsidTr="00BC46E6">
        <w:trPr>
          <w:cantSplit/>
          <w:jc w:val="center"/>
        </w:trPr>
        <w:tc>
          <w:tcPr>
            <w:tcW w:w="2700" w:type="dxa"/>
          </w:tcPr>
          <w:p w14:paraId="3AEF96EA"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147D524C"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6468FCCA" w14:textId="77777777" w:rsidTr="00BC46E6">
        <w:trPr>
          <w:cantSplit/>
          <w:jc w:val="center"/>
        </w:trPr>
        <w:tc>
          <w:tcPr>
            <w:tcW w:w="2700" w:type="dxa"/>
          </w:tcPr>
          <w:p w14:paraId="50D0932A" w14:textId="77777777" w:rsidR="00BC46E6" w:rsidRPr="006F04B3" w:rsidRDefault="00BC46E6" w:rsidP="00BC46E6">
            <w:pPr>
              <w:pStyle w:val="TableContents"/>
              <w:keepNext/>
              <w:keepLines/>
              <w:snapToGrid w:val="0"/>
              <w:rPr>
                <w:sz w:val="20"/>
                <w:szCs w:val="20"/>
              </w:rPr>
            </w:pPr>
            <w:r w:rsidRPr="006F04B3">
              <w:rPr>
                <w:sz w:val="20"/>
                <w:szCs w:val="20"/>
              </w:rPr>
              <w:t>Deletable by client</w:t>
            </w:r>
          </w:p>
        </w:tc>
        <w:tc>
          <w:tcPr>
            <w:tcW w:w="2702" w:type="dxa"/>
          </w:tcPr>
          <w:p w14:paraId="6CAA82CE"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04334023" w14:textId="77777777" w:rsidTr="00BC46E6">
        <w:trPr>
          <w:cantSplit/>
          <w:jc w:val="center"/>
        </w:trPr>
        <w:tc>
          <w:tcPr>
            <w:tcW w:w="2700" w:type="dxa"/>
          </w:tcPr>
          <w:p w14:paraId="2AB6B736"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E9F66B0"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7DE25CE" w14:textId="77777777" w:rsidTr="00BC46E6">
        <w:trPr>
          <w:cantSplit/>
          <w:jc w:val="center"/>
        </w:trPr>
        <w:tc>
          <w:tcPr>
            <w:tcW w:w="2700" w:type="dxa"/>
          </w:tcPr>
          <w:p w14:paraId="3D303C28"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7E80A245"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BC46E6" w:rsidRPr="00F67BAC" w14:paraId="6FD1FEB4" w14:textId="77777777" w:rsidTr="00BC46E6">
        <w:trPr>
          <w:cantSplit/>
          <w:jc w:val="center"/>
        </w:trPr>
        <w:tc>
          <w:tcPr>
            <w:tcW w:w="2700" w:type="dxa"/>
          </w:tcPr>
          <w:p w14:paraId="105D29AE"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6114A38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662533FA" w14:textId="77777777" w:rsidR="00BC46E6" w:rsidRPr="006F04B3" w:rsidRDefault="00BC46E6" w:rsidP="00BC46E6">
      <w:pPr>
        <w:pStyle w:val="Caption"/>
      </w:pPr>
      <w:bookmarkStart w:id="1949" w:name="_Toc476128762"/>
      <w:bookmarkStart w:id="1950" w:name="_Toc467307619"/>
      <w:r w:rsidRPr="006F04B3">
        <w:t xml:space="preserve">Table </w:t>
      </w:r>
      <w:fldSimple w:instr=" SEQ Table \* ARABIC ">
        <w:r>
          <w:rPr>
            <w:noProof/>
          </w:rPr>
          <w:t>144</w:t>
        </w:r>
      </w:fldSimple>
      <w:r w:rsidRPr="006F04B3">
        <w:t>: Key Value Location Attribute Rules</w:t>
      </w:r>
      <w:bookmarkEnd w:id="1949"/>
      <w:bookmarkEnd w:id="1950"/>
    </w:p>
    <w:p w14:paraId="3C47EFF0" w14:textId="77777777" w:rsidR="00BC46E6" w:rsidRPr="00DE2798" w:rsidRDefault="00BC46E6" w:rsidP="00BC46E6">
      <w:pPr>
        <w:pStyle w:val="Heading2"/>
      </w:pPr>
      <w:bookmarkStart w:id="1951" w:name="_Toc240609958"/>
      <w:bookmarkStart w:id="1952" w:name="_Toc264553045"/>
      <w:bookmarkStart w:id="1953" w:name="_Toc283655741"/>
      <w:bookmarkStart w:id="1954" w:name="_Toc435729724"/>
      <w:bookmarkStart w:id="1955" w:name="_Toc441679290"/>
      <w:bookmarkStart w:id="1956" w:name="_Toc476128473"/>
      <w:bookmarkStart w:id="1957" w:name="_Toc467307342"/>
      <w:bookmarkStart w:id="1958" w:name="_Toc477433937"/>
      <w:bookmarkStart w:id="1959" w:name="_Toc488427131"/>
      <w:bookmarkStart w:id="1960" w:name="_Toc490660831"/>
      <w:r w:rsidRPr="00DE2798">
        <w:t>Original Creation Date</w:t>
      </w:r>
      <w:bookmarkEnd w:id="1951"/>
      <w:bookmarkEnd w:id="1952"/>
      <w:bookmarkEnd w:id="1953"/>
      <w:bookmarkEnd w:id="1954"/>
      <w:bookmarkEnd w:id="1955"/>
      <w:bookmarkEnd w:id="1956"/>
      <w:bookmarkEnd w:id="1957"/>
      <w:bookmarkEnd w:id="1958"/>
      <w:bookmarkEnd w:id="1959"/>
      <w:bookmarkEnd w:id="1960"/>
    </w:p>
    <w:p w14:paraId="2ECC962B" w14:textId="77777777" w:rsidR="00BC46E6" w:rsidRPr="00F67BAC" w:rsidRDefault="00BC46E6" w:rsidP="00BC46E6">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A9AA23"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7CF0FB98" w14:textId="77777777" w:rsidR="00BC46E6" w:rsidRPr="00F67BAC" w:rsidRDefault="00BC46E6" w:rsidP="00BC46E6">
      <w:pPr>
        <w:pStyle w:val="BodyText"/>
        <w:rPr>
          <w:noProof w:val="0"/>
        </w:rPr>
      </w:pPr>
      <w:r w:rsidRPr="00F67BAC">
        <w:rPr>
          <w:noProof w:val="0"/>
        </w:rPr>
        <w:lastRenderedPageBreak/>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43F0F23A" w14:textId="77777777" w:rsidR="00BC46E6" w:rsidRPr="00F67BAC" w:rsidRDefault="00BC46E6" w:rsidP="00BC46E6">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4AFF4A3F" w14:textId="77777777" w:rsidTr="00BC46E6">
        <w:trPr>
          <w:jc w:val="center"/>
        </w:trPr>
        <w:tc>
          <w:tcPr>
            <w:tcW w:w="2880" w:type="dxa"/>
            <w:shd w:val="clear" w:color="auto" w:fill="C0C0C0"/>
          </w:tcPr>
          <w:p w14:paraId="0D89663A" w14:textId="77777777" w:rsidR="00BC46E6" w:rsidRPr="00F67BAC" w:rsidRDefault="00BC46E6" w:rsidP="00BC46E6">
            <w:pPr>
              <w:pStyle w:val="TableHeading"/>
              <w:keepNext/>
              <w:snapToGrid w:val="0"/>
              <w:rPr>
                <w:sz w:val="20"/>
                <w:szCs w:val="20"/>
              </w:rPr>
            </w:pPr>
            <w:r w:rsidRPr="00F67BAC">
              <w:rPr>
                <w:sz w:val="20"/>
                <w:szCs w:val="20"/>
              </w:rPr>
              <w:t>Object</w:t>
            </w:r>
          </w:p>
        </w:tc>
        <w:tc>
          <w:tcPr>
            <w:tcW w:w="2880" w:type="dxa"/>
            <w:shd w:val="clear" w:color="auto" w:fill="C0C0C0"/>
          </w:tcPr>
          <w:p w14:paraId="6B2379A9" w14:textId="77777777" w:rsidR="00BC46E6" w:rsidRPr="00F67BAC" w:rsidRDefault="00BC46E6" w:rsidP="00BC46E6">
            <w:pPr>
              <w:pStyle w:val="TableHeading"/>
              <w:snapToGrid w:val="0"/>
              <w:rPr>
                <w:sz w:val="20"/>
                <w:szCs w:val="20"/>
              </w:rPr>
            </w:pPr>
            <w:r w:rsidRPr="00F67BAC">
              <w:rPr>
                <w:sz w:val="20"/>
                <w:szCs w:val="20"/>
              </w:rPr>
              <w:t>Encoding</w:t>
            </w:r>
          </w:p>
        </w:tc>
      </w:tr>
      <w:tr w:rsidR="00BC46E6" w:rsidRPr="00F67BAC" w14:paraId="76D17CF0" w14:textId="77777777" w:rsidTr="00BC46E6">
        <w:trPr>
          <w:jc w:val="center"/>
        </w:trPr>
        <w:tc>
          <w:tcPr>
            <w:tcW w:w="2880" w:type="dxa"/>
          </w:tcPr>
          <w:p w14:paraId="3ED0247C" w14:textId="77777777" w:rsidR="00BC46E6" w:rsidRPr="00F67BAC" w:rsidRDefault="00BC46E6" w:rsidP="00BC46E6">
            <w:pPr>
              <w:pStyle w:val="TableContents"/>
              <w:snapToGrid w:val="0"/>
              <w:rPr>
                <w:sz w:val="20"/>
                <w:szCs w:val="20"/>
              </w:rPr>
            </w:pPr>
            <w:r w:rsidRPr="00F67BAC">
              <w:rPr>
                <w:sz w:val="20"/>
                <w:szCs w:val="20"/>
              </w:rPr>
              <w:t>Original Creation Date</w:t>
            </w:r>
          </w:p>
        </w:tc>
        <w:tc>
          <w:tcPr>
            <w:tcW w:w="2880" w:type="dxa"/>
          </w:tcPr>
          <w:p w14:paraId="52147B78" w14:textId="77777777" w:rsidR="00BC46E6" w:rsidRPr="00F67BAC" w:rsidRDefault="00BC46E6" w:rsidP="00BC46E6">
            <w:pPr>
              <w:pStyle w:val="TableContents"/>
              <w:snapToGrid w:val="0"/>
              <w:rPr>
                <w:sz w:val="20"/>
                <w:szCs w:val="20"/>
              </w:rPr>
            </w:pPr>
            <w:r w:rsidRPr="00F67BAC">
              <w:rPr>
                <w:sz w:val="20"/>
                <w:szCs w:val="20"/>
              </w:rPr>
              <w:t>Date-Time</w:t>
            </w:r>
          </w:p>
        </w:tc>
      </w:tr>
    </w:tbl>
    <w:p w14:paraId="5DB2F4ED" w14:textId="77777777" w:rsidR="00BC46E6" w:rsidRPr="00F67BAC" w:rsidRDefault="00BC46E6" w:rsidP="00BC46E6">
      <w:pPr>
        <w:pStyle w:val="Caption"/>
      </w:pPr>
      <w:bookmarkStart w:id="1961" w:name="_Toc311896711"/>
      <w:bookmarkStart w:id="1962" w:name="_Toc476128763"/>
      <w:bookmarkStart w:id="1963" w:name="_Toc467307620"/>
      <w:r w:rsidRPr="00F67BAC">
        <w:t xml:space="preserve">Table </w:t>
      </w:r>
      <w:fldSimple w:instr=" SEQ Table \* ARABIC ">
        <w:r>
          <w:rPr>
            <w:noProof/>
          </w:rPr>
          <w:t>145</w:t>
        </w:r>
      </w:fldSimple>
      <w:r w:rsidRPr="00F67BAC">
        <w:t>: Original Creation Date Attribute</w:t>
      </w:r>
      <w:bookmarkEnd w:id="1961"/>
      <w:bookmarkEnd w:id="1962"/>
      <w:bookmarkEnd w:id="19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BC46E6" w:rsidRPr="00F67BAC" w14:paraId="60C2C933" w14:textId="77777777" w:rsidTr="00BC46E6">
        <w:trPr>
          <w:jc w:val="center"/>
        </w:trPr>
        <w:tc>
          <w:tcPr>
            <w:tcW w:w="2700" w:type="dxa"/>
          </w:tcPr>
          <w:p w14:paraId="356B1E1C" w14:textId="77777777" w:rsidR="00BC46E6" w:rsidRPr="00F67BAC" w:rsidRDefault="00BC46E6" w:rsidP="00BC46E6">
            <w:pPr>
              <w:pStyle w:val="TableContents"/>
              <w:keepNext/>
              <w:snapToGrid w:val="0"/>
              <w:rPr>
                <w:sz w:val="20"/>
                <w:szCs w:val="20"/>
              </w:rPr>
            </w:pPr>
            <w:r w:rsidRPr="00F67BAC">
              <w:rPr>
                <w:sz w:val="20"/>
                <w:szCs w:val="20"/>
              </w:rPr>
              <w:t>SHALL always have a value</w:t>
            </w:r>
          </w:p>
        </w:tc>
        <w:tc>
          <w:tcPr>
            <w:tcW w:w="4741" w:type="dxa"/>
          </w:tcPr>
          <w:p w14:paraId="696EF53B"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2B4503" w14:textId="77777777" w:rsidTr="00BC46E6">
        <w:trPr>
          <w:jc w:val="center"/>
        </w:trPr>
        <w:tc>
          <w:tcPr>
            <w:tcW w:w="2700" w:type="dxa"/>
          </w:tcPr>
          <w:p w14:paraId="2BAD9188" w14:textId="77777777" w:rsidR="00BC46E6" w:rsidRPr="00F67BAC" w:rsidRDefault="00BC46E6" w:rsidP="00BC46E6">
            <w:pPr>
              <w:pStyle w:val="TableContents"/>
              <w:keepNext/>
              <w:snapToGrid w:val="0"/>
              <w:rPr>
                <w:sz w:val="20"/>
                <w:szCs w:val="20"/>
              </w:rPr>
            </w:pPr>
            <w:r w:rsidRPr="00F67BAC">
              <w:rPr>
                <w:sz w:val="20"/>
                <w:szCs w:val="20"/>
              </w:rPr>
              <w:t>Initially set by</w:t>
            </w:r>
          </w:p>
        </w:tc>
        <w:tc>
          <w:tcPr>
            <w:tcW w:w="4741" w:type="dxa"/>
          </w:tcPr>
          <w:p w14:paraId="3CB4C661" w14:textId="77777777" w:rsidR="00BC46E6" w:rsidRPr="00F67BAC" w:rsidRDefault="00BC46E6" w:rsidP="00BC46E6">
            <w:pPr>
              <w:pStyle w:val="TableContents"/>
              <w:snapToGrid w:val="0"/>
              <w:rPr>
                <w:sz w:val="20"/>
                <w:szCs w:val="20"/>
              </w:rPr>
            </w:pPr>
            <w:r w:rsidRPr="00F67BAC">
              <w:rPr>
                <w:sz w:val="20"/>
                <w:szCs w:val="20"/>
              </w:rPr>
              <w:t>Client or Server (when object is generated by Server)</w:t>
            </w:r>
          </w:p>
        </w:tc>
      </w:tr>
      <w:tr w:rsidR="00BC46E6" w:rsidRPr="00F67BAC" w14:paraId="54DDE037" w14:textId="77777777" w:rsidTr="00BC46E6">
        <w:trPr>
          <w:jc w:val="center"/>
        </w:trPr>
        <w:tc>
          <w:tcPr>
            <w:tcW w:w="2700" w:type="dxa"/>
          </w:tcPr>
          <w:p w14:paraId="5D0372C2" w14:textId="77777777" w:rsidR="00BC46E6" w:rsidRPr="00F67BAC" w:rsidRDefault="00BC46E6" w:rsidP="00BC46E6">
            <w:pPr>
              <w:pStyle w:val="TableContents"/>
              <w:keepNext/>
              <w:snapToGrid w:val="0"/>
              <w:rPr>
                <w:sz w:val="20"/>
                <w:szCs w:val="20"/>
              </w:rPr>
            </w:pPr>
            <w:r w:rsidRPr="00F67BAC">
              <w:rPr>
                <w:sz w:val="20"/>
                <w:szCs w:val="20"/>
              </w:rPr>
              <w:t>Modifiable by server</w:t>
            </w:r>
          </w:p>
        </w:tc>
        <w:tc>
          <w:tcPr>
            <w:tcW w:w="4741" w:type="dxa"/>
          </w:tcPr>
          <w:p w14:paraId="68566141"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5DE631B3" w14:textId="77777777" w:rsidTr="00BC46E6">
        <w:trPr>
          <w:jc w:val="center"/>
        </w:trPr>
        <w:tc>
          <w:tcPr>
            <w:tcW w:w="2700" w:type="dxa"/>
          </w:tcPr>
          <w:p w14:paraId="5EEF8382" w14:textId="77777777" w:rsidR="00BC46E6" w:rsidRPr="00F67BAC" w:rsidRDefault="00BC46E6" w:rsidP="00BC46E6">
            <w:pPr>
              <w:pStyle w:val="TableContents"/>
              <w:keepNext/>
              <w:snapToGrid w:val="0"/>
              <w:rPr>
                <w:sz w:val="20"/>
                <w:szCs w:val="20"/>
              </w:rPr>
            </w:pPr>
            <w:r w:rsidRPr="00F67BAC">
              <w:rPr>
                <w:sz w:val="20"/>
                <w:szCs w:val="20"/>
              </w:rPr>
              <w:t>Modifiable by client</w:t>
            </w:r>
          </w:p>
        </w:tc>
        <w:tc>
          <w:tcPr>
            <w:tcW w:w="4741" w:type="dxa"/>
          </w:tcPr>
          <w:p w14:paraId="2594F0CA"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18DFD2" w14:textId="77777777" w:rsidTr="00BC46E6">
        <w:trPr>
          <w:jc w:val="center"/>
        </w:trPr>
        <w:tc>
          <w:tcPr>
            <w:tcW w:w="2700" w:type="dxa"/>
          </w:tcPr>
          <w:p w14:paraId="630D8255" w14:textId="77777777" w:rsidR="00BC46E6" w:rsidRPr="00F67BAC" w:rsidRDefault="00BC46E6" w:rsidP="00BC46E6">
            <w:pPr>
              <w:pStyle w:val="TableContents"/>
              <w:keepNext/>
              <w:snapToGrid w:val="0"/>
              <w:rPr>
                <w:sz w:val="20"/>
                <w:szCs w:val="20"/>
              </w:rPr>
            </w:pPr>
            <w:r w:rsidRPr="00F67BAC">
              <w:rPr>
                <w:sz w:val="20"/>
                <w:szCs w:val="20"/>
              </w:rPr>
              <w:t>Deletable by client</w:t>
            </w:r>
          </w:p>
        </w:tc>
        <w:tc>
          <w:tcPr>
            <w:tcW w:w="4741" w:type="dxa"/>
          </w:tcPr>
          <w:p w14:paraId="184DDC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1E5F37D4" w14:textId="77777777" w:rsidTr="00BC46E6">
        <w:trPr>
          <w:jc w:val="center"/>
        </w:trPr>
        <w:tc>
          <w:tcPr>
            <w:tcW w:w="2700" w:type="dxa"/>
          </w:tcPr>
          <w:p w14:paraId="1B4F73DA" w14:textId="77777777" w:rsidR="00BC46E6" w:rsidRPr="00F67BAC" w:rsidRDefault="00BC46E6" w:rsidP="00BC46E6">
            <w:pPr>
              <w:pStyle w:val="TableContents"/>
              <w:keepNext/>
              <w:snapToGrid w:val="0"/>
              <w:rPr>
                <w:sz w:val="20"/>
                <w:szCs w:val="20"/>
              </w:rPr>
            </w:pPr>
            <w:r w:rsidRPr="00F67BAC">
              <w:rPr>
                <w:sz w:val="20"/>
                <w:szCs w:val="20"/>
              </w:rPr>
              <w:t>Multiple instances permitted</w:t>
            </w:r>
          </w:p>
        </w:tc>
        <w:tc>
          <w:tcPr>
            <w:tcW w:w="4741" w:type="dxa"/>
          </w:tcPr>
          <w:p w14:paraId="521C2F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2027FF91" w14:textId="77777777" w:rsidTr="00BC46E6">
        <w:trPr>
          <w:jc w:val="center"/>
        </w:trPr>
        <w:tc>
          <w:tcPr>
            <w:tcW w:w="2700" w:type="dxa"/>
          </w:tcPr>
          <w:p w14:paraId="45ED8A45" w14:textId="77777777" w:rsidR="00BC46E6" w:rsidRPr="00F67BAC" w:rsidRDefault="00BC46E6" w:rsidP="00BC46E6">
            <w:pPr>
              <w:pStyle w:val="TableContents"/>
              <w:keepNext/>
              <w:snapToGrid w:val="0"/>
              <w:rPr>
                <w:sz w:val="20"/>
                <w:szCs w:val="20"/>
              </w:rPr>
            </w:pPr>
            <w:r w:rsidRPr="00F67BAC">
              <w:rPr>
                <w:sz w:val="20"/>
                <w:szCs w:val="20"/>
              </w:rPr>
              <w:t>When implicitly set</w:t>
            </w:r>
          </w:p>
        </w:tc>
        <w:tc>
          <w:tcPr>
            <w:tcW w:w="4741" w:type="dxa"/>
          </w:tcPr>
          <w:p w14:paraId="44DE5321" w14:textId="77777777" w:rsidR="00BC46E6" w:rsidRPr="00F67BAC" w:rsidRDefault="00BC46E6" w:rsidP="00BC46E6">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BC46E6" w:rsidRPr="00F67BAC" w14:paraId="7213DC35" w14:textId="77777777" w:rsidTr="00BC46E6">
        <w:trPr>
          <w:jc w:val="center"/>
        </w:trPr>
        <w:tc>
          <w:tcPr>
            <w:tcW w:w="2700" w:type="dxa"/>
          </w:tcPr>
          <w:p w14:paraId="39842AB4" w14:textId="77777777" w:rsidR="00BC46E6" w:rsidRPr="00F67BAC" w:rsidRDefault="00BC46E6" w:rsidP="00BC46E6">
            <w:pPr>
              <w:pStyle w:val="TableContents"/>
              <w:snapToGrid w:val="0"/>
              <w:rPr>
                <w:sz w:val="20"/>
                <w:szCs w:val="20"/>
              </w:rPr>
            </w:pPr>
            <w:r w:rsidRPr="00F67BAC">
              <w:rPr>
                <w:sz w:val="20"/>
                <w:szCs w:val="20"/>
              </w:rPr>
              <w:t>Applies to Object Types</w:t>
            </w:r>
          </w:p>
        </w:tc>
        <w:tc>
          <w:tcPr>
            <w:tcW w:w="4741" w:type="dxa"/>
          </w:tcPr>
          <w:p w14:paraId="1E670ABE" w14:textId="77777777" w:rsidR="00BC46E6" w:rsidRPr="00F67BAC" w:rsidRDefault="00BC46E6" w:rsidP="00BC46E6">
            <w:pPr>
              <w:pStyle w:val="TableContents"/>
              <w:keepNext/>
              <w:snapToGrid w:val="0"/>
              <w:rPr>
                <w:sz w:val="20"/>
                <w:szCs w:val="20"/>
              </w:rPr>
            </w:pPr>
            <w:r w:rsidRPr="006F04B3">
              <w:rPr>
                <w:sz w:val="20"/>
                <w:szCs w:val="20"/>
              </w:rPr>
              <w:t>All Objects</w:t>
            </w:r>
          </w:p>
        </w:tc>
      </w:tr>
    </w:tbl>
    <w:p w14:paraId="7EF3DE80" w14:textId="77777777" w:rsidR="00BC46E6" w:rsidRDefault="00BC46E6" w:rsidP="00BC46E6">
      <w:pPr>
        <w:pStyle w:val="Caption"/>
      </w:pPr>
      <w:bookmarkStart w:id="1964" w:name="_Toc476128764"/>
      <w:bookmarkStart w:id="1965" w:name="_Toc467307621"/>
      <w:r w:rsidRPr="00F67BAC">
        <w:t xml:space="preserve">Table </w:t>
      </w:r>
      <w:fldSimple w:instr=" SEQ Table \* ARABIC ">
        <w:r>
          <w:rPr>
            <w:noProof/>
          </w:rPr>
          <w:t>146</w:t>
        </w:r>
      </w:fldSimple>
      <w:r w:rsidRPr="00F67BAC">
        <w:t>: Original Creation Date Attribute Rules</w:t>
      </w:r>
      <w:bookmarkEnd w:id="1964"/>
      <w:bookmarkEnd w:id="1965"/>
    </w:p>
    <w:p w14:paraId="6CABE170" w14:textId="77777777" w:rsidR="00BC46E6" w:rsidRPr="00C0386C" w:rsidRDefault="00BC46E6" w:rsidP="00BC46E6">
      <w:pPr>
        <w:pStyle w:val="Heading2"/>
      </w:pPr>
      <w:bookmarkStart w:id="1966" w:name="_Ref409723333"/>
      <w:bookmarkStart w:id="1967" w:name="_Toc283655742"/>
      <w:bookmarkStart w:id="1968" w:name="_Toc435729725"/>
      <w:bookmarkStart w:id="1969" w:name="_Toc441679291"/>
      <w:bookmarkStart w:id="1970" w:name="_Toc476128474"/>
      <w:bookmarkStart w:id="1971" w:name="_Toc467307343"/>
      <w:bookmarkStart w:id="1972" w:name="_Toc477433938"/>
      <w:bookmarkStart w:id="1973" w:name="_Toc488427132"/>
      <w:bookmarkStart w:id="1974" w:name="_Toc490660832"/>
      <w:r w:rsidRPr="00C0386C">
        <w:t>Random Number Generator</w:t>
      </w:r>
      <w:bookmarkEnd w:id="1966"/>
      <w:bookmarkEnd w:id="1967"/>
      <w:bookmarkEnd w:id="1968"/>
      <w:bookmarkEnd w:id="1969"/>
      <w:bookmarkEnd w:id="1970"/>
      <w:bookmarkEnd w:id="1971"/>
      <w:bookmarkEnd w:id="1972"/>
      <w:bookmarkEnd w:id="1973"/>
      <w:bookmarkEnd w:id="1974"/>
      <w:r w:rsidRPr="00C0386C">
        <w:t xml:space="preserve"> </w:t>
      </w:r>
    </w:p>
    <w:p w14:paraId="18F47928" w14:textId="77777777" w:rsidR="00BC46E6" w:rsidRDefault="00BC46E6" w:rsidP="00BC46E6">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75D8A38F"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3078F5A" w14:textId="77777777" w:rsidR="00BC46E6" w:rsidRDefault="00BC46E6" w:rsidP="00BC46E6">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2413207A" w14:textId="77777777" w:rsidR="00BC46E6" w:rsidRDefault="00BC46E6" w:rsidP="00BC46E6">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0CD1A551" w14:textId="77777777" w:rsidR="00BC46E6" w:rsidRPr="00F67BAC" w:rsidRDefault="00BC46E6" w:rsidP="00BC46E6">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61BFC25B" w14:textId="77777777" w:rsidR="00BC46E6" w:rsidRPr="00F67BAC" w:rsidRDefault="00BC46E6" w:rsidP="00BC46E6">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366E6C1C" w14:textId="77777777" w:rsidTr="00BC46E6">
        <w:trPr>
          <w:cantSplit/>
          <w:jc w:val="center"/>
        </w:trPr>
        <w:tc>
          <w:tcPr>
            <w:tcW w:w="2880" w:type="dxa"/>
            <w:shd w:val="clear" w:color="auto" w:fill="C0C0C0"/>
          </w:tcPr>
          <w:p w14:paraId="1490042A" w14:textId="77777777" w:rsidR="00BC46E6" w:rsidRPr="00F67BAC" w:rsidRDefault="00BC46E6" w:rsidP="00BC46E6">
            <w:pPr>
              <w:pStyle w:val="TableHeading"/>
              <w:keepNext/>
              <w:keepLines/>
              <w:snapToGrid w:val="0"/>
              <w:rPr>
                <w:sz w:val="20"/>
                <w:szCs w:val="20"/>
              </w:rPr>
            </w:pPr>
            <w:r w:rsidRPr="00F67BAC">
              <w:rPr>
                <w:sz w:val="20"/>
                <w:szCs w:val="20"/>
              </w:rPr>
              <w:t>Object</w:t>
            </w:r>
          </w:p>
        </w:tc>
        <w:tc>
          <w:tcPr>
            <w:tcW w:w="2880" w:type="dxa"/>
            <w:shd w:val="clear" w:color="auto" w:fill="C0C0C0"/>
          </w:tcPr>
          <w:p w14:paraId="73FC7055" w14:textId="77777777" w:rsidR="00BC46E6" w:rsidRPr="00F67BAC" w:rsidRDefault="00BC46E6" w:rsidP="00BC46E6">
            <w:pPr>
              <w:pStyle w:val="TableHeading"/>
              <w:keepNext/>
              <w:keepLines/>
              <w:snapToGrid w:val="0"/>
              <w:rPr>
                <w:sz w:val="20"/>
                <w:szCs w:val="20"/>
              </w:rPr>
            </w:pPr>
            <w:r w:rsidRPr="00F67BAC">
              <w:rPr>
                <w:sz w:val="20"/>
                <w:szCs w:val="20"/>
              </w:rPr>
              <w:t>Encoding</w:t>
            </w:r>
          </w:p>
        </w:tc>
      </w:tr>
      <w:tr w:rsidR="00BC46E6" w:rsidRPr="00F67BAC" w14:paraId="41898628" w14:textId="77777777" w:rsidTr="00BC46E6">
        <w:trPr>
          <w:cantSplit/>
          <w:jc w:val="center"/>
        </w:trPr>
        <w:tc>
          <w:tcPr>
            <w:tcW w:w="2880" w:type="dxa"/>
          </w:tcPr>
          <w:p w14:paraId="45363222" w14:textId="77777777" w:rsidR="00BC46E6" w:rsidRPr="00527066" w:rsidRDefault="00BC46E6" w:rsidP="00BC46E6">
            <w:pPr>
              <w:pStyle w:val="TableContents"/>
              <w:keepNext/>
              <w:keepLines/>
              <w:snapToGrid w:val="0"/>
              <w:rPr>
                <w:sz w:val="20"/>
                <w:szCs w:val="20"/>
              </w:rPr>
            </w:pPr>
            <w:r w:rsidRPr="00527066">
              <w:rPr>
                <w:sz w:val="20"/>
                <w:szCs w:val="20"/>
              </w:rPr>
              <w:t>Random Number Generator</w:t>
            </w:r>
          </w:p>
        </w:tc>
        <w:tc>
          <w:tcPr>
            <w:tcW w:w="2880" w:type="dxa"/>
          </w:tcPr>
          <w:p w14:paraId="4B2E1286" w14:textId="77777777" w:rsidR="00BC46E6" w:rsidRPr="00527066" w:rsidRDefault="00BC46E6" w:rsidP="00BC46E6">
            <w:pPr>
              <w:pStyle w:val="TableContents"/>
              <w:keepNext/>
              <w:keepLine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Pr>
                <w:sz w:val="20"/>
                <w:szCs w:val="20"/>
              </w:rPr>
              <w:t>2.1.18</w:t>
            </w:r>
            <w:r w:rsidRPr="00527066">
              <w:rPr>
                <w:sz w:val="20"/>
                <w:szCs w:val="20"/>
              </w:rPr>
              <w:fldChar w:fldCharType="end"/>
            </w:r>
            <w:r w:rsidRPr="00527066">
              <w:rPr>
                <w:sz w:val="20"/>
                <w:szCs w:val="20"/>
              </w:rPr>
              <w:t>)</w:t>
            </w:r>
          </w:p>
        </w:tc>
      </w:tr>
    </w:tbl>
    <w:p w14:paraId="53EC8073" w14:textId="77777777" w:rsidR="00BC46E6" w:rsidRDefault="00BC46E6" w:rsidP="00BC46E6">
      <w:pPr>
        <w:pStyle w:val="Caption"/>
      </w:pPr>
      <w:bookmarkStart w:id="1975" w:name="_Toc476128765"/>
      <w:bookmarkStart w:id="1976" w:name="_Toc467307622"/>
      <w:bookmarkStart w:id="1977" w:name="_Toc238538369"/>
      <w:r w:rsidRPr="00F67BAC">
        <w:t xml:space="preserve">Table </w:t>
      </w:r>
      <w:fldSimple w:instr=" SEQ Table \* ARABIC ">
        <w:r>
          <w:rPr>
            <w:noProof/>
          </w:rPr>
          <w:t>147</w:t>
        </w:r>
      </w:fldSimple>
      <w:r w:rsidRPr="00F67BAC">
        <w:t xml:space="preserve">: </w:t>
      </w:r>
      <w:r>
        <w:t>Random Number Generator</w:t>
      </w:r>
      <w:r w:rsidRPr="00F67BAC">
        <w:t xml:space="preserve"> Attribute</w:t>
      </w:r>
      <w:bookmarkEnd w:id="1975"/>
      <w:bookmarkEnd w:id="19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BC46E6" w:rsidRPr="00F67BAC" w14:paraId="7286536F" w14:textId="77777777" w:rsidTr="00BC46E6">
        <w:trPr>
          <w:cantSplit/>
          <w:jc w:val="center"/>
        </w:trPr>
        <w:tc>
          <w:tcPr>
            <w:tcW w:w="2700" w:type="dxa"/>
          </w:tcPr>
          <w:bookmarkEnd w:id="1977"/>
          <w:p w14:paraId="3308A667" w14:textId="77777777" w:rsidR="00BC46E6" w:rsidRPr="00527066" w:rsidRDefault="00BC46E6" w:rsidP="00BC46E6">
            <w:pPr>
              <w:pStyle w:val="TableContents"/>
              <w:keepNext/>
              <w:keepLines/>
              <w:snapToGrid w:val="0"/>
              <w:rPr>
                <w:sz w:val="20"/>
                <w:szCs w:val="20"/>
              </w:rPr>
            </w:pPr>
            <w:r w:rsidRPr="00527066">
              <w:rPr>
                <w:sz w:val="20"/>
                <w:szCs w:val="20"/>
              </w:rPr>
              <w:lastRenderedPageBreak/>
              <w:t>SHALL always have a value</w:t>
            </w:r>
          </w:p>
        </w:tc>
        <w:tc>
          <w:tcPr>
            <w:tcW w:w="4848" w:type="dxa"/>
          </w:tcPr>
          <w:p w14:paraId="6DE48319"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01565516" w14:textId="77777777" w:rsidTr="00BC46E6">
        <w:trPr>
          <w:cantSplit/>
          <w:jc w:val="center"/>
        </w:trPr>
        <w:tc>
          <w:tcPr>
            <w:tcW w:w="2700" w:type="dxa"/>
          </w:tcPr>
          <w:p w14:paraId="263BC52F" w14:textId="77777777" w:rsidR="00BC46E6" w:rsidRPr="00527066" w:rsidRDefault="00BC46E6" w:rsidP="00BC46E6">
            <w:pPr>
              <w:pStyle w:val="TableContents"/>
              <w:keepNext/>
              <w:keepLines/>
              <w:snapToGrid w:val="0"/>
              <w:rPr>
                <w:sz w:val="20"/>
                <w:szCs w:val="20"/>
              </w:rPr>
            </w:pPr>
            <w:r w:rsidRPr="00527066">
              <w:rPr>
                <w:sz w:val="20"/>
                <w:szCs w:val="20"/>
              </w:rPr>
              <w:t>Initially set by</w:t>
            </w:r>
          </w:p>
        </w:tc>
        <w:tc>
          <w:tcPr>
            <w:tcW w:w="4848" w:type="dxa"/>
          </w:tcPr>
          <w:p w14:paraId="5E08594A" w14:textId="77777777" w:rsidR="00BC46E6" w:rsidRPr="00527066" w:rsidRDefault="00BC46E6" w:rsidP="00BC46E6">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BC46E6" w:rsidRPr="00F67BAC" w14:paraId="0AEC6540" w14:textId="77777777" w:rsidTr="00BC46E6">
        <w:trPr>
          <w:cantSplit/>
          <w:jc w:val="center"/>
        </w:trPr>
        <w:tc>
          <w:tcPr>
            <w:tcW w:w="2700" w:type="dxa"/>
          </w:tcPr>
          <w:p w14:paraId="680AE15D" w14:textId="77777777" w:rsidR="00BC46E6" w:rsidRPr="00527066" w:rsidRDefault="00BC46E6" w:rsidP="00BC46E6">
            <w:pPr>
              <w:pStyle w:val="TableContents"/>
              <w:keepNext/>
              <w:keepLines/>
              <w:snapToGrid w:val="0"/>
              <w:rPr>
                <w:sz w:val="20"/>
                <w:szCs w:val="20"/>
              </w:rPr>
            </w:pPr>
            <w:r w:rsidRPr="00527066">
              <w:rPr>
                <w:sz w:val="20"/>
                <w:szCs w:val="20"/>
              </w:rPr>
              <w:t>Modifiable by server</w:t>
            </w:r>
          </w:p>
        </w:tc>
        <w:tc>
          <w:tcPr>
            <w:tcW w:w="4848" w:type="dxa"/>
          </w:tcPr>
          <w:p w14:paraId="0474ABB8"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133CF601" w14:textId="77777777" w:rsidTr="00BC46E6">
        <w:trPr>
          <w:cantSplit/>
          <w:jc w:val="center"/>
        </w:trPr>
        <w:tc>
          <w:tcPr>
            <w:tcW w:w="2700" w:type="dxa"/>
          </w:tcPr>
          <w:p w14:paraId="29F4EC98" w14:textId="77777777" w:rsidR="00BC46E6" w:rsidRPr="00527066" w:rsidRDefault="00BC46E6" w:rsidP="00BC46E6">
            <w:pPr>
              <w:pStyle w:val="TableContents"/>
              <w:keepNext/>
              <w:keepLines/>
              <w:snapToGrid w:val="0"/>
              <w:rPr>
                <w:sz w:val="20"/>
                <w:szCs w:val="20"/>
              </w:rPr>
            </w:pPr>
            <w:r w:rsidRPr="00527066">
              <w:rPr>
                <w:sz w:val="20"/>
                <w:szCs w:val="20"/>
              </w:rPr>
              <w:t>Modifiable by client</w:t>
            </w:r>
          </w:p>
        </w:tc>
        <w:tc>
          <w:tcPr>
            <w:tcW w:w="4848" w:type="dxa"/>
          </w:tcPr>
          <w:p w14:paraId="34253A5E"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FC0CD19" w14:textId="77777777" w:rsidTr="00BC46E6">
        <w:trPr>
          <w:cantSplit/>
          <w:jc w:val="center"/>
        </w:trPr>
        <w:tc>
          <w:tcPr>
            <w:tcW w:w="2700" w:type="dxa"/>
          </w:tcPr>
          <w:p w14:paraId="24B62D47" w14:textId="77777777" w:rsidR="00BC46E6" w:rsidRPr="00527066" w:rsidRDefault="00BC46E6" w:rsidP="00BC46E6">
            <w:pPr>
              <w:pStyle w:val="TableContents"/>
              <w:keepNext/>
              <w:keepLines/>
              <w:snapToGrid w:val="0"/>
              <w:rPr>
                <w:sz w:val="20"/>
                <w:szCs w:val="20"/>
              </w:rPr>
            </w:pPr>
            <w:r w:rsidRPr="00527066">
              <w:rPr>
                <w:sz w:val="20"/>
                <w:szCs w:val="20"/>
              </w:rPr>
              <w:t>Deletable by client</w:t>
            </w:r>
          </w:p>
        </w:tc>
        <w:tc>
          <w:tcPr>
            <w:tcW w:w="4848" w:type="dxa"/>
          </w:tcPr>
          <w:p w14:paraId="7BF3B70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55DEB13D" w14:textId="77777777" w:rsidTr="00BC46E6">
        <w:trPr>
          <w:cantSplit/>
          <w:jc w:val="center"/>
        </w:trPr>
        <w:tc>
          <w:tcPr>
            <w:tcW w:w="2700" w:type="dxa"/>
          </w:tcPr>
          <w:p w14:paraId="32891E36" w14:textId="77777777" w:rsidR="00BC46E6" w:rsidRPr="00527066" w:rsidRDefault="00BC46E6" w:rsidP="00BC46E6">
            <w:pPr>
              <w:pStyle w:val="TableContents"/>
              <w:keepNext/>
              <w:keepLines/>
              <w:snapToGrid w:val="0"/>
              <w:rPr>
                <w:sz w:val="20"/>
                <w:szCs w:val="20"/>
              </w:rPr>
            </w:pPr>
            <w:r w:rsidRPr="00527066">
              <w:rPr>
                <w:sz w:val="20"/>
                <w:szCs w:val="20"/>
              </w:rPr>
              <w:t>Multiple instances permitted</w:t>
            </w:r>
          </w:p>
        </w:tc>
        <w:tc>
          <w:tcPr>
            <w:tcW w:w="4848" w:type="dxa"/>
          </w:tcPr>
          <w:p w14:paraId="5158C73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B55B925" w14:textId="77777777" w:rsidTr="00BC46E6">
        <w:trPr>
          <w:cantSplit/>
          <w:jc w:val="center"/>
        </w:trPr>
        <w:tc>
          <w:tcPr>
            <w:tcW w:w="2700" w:type="dxa"/>
          </w:tcPr>
          <w:p w14:paraId="5B425676" w14:textId="77777777" w:rsidR="00BC46E6" w:rsidRPr="00527066" w:rsidRDefault="00BC46E6" w:rsidP="00BC46E6">
            <w:pPr>
              <w:pStyle w:val="TableContents"/>
              <w:keepNext/>
              <w:keepLines/>
              <w:snapToGrid w:val="0"/>
              <w:rPr>
                <w:sz w:val="20"/>
                <w:szCs w:val="20"/>
              </w:rPr>
            </w:pPr>
            <w:r w:rsidRPr="00527066">
              <w:rPr>
                <w:sz w:val="20"/>
                <w:szCs w:val="20"/>
              </w:rPr>
              <w:t>When implicitly set</w:t>
            </w:r>
          </w:p>
        </w:tc>
        <w:tc>
          <w:tcPr>
            <w:tcW w:w="4848" w:type="dxa"/>
          </w:tcPr>
          <w:p w14:paraId="1AFBDCE3" w14:textId="77777777" w:rsidR="00BC46E6" w:rsidRPr="00527066" w:rsidRDefault="00BC46E6" w:rsidP="00BC46E6">
            <w:pPr>
              <w:pStyle w:val="TableContents"/>
              <w:keepNext/>
              <w:keepLines/>
              <w:snapToGrid w:val="0"/>
              <w:rPr>
                <w:sz w:val="20"/>
                <w:szCs w:val="20"/>
              </w:rPr>
            </w:pPr>
            <w:r w:rsidRPr="00527066">
              <w:rPr>
                <w:sz w:val="20"/>
                <w:szCs w:val="20"/>
              </w:rPr>
              <w:t>Create, Create Key Pair, Derive Key, Re-key, Re-key Key Pair</w:t>
            </w:r>
          </w:p>
        </w:tc>
      </w:tr>
      <w:tr w:rsidR="00BC46E6" w:rsidRPr="00F67BAC" w14:paraId="47ED60B1" w14:textId="77777777" w:rsidTr="00BC46E6">
        <w:trPr>
          <w:cantSplit/>
          <w:jc w:val="center"/>
        </w:trPr>
        <w:tc>
          <w:tcPr>
            <w:tcW w:w="2700" w:type="dxa"/>
          </w:tcPr>
          <w:p w14:paraId="32ACA1A0" w14:textId="77777777" w:rsidR="00BC46E6" w:rsidRPr="00527066" w:rsidRDefault="00BC46E6" w:rsidP="00BC46E6">
            <w:pPr>
              <w:pStyle w:val="TableContents"/>
              <w:keepNext/>
              <w:keepLines/>
              <w:snapToGrid w:val="0"/>
              <w:rPr>
                <w:sz w:val="20"/>
                <w:szCs w:val="20"/>
              </w:rPr>
            </w:pPr>
            <w:r w:rsidRPr="00527066">
              <w:rPr>
                <w:sz w:val="20"/>
                <w:szCs w:val="20"/>
              </w:rPr>
              <w:t>Applies to Object Types</w:t>
            </w:r>
          </w:p>
        </w:tc>
        <w:tc>
          <w:tcPr>
            <w:tcW w:w="4848" w:type="dxa"/>
          </w:tcPr>
          <w:p w14:paraId="23C14128" w14:textId="77777777" w:rsidR="00BC46E6" w:rsidRPr="00527066" w:rsidRDefault="00BC46E6" w:rsidP="00BC46E6">
            <w:pPr>
              <w:pStyle w:val="TableContents"/>
              <w:keepNext/>
              <w:keepLines/>
              <w:snapToGrid w:val="0"/>
              <w:rPr>
                <w:sz w:val="20"/>
                <w:szCs w:val="20"/>
              </w:rPr>
            </w:pPr>
            <w:r w:rsidRPr="00527066">
              <w:rPr>
                <w:sz w:val="20"/>
                <w:szCs w:val="20"/>
              </w:rPr>
              <w:t>All Cryptographic Objects</w:t>
            </w:r>
          </w:p>
        </w:tc>
      </w:tr>
    </w:tbl>
    <w:p w14:paraId="78A332E0" w14:textId="77777777" w:rsidR="00BC46E6" w:rsidRPr="009303B3" w:rsidRDefault="00BC46E6" w:rsidP="00BC46E6">
      <w:pPr>
        <w:pStyle w:val="Caption"/>
      </w:pPr>
      <w:bookmarkStart w:id="1978" w:name="_Toc476128766"/>
      <w:bookmarkStart w:id="1979" w:name="_Toc467307623"/>
      <w:r w:rsidRPr="00F67BAC">
        <w:t xml:space="preserve">Table </w:t>
      </w:r>
      <w:fldSimple w:instr=" SEQ Table \* ARABIC ">
        <w:r>
          <w:rPr>
            <w:noProof/>
          </w:rPr>
          <w:t>148</w:t>
        </w:r>
      </w:fldSimple>
      <w:r w:rsidRPr="00F67BAC">
        <w:t xml:space="preserve">: </w:t>
      </w:r>
      <w:r>
        <w:t>Random Number Generator</w:t>
      </w:r>
      <w:r w:rsidRPr="00F67BAC">
        <w:t xml:space="preserve"> Attribute Rules</w:t>
      </w:r>
      <w:bookmarkEnd w:id="1978"/>
      <w:bookmarkEnd w:id="1979"/>
    </w:p>
    <w:p w14:paraId="27E3ADA4" w14:textId="77777777" w:rsidR="00BC46E6" w:rsidRPr="002904A1" w:rsidRDefault="00BC46E6" w:rsidP="00BC46E6">
      <w:pPr>
        <w:pStyle w:val="Heading2"/>
      </w:pPr>
      <w:bookmarkStart w:id="1980" w:name="_Toc476128475"/>
      <w:bookmarkStart w:id="1981" w:name="_Toc467307344"/>
      <w:bookmarkStart w:id="1982" w:name="_Toc477433939"/>
      <w:bookmarkStart w:id="1983" w:name="_Toc488427133"/>
      <w:bookmarkStart w:id="1984" w:name="_Toc490660833"/>
      <w:r w:rsidRPr="002904A1">
        <w:t>PKCS#12 Friendly Name</w:t>
      </w:r>
      <w:bookmarkEnd w:id="1980"/>
      <w:bookmarkEnd w:id="1981"/>
      <w:bookmarkEnd w:id="1982"/>
      <w:bookmarkEnd w:id="1983"/>
      <w:bookmarkEnd w:id="1984"/>
      <w:r w:rsidRPr="002904A1">
        <w:t xml:space="preserve"> </w:t>
      </w:r>
    </w:p>
    <w:p w14:paraId="64894691" w14:textId="77777777" w:rsidR="00BC46E6" w:rsidRPr="002904A1" w:rsidRDefault="00BC46E6" w:rsidP="00BC46E6">
      <w:r w:rsidRPr="002904A1">
        <w:t>The PKCS#12 Friendly Name attribute is OPTIONAL.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0165084A" w14:textId="77777777" w:rsidR="00BC46E6" w:rsidRPr="002904A1" w:rsidRDefault="00BC46E6" w:rsidP="00BC46E6">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caseIgnoreMatch,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7DD934C" w14:textId="77777777" w:rsidTr="00BC46E6">
        <w:trPr>
          <w:jc w:val="center"/>
        </w:trPr>
        <w:tc>
          <w:tcPr>
            <w:tcW w:w="2880" w:type="dxa"/>
            <w:shd w:val="clear" w:color="auto" w:fill="C0C0C0"/>
          </w:tcPr>
          <w:p w14:paraId="1BFBA9AB"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A8D419"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1ECF6A32" w14:textId="77777777" w:rsidTr="00BC46E6">
        <w:trPr>
          <w:jc w:val="center"/>
        </w:trPr>
        <w:tc>
          <w:tcPr>
            <w:tcW w:w="2880" w:type="dxa"/>
          </w:tcPr>
          <w:p w14:paraId="5A687C06" w14:textId="77777777" w:rsidR="00BC46E6" w:rsidRPr="002904A1" w:rsidRDefault="00BC46E6" w:rsidP="00BC46E6">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756AD738" w14:textId="77777777" w:rsidR="00BC46E6" w:rsidRPr="002904A1" w:rsidRDefault="00BC46E6" w:rsidP="00BC46E6">
            <w:pPr>
              <w:pStyle w:val="TableContents"/>
              <w:snapToGrid w:val="0"/>
              <w:rPr>
                <w:sz w:val="20"/>
                <w:szCs w:val="20"/>
              </w:rPr>
            </w:pPr>
            <w:r w:rsidRPr="002904A1">
              <w:rPr>
                <w:sz w:val="20"/>
                <w:szCs w:val="20"/>
              </w:rPr>
              <w:t>Text String</w:t>
            </w:r>
          </w:p>
        </w:tc>
      </w:tr>
    </w:tbl>
    <w:p w14:paraId="1629B48B" w14:textId="77777777" w:rsidR="00BC46E6" w:rsidRPr="002904A1" w:rsidRDefault="00BC46E6" w:rsidP="00BC46E6">
      <w:pPr>
        <w:pStyle w:val="Caption"/>
      </w:pPr>
      <w:bookmarkStart w:id="1985" w:name="_Toc476128767"/>
      <w:bookmarkStart w:id="1986" w:name="_Toc467307624"/>
      <w:r w:rsidRPr="002904A1">
        <w:t xml:space="preserve">Table </w:t>
      </w:r>
      <w:fldSimple w:instr=" SEQ Table \* ARABIC ">
        <w:r>
          <w:rPr>
            <w:noProof/>
          </w:rPr>
          <w:t>149</w:t>
        </w:r>
      </w:fldSimple>
      <w:r w:rsidRPr="002904A1">
        <w:t>: PKCS#12 Friendly Name Attribute</w:t>
      </w:r>
      <w:bookmarkEnd w:id="1985"/>
      <w:bookmarkEnd w:id="1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115A03D" w14:textId="77777777" w:rsidTr="00BC46E6">
        <w:trPr>
          <w:jc w:val="center"/>
        </w:trPr>
        <w:tc>
          <w:tcPr>
            <w:tcW w:w="2700" w:type="dxa"/>
          </w:tcPr>
          <w:p w14:paraId="58FFEAB2"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6CDBA353"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0107D545" w14:textId="77777777" w:rsidTr="00BC46E6">
        <w:trPr>
          <w:jc w:val="center"/>
        </w:trPr>
        <w:tc>
          <w:tcPr>
            <w:tcW w:w="2700" w:type="dxa"/>
          </w:tcPr>
          <w:p w14:paraId="75B10C0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426D6B6"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6F16AD5D" w14:textId="77777777" w:rsidTr="00BC46E6">
        <w:trPr>
          <w:jc w:val="center"/>
        </w:trPr>
        <w:tc>
          <w:tcPr>
            <w:tcW w:w="2700" w:type="dxa"/>
          </w:tcPr>
          <w:p w14:paraId="248D60AE"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EC2B7EB"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3F5552C" w14:textId="77777777" w:rsidTr="00BC46E6">
        <w:trPr>
          <w:jc w:val="center"/>
        </w:trPr>
        <w:tc>
          <w:tcPr>
            <w:tcW w:w="2700" w:type="dxa"/>
          </w:tcPr>
          <w:p w14:paraId="5405BC0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B0B1A1A"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BFCFECE" w14:textId="77777777" w:rsidTr="00BC46E6">
        <w:trPr>
          <w:jc w:val="center"/>
        </w:trPr>
        <w:tc>
          <w:tcPr>
            <w:tcW w:w="2700" w:type="dxa"/>
          </w:tcPr>
          <w:p w14:paraId="25D17165"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6EF805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D8AE379" w14:textId="77777777" w:rsidTr="00BC46E6">
        <w:trPr>
          <w:jc w:val="center"/>
        </w:trPr>
        <w:tc>
          <w:tcPr>
            <w:tcW w:w="2700" w:type="dxa"/>
          </w:tcPr>
          <w:p w14:paraId="73C7EE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5815207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6FF3C7" w14:textId="77777777" w:rsidTr="00BC46E6">
        <w:trPr>
          <w:jc w:val="center"/>
        </w:trPr>
        <w:tc>
          <w:tcPr>
            <w:tcW w:w="2700" w:type="dxa"/>
          </w:tcPr>
          <w:p w14:paraId="144570ED"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709F104" w14:textId="77777777" w:rsidR="00BC46E6" w:rsidRPr="002904A1" w:rsidRDefault="00BC46E6" w:rsidP="00BC46E6">
            <w:pPr>
              <w:pStyle w:val="TableContents"/>
              <w:snapToGrid w:val="0"/>
              <w:rPr>
                <w:sz w:val="20"/>
                <w:szCs w:val="20"/>
              </w:rPr>
            </w:pPr>
            <w:r w:rsidRPr="002904A1">
              <w:rPr>
                <w:sz w:val="20"/>
                <w:szCs w:val="20"/>
              </w:rPr>
              <w:t>Managed Cryptographic Objects</w:t>
            </w:r>
          </w:p>
        </w:tc>
      </w:tr>
    </w:tbl>
    <w:p w14:paraId="58E80484" w14:textId="77777777" w:rsidR="00BC46E6" w:rsidRPr="002904A1" w:rsidRDefault="00BC46E6" w:rsidP="00BC46E6">
      <w:pPr>
        <w:pStyle w:val="Caption"/>
      </w:pPr>
      <w:bookmarkStart w:id="1987" w:name="_Toc476128768"/>
      <w:bookmarkStart w:id="1988" w:name="_Toc467307625"/>
      <w:r w:rsidRPr="002904A1">
        <w:t xml:space="preserve">Table </w:t>
      </w:r>
      <w:fldSimple w:instr=" SEQ Table \* ARABIC ">
        <w:r>
          <w:rPr>
            <w:noProof/>
          </w:rPr>
          <w:t>150</w:t>
        </w:r>
      </w:fldSimple>
      <w:r w:rsidRPr="002904A1">
        <w:t>: Friendly Name Attribute Rules</w:t>
      </w:r>
      <w:bookmarkEnd w:id="1987"/>
      <w:bookmarkEnd w:id="1988"/>
    </w:p>
    <w:p w14:paraId="58021305" w14:textId="77777777" w:rsidR="00BC46E6" w:rsidRPr="002904A1" w:rsidRDefault="00BC46E6" w:rsidP="00BC46E6">
      <w:pPr>
        <w:pStyle w:val="Heading2"/>
      </w:pPr>
      <w:bookmarkStart w:id="1989" w:name="_Toc476128476"/>
      <w:bookmarkStart w:id="1990" w:name="_Toc467307345"/>
      <w:bookmarkStart w:id="1991" w:name="_Toc477433940"/>
      <w:bookmarkStart w:id="1992" w:name="_Toc488427134"/>
      <w:bookmarkStart w:id="1993" w:name="_Toc490660834"/>
      <w:r w:rsidRPr="002904A1">
        <w:t>Description</w:t>
      </w:r>
      <w:bookmarkEnd w:id="1989"/>
      <w:bookmarkEnd w:id="1990"/>
      <w:bookmarkEnd w:id="1991"/>
      <w:bookmarkEnd w:id="1992"/>
      <w:bookmarkEnd w:id="1993"/>
    </w:p>
    <w:p w14:paraId="62A08334" w14:textId="77777777" w:rsidR="00BC46E6" w:rsidRPr="002904A1" w:rsidRDefault="00BC46E6" w:rsidP="00BC46E6">
      <w:r w:rsidRPr="002904A1">
        <w:t xml:space="preserve">The Description attribute is OPTIONAL, and its content is used for informational purposes only. It is not used for policy enforcement. The attribute is set by the client or the server.  </w:t>
      </w:r>
    </w:p>
    <w:p w14:paraId="42D63A4E"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437D8A66" w14:textId="77777777" w:rsidTr="00BC46E6">
        <w:trPr>
          <w:jc w:val="center"/>
        </w:trPr>
        <w:tc>
          <w:tcPr>
            <w:tcW w:w="2880" w:type="dxa"/>
            <w:shd w:val="clear" w:color="auto" w:fill="C0C0C0"/>
          </w:tcPr>
          <w:p w14:paraId="2F87A910" w14:textId="77777777" w:rsidR="00BC46E6" w:rsidRPr="002904A1" w:rsidRDefault="00BC46E6" w:rsidP="00BC46E6">
            <w:pPr>
              <w:pStyle w:val="TableHeading"/>
              <w:keepNext/>
              <w:snapToGrid w:val="0"/>
              <w:rPr>
                <w:sz w:val="20"/>
                <w:szCs w:val="20"/>
              </w:rPr>
            </w:pPr>
            <w:r w:rsidRPr="002904A1">
              <w:rPr>
                <w:sz w:val="20"/>
                <w:szCs w:val="20"/>
              </w:rPr>
              <w:lastRenderedPageBreak/>
              <w:t>Object</w:t>
            </w:r>
          </w:p>
        </w:tc>
        <w:tc>
          <w:tcPr>
            <w:tcW w:w="2880" w:type="dxa"/>
            <w:shd w:val="clear" w:color="auto" w:fill="C0C0C0"/>
          </w:tcPr>
          <w:p w14:paraId="026DA5C8"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05602DF" w14:textId="77777777" w:rsidTr="00BC46E6">
        <w:trPr>
          <w:jc w:val="center"/>
        </w:trPr>
        <w:tc>
          <w:tcPr>
            <w:tcW w:w="2880" w:type="dxa"/>
          </w:tcPr>
          <w:p w14:paraId="4233535B"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4611B4E8" w14:textId="77777777" w:rsidR="00BC46E6" w:rsidRPr="002904A1" w:rsidRDefault="00BC46E6" w:rsidP="00BC46E6">
            <w:pPr>
              <w:pStyle w:val="TableContents"/>
              <w:snapToGrid w:val="0"/>
              <w:rPr>
                <w:sz w:val="20"/>
                <w:szCs w:val="20"/>
              </w:rPr>
            </w:pPr>
            <w:r w:rsidRPr="002904A1">
              <w:rPr>
                <w:sz w:val="20"/>
                <w:szCs w:val="20"/>
              </w:rPr>
              <w:t>Text String</w:t>
            </w:r>
          </w:p>
        </w:tc>
      </w:tr>
    </w:tbl>
    <w:p w14:paraId="6EB8EFA3" w14:textId="77777777" w:rsidR="00BC46E6" w:rsidRPr="002904A1" w:rsidRDefault="00BC46E6" w:rsidP="00BC46E6">
      <w:pPr>
        <w:pStyle w:val="Caption"/>
      </w:pPr>
      <w:bookmarkStart w:id="1994" w:name="_Toc476128769"/>
      <w:bookmarkStart w:id="1995" w:name="_Toc467307626"/>
      <w:r w:rsidRPr="002904A1">
        <w:t xml:space="preserve">Table </w:t>
      </w:r>
      <w:fldSimple w:instr=" SEQ Table \* ARABIC ">
        <w:r>
          <w:rPr>
            <w:noProof/>
          </w:rPr>
          <w:t>151</w:t>
        </w:r>
      </w:fldSimple>
      <w:r w:rsidRPr="002904A1">
        <w:t>: Description Attribute</w:t>
      </w:r>
      <w:bookmarkEnd w:id="1994"/>
      <w:bookmarkEnd w:id="19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F11CC92" w14:textId="77777777" w:rsidTr="00BC46E6">
        <w:trPr>
          <w:jc w:val="center"/>
        </w:trPr>
        <w:tc>
          <w:tcPr>
            <w:tcW w:w="2700" w:type="dxa"/>
          </w:tcPr>
          <w:p w14:paraId="47CE3D1F"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4E0BA04F"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5763838C" w14:textId="77777777" w:rsidTr="00BC46E6">
        <w:trPr>
          <w:jc w:val="center"/>
        </w:trPr>
        <w:tc>
          <w:tcPr>
            <w:tcW w:w="2700" w:type="dxa"/>
          </w:tcPr>
          <w:p w14:paraId="58E1B6A8"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6293F05"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266BD8A" w14:textId="77777777" w:rsidTr="00BC46E6">
        <w:trPr>
          <w:jc w:val="center"/>
        </w:trPr>
        <w:tc>
          <w:tcPr>
            <w:tcW w:w="2700" w:type="dxa"/>
          </w:tcPr>
          <w:p w14:paraId="1FBA7ECF"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09F82B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88FC2DC" w14:textId="77777777" w:rsidTr="00BC46E6">
        <w:trPr>
          <w:jc w:val="center"/>
        </w:trPr>
        <w:tc>
          <w:tcPr>
            <w:tcW w:w="2700" w:type="dxa"/>
          </w:tcPr>
          <w:p w14:paraId="0A8211CE"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3AF1C7EE"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FEB6E86" w14:textId="77777777" w:rsidTr="00BC46E6">
        <w:trPr>
          <w:jc w:val="center"/>
        </w:trPr>
        <w:tc>
          <w:tcPr>
            <w:tcW w:w="2700" w:type="dxa"/>
          </w:tcPr>
          <w:p w14:paraId="6E33641C"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44947F7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D258D53" w14:textId="77777777" w:rsidTr="00BC46E6">
        <w:trPr>
          <w:jc w:val="center"/>
        </w:trPr>
        <w:tc>
          <w:tcPr>
            <w:tcW w:w="2700" w:type="dxa"/>
          </w:tcPr>
          <w:p w14:paraId="55FBC02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60872B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10C4E61" w14:textId="77777777" w:rsidTr="00BC46E6">
        <w:trPr>
          <w:jc w:val="center"/>
        </w:trPr>
        <w:tc>
          <w:tcPr>
            <w:tcW w:w="2700" w:type="dxa"/>
          </w:tcPr>
          <w:p w14:paraId="24ABA7DC"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8535C64" w14:textId="77777777" w:rsidR="00BC46E6" w:rsidRPr="002904A1" w:rsidRDefault="00BC46E6" w:rsidP="00BC46E6">
            <w:pPr>
              <w:pStyle w:val="TableContents"/>
              <w:snapToGrid w:val="0"/>
              <w:rPr>
                <w:sz w:val="20"/>
                <w:szCs w:val="20"/>
              </w:rPr>
            </w:pPr>
            <w:r w:rsidRPr="002904A1">
              <w:rPr>
                <w:sz w:val="20"/>
                <w:szCs w:val="20"/>
              </w:rPr>
              <w:t>All Objects</w:t>
            </w:r>
          </w:p>
        </w:tc>
      </w:tr>
    </w:tbl>
    <w:p w14:paraId="3027C837" w14:textId="77777777" w:rsidR="00BC46E6" w:rsidRPr="002904A1" w:rsidRDefault="00BC46E6" w:rsidP="00BC46E6">
      <w:pPr>
        <w:pStyle w:val="Caption"/>
      </w:pPr>
      <w:bookmarkStart w:id="1996" w:name="_Toc476128770"/>
      <w:bookmarkStart w:id="1997" w:name="_Toc467307629"/>
      <w:r w:rsidRPr="002904A1">
        <w:t xml:space="preserve">Table </w:t>
      </w:r>
      <w:fldSimple w:instr=" SEQ Table \* ARABIC ">
        <w:r>
          <w:rPr>
            <w:noProof/>
          </w:rPr>
          <w:t>152</w:t>
        </w:r>
      </w:fldSimple>
      <w:r w:rsidRPr="002904A1">
        <w:t>: Description Attribute Rules</w:t>
      </w:r>
      <w:bookmarkEnd w:id="1996"/>
      <w:bookmarkEnd w:id="1997"/>
    </w:p>
    <w:p w14:paraId="0138ABD1" w14:textId="77777777" w:rsidR="00BC46E6" w:rsidRPr="002904A1" w:rsidRDefault="00BC46E6" w:rsidP="00BC46E6">
      <w:pPr>
        <w:pStyle w:val="Heading2"/>
      </w:pPr>
      <w:bookmarkStart w:id="1998" w:name="_Toc476128477"/>
      <w:bookmarkStart w:id="1999" w:name="_Toc477433941"/>
      <w:bookmarkStart w:id="2000" w:name="_Toc488427135"/>
      <w:bookmarkStart w:id="2001" w:name="_Toc490660835"/>
      <w:r w:rsidRPr="00224E7A">
        <w:t>Comment</w:t>
      </w:r>
      <w:bookmarkEnd w:id="1998"/>
      <w:bookmarkEnd w:id="1999"/>
      <w:bookmarkEnd w:id="2000"/>
      <w:bookmarkEnd w:id="2001"/>
    </w:p>
    <w:p w14:paraId="76242F7D" w14:textId="77777777" w:rsidR="00BC46E6" w:rsidRPr="002904A1" w:rsidRDefault="00BC46E6" w:rsidP="00BC46E6">
      <w:r w:rsidRPr="002904A1">
        <w:t xml:space="preserve">The Comment attribute is OPTIONAL, and its content is used for informational purposes only. It is not used for policy enforcement. The attribute is set by the client or the server.  </w:t>
      </w:r>
    </w:p>
    <w:p w14:paraId="653EC1F3"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3233AD90" w14:textId="77777777" w:rsidTr="00BC46E6">
        <w:trPr>
          <w:jc w:val="center"/>
        </w:trPr>
        <w:tc>
          <w:tcPr>
            <w:tcW w:w="2880" w:type="dxa"/>
            <w:shd w:val="clear" w:color="auto" w:fill="C0C0C0"/>
          </w:tcPr>
          <w:p w14:paraId="33A3701A"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1073B5"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57372B11" w14:textId="77777777" w:rsidTr="00BC46E6">
        <w:trPr>
          <w:jc w:val="center"/>
        </w:trPr>
        <w:tc>
          <w:tcPr>
            <w:tcW w:w="2880" w:type="dxa"/>
          </w:tcPr>
          <w:p w14:paraId="039639BE"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3531EBFD" w14:textId="77777777" w:rsidR="00BC46E6" w:rsidRPr="002904A1" w:rsidRDefault="00BC46E6" w:rsidP="00BC46E6">
            <w:pPr>
              <w:pStyle w:val="TableContents"/>
              <w:snapToGrid w:val="0"/>
              <w:rPr>
                <w:sz w:val="20"/>
                <w:szCs w:val="20"/>
              </w:rPr>
            </w:pPr>
            <w:r w:rsidRPr="002904A1">
              <w:rPr>
                <w:sz w:val="20"/>
                <w:szCs w:val="20"/>
              </w:rPr>
              <w:t>Text String</w:t>
            </w:r>
          </w:p>
        </w:tc>
      </w:tr>
    </w:tbl>
    <w:p w14:paraId="7A7C0310" w14:textId="77777777" w:rsidR="00BC46E6" w:rsidRPr="002904A1" w:rsidRDefault="00BC46E6" w:rsidP="00BC46E6">
      <w:pPr>
        <w:pStyle w:val="Caption"/>
      </w:pPr>
      <w:bookmarkStart w:id="2002" w:name="_Toc476128771"/>
      <w:r w:rsidRPr="002904A1">
        <w:t xml:space="preserve">Table </w:t>
      </w:r>
      <w:fldSimple w:instr=" SEQ Table \* ARABIC ">
        <w:r>
          <w:rPr>
            <w:noProof/>
          </w:rPr>
          <w:t>153</w:t>
        </w:r>
      </w:fldSimple>
      <w:r w:rsidRPr="002904A1">
        <w:t>: Comment Attribute</w:t>
      </w:r>
      <w:bookmarkEnd w:id="20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B104F69" w14:textId="77777777" w:rsidTr="00BC46E6">
        <w:trPr>
          <w:jc w:val="center"/>
        </w:trPr>
        <w:tc>
          <w:tcPr>
            <w:tcW w:w="2700" w:type="dxa"/>
          </w:tcPr>
          <w:p w14:paraId="028E7F7E"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FBDAFDC"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F6C3E0D" w14:textId="77777777" w:rsidTr="00BC46E6">
        <w:trPr>
          <w:jc w:val="center"/>
        </w:trPr>
        <w:tc>
          <w:tcPr>
            <w:tcW w:w="2700" w:type="dxa"/>
          </w:tcPr>
          <w:p w14:paraId="5BC33A5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BA3366F"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08B25334" w14:textId="77777777" w:rsidTr="00BC46E6">
        <w:trPr>
          <w:jc w:val="center"/>
        </w:trPr>
        <w:tc>
          <w:tcPr>
            <w:tcW w:w="2700" w:type="dxa"/>
          </w:tcPr>
          <w:p w14:paraId="26957122"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4E21FB4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55B69D83" w14:textId="77777777" w:rsidTr="00BC46E6">
        <w:trPr>
          <w:jc w:val="center"/>
        </w:trPr>
        <w:tc>
          <w:tcPr>
            <w:tcW w:w="2700" w:type="dxa"/>
          </w:tcPr>
          <w:p w14:paraId="3C2E9508"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218350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2CB1B6C" w14:textId="77777777" w:rsidTr="00BC46E6">
        <w:trPr>
          <w:jc w:val="center"/>
        </w:trPr>
        <w:tc>
          <w:tcPr>
            <w:tcW w:w="2700" w:type="dxa"/>
          </w:tcPr>
          <w:p w14:paraId="59C59A3B"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0CBABC01"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37D448F" w14:textId="77777777" w:rsidTr="00BC46E6">
        <w:trPr>
          <w:jc w:val="center"/>
        </w:trPr>
        <w:tc>
          <w:tcPr>
            <w:tcW w:w="2700" w:type="dxa"/>
          </w:tcPr>
          <w:p w14:paraId="74E7ECC0"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0727EF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247C088F" w14:textId="77777777" w:rsidTr="00BC46E6">
        <w:trPr>
          <w:jc w:val="center"/>
        </w:trPr>
        <w:tc>
          <w:tcPr>
            <w:tcW w:w="2700" w:type="dxa"/>
          </w:tcPr>
          <w:p w14:paraId="37BC0DB3"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466529C" w14:textId="77777777" w:rsidR="00BC46E6" w:rsidRPr="002904A1" w:rsidRDefault="00BC46E6" w:rsidP="00BC46E6">
            <w:pPr>
              <w:pStyle w:val="TableContents"/>
              <w:snapToGrid w:val="0"/>
              <w:rPr>
                <w:sz w:val="20"/>
                <w:szCs w:val="20"/>
              </w:rPr>
            </w:pPr>
            <w:r w:rsidRPr="002904A1">
              <w:rPr>
                <w:sz w:val="20"/>
                <w:szCs w:val="20"/>
              </w:rPr>
              <w:t>All Objects</w:t>
            </w:r>
          </w:p>
        </w:tc>
      </w:tr>
    </w:tbl>
    <w:p w14:paraId="45612047" w14:textId="77777777" w:rsidR="00BC46E6" w:rsidRDefault="00BC46E6" w:rsidP="00BC46E6">
      <w:pPr>
        <w:pStyle w:val="Caption"/>
      </w:pPr>
      <w:bookmarkStart w:id="2003" w:name="_Toc476128772"/>
      <w:r w:rsidRPr="002904A1">
        <w:t xml:space="preserve">Table </w:t>
      </w:r>
      <w:fldSimple w:instr=" SEQ Table \* ARABIC ">
        <w:r>
          <w:rPr>
            <w:noProof/>
          </w:rPr>
          <w:t>154</w:t>
        </w:r>
      </w:fldSimple>
      <w:r w:rsidRPr="002904A1">
        <w:t>: Comment Rules</w:t>
      </w:r>
      <w:bookmarkEnd w:id="2003"/>
    </w:p>
    <w:p w14:paraId="3A2024D3" w14:textId="77777777" w:rsidR="00BC46E6" w:rsidRPr="002904A1" w:rsidRDefault="00BC46E6" w:rsidP="00BC46E6">
      <w:pPr>
        <w:pStyle w:val="Heading2"/>
      </w:pPr>
      <w:bookmarkStart w:id="2004" w:name="_Toc476128478"/>
      <w:bookmarkStart w:id="2005" w:name="_Toc477433942"/>
      <w:bookmarkStart w:id="2006" w:name="_Toc488427136"/>
      <w:bookmarkStart w:id="2007" w:name="_Toc490660836"/>
      <w:r w:rsidRPr="007649EA">
        <w:t>Sensitive</w:t>
      </w:r>
      <w:bookmarkEnd w:id="2004"/>
      <w:bookmarkEnd w:id="2005"/>
      <w:bookmarkEnd w:id="2006"/>
      <w:bookmarkEnd w:id="2007"/>
    </w:p>
    <w:p w14:paraId="7E31951B" w14:textId="77777777" w:rsidR="00BC46E6" w:rsidRPr="002904A1" w:rsidRDefault="00BC46E6" w:rsidP="00BC46E6">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F322092"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1D95DCE5" w14:textId="77777777" w:rsidTr="00BC46E6">
        <w:trPr>
          <w:jc w:val="center"/>
        </w:trPr>
        <w:tc>
          <w:tcPr>
            <w:tcW w:w="2880" w:type="dxa"/>
            <w:shd w:val="clear" w:color="auto" w:fill="C0C0C0"/>
          </w:tcPr>
          <w:p w14:paraId="5118734E"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320C514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6BCC86CE" w14:textId="77777777" w:rsidTr="00BC46E6">
        <w:trPr>
          <w:jc w:val="center"/>
        </w:trPr>
        <w:tc>
          <w:tcPr>
            <w:tcW w:w="2880" w:type="dxa"/>
          </w:tcPr>
          <w:p w14:paraId="1947EC1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773949AE" w14:textId="77777777" w:rsidR="00BC46E6" w:rsidRPr="002904A1" w:rsidRDefault="00BC46E6" w:rsidP="00BC46E6">
            <w:pPr>
              <w:pStyle w:val="TableContents"/>
              <w:snapToGrid w:val="0"/>
              <w:rPr>
                <w:sz w:val="20"/>
                <w:szCs w:val="20"/>
              </w:rPr>
            </w:pPr>
            <w:r>
              <w:rPr>
                <w:sz w:val="20"/>
                <w:szCs w:val="20"/>
              </w:rPr>
              <w:t>Boolean</w:t>
            </w:r>
          </w:p>
        </w:tc>
      </w:tr>
    </w:tbl>
    <w:p w14:paraId="205C6A93" w14:textId="77777777" w:rsidR="00BC46E6" w:rsidRPr="002904A1" w:rsidRDefault="00BC46E6" w:rsidP="00BC46E6">
      <w:pPr>
        <w:pStyle w:val="Caption"/>
      </w:pPr>
      <w:bookmarkStart w:id="2008" w:name="_Toc476128773"/>
      <w:r w:rsidRPr="002904A1">
        <w:t xml:space="preserve">Table </w:t>
      </w:r>
      <w:fldSimple w:instr=" SEQ Table \* ARABIC ">
        <w:r>
          <w:rPr>
            <w:noProof/>
          </w:rPr>
          <w:t>155</w:t>
        </w:r>
      </w:fldSimple>
      <w:r w:rsidRPr="002904A1">
        <w:t xml:space="preserve">: </w:t>
      </w:r>
      <w:r>
        <w:t>Sensitive</w:t>
      </w:r>
      <w:r w:rsidRPr="002904A1">
        <w:t xml:space="preserve"> Attribute</w:t>
      </w:r>
      <w:bookmarkEnd w:id="20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7E901969" w14:textId="77777777" w:rsidTr="00BC46E6">
        <w:trPr>
          <w:jc w:val="center"/>
        </w:trPr>
        <w:tc>
          <w:tcPr>
            <w:tcW w:w="2700" w:type="dxa"/>
          </w:tcPr>
          <w:p w14:paraId="147145DF"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589245E4"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64C3EA27" w14:textId="77777777" w:rsidTr="00BC46E6">
        <w:trPr>
          <w:jc w:val="center"/>
        </w:trPr>
        <w:tc>
          <w:tcPr>
            <w:tcW w:w="2700" w:type="dxa"/>
          </w:tcPr>
          <w:p w14:paraId="792BCC5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04A7DAC"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2CB0EDDF" w14:textId="77777777" w:rsidTr="00BC46E6">
        <w:trPr>
          <w:jc w:val="center"/>
        </w:trPr>
        <w:tc>
          <w:tcPr>
            <w:tcW w:w="2700" w:type="dxa"/>
          </w:tcPr>
          <w:p w14:paraId="4AFABCA0"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1023138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4F22119" w14:textId="77777777" w:rsidTr="00BC46E6">
        <w:trPr>
          <w:jc w:val="center"/>
        </w:trPr>
        <w:tc>
          <w:tcPr>
            <w:tcW w:w="2700" w:type="dxa"/>
          </w:tcPr>
          <w:p w14:paraId="1AA256F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0EED1C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204E46E" w14:textId="77777777" w:rsidTr="00BC46E6">
        <w:trPr>
          <w:jc w:val="center"/>
        </w:trPr>
        <w:tc>
          <w:tcPr>
            <w:tcW w:w="2700" w:type="dxa"/>
          </w:tcPr>
          <w:p w14:paraId="17EC8E35"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69183DB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72BF251F" w14:textId="77777777" w:rsidTr="00BC46E6">
        <w:trPr>
          <w:jc w:val="center"/>
        </w:trPr>
        <w:tc>
          <w:tcPr>
            <w:tcW w:w="2700" w:type="dxa"/>
          </w:tcPr>
          <w:p w14:paraId="70BC4452"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196015E"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FBA64C0" w14:textId="77777777" w:rsidTr="00BC46E6">
        <w:trPr>
          <w:jc w:val="center"/>
        </w:trPr>
        <w:tc>
          <w:tcPr>
            <w:tcW w:w="2700" w:type="dxa"/>
          </w:tcPr>
          <w:p w14:paraId="2A001C63"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614DC639" w14:textId="77777777" w:rsidR="00BC46E6" w:rsidRPr="002904A1" w:rsidRDefault="00BC46E6" w:rsidP="00BC46E6">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BC46E6" w:rsidRPr="002904A1" w14:paraId="2025397B" w14:textId="77777777" w:rsidTr="00BC46E6">
        <w:trPr>
          <w:jc w:val="center"/>
        </w:trPr>
        <w:tc>
          <w:tcPr>
            <w:tcW w:w="2700" w:type="dxa"/>
          </w:tcPr>
          <w:p w14:paraId="2CB8171B"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2D5B3C4E" w14:textId="77777777" w:rsidR="00BC46E6" w:rsidRPr="002904A1" w:rsidRDefault="00BC46E6" w:rsidP="00BC46E6">
            <w:pPr>
              <w:pStyle w:val="TableContents"/>
              <w:snapToGrid w:val="0"/>
              <w:rPr>
                <w:sz w:val="20"/>
                <w:szCs w:val="20"/>
              </w:rPr>
            </w:pPr>
            <w:r w:rsidRPr="002904A1">
              <w:rPr>
                <w:sz w:val="20"/>
                <w:szCs w:val="20"/>
              </w:rPr>
              <w:t>All Objects</w:t>
            </w:r>
          </w:p>
        </w:tc>
      </w:tr>
    </w:tbl>
    <w:p w14:paraId="4F1ADF8D" w14:textId="77777777" w:rsidR="00BC46E6" w:rsidRDefault="00BC46E6" w:rsidP="00BC46E6">
      <w:pPr>
        <w:pStyle w:val="Caption"/>
      </w:pPr>
      <w:bookmarkStart w:id="2009" w:name="_Toc476128774"/>
      <w:r w:rsidRPr="002904A1">
        <w:t xml:space="preserve">Table </w:t>
      </w:r>
      <w:fldSimple w:instr=" SEQ Table \* ARABIC ">
        <w:r>
          <w:rPr>
            <w:noProof/>
          </w:rPr>
          <w:t>156</w:t>
        </w:r>
      </w:fldSimple>
      <w:r w:rsidRPr="002904A1">
        <w:t xml:space="preserve">: </w:t>
      </w:r>
      <w:r>
        <w:t>Sensitive</w:t>
      </w:r>
      <w:r w:rsidRPr="002904A1">
        <w:t xml:space="preserve"> Attribute Rules</w:t>
      </w:r>
      <w:bookmarkEnd w:id="2009"/>
    </w:p>
    <w:p w14:paraId="54FF0315" w14:textId="77777777" w:rsidR="00BC46E6" w:rsidRPr="002904A1" w:rsidRDefault="00BC46E6" w:rsidP="00BC46E6">
      <w:pPr>
        <w:pStyle w:val="Heading2"/>
      </w:pPr>
      <w:bookmarkStart w:id="2010" w:name="_Toc476128479"/>
      <w:bookmarkStart w:id="2011" w:name="_Toc477433943"/>
      <w:bookmarkStart w:id="2012" w:name="_Toc488427137"/>
      <w:bookmarkStart w:id="2013" w:name="_Toc490660837"/>
      <w:r>
        <w:t xml:space="preserve">Always </w:t>
      </w:r>
      <w:r w:rsidRPr="007649EA">
        <w:t>Sensitive</w:t>
      </w:r>
      <w:bookmarkEnd w:id="2010"/>
      <w:bookmarkEnd w:id="2011"/>
      <w:bookmarkEnd w:id="2012"/>
      <w:bookmarkEnd w:id="2013"/>
    </w:p>
    <w:p w14:paraId="562614D2" w14:textId="77777777" w:rsidR="00BC46E6" w:rsidRPr="002904A1" w:rsidRDefault="00BC46E6" w:rsidP="00BC46E6">
      <w:r w:rsidRPr="00217EA2">
        <w:t xml:space="preserve">The server SHALL set </w:t>
      </w:r>
      <w:r>
        <w:t>the value to</w:t>
      </w:r>
      <w:r w:rsidRPr="00217EA2">
        <w:t>True if the Sensitive attribute has always been True</w:t>
      </w:r>
      <w:r>
        <w:t xml:space="preserve"> and the value to </w:t>
      </w:r>
      <w:r w:rsidRPr="00217EA2">
        <w:t>False if the Sensitive attribute has ever been set to False.</w:t>
      </w:r>
      <w:r w:rsidRPr="002904A1">
        <w:t xml:space="preserve"> </w:t>
      </w:r>
    </w:p>
    <w:p w14:paraId="0DF98E1D"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1A46C8E" w14:textId="77777777" w:rsidTr="00BC46E6">
        <w:trPr>
          <w:jc w:val="center"/>
        </w:trPr>
        <w:tc>
          <w:tcPr>
            <w:tcW w:w="2880" w:type="dxa"/>
            <w:shd w:val="clear" w:color="auto" w:fill="C0C0C0"/>
          </w:tcPr>
          <w:p w14:paraId="39CDAF8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2D2877C"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2CA63C72" w14:textId="77777777" w:rsidTr="00BC46E6">
        <w:trPr>
          <w:jc w:val="center"/>
        </w:trPr>
        <w:tc>
          <w:tcPr>
            <w:tcW w:w="2880" w:type="dxa"/>
          </w:tcPr>
          <w:p w14:paraId="1BE5222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405C3691" w14:textId="77777777" w:rsidR="00BC46E6" w:rsidRPr="002904A1" w:rsidRDefault="00BC46E6" w:rsidP="00BC46E6">
            <w:pPr>
              <w:pStyle w:val="TableContents"/>
              <w:snapToGrid w:val="0"/>
              <w:rPr>
                <w:sz w:val="20"/>
                <w:szCs w:val="20"/>
              </w:rPr>
            </w:pPr>
            <w:r>
              <w:rPr>
                <w:sz w:val="20"/>
                <w:szCs w:val="20"/>
              </w:rPr>
              <w:t>Boolean</w:t>
            </w:r>
          </w:p>
        </w:tc>
      </w:tr>
    </w:tbl>
    <w:p w14:paraId="0069A275" w14:textId="77777777" w:rsidR="00BC46E6" w:rsidRPr="002904A1" w:rsidRDefault="00BC46E6" w:rsidP="00BC46E6">
      <w:pPr>
        <w:pStyle w:val="Caption"/>
      </w:pPr>
      <w:bookmarkStart w:id="2014" w:name="_Toc476128775"/>
      <w:r w:rsidRPr="002904A1">
        <w:t xml:space="preserve">Table </w:t>
      </w:r>
      <w:fldSimple w:instr=" SEQ Table \* ARABIC ">
        <w:r>
          <w:rPr>
            <w:noProof/>
          </w:rPr>
          <w:t>157</w:t>
        </w:r>
      </w:fldSimple>
      <w:r w:rsidRPr="002904A1">
        <w:t xml:space="preserve">: </w:t>
      </w:r>
      <w:r>
        <w:t>Always Sensitive</w:t>
      </w:r>
      <w:r w:rsidRPr="002904A1">
        <w:t xml:space="preserve"> Attribute</w:t>
      </w:r>
      <w:bookmarkEnd w:id="20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1700725" w14:textId="77777777" w:rsidTr="00BC46E6">
        <w:trPr>
          <w:jc w:val="center"/>
        </w:trPr>
        <w:tc>
          <w:tcPr>
            <w:tcW w:w="2700" w:type="dxa"/>
          </w:tcPr>
          <w:p w14:paraId="6F8A0917"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1D8BA61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0877D567" w14:textId="77777777" w:rsidTr="00BC46E6">
        <w:trPr>
          <w:jc w:val="center"/>
        </w:trPr>
        <w:tc>
          <w:tcPr>
            <w:tcW w:w="2700" w:type="dxa"/>
          </w:tcPr>
          <w:p w14:paraId="11CEC5CD"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486F528"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10D717B6" w14:textId="77777777" w:rsidTr="00BC46E6">
        <w:trPr>
          <w:jc w:val="center"/>
        </w:trPr>
        <w:tc>
          <w:tcPr>
            <w:tcW w:w="2700" w:type="dxa"/>
          </w:tcPr>
          <w:p w14:paraId="78428A09"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2BB66F4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733AA57" w14:textId="77777777" w:rsidTr="00BC46E6">
        <w:trPr>
          <w:jc w:val="center"/>
        </w:trPr>
        <w:tc>
          <w:tcPr>
            <w:tcW w:w="2700" w:type="dxa"/>
          </w:tcPr>
          <w:p w14:paraId="26B567B4"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8581BE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2878ADE" w14:textId="77777777" w:rsidTr="00BC46E6">
        <w:trPr>
          <w:jc w:val="center"/>
        </w:trPr>
        <w:tc>
          <w:tcPr>
            <w:tcW w:w="2700" w:type="dxa"/>
          </w:tcPr>
          <w:p w14:paraId="641A8646"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689E0DE2" w14:textId="77777777" w:rsidR="00BC46E6" w:rsidRPr="002904A1" w:rsidRDefault="00BC46E6" w:rsidP="00BC46E6">
            <w:pPr>
              <w:pStyle w:val="TableContents"/>
              <w:snapToGrid w:val="0"/>
              <w:rPr>
                <w:sz w:val="20"/>
                <w:szCs w:val="20"/>
              </w:rPr>
            </w:pPr>
            <w:r>
              <w:rPr>
                <w:sz w:val="20"/>
                <w:szCs w:val="20"/>
              </w:rPr>
              <w:t>No</w:t>
            </w:r>
          </w:p>
        </w:tc>
      </w:tr>
      <w:tr w:rsidR="00BC46E6" w:rsidRPr="002904A1" w14:paraId="5AD61E8A" w14:textId="77777777" w:rsidTr="00BC46E6">
        <w:trPr>
          <w:jc w:val="center"/>
        </w:trPr>
        <w:tc>
          <w:tcPr>
            <w:tcW w:w="2700" w:type="dxa"/>
          </w:tcPr>
          <w:p w14:paraId="74E73279"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6488454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1D5DE56E" w14:textId="77777777" w:rsidTr="00BC46E6">
        <w:trPr>
          <w:jc w:val="center"/>
        </w:trPr>
        <w:tc>
          <w:tcPr>
            <w:tcW w:w="2700" w:type="dxa"/>
          </w:tcPr>
          <w:p w14:paraId="635E6FFE"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38FB57A3" w14:textId="77777777" w:rsidR="00BC46E6" w:rsidRPr="002904A1" w:rsidRDefault="00BC46E6" w:rsidP="00BC46E6">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BC46E6" w:rsidRPr="002904A1" w14:paraId="4F91AEFF" w14:textId="77777777" w:rsidTr="00BC46E6">
        <w:trPr>
          <w:jc w:val="center"/>
        </w:trPr>
        <w:tc>
          <w:tcPr>
            <w:tcW w:w="2700" w:type="dxa"/>
          </w:tcPr>
          <w:p w14:paraId="36375E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0541FCF3" w14:textId="77777777" w:rsidR="00BC46E6" w:rsidRPr="002904A1" w:rsidRDefault="00BC46E6" w:rsidP="00BC46E6">
            <w:pPr>
              <w:pStyle w:val="TableContents"/>
              <w:snapToGrid w:val="0"/>
              <w:rPr>
                <w:sz w:val="20"/>
                <w:szCs w:val="20"/>
              </w:rPr>
            </w:pPr>
            <w:r w:rsidRPr="002904A1">
              <w:rPr>
                <w:sz w:val="20"/>
                <w:szCs w:val="20"/>
              </w:rPr>
              <w:t>All Objects</w:t>
            </w:r>
          </w:p>
        </w:tc>
      </w:tr>
    </w:tbl>
    <w:p w14:paraId="22F359BC" w14:textId="77777777" w:rsidR="00BC46E6" w:rsidRDefault="00BC46E6" w:rsidP="00BC46E6">
      <w:pPr>
        <w:pStyle w:val="Caption"/>
      </w:pPr>
      <w:bookmarkStart w:id="2015" w:name="_Toc476128776"/>
      <w:r w:rsidRPr="002904A1">
        <w:t xml:space="preserve">Table </w:t>
      </w:r>
      <w:fldSimple w:instr=" SEQ Table \* ARABIC ">
        <w:r>
          <w:rPr>
            <w:noProof/>
          </w:rPr>
          <w:t>158</w:t>
        </w:r>
      </w:fldSimple>
      <w:r w:rsidRPr="002904A1">
        <w:t xml:space="preserve">: </w:t>
      </w:r>
      <w:r>
        <w:t>Always Sensitive</w:t>
      </w:r>
      <w:r w:rsidRPr="002904A1">
        <w:t xml:space="preserve"> Attribute Rules</w:t>
      </w:r>
      <w:bookmarkEnd w:id="2015"/>
    </w:p>
    <w:p w14:paraId="6CC646C1" w14:textId="77777777" w:rsidR="00BC46E6" w:rsidRPr="002904A1" w:rsidRDefault="00BC46E6" w:rsidP="00BC46E6">
      <w:pPr>
        <w:pStyle w:val="Heading2"/>
      </w:pPr>
      <w:bookmarkStart w:id="2016" w:name="_Toc476128480"/>
      <w:bookmarkStart w:id="2017" w:name="_Toc477433944"/>
      <w:bookmarkStart w:id="2018" w:name="_Toc488427138"/>
      <w:bookmarkStart w:id="2019" w:name="_Toc490660838"/>
      <w:r w:rsidRPr="00887965">
        <w:t>Extractable</w:t>
      </w:r>
      <w:bookmarkEnd w:id="2016"/>
      <w:bookmarkEnd w:id="2017"/>
      <w:bookmarkEnd w:id="2018"/>
      <w:bookmarkEnd w:id="2019"/>
    </w:p>
    <w:p w14:paraId="0D954291" w14:textId="77777777" w:rsidR="00BC46E6" w:rsidRPr="002904A1" w:rsidRDefault="00BC46E6" w:rsidP="00BC46E6">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(via the Get operation)</w:t>
      </w:r>
      <w:r w:rsidRPr="00887965">
        <w:t>.</w:t>
      </w:r>
      <w:r>
        <w:t xml:space="preserve"> </w:t>
      </w:r>
      <w:r w:rsidRPr="00887965">
        <w:t xml:space="preserve">The server SHALL set </w:t>
      </w:r>
      <w:r>
        <w:t>the</w:t>
      </w:r>
      <w:r w:rsidRPr="00887965">
        <w:t xml:space="preserve"> value to</w:t>
      </w:r>
      <w:r>
        <w:t xml:space="preserve"> </w:t>
      </w:r>
      <w:r w:rsidRPr="00887965">
        <w:t>True if</w:t>
      </w:r>
      <w:r>
        <w:t xml:space="preserve"> the value is</w:t>
      </w:r>
      <w:r w:rsidRPr="00887965">
        <w:t xml:space="preserve"> not provided by the client.</w:t>
      </w:r>
    </w:p>
    <w:p w14:paraId="3227703F"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2AA79243" w14:textId="77777777" w:rsidTr="00BC46E6">
        <w:trPr>
          <w:jc w:val="center"/>
        </w:trPr>
        <w:tc>
          <w:tcPr>
            <w:tcW w:w="2880" w:type="dxa"/>
            <w:shd w:val="clear" w:color="auto" w:fill="C0C0C0"/>
          </w:tcPr>
          <w:p w14:paraId="2E09E3E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4C77CAB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34FF4E3" w14:textId="77777777" w:rsidTr="00BC46E6">
        <w:trPr>
          <w:jc w:val="center"/>
        </w:trPr>
        <w:tc>
          <w:tcPr>
            <w:tcW w:w="2880" w:type="dxa"/>
          </w:tcPr>
          <w:p w14:paraId="79A2E363" w14:textId="77777777" w:rsidR="00BC46E6" w:rsidRPr="002904A1" w:rsidRDefault="00BC46E6" w:rsidP="00BC46E6">
            <w:pPr>
              <w:pStyle w:val="TableContents"/>
              <w:snapToGrid w:val="0"/>
              <w:rPr>
                <w:sz w:val="20"/>
                <w:szCs w:val="20"/>
              </w:rPr>
            </w:pPr>
            <w:r>
              <w:rPr>
                <w:sz w:val="20"/>
                <w:szCs w:val="20"/>
              </w:rPr>
              <w:t>Extractable</w:t>
            </w:r>
          </w:p>
        </w:tc>
        <w:tc>
          <w:tcPr>
            <w:tcW w:w="2880" w:type="dxa"/>
          </w:tcPr>
          <w:p w14:paraId="78FA3F01" w14:textId="77777777" w:rsidR="00BC46E6" w:rsidRPr="002904A1" w:rsidRDefault="00BC46E6" w:rsidP="00BC46E6">
            <w:pPr>
              <w:pStyle w:val="TableContents"/>
              <w:snapToGrid w:val="0"/>
              <w:rPr>
                <w:sz w:val="20"/>
                <w:szCs w:val="20"/>
              </w:rPr>
            </w:pPr>
            <w:r>
              <w:rPr>
                <w:sz w:val="20"/>
                <w:szCs w:val="20"/>
              </w:rPr>
              <w:t>Boolean</w:t>
            </w:r>
          </w:p>
        </w:tc>
      </w:tr>
    </w:tbl>
    <w:p w14:paraId="1D72751E" w14:textId="77777777" w:rsidR="00BC46E6" w:rsidRPr="002904A1" w:rsidRDefault="00BC46E6" w:rsidP="00BC46E6">
      <w:pPr>
        <w:pStyle w:val="Caption"/>
      </w:pPr>
      <w:bookmarkStart w:id="2020" w:name="_Toc476128777"/>
      <w:r w:rsidRPr="002904A1">
        <w:t xml:space="preserve">Table </w:t>
      </w:r>
      <w:fldSimple w:instr=" SEQ Table \* ARABIC ">
        <w:r>
          <w:rPr>
            <w:noProof/>
          </w:rPr>
          <w:t>159</w:t>
        </w:r>
      </w:fldSimple>
      <w:r w:rsidRPr="002904A1">
        <w:t xml:space="preserve">: </w:t>
      </w:r>
      <w:r>
        <w:t>Extractable</w:t>
      </w:r>
      <w:r w:rsidRPr="002904A1">
        <w:t xml:space="preserve"> Attribute</w:t>
      </w:r>
      <w:bookmarkEnd w:id="20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9099370" w14:textId="77777777" w:rsidTr="00BC46E6">
        <w:trPr>
          <w:jc w:val="center"/>
        </w:trPr>
        <w:tc>
          <w:tcPr>
            <w:tcW w:w="2700" w:type="dxa"/>
          </w:tcPr>
          <w:p w14:paraId="4B03D2C5"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6CB9A55B"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522306D4" w14:textId="77777777" w:rsidTr="00BC46E6">
        <w:trPr>
          <w:jc w:val="center"/>
        </w:trPr>
        <w:tc>
          <w:tcPr>
            <w:tcW w:w="2700" w:type="dxa"/>
          </w:tcPr>
          <w:p w14:paraId="6F6A016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50C5DFAE"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DBC517F" w14:textId="77777777" w:rsidTr="00BC46E6">
        <w:trPr>
          <w:jc w:val="center"/>
        </w:trPr>
        <w:tc>
          <w:tcPr>
            <w:tcW w:w="2700" w:type="dxa"/>
          </w:tcPr>
          <w:p w14:paraId="24C9CD15"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6CCD5ED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FAC3878" w14:textId="77777777" w:rsidTr="00BC46E6">
        <w:trPr>
          <w:jc w:val="center"/>
        </w:trPr>
        <w:tc>
          <w:tcPr>
            <w:tcW w:w="2700" w:type="dxa"/>
          </w:tcPr>
          <w:p w14:paraId="5C8F447C"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F43309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A4D7D70" w14:textId="77777777" w:rsidTr="00BC46E6">
        <w:trPr>
          <w:jc w:val="center"/>
        </w:trPr>
        <w:tc>
          <w:tcPr>
            <w:tcW w:w="2700" w:type="dxa"/>
          </w:tcPr>
          <w:p w14:paraId="1CFF3A2C"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06677704" w14:textId="77777777" w:rsidR="00BC46E6" w:rsidRPr="002904A1" w:rsidRDefault="00BC46E6" w:rsidP="00BC46E6">
            <w:pPr>
              <w:pStyle w:val="TableContents"/>
              <w:snapToGrid w:val="0"/>
              <w:rPr>
                <w:sz w:val="20"/>
                <w:szCs w:val="20"/>
              </w:rPr>
            </w:pPr>
            <w:r>
              <w:rPr>
                <w:sz w:val="20"/>
                <w:szCs w:val="20"/>
              </w:rPr>
              <w:t>No</w:t>
            </w:r>
          </w:p>
        </w:tc>
      </w:tr>
      <w:tr w:rsidR="00BC46E6" w:rsidRPr="002904A1" w14:paraId="3F50F6DD" w14:textId="77777777" w:rsidTr="00BC46E6">
        <w:trPr>
          <w:jc w:val="center"/>
        </w:trPr>
        <w:tc>
          <w:tcPr>
            <w:tcW w:w="2700" w:type="dxa"/>
          </w:tcPr>
          <w:p w14:paraId="19D2193E"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2C1F140D"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2398DD" w14:textId="77777777" w:rsidTr="00BC46E6">
        <w:trPr>
          <w:jc w:val="center"/>
        </w:trPr>
        <w:tc>
          <w:tcPr>
            <w:tcW w:w="2700" w:type="dxa"/>
          </w:tcPr>
          <w:p w14:paraId="201B4258"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0CCFD70" w14:textId="77777777" w:rsidR="00BC46E6" w:rsidRPr="002904A1" w:rsidRDefault="00BC46E6" w:rsidP="00BC46E6">
            <w:pPr>
              <w:pStyle w:val="TableContents"/>
              <w:snapToGrid w:val="0"/>
              <w:rPr>
                <w:sz w:val="20"/>
                <w:szCs w:val="20"/>
              </w:rPr>
            </w:pPr>
            <w:r w:rsidRPr="005F1B98">
              <w:rPr>
                <w:sz w:val="20"/>
                <w:szCs w:val="20"/>
              </w:rPr>
              <w:t>When object is created or registered</w:t>
            </w:r>
          </w:p>
        </w:tc>
      </w:tr>
      <w:tr w:rsidR="00BC46E6" w:rsidRPr="002904A1" w14:paraId="2A353155" w14:textId="77777777" w:rsidTr="00BC46E6">
        <w:trPr>
          <w:jc w:val="center"/>
        </w:trPr>
        <w:tc>
          <w:tcPr>
            <w:tcW w:w="2700" w:type="dxa"/>
          </w:tcPr>
          <w:p w14:paraId="67AC34B1"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546E6568" w14:textId="77777777" w:rsidR="00BC46E6" w:rsidRPr="002904A1" w:rsidRDefault="00BC46E6" w:rsidP="00BC46E6">
            <w:pPr>
              <w:pStyle w:val="TableContents"/>
              <w:snapToGrid w:val="0"/>
              <w:rPr>
                <w:sz w:val="20"/>
                <w:szCs w:val="20"/>
              </w:rPr>
            </w:pPr>
            <w:r w:rsidRPr="002904A1">
              <w:rPr>
                <w:sz w:val="20"/>
                <w:szCs w:val="20"/>
              </w:rPr>
              <w:t>All Objects</w:t>
            </w:r>
          </w:p>
        </w:tc>
      </w:tr>
    </w:tbl>
    <w:p w14:paraId="55B24898" w14:textId="77777777" w:rsidR="00BC46E6" w:rsidRDefault="00BC46E6" w:rsidP="00BC46E6">
      <w:pPr>
        <w:pStyle w:val="Caption"/>
      </w:pPr>
      <w:bookmarkStart w:id="2021" w:name="_Toc476128778"/>
      <w:r w:rsidRPr="002904A1">
        <w:t xml:space="preserve">Table </w:t>
      </w:r>
      <w:fldSimple w:instr=" SEQ Table \* ARABIC ">
        <w:r>
          <w:rPr>
            <w:noProof/>
          </w:rPr>
          <w:t>160</w:t>
        </w:r>
      </w:fldSimple>
      <w:r w:rsidRPr="002904A1">
        <w:t xml:space="preserve">: </w:t>
      </w:r>
      <w:r w:rsidRPr="005F1B98">
        <w:t>Extractable</w:t>
      </w:r>
      <w:r>
        <w:t xml:space="preserve"> </w:t>
      </w:r>
      <w:r w:rsidRPr="005F1B98">
        <w:t>Attribute Rules</w:t>
      </w:r>
      <w:bookmarkEnd w:id="2021"/>
    </w:p>
    <w:p w14:paraId="3397CA55" w14:textId="77777777" w:rsidR="00BC46E6" w:rsidRDefault="00BC46E6" w:rsidP="00BC46E6"/>
    <w:p w14:paraId="6139F3EC" w14:textId="77777777" w:rsidR="00BC46E6" w:rsidRPr="002904A1" w:rsidRDefault="00BC46E6" w:rsidP="00BC46E6">
      <w:pPr>
        <w:pStyle w:val="Heading2"/>
      </w:pPr>
      <w:bookmarkStart w:id="2022" w:name="_Toc476128481"/>
      <w:bookmarkStart w:id="2023" w:name="_Toc477433945"/>
      <w:bookmarkStart w:id="2024" w:name="_Toc488427139"/>
      <w:bookmarkStart w:id="2025" w:name="_Toc490660839"/>
      <w:r>
        <w:t xml:space="preserve">Never </w:t>
      </w:r>
      <w:r w:rsidRPr="00887965">
        <w:t>Extractable</w:t>
      </w:r>
      <w:bookmarkEnd w:id="2022"/>
      <w:bookmarkEnd w:id="2023"/>
      <w:bookmarkEnd w:id="2024"/>
      <w:bookmarkEnd w:id="2025"/>
    </w:p>
    <w:p w14:paraId="074F84CC" w14:textId="77777777" w:rsidR="00BC46E6" w:rsidRPr="002904A1" w:rsidRDefault="00BC46E6" w:rsidP="00BC46E6">
      <w:r w:rsidRPr="005F1B98">
        <w:t xml:space="preserve">The server SHALL set </w:t>
      </w:r>
      <w:r>
        <w:t xml:space="preserve">the value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r>
        <w:t xml:space="preserve">, and set the value </w:t>
      </w:r>
      <w:r w:rsidRPr="005F1B98">
        <w:t>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5E848D4D" w14:textId="77777777" w:rsidTr="00BC46E6">
        <w:trPr>
          <w:jc w:val="center"/>
        </w:trPr>
        <w:tc>
          <w:tcPr>
            <w:tcW w:w="2880" w:type="dxa"/>
            <w:shd w:val="clear" w:color="auto" w:fill="C0C0C0"/>
          </w:tcPr>
          <w:p w14:paraId="10A63458"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5332CA37"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4787216C" w14:textId="77777777" w:rsidTr="00BC46E6">
        <w:trPr>
          <w:jc w:val="center"/>
        </w:trPr>
        <w:tc>
          <w:tcPr>
            <w:tcW w:w="2880" w:type="dxa"/>
          </w:tcPr>
          <w:p w14:paraId="1E2D9D57" w14:textId="77777777" w:rsidR="00BC46E6" w:rsidRPr="002904A1" w:rsidRDefault="00BC46E6" w:rsidP="00BC46E6">
            <w:pPr>
              <w:pStyle w:val="TableContents"/>
              <w:snapToGrid w:val="0"/>
              <w:rPr>
                <w:sz w:val="20"/>
                <w:szCs w:val="20"/>
              </w:rPr>
            </w:pPr>
            <w:r>
              <w:rPr>
                <w:sz w:val="20"/>
                <w:szCs w:val="20"/>
              </w:rPr>
              <w:t>Never Extractable</w:t>
            </w:r>
          </w:p>
        </w:tc>
        <w:tc>
          <w:tcPr>
            <w:tcW w:w="2880" w:type="dxa"/>
          </w:tcPr>
          <w:p w14:paraId="56F9C854" w14:textId="77777777" w:rsidR="00BC46E6" w:rsidRPr="002904A1" w:rsidRDefault="00BC46E6" w:rsidP="00BC46E6">
            <w:pPr>
              <w:pStyle w:val="TableContents"/>
              <w:snapToGrid w:val="0"/>
              <w:rPr>
                <w:sz w:val="20"/>
                <w:szCs w:val="20"/>
              </w:rPr>
            </w:pPr>
            <w:r>
              <w:rPr>
                <w:sz w:val="20"/>
                <w:szCs w:val="20"/>
              </w:rPr>
              <w:t>Boolean</w:t>
            </w:r>
          </w:p>
        </w:tc>
      </w:tr>
    </w:tbl>
    <w:p w14:paraId="2619FD15" w14:textId="77777777" w:rsidR="00BC46E6" w:rsidRPr="002904A1" w:rsidRDefault="00BC46E6" w:rsidP="00BC46E6">
      <w:pPr>
        <w:pStyle w:val="Caption"/>
      </w:pPr>
      <w:bookmarkStart w:id="2026" w:name="_Toc476128779"/>
      <w:r w:rsidRPr="002904A1">
        <w:t xml:space="preserve">Table </w:t>
      </w:r>
      <w:fldSimple w:instr=" SEQ Table \* ARABIC ">
        <w:r>
          <w:rPr>
            <w:noProof/>
          </w:rPr>
          <w:t>161</w:t>
        </w:r>
      </w:fldSimple>
      <w:r w:rsidRPr="002904A1">
        <w:t xml:space="preserve">: </w:t>
      </w:r>
      <w:r>
        <w:t>Never Extractable</w:t>
      </w:r>
      <w:r w:rsidRPr="002904A1">
        <w:t xml:space="preserve"> Attribute</w:t>
      </w:r>
      <w:bookmarkEnd w:id="20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35199A4" w14:textId="77777777" w:rsidTr="00BC46E6">
        <w:trPr>
          <w:jc w:val="center"/>
        </w:trPr>
        <w:tc>
          <w:tcPr>
            <w:tcW w:w="2700" w:type="dxa"/>
          </w:tcPr>
          <w:p w14:paraId="4E0EE818"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CEAB5E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2371FD91" w14:textId="77777777" w:rsidTr="00BC46E6">
        <w:trPr>
          <w:jc w:val="center"/>
        </w:trPr>
        <w:tc>
          <w:tcPr>
            <w:tcW w:w="2700" w:type="dxa"/>
          </w:tcPr>
          <w:p w14:paraId="2C7FF4EE"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3E42BD2"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7977BAE7" w14:textId="77777777" w:rsidTr="00BC46E6">
        <w:trPr>
          <w:jc w:val="center"/>
        </w:trPr>
        <w:tc>
          <w:tcPr>
            <w:tcW w:w="2700" w:type="dxa"/>
          </w:tcPr>
          <w:p w14:paraId="67197B31"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797E6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177ADDFC" w14:textId="77777777" w:rsidTr="00BC46E6">
        <w:trPr>
          <w:jc w:val="center"/>
        </w:trPr>
        <w:tc>
          <w:tcPr>
            <w:tcW w:w="2700" w:type="dxa"/>
          </w:tcPr>
          <w:p w14:paraId="014A18E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2A9CF1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8779642" w14:textId="77777777" w:rsidTr="00BC46E6">
        <w:trPr>
          <w:jc w:val="center"/>
        </w:trPr>
        <w:tc>
          <w:tcPr>
            <w:tcW w:w="2700" w:type="dxa"/>
          </w:tcPr>
          <w:p w14:paraId="5FA2BABD"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00E2D0F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4609C9AA" w14:textId="77777777" w:rsidTr="00BC46E6">
        <w:trPr>
          <w:jc w:val="center"/>
        </w:trPr>
        <w:tc>
          <w:tcPr>
            <w:tcW w:w="2700" w:type="dxa"/>
          </w:tcPr>
          <w:p w14:paraId="3ECC25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8C704A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DCCBF8B" w14:textId="77777777" w:rsidTr="00BC46E6">
        <w:trPr>
          <w:jc w:val="center"/>
        </w:trPr>
        <w:tc>
          <w:tcPr>
            <w:tcW w:w="2700" w:type="dxa"/>
          </w:tcPr>
          <w:p w14:paraId="008A608B"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7A6698B" w14:textId="77777777" w:rsidR="00BC46E6" w:rsidRPr="005F1B98" w:rsidRDefault="00BC46E6" w:rsidP="00BC46E6">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262BEA6B" w14:textId="77777777" w:rsidR="00BC46E6" w:rsidRPr="002904A1" w:rsidRDefault="00BC46E6" w:rsidP="00BC46E6">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BC46E6" w:rsidRPr="002904A1" w14:paraId="04083E54" w14:textId="77777777" w:rsidTr="00BC46E6">
        <w:trPr>
          <w:jc w:val="center"/>
        </w:trPr>
        <w:tc>
          <w:tcPr>
            <w:tcW w:w="2700" w:type="dxa"/>
          </w:tcPr>
          <w:p w14:paraId="32DD2B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9EB5427" w14:textId="77777777" w:rsidR="00BC46E6" w:rsidRPr="002904A1" w:rsidRDefault="00BC46E6" w:rsidP="00BC46E6">
            <w:pPr>
              <w:pStyle w:val="TableContents"/>
              <w:snapToGrid w:val="0"/>
              <w:rPr>
                <w:sz w:val="20"/>
                <w:szCs w:val="20"/>
              </w:rPr>
            </w:pPr>
            <w:r w:rsidRPr="002904A1">
              <w:rPr>
                <w:sz w:val="20"/>
                <w:szCs w:val="20"/>
              </w:rPr>
              <w:t>All Objects</w:t>
            </w:r>
          </w:p>
        </w:tc>
      </w:tr>
    </w:tbl>
    <w:p w14:paraId="4B4BCE0B" w14:textId="77777777" w:rsidR="00BC46E6" w:rsidRDefault="00BC46E6" w:rsidP="00BC46E6">
      <w:pPr>
        <w:pStyle w:val="Caption"/>
      </w:pPr>
      <w:bookmarkStart w:id="2027" w:name="_Toc476128780"/>
      <w:r w:rsidRPr="002904A1">
        <w:t xml:space="preserve">Table </w:t>
      </w:r>
      <w:fldSimple w:instr=" SEQ Table \* ARABIC ">
        <w:r>
          <w:rPr>
            <w:noProof/>
          </w:rPr>
          <w:t>162</w:t>
        </w:r>
      </w:fldSimple>
      <w:r w:rsidRPr="002904A1">
        <w:t xml:space="preserve">: </w:t>
      </w:r>
      <w:r w:rsidRPr="005F1B98">
        <w:t>Never Extractable Attribute Rules</w:t>
      </w:r>
      <w:bookmarkEnd w:id="2027"/>
    </w:p>
    <w:p w14:paraId="362C584F" w14:textId="77777777" w:rsidR="00BC46E6" w:rsidRPr="005F1B98" w:rsidRDefault="00BC46E6" w:rsidP="00BC46E6"/>
    <w:p w14:paraId="5E44A025" w14:textId="77777777" w:rsidR="00BC46E6" w:rsidRDefault="00BC46E6" w:rsidP="00BC46E6">
      <w:pPr>
        <w:pStyle w:val="Heading1"/>
      </w:pPr>
      <w:bookmarkStart w:id="2028" w:name="_Ref239149270"/>
      <w:bookmarkStart w:id="2029" w:name="_Toc310932596"/>
      <w:bookmarkStart w:id="2030" w:name="_Toc323645749"/>
      <w:bookmarkStart w:id="2031" w:name="_Toc333494528"/>
      <w:bookmarkStart w:id="2032" w:name="_Toc240609959"/>
      <w:bookmarkStart w:id="2033" w:name="_Toc264553046"/>
      <w:bookmarkStart w:id="2034" w:name="_Toc283655743"/>
      <w:bookmarkStart w:id="2035" w:name="_Toc435729726"/>
      <w:bookmarkStart w:id="2036" w:name="_Toc441679292"/>
      <w:bookmarkStart w:id="2037" w:name="_Toc476128482"/>
      <w:bookmarkStart w:id="2038" w:name="_Toc467307347"/>
      <w:bookmarkStart w:id="2039" w:name="_Toc477433946"/>
      <w:bookmarkStart w:id="2040" w:name="Ref_op__ClientServer"/>
      <w:bookmarkStart w:id="2041" w:name="_Toc488427140"/>
      <w:bookmarkStart w:id="2042" w:name="_Toc490660840"/>
      <w:r>
        <w:lastRenderedPageBreak/>
        <w:t>Client-to-Server Operations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09C0964B" w14:textId="77777777" w:rsidR="00BC46E6" w:rsidRDefault="00BC46E6" w:rsidP="00BC46E6">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3C526F79" w14:textId="77777777" w:rsidR="00BC46E6" w:rsidRDefault="00BC46E6" w:rsidP="00BC46E6">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418B3F96" w14:textId="77777777" w:rsidR="00BC46E6" w:rsidRDefault="00BC46E6" w:rsidP="00BC46E6">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1613340A" w14:textId="77777777" w:rsidR="00BC46E6" w:rsidRDefault="00BC46E6" w:rsidP="00BC46E6">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79C00F3D" w14:textId="77777777" w:rsidR="00BC46E6" w:rsidRDefault="00BC46E6" w:rsidP="00BC46E6">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58158C6C"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4DB8EF6A" w14:textId="77777777" w:rsidR="00BC46E6" w:rsidRDefault="00BC46E6" w:rsidP="00BC46E6">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4AC589BA" w14:textId="77777777" w:rsidR="00BC46E6" w:rsidRDefault="00BC46E6" w:rsidP="00BC46E6">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Pr>
          <w:noProof w:val="0"/>
        </w:rPr>
        <w:t>4.23</w:t>
      </w:r>
      <w:r>
        <w:rPr>
          <w:noProof w:val="0"/>
        </w:rPr>
        <w:fldChar w:fldCharType="end"/>
      </w:r>
      <w:r>
        <w:rPr>
          <w:noProof w:val="0"/>
        </w:rPr>
        <w:t>) before they MAY be specified (i.e., as on-line objects).</w:t>
      </w:r>
    </w:p>
    <w:p w14:paraId="174184B5" w14:textId="77777777" w:rsidR="00BC46E6" w:rsidRDefault="00BC46E6" w:rsidP="00BC46E6">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t>2.1.15</w:t>
      </w:r>
      <w:r>
        <w:fldChar w:fldCharType="end"/>
      </w:r>
      <w:r>
        <w:t xml:space="preserve">), Init Indicator (see section </w:t>
      </w:r>
      <w:r>
        <w:fldChar w:fldCharType="begin"/>
      </w:r>
      <w:r>
        <w:instrText xml:space="preserve"> REF _Ref389766199 \w \h </w:instrText>
      </w:r>
      <w:r>
        <w:fldChar w:fldCharType="separate"/>
      </w:r>
      <w:r>
        <w:t>2.1.16</w:t>
      </w:r>
      <w:r>
        <w:fldChar w:fldCharType="end"/>
      </w:r>
      <w:r>
        <w:t xml:space="preserve">) and Final Indicator (see section </w:t>
      </w:r>
      <w:r>
        <w:fldChar w:fldCharType="begin"/>
      </w:r>
      <w:r>
        <w:instrText xml:space="preserve"> REF _Ref389766200 \w \h </w:instrText>
      </w:r>
      <w:r>
        <w:fldChar w:fldCharType="separate"/>
      </w:r>
      <w:r>
        <w:t>2.1.17</w:t>
      </w:r>
      <w:r>
        <w:fldChar w:fldCharType="end"/>
      </w:r>
      <w:r>
        <w:t xml:space="preserve">) request parameters. </w:t>
      </w:r>
    </w:p>
    <w:p w14:paraId="478CC8F4" w14:textId="77777777" w:rsidR="00BC46E6" w:rsidRDefault="00BC46E6" w:rsidP="00BC46E6">
      <w:r>
        <w:t>For multi-part cryptographic operations the following sequence is performed</w:t>
      </w:r>
    </w:p>
    <w:p w14:paraId="7F061121" w14:textId="77777777" w:rsidR="00BC46E6" w:rsidRDefault="00BC46E6" w:rsidP="00BC46E6">
      <w:pPr>
        <w:numPr>
          <w:ilvl w:val="0"/>
          <w:numId w:val="38"/>
        </w:numPr>
      </w:pPr>
      <w:r>
        <w:t>On the first request</w:t>
      </w:r>
    </w:p>
    <w:p w14:paraId="26CC0CAF" w14:textId="77777777" w:rsidR="00BC46E6" w:rsidRDefault="00BC46E6" w:rsidP="00BC46E6">
      <w:pPr>
        <w:numPr>
          <w:ilvl w:val="1"/>
          <w:numId w:val="38"/>
        </w:numPr>
        <w:ind w:left="1080"/>
      </w:pPr>
      <w:r>
        <w:t xml:space="preserve">Provide an Init Indicator with a value of True </w:t>
      </w:r>
    </w:p>
    <w:p w14:paraId="7D0F6C6A" w14:textId="77777777" w:rsidR="00BC46E6" w:rsidRDefault="00BC46E6" w:rsidP="00BC46E6">
      <w:pPr>
        <w:numPr>
          <w:ilvl w:val="1"/>
          <w:numId w:val="38"/>
        </w:numPr>
        <w:ind w:left="1080"/>
      </w:pPr>
      <w:r>
        <w:t>Provide any other required parameters</w:t>
      </w:r>
    </w:p>
    <w:p w14:paraId="53BF0C5A" w14:textId="77777777" w:rsidR="00BC46E6" w:rsidRDefault="00BC46E6" w:rsidP="00BC46E6">
      <w:pPr>
        <w:numPr>
          <w:ilvl w:val="1"/>
          <w:numId w:val="38"/>
        </w:numPr>
        <w:ind w:left="1080"/>
      </w:pPr>
      <w:r>
        <w:lastRenderedPageBreak/>
        <w:t>Preserve the Correlation Value returned in the response for use in subsequent requests</w:t>
      </w:r>
    </w:p>
    <w:p w14:paraId="6349BD9F" w14:textId="77777777" w:rsidR="00BC46E6" w:rsidRDefault="00BC46E6" w:rsidP="00BC46E6">
      <w:pPr>
        <w:numPr>
          <w:ilvl w:val="1"/>
          <w:numId w:val="38"/>
        </w:numPr>
        <w:ind w:left="1080"/>
      </w:pPr>
      <w:r>
        <w:t>Use the Data output (if any) from the response</w:t>
      </w:r>
    </w:p>
    <w:p w14:paraId="1EFC704E" w14:textId="77777777" w:rsidR="00BC46E6" w:rsidRDefault="00BC46E6" w:rsidP="00BC46E6">
      <w:pPr>
        <w:numPr>
          <w:ilvl w:val="0"/>
          <w:numId w:val="38"/>
        </w:numPr>
      </w:pPr>
      <w:r>
        <w:t>On subsequent requests</w:t>
      </w:r>
    </w:p>
    <w:p w14:paraId="556D1742" w14:textId="77777777" w:rsidR="00BC46E6" w:rsidRDefault="00BC46E6" w:rsidP="00BC46E6">
      <w:pPr>
        <w:numPr>
          <w:ilvl w:val="1"/>
          <w:numId w:val="38"/>
        </w:numPr>
        <w:ind w:left="1080"/>
      </w:pPr>
      <w:r>
        <w:t>Provide the Correlation Value from the response to the first request</w:t>
      </w:r>
    </w:p>
    <w:p w14:paraId="55221E49" w14:textId="77777777" w:rsidR="00BC46E6" w:rsidRDefault="00BC46E6" w:rsidP="00BC46E6">
      <w:pPr>
        <w:numPr>
          <w:ilvl w:val="1"/>
          <w:numId w:val="38"/>
        </w:numPr>
        <w:ind w:left="1080"/>
      </w:pPr>
      <w:r>
        <w:t>Provide any other required parameters</w:t>
      </w:r>
    </w:p>
    <w:p w14:paraId="18F0B229" w14:textId="77777777" w:rsidR="00BC46E6" w:rsidRDefault="00BC46E6" w:rsidP="00BC46E6">
      <w:pPr>
        <w:numPr>
          <w:ilvl w:val="1"/>
          <w:numId w:val="38"/>
        </w:numPr>
        <w:ind w:left="1080"/>
      </w:pPr>
      <w:r>
        <w:t>Use the next block of Data output (if any) from the response</w:t>
      </w:r>
    </w:p>
    <w:p w14:paraId="64EF87FD" w14:textId="77777777" w:rsidR="00BC46E6" w:rsidRDefault="00BC46E6" w:rsidP="00BC46E6">
      <w:pPr>
        <w:numPr>
          <w:ilvl w:val="0"/>
          <w:numId w:val="38"/>
        </w:numPr>
      </w:pPr>
      <w:r>
        <w:t>On the final request</w:t>
      </w:r>
    </w:p>
    <w:p w14:paraId="5440DE7C" w14:textId="77777777" w:rsidR="00BC46E6" w:rsidRDefault="00BC46E6" w:rsidP="00BC46E6">
      <w:pPr>
        <w:numPr>
          <w:ilvl w:val="1"/>
          <w:numId w:val="38"/>
        </w:numPr>
        <w:ind w:left="1080"/>
      </w:pPr>
      <w:r>
        <w:t>Provide the Correlation Value from the response to the first request</w:t>
      </w:r>
    </w:p>
    <w:p w14:paraId="57A41243" w14:textId="77777777" w:rsidR="00BC46E6" w:rsidRDefault="00BC46E6" w:rsidP="00BC46E6">
      <w:pPr>
        <w:numPr>
          <w:ilvl w:val="1"/>
          <w:numId w:val="38"/>
        </w:numPr>
        <w:ind w:left="1080"/>
      </w:pPr>
      <w:r>
        <w:t>Provide a Final Indicator with a value of True</w:t>
      </w:r>
    </w:p>
    <w:p w14:paraId="4C5D7EAA" w14:textId="77777777" w:rsidR="00BC46E6" w:rsidRDefault="00BC46E6" w:rsidP="00BC46E6">
      <w:pPr>
        <w:numPr>
          <w:ilvl w:val="1"/>
          <w:numId w:val="38"/>
        </w:numPr>
        <w:ind w:left="1080"/>
      </w:pPr>
      <w:r>
        <w:t>Use the final block of Data output (if any) from the response</w:t>
      </w:r>
    </w:p>
    <w:p w14:paraId="39D10FEF" w14:textId="77777777" w:rsidR="00BC46E6" w:rsidRDefault="00BC46E6" w:rsidP="00BC46E6">
      <w:r>
        <w:t>Single-part cryptographic operations (operations where a single input is provided and a single response returned) the following sequence is performed:</w:t>
      </w:r>
    </w:p>
    <w:p w14:paraId="245D04F0" w14:textId="77777777" w:rsidR="00BC46E6" w:rsidRDefault="00BC46E6" w:rsidP="00BC46E6">
      <w:pPr>
        <w:numPr>
          <w:ilvl w:val="0"/>
          <w:numId w:val="39"/>
        </w:numPr>
      </w:pPr>
      <w:r>
        <w:t>On each request</w:t>
      </w:r>
    </w:p>
    <w:p w14:paraId="1F933F1C" w14:textId="77777777" w:rsidR="00BC46E6" w:rsidRDefault="00BC46E6" w:rsidP="00BC46E6">
      <w:pPr>
        <w:numPr>
          <w:ilvl w:val="1"/>
          <w:numId w:val="39"/>
        </w:numPr>
        <w:ind w:left="1080"/>
      </w:pPr>
      <w:r>
        <w:t>Do not provide an Init Indicator, Final Indicator or Correlation Value or provide an Init indicator and Final Indicator but no Correlation Value.</w:t>
      </w:r>
    </w:p>
    <w:p w14:paraId="6EE8D96E" w14:textId="77777777" w:rsidR="00BC46E6" w:rsidRDefault="00BC46E6" w:rsidP="00BC46E6">
      <w:pPr>
        <w:numPr>
          <w:ilvl w:val="1"/>
          <w:numId w:val="39"/>
        </w:numPr>
        <w:ind w:left="1080"/>
      </w:pPr>
      <w:r>
        <w:t>Provide any other required parameters</w:t>
      </w:r>
    </w:p>
    <w:p w14:paraId="75EA3D01" w14:textId="77777777" w:rsidR="00BC46E6" w:rsidRDefault="00BC46E6" w:rsidP="00BC46E6">
      <w:pPr>
        <w:numPr>
          <w:ilvl w:val="1"/>
          <w:numId w:val="39"/>
        </w:numPr>
        <w:ind w:left="1080"/>
      </w:pPr>
      <w:r>
        <w:t>Use the Data output from the response</w:t>
      </w:r>
    </w:p>
    <w:p w14:paraId="36334CDE" w14:textId="77777777" w:rsidR="00BC46E6" w:rsidRDefault="00BC46E6" w:rsidP="00BC46E6">
      <w:r>
        <w:t>Data is always required in cryptographic operations except when either Init Indicator or Final Indicator is true.</w:t>
      </w:r>
    </w:p>
    <w:p w14:paraId="6918C413" w14:textId="77777777" w:rsidR="00BC46E6" w:rsidRDefault="00BC46E6" w:rsidP="00BC46E6">
      <w:pPr>
        <w:pStyle w:val="Heading2"/>
      </w:pPr>
      <w:bookmarkStart w:id="2043" w:name="_toc4850"/>
      <w:bookmarkStart w:id="2044" w:name="_Toc310932597"/>
      <w:bookmarkStart w:id="2045" w:name="_Toc323645750"/>
      <w:bookmarkStart w:id="2046" w:name="_Toc333494529"/>
      <w:bookmarkStart w:id="2047" w:name="_Toc240609960"/>
      <w:bookmarkStart w:id="2048" w:name="_Toc264553047"/>
      <w:bookmarkStart w:id="2049" w:name="_Toc283655744"/>
      <w:bookmarkStart w:id="2050" w:name="_Toc435729727"/>
      <w:bookmarkStart w:id="2051" w:name="_Toc441679293"/>
      <w:bookmarkStart w:id="2052" w:name="_Toc476128483"/>
      <w:bookmarkStart w:id="2053" w:name="_Toc467307348"/>
      <w:bookmarkStart w:id="2054" w:name="_Toc477433947"/>
      <w:bookmarkStart w:id="2055" w:name="_Toc488427141"/>
      <w:bookmarkStart w:id="2056" w:name="_Toc490660841"/>
      <w:bookmarkEnd w:id="2043"/>
      <w:r>
        <w:t>Create</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14:paraId="76270E86" w14:textId="77777777" w:rsidR="00BC46E6" w:rsidRDefault="00BC46E6" w:rsidP="00BC46E6">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Pr>
          <w:noProof w:val="0"/>
        </w:rPr>
        <w:t>4.3</w:t>
      </w:r>
      <w:r>
        <w:rPr>
          <w:noProof w:val="0"/>
        </w:rPr>
        <w:fldChar w:fldCharType="end"/>
      </w:r>
      <w:r>
        <w:rPr>
          <w:noProof w:val="0"/>
        </w:rPr>
        <w:t>).</w:t>
      </w:r>
    </w:p>
    <w:p w14:paraId="53653406" w14:textId="77777777" w:rsidR="00BC46E6" w:rsidRDefault="00BC46E6" w:rsidP="00BC46E6">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6C89A211" w14:textId="77777777" w:rsidR="00BC46E6" w:rsidRDefault="00BC46E6" w:rsidP="00BC46E6">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19244A4" w14:textId="77777777" w:rsidTr="00BC46E6">
        <w:trPr>
          <w:cantSplit/>
          <w:jc w:val="center"/>
        </w:trPr>
        <w:tc>
          <w:tcPr>
            <w:tcW w:w="8318" w:type="dxa"/>
            <w:gridSpan w:val="3"/>
            <w:shd w:val="clear" w:color="auto" w:fill="C0C0C0"/>
          </w:tcPr>
          <w:p w14:paraId="771B68D9" w14:textId="77777777" w:rsidR="00BC46E6" w:rsidRDefault="00BC46E6" w:rsidP="00BC46E6">
            <w:pPr>
              <w:pStyle w:val="TableHeading"/>
              <w:keepNext/>
              <w:keepLines/>
              <w:snapToGrid w:val="0"/>
              <w:rPr>
                <w:sz w:val="20"/>
              </w:rPr>
            </w:pPr>
            <w:r>
              <w:rPr>
                <w:sz w:val="20"/>
              </w:rPr>
              <w:t>Request Payload</w:t>
            </w:r>
          </w:p>
        </w:tc>
      </w:tr>
      <w:tr w:rsidR="00BC46E6" w14:paraId="3E9852F6" w14:textId="77777777" w:rsidTr="00BC46E6">
        <w:trPr>
          <w:cantSplit/>
          <w:jc w:val="center"/>
        </w:trPr>
        <w:tc>
          <w:tcPr>
            <w:tcW w:w="3439" w:type="dxa"/>
            <w:shd w:val="clear" w:color="auto" w:fill="C0C0C0"/>
          </w:tcPr>
          <w:p w14:paraId="1360328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C7E3A2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188F7D4" w14:textId="77777777" w:rsidR="00BC46E6" w:rsidRDefault="00BC46E6" w:rsidP="00BC46E6">
            <w:pPr>
              <w:pStyle w:val="TableHeading"/>
              <w:keepNext/>
              <w:keepLines/>
              <w:snapToGrid w:val="0"/>
              <w:rPr>
                <w:sz w:val="20"/>
              </w:rPr>
            </w:pPr>
            <w:r>
              <w:rPr>
                <w:sz w:val="20"/>
              </w:rPr>
              <w:t xml:space="preserve">Description </w:t>
            </w:r>
          </w:p>
        </w:tc>
      </w:tr>
      <w:tr w:rsidR="00BC46E6" w14:paraId="55F2416A" w14:textId="77777777" w:rsidTr="00BC46E6">
        <w:trPr>
          <w:cantSplit/>
          <w:jc w:val="center"/>
        </w:trPr>
        <w:tc>
          <w:tcPr>
            <w:tcW w:w="3439" w:type="dxa"/>
          </w:tcPr>
          <w:p w14:paraId="74B38420"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25E0BAE2" w14:textId="77777777" w:rsidR="00BC46E6" w:rsidRDefault="00BC46E6" w:rsidP="00BC46E6">
            <w:pPr>
              <w:pStyle w:val="TableContents"/>
              <w:keepNext/>
              <w:keepLines/>
              <w:snapToGrid w:val="0"/>
              <w:rPr>
                <w:sz w:val="20"/>
              </w:rPr>
            </w:pPr>
            <w:r>
              <w:rPr>
                <w:sz w:val="20"/>
              </w:rPr>
              <w:t>Yes</w:t>
            </w:r>
          </w:p>
        </w:tc>
        <w:tc>
          <w:tcPr>
            <w:tcW w:w="3595" w:type="dxa"/>
          </w:tcPr>
          <w:p w14:paraId="396E424C" w14:textId="77777777" w:rsidR="00BC46E6" w:rsidRDefault="00BC46E6" w:rsidP="00BC46E6">
            <w:pPr>
              <w:pStyle w:val="TableContents"/>
              <w:keepNext/>
              <w:keepLines/>
              <w:snapToGrid w:val="0"/>
              <w:rPr>
                <w:sz w:val="20"/>
              </w:rPr>
            </w:pPr>
            <w:r>
              <w:rPr>
                <w:sz w:val="20"/>
              </w:rPr>
              <w:t>Determines the type of object to be created.</w:t>
            </w:r>
          </w:p>
        </w:tc>
      </w:tr>
      <w:tr w:rsidR="00BC46E6" w14:paraId="4F9C8107" w14:textId="77777777" w:rsidTr="00BC46E6">
        <w:trPr>
          <w:cantSplit/>
          <w:jc w:val="center"/>
        </w:trPr>
        <w:tc>
          <w:tcPr>
            <w:tcW w:w="3439" w:type="dxa"/>
          </w:tcPr>
          <w:p w14:paraId="49C45740"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C5400A1" w14:textId="77777777" w:rsidR="00BC46E6" w:rsidRDefault="00BC46E6" w:rsidP="00BC46E6">
            <w:pPr>
              <w:pStyle w:val="TableContents"/>
              <w:keepNext/>
              <w:keepLines/>
              <w:snapToGrid w:val="0"/>
              <w:rPr>
                <w:sz w:val="20"/>
              </w:rPr>
            </w:pPr>
            <w:r>
              <w:rPr>
                <w:sz w:val="20"/>
              </w:rPr>
              <w:t>Yes</w:t>
            </w:r>
          </w:p>
        </w:tc>
        <w:tc>
          <w:tcPr>
            <w:tcW w:w="3595" w:type="dxa"/>
          </w:tcPr>
          <w:p w14:paraId="0DA8D3D1" w14:textId="77777777" w:rsidR="00BC46E6" w:rsidRDefault="00BC46E6" w:rsidP="00BC46E6">
            <w:pPr>
              <w:pStyle w:val="TableContents"/>
              <w:keepNext/>
              <w:keepLines/>
              <w:snapToGrid w:val="0"/>
              <w:rPr>
                <w:sz w:val="20"/>
              </w:rPr>
            </w:pPr>
            <w:r>
              <w:rPr>
                <w:sz w:val="20"/>
              </w:rPr>
              <w:t>Specifies desired attributes using to be associated with the new object templates and/or individual attributes.</w:t>
            </w:r>
          </w:p>
          <w:p w14:paraId="20D2BCAA"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20EB705" w14:textId="77777777" w:rsidR="00BC46E6" w:rsidRDefault="00BC46E6" w:rsidP="00BC46E6">
      <w:pPr>
        <w:pStyle w:val="Caption"/>
      </w:pPr>
      <w:bookmarkStart w:id="2057" w:name="_Toc236497780"/>
      <w:bookmarkStart w:id="2058" w:name="_Toc310932823"/>
      <w:bookmarkStart w:id="2059" w:name="_Toc476128781"/>
      <w:bookmarkStart w:id="2060" w:name="_Toc467307630"/>
      <w:r>
        <w:t xml:space="preserve">Table </w:t>
      </w:r>
      <w:fldSimple w:instr=" SEQ Table \* ARABIC ">
        <w:r>
          <w:rPr>
            <w:noProof/>
          </w:rPr>
          <w:t>163</w:t>
        </w:r>
      </w:fldSimple>
      <w:r>
        <w:t>: Create Request Payload</w:t>
      </w:r>
      <w:bookmarkEnd w:id="2057"/>
      <w:bookmarkEnd w:id="2058"/>
      <w:bookmarkEnd w:id="2059"/>
      <w:bookmarkEnd w:id="20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670EDC" w14:textId="77777777" w:rsidTr="00BC46E6">
        <w:trPr>
          <w:cantSplit/>
          <w:jc w:val="center"/>
        </w:trPr>
        <w:tc>
          <w:tcPr>
            <w:tcW w:w="8318" w:type="dxa"/>
            <w:gridSpan w:val="3"/>
            <w:shd w:val="clear" w:color="auto" w:fill="C0C0C0"/>
          </w:tcPr>
          <w:p w14:paraId="49900D9D" w14:textId="77777777" w:rsidR="00BC46E6" w:rsidRDefault="00BC46E6" w:rsidP="00BC46E6">
            <w:pPr>
              <w:pStyle w:val="TableHeading"/>
              <w:keepNext/>
              <w:keepLines/>
              <w:snapToGrid w:val="0"/>
              <w:rPr>
                <w:sz w:val="20"/>
              </w:rPr>
            </w:pPr>
            <w:r>
              <w:rPr>
                <w:sz w:val="20"/>
              </w:rPr>
              <w:lastRenderedPageBreak/>
              <w:t>Response Payload</w:t>
            </w:r>
          </w:p>
        </w:tc>
      </w:tr>
      <w:tr w:rsidR="00BC46E6" w14:paraId="638DE354" w14:textId="77777777" w:rsidTr="00BC46E6">
        <w:trPr>
          <w:cantSplit/>
          <w:jc w:val="center"/>
        </w:trPr>
        <w:tc>
          <w:tcPr>
            <w:tcW w:w="3439" w:type="dxa"/>
            <w:shd w:val="clear" w:color="auto" w:fill="C0C0C0"/>
          </w:tcPr>
          <w:p w14:paraId="2AB1EB0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6936FD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35AF2B" w14:textId="77777777" w:rsidR="00BC46E6" w:rsidRDefault="00BC46E6" w:rsidP="00BC46E6">
            <w:pPr>
              <w:pStyle w:val="TableHeading"/>
              <w:keepNext/>
              <w:keepLines/>
              <w:snapToGrid w:val="0"/>
              <w:rPr>
                <w:sz w:val="20"/>
              </w:rPr>
            </w:pPr>
            <w:r>
              <w:rPr>
                <w:sz w:val="20"/>
              </w:rPr>
              <w:t xml:space="preserve">Description </w:t>
            </w:r>
          </w:p>
        </w:tc>
      </w:tr>
      <w:tr w:rsidR="00BC46E6" w14:paraId="443F1605" w14:textId="77777777" w:rsidTr="00BC46E6">
        <w:trPr>
          <w:cantSplit/>
          <w:jc w:val="center"/>
        </w:trPr>
        <w:tc>
          <w:tcPr>
            <w:tcW w:w="3439" w:type="dxa"/>
          </w:tcPr>
          <w:p w14:paraId="5556FE22"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560386B" w14:textId="77777777" w:rsidR="00BC46E6" w:rsidRDefault="00BC46E6" w:rsidP="00BC46E6">
            <w:pPr>
              <w:pStyle w:val="TableContents"/>
              <w:keepNext/>
              <w:keepLines/>
              <w:snapToGrid w:val="0"/>
              <w:rPr>
                <w:sz w:val="20"/>
              </w:rPr>
            </w:pPr>
            <w:r>
              <w:rPr>
                <w:sz w:val="20"/>
              </w:rPr>
              <w:t>Yes</w:t>
            </w:r>
          </w:p>
        </w:tc>
        <w:tc>
          <w:tcPr>
            <w:tcW w:w="3595" w:type="dxa"/>
          </w:tcPr>
          <w:p w14:paraId="57612115" w14:textId="77777777" w:rsidR="00BC46E6" w:rsidRDefault="00BC46E6" w:rsidP="00BC46E6">
            <w:pPr>
              <w:pStyle w:val="TableContents"/>
              <w:keepNext/>
              <w:keepLines/>
              <w:snapToGrid w:val="0"/>
              <w:rPr>
                <w:sz w:val="20"/>
              </w:rPr>
            </w:pPr>
            <w:r>
              <w:rPr>
                <w:sz w:val="20"/>
              </w:rPr>
              <w:t>Type of object created.</w:t>
            </w:r>
          </w:p>
        </w:tc>
      </w:tr>
      <w:tr w:rsidR="00BC46E6" w14:paraId="0E93957F" w14:textId="77777777" w:rsidTr="00BC46E6">
        <w:trPr>
          <w:cantSplit/>
          <w:jc w:val="center"/>
        </w:trPr>
        <w:tc>
          <w:tcPr>
            <w:tcW w:w="3439" w:type="dxa"/>
          </w:tcPr>
          <w:p w14:paraId="433C8D2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5006BD0" w14:textId="77777777" w:rsidR="00BC46E6" w:rsidRDefault="00BC46E6" w:rsidP="00BC46E6">
            <w:pPr>
              <w:pStyle w:val="TableContents"/>
              <w:keepNext/>
              <w:keepLines/>
              <w:snapToGrid w:val="0"/>
              <w:rPr>
                <w:sz w:val="20"/>
              </w:rPr>
            </w:pPr>
            <w:r>
              <w:rPr>
                <w:sz w:val="20"/>
              </w:rPr>
              <w:t>Yes</w:t>
            </w:r>
          </w:p>
        </w:tc>
        <w:tc>
          <w:tcPr>
            <w:tcW w:w="3595" w:type="dxa"/>
          </w:tcPr>
          <w:p w14:paraId="7C34BF15" w14:textId="77777777" w:rsidR="00BC46E6" w:rsidRDefault="00BC46E6" w:rsidP="00BC46E6">
            <w:pPr>
              <w:pStyle w:val="TableContents"/>
              <w:keepNext/>
              <w:keepLines/>
              <w:snapToGrid w:val="0"/>
              <w:rPr>
                <w:sz w:val="20"/>
              </w:rPr>
            </w:pPr>
            <w:r>
              <w:rPr>
                <w:sz w:val="20"/>
              </w:rPr>
              <w:t>The Unique Identifier of the newly created object.</w:t>
            </w:r>
          </w:p>
        </w:tc>
      </w:tr>
      <w:tr w:rsidR="00BC46E6" w14:paraId="15B63963" w14:textId="77777777" w:rsidTr="00BC46E6">
        <w:trPr>
          <w:cantSplit/>
          <w:jc w:val="center"/>
        </w:trPr>
        <w:tc>
          <w:tcPr>
            <w:tcW w:w="3439" w:type="dxa"/>
          </w:tcPr>
          <w:p w14:paraId="4EDAEF3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01724A2" w14:textId="77777777" w:rsidR="00BC46E6" w:rsidRDefault="00BC46E6" w:rsidP="00BC46E6">
            <w:pPr>
              <w:pStyle w:val="TableContents"/>
              <w:keepNext/>
              <w:keepLines/>
              <w:snapToGrid w:val="0"/>
              <w:rPr>
                <w:sz w:val="20"/>
              </w:rPr>
            </w:pPr>
            <w:r>
              <w:rPr>
                <w:sz w:val="20"/>
              </w:rPr>
              <w:t>No</w:t>
            </w:r>
          </w:p>
        </w:tc>
        <w:tc>
          <w:tcPr>
            <w:tcW w:w="3595" w:type="dxa"/>
          </w:tcPr>
          <w:p w14:paraId="52E54207"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022E4F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C44F27" w14:textId="77777777" w:rsidR="00BC46E6" w:rsidRDefault="00BC46E6" w:rsidP="00BC46E6">
      <w:pPr>
        <w:pStyle w:val="Caption"/>
      </w:pPr>
      <w:bookmarkStart w:id="2061" w:name="_Toc236497781"/>
      <w:bookmarkStart w:id="2062" w:name="_Toc310932824"/>
      <w:bookmarkStart w:id="2063" w:name="_Toc476128782"/>
      <w:bookmarkStart w:id="2064" w:name="_Toc467307631"/>
      <w:r>
        <w:t xml:space="preserve">Table </w:t>
      </w:r>
      <w:fldSimple w:instr=" SEQ Table \* ARABIC ">
        <w:r>
          <w:rPr>
            <w:noProof/>
          </w:rPr>
          <w:t>164</w:t>
        </w:r>
      </w:fldSimple>
      <w:r>
        <w:t>: Create Response Payload</w:t>
      </w:r>
      <w:bookmarkEnd w:id="2061"/>
      <w:bookmarkEnd w:id="2062"/>
      <w:bookmarkEnd w:id="2063"/>
      <w:bookmarkEnd w:id="2064"/>
    </w:p>
    <w:p w14:paraId="281D49E2"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t>Table 165</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BC46E6" w14:paraId="44665B3D" w14:textId="77777777" w:rsidTr="00BC46E6">
        <w:trPr>
          <w:cantSplit/>
          <w:jc w:val="center"/>
        </w:trPr>
        <w:tc>
          <w:tcPr>
            <w:tcW w:w="3826" w:type="dxa"/>
            <w:shd w:val="clear" w:color="auto" w:fill="C0C0C0"/>
          </w:tcPr>
          <w:p w14:paraId="06A83E38" w14:textId="77777777" w:rsidR="00BC46E6" w:rsidRDefault="00BC46E6" w:rsidP="00BC46E6">
            <w:pPr>
              <w:pStyle w:val="TableHeading"/>
              <w:keepNext/>
              <w:keepLines/>
              <w:snapToGrid w:val="0"/>
              <w:rPr>
                <w:sz w:val="20"/>
              </w:rPr>
            </w:pPr>
            <w:r>
              <w:rPr>
                <w:sz w:val="20"/>
              </w:rPr>
              <w:t>Attribute</w:t>
            </w:r>
          </w:p>
        </w:tc>
        <w:tc>
          <w:tcPr>
            <w:tcW w:w="2980" w:type="dxa"/>
            <w:shd w:val="clear" w:color="auto" w:fill="C0C0C0"/>
          </w:tcPr>
          <w:p w14:paraId="7F679905" w14:textId="77777777" w:rsidR="00BC46E6" w:rsidRDefault="00BC46E6" w:rsidP="00BC46E6">
            <w:pPr>
              <w:pStyle w:val="TableHeading"/>
              <w:keepNext/>
              <w:keepLines/>
              <w:snapToGrid w:val="0"/>
              <w:rPr>
                <w:sz w:val="20"/>
              </w:rPr>
            </w:pPr>
            <w:r>
              <w:rPr>
                <w:sz w:val="20"/>
              </w:rPr>
              <w:t>REQUIRED</w:t>
            </w:r>
          </w:p>
        </w:tc>
      </w:tr>
      <w:tr w:rsidR="00BC46E6" w14:paraId="5C02A14F" w14:textId="77777777" w:rsidTr="00BC46E6">
        <w:trPr>
          <w:cantSplit/>
          <w:jc w:val="center"/>
        </w:trPr>
        <w:tc>
          <w:tcPr>
            <w:tcW w:w="3826" w:type="dxa"/>
          </w:tcPr>
          <w:p w14:paraId="25C707E8"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 MERGEFORMAT </w:instrText>
            </w:r>
            <w:r>
              <w:rPr>
                <w:sz w:val="20"/>
              </w:rPr>
            </w:r>
            <w:r>
              <w:rPr>
                <w:sz w:val="20"/>
              </w:rPr>
              <w:fldChar w:fldCharType="separate"/>
            </w:r>
            <w:r>
              <w:rPr>
                <w:sz w:val="20"/>
              </w:rPr>
              <w:t>3.4</w:t>
            </w:r>
            <w:r>
              <w:rPr>
                <w:sz w:val="20"/>
              </w:rPr>
              <w:fldChar w:fldCharType="end"/>
            </w:r>
          </w:p>
        </w:tc>
        <w:tc>
          <w:tcPr>
            <w:tcW w:w="2980" w:type="dxa"/>
          </w:tcPr>
          <w:p w14:paraId="5F871377" w14:textId="77777777" w:rsidR="00BC46E6" w:rsidRDefault="00BC46E6" w:rsidP="00BC46E6">
            <w:pPr>
              <w:pStyle w:val="TableContents"/>
              <w:keepNext/>
              <w:keepLines/>
              <w:snapToGrid w:val="0"/>
              <w:rPr>
                <w:sz w:val="20"/>
              </w:rPr>
            </w:pPr>
            <w:r>
              <w:rPr>
                <w:sz w:val="20"/>
              </w:rPr>
              <w:t>Yes</w:t>
            </w:r>
          </w:p>
        </w:tc>
      </w:tr>
      <w:tr w:rsidR="00BC46E6" w14:paraId="1F053872" w14:textId="77777777" w:rsidTr="00BC46E6">
        <w:trPr>
          <w:cantSplit/>
          <w:jc w:val="center"/>
        </w:trPr>
        <w:tc>
          <w:tcPr>
            <w:tcW w:w="3826" w:type="dxa"/>
          </w:tcPr>
          <w:p w14:paraId="6BF32ECF"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980" w:type="dxa"/>
          </w:tcPr>
          <w:p w14:paraId="6B57B69B" w14:textId="77777777" w:rsidR="00BC46E6" w:rsidRDefault="00BC46E6" w:rsidP="00BC46E6">
            <w:pPr>
              <w:pStyle w:val="TableContents"/>
              <w:keepNext/>
              <w:keepLines/>
              <w:snapToGrid w:val="0"/>
              <w:rPr>
                <w:sz w:val="20"/>
              </w:rPr>
            </w:pPr>
            <w:r>
              <w:rPr>
                <w:sz w:val="20"/>
              </w:rPr>
              <w:t>Yes</w:t>
            </w:r>
          </w:p>
        </w:tc>
      </w:tr>
    </w:tbl>
    <w:p w14:paraId="265322B1" w14:textId="77777777" w:rsidR="00BC46E6" w:rsidRDefault="00BC46E6" w:rsidP="00BC46E6">
      <w:pPr>
        <w:pStyle w:val="Caption"/>
      </w:pPr>
      <w:bookmarkStart w:id="2065" w:name="_toc4950"/>
      <w:bookmarkStart w:id="2066" w:name="_Ref242028927"/>
      <w:bookmarkStart w:id="2067" w:name="_Toc236497782"/>
      <w:bookmarkStart w:id="2068" w:name="_Toc310932825"/>
      <w:bookmarkStart w:id="2069" w:name="_Toc476128783"/>
      <w:bookmarkStart w:id="2070" w:name="_Toc467307632"/>
      <w:bookmarkEnd w:id="2065"/>
      <w:r>
        <w:t xml:space="preserve">Table </w:t>
      </w:r>
      <w:fldSimple w:instr=" SEQ Table \* ARABIC ">
        <w:r>
          <w:rPr>
            <w:noProof/>
          </w:rPr>
          <w:t>165</w:t>
        </w:r>
      </w:fldSimple>
      <w:bookmarkEnd w:id="2066"/>
      <w:r>
        <w:t>: Create Attribute Requirements</w:t>
      </w:r>
      <w:bookmarkEnd w:id="2067"/>
      <w:bookmarkEnd w:id="2068"/>
      <w:bookmarkEnd w:id="2069"/>
      <w:bookmarkEnd w:id="2070"/>
    </w:p>
    <w:p w14:paraId="5E669965" w14:textId="77777777" w:rsidR="00BC46E6" w:rsidRPr="00FC5216" w:rsidRDefault="00BC46E6" w:rsidP="00BC46E6">
      <w:pPr>
        <w:pStyle w:val="Heading2"/>
      </w:pPr>
      <w:bookmarkStart w:id="2071" w:name="_Toc310932598"/>
      <w:bookmarkStart w:id="2072" w:name="_Toc323645751"/>
      <w:bookmarkStart w:id="2073" w:name="_Toc333494530"/>
      <w:bookmarkStart w:id="2074" w:name="_Toc240609961"/>
      <w:bookmarkStart w:id="2075" w:name="_Toc264553048"/>
      <w:bookmarkStart w:id="2076" w:name="_Toc283655745"/>
      <w:bookmarkStart w:id="2077" w:name="_Toc435729728"/>
      <w:bookmarkStart w:id="2078" w:name="_Toc441679294"/>
      <w:bookmarkStart w:id="2079" w:name="_Toc476128484"/>
      <w:bookmarkStart w:id="2080" w:name="_Toc467307349"/>
      <w:bookmarkStart w:id="2081" w:name="_Toc477433948"/>
      <w:bookmarkStart w:id="2082" w:name="_Toc488427142"/>
      <w:bookmarkStart w:id="2083" w:name="_Toc490660842"/>
      <w:r>
        <w:t>Create Key Pair</w:t>
      </w:r>
      <w:bookmarkStart w:id="2084" w:name="Ref_op_CreatekeyPai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2117A145" w14:textId="77777777" w:rsidR="00BC46E6" w:rsidRDefault="00BC46E6" w:rsidP="00BC46E6">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229284EC" w14:textId="77777777" w:rsidR="00BC46E6" w:rsidRDefault="00BC46E6" w:rsidP="00BC46E6">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6A0215B1"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6D071DD6" w14:textId="77777777" w:rsidR="00BC46E6" w:rsidRDefault="00BC46E6" w:rsidP="00BC46E6">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BC46E6" w14:paraId="25607257" w14:textId="77777777" w:rsidTr="00BC46E6">
        <w:trPr>
          <w:cantSplit/>
          <w:jc w:val="center"/>
        </w:trPr>
        <w:tc>
          <w:tcPr>
            <w:tcW w:w="8324" w:type="dxa"/>
            <w:gridSpan w:val="3"/>
            <w:shd w:val="clear" w:color="auto" w:fill="C0C0C0"/>
          </w:tcPr>
          <w:p w14:paraId="4510823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74CFC4EC" w14:textId="77777777" w:rsidTr="00BC46E6">
        <w:trPr>
          <w:cantSplit/>
          <w:jc w:val="center"/>
        </w:trPr>
        <w:tc>
          <w:tcPr>
            <w:tcW w:w="3442" w:type="dxa"/>
            <w:shd w:val="clear" w:color="auto" w:fill="C0C0C0"/>
          </w:tcPr>
          <w:p w14:paraId="000F3ED6" w14:textId="77777777" w:rsidR="00BC46E6" w:rsidRDefault="00BC46E6" w:rsidP="00BC46E6">
            <w:pPr>
              <w:pStyle w:val="TableHeading"/>
              <w:keepNext/>
              <w:keepLines/>
              <w:snapToGrid w:val="0"/>
              <w:rPr>
                <w:sz w:val="20"/>
              </w:rPr>
            </w:pPr>
            <w:r>
              <w:rPr>
                <w:sz w:val="20"/>
              </w:rPr>
              <w:t>Object</w:t>
            </w:r>
          </w:p>
        </w:tc>
        <w:tc>
          <w:tcPr>
            <w:tcW w:w="1275" w:type="dxa"/>
            <w:shd w:val="clear" w:color="auto" w:fill="C0C0C0"/>
          </w:tcPr>
          <w:p w14:paraId="63EA594D" w14:textId="77777777" w:rsidR="00BC46E6" w:rsidRDefault="00BC46E6" w:rsidP="00BC46E6">
            <w:pPr>
              <w:pStyle w:val="TableHeading"/>
              <w:keepNext/>
              <w:keepLines/>
              <w:snapToGrid w:val="0"/>
              <w:rPr>
                <w:sz w:val="20"/>
              </w:rPr>
            </w:pPr>
            <w:r>
              <w:rPr>
                <w:sz w:val="20"/>
              </w:rPr>
              <w:t>REQUIRED</w:t>
            </w:r>
          </w:p>
        </w:tc>
        <w:tc>
          <w:tcPr>
            <w:tcW w:w="3607" w:type="dxa"/>
            <w:shd w:val="clear" w:color="auto" w:fill="C0C0C0"/>
          </w:tcPr>
          <w:p w14:paraId="3070DCB4" w14:textId="77777777" w:rsidR="00BC46E6" w:rsidRDefault="00BC46E6" w:rsidP="00BC46E6">
            <w:pPr>
              <w:pStyle w:val="TableHeading"/>
              <w:keepNext/>
              <w:keepLines/>
              <w:snapToGrid w:val="0"/>
              <w:rPr>
                <w:sz w:val="20"/>
              </w:rPr>
            </w:pPr>
            <w:r>
              <w:rPr>
                <w:sz w:val="20"/>
              </w:rPr>
              <w:t xml:space="preserve">Description </w:t>
            </w:r>
          </w:p>
        </w:tc>
      </w:tr>
      <w:tr w:rsidR="00BC46E6" w14:paraId="0C338FAA" w14:textId="77777777" w:rsidTr="00BC46E6">
        <w:trPr>
          <w:cantSplit/>
          <w:jc w:val="center"/>
        </w:trPr>
        <w:tc>
          <w:tcPr>
            <w:tcW w:w="3442" w:type="dxa"/>
          </w:tcPr>
          <w:p w14:paraId="61C28246"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E0CB109" w14:textId="77777777" w:rsidR="00BC46E6" w:rsidRDefault="00BC46E6" w:rsidP="00BC46E6">
            <w:pPr>
              <w:pStyle w:val="TableContents"/>
              <w:keepNext/>
              <w:keepLines/>
              <w:snapToGrid w:val="0"/>
              <w:rPr>
                <w:sz w:val="20"/>
              </w:rPr>
            </w:pPr>
            <w:r>
              <w:rPr>
                <w:sz w:val="20"/>
              </w:rPr>
              <w:t>No</w:t>
            </w:r>
          </w:p>
        </w:tc>
        <w:tc>
          <w:tcPr>
            <w:tcW w:w="3607" w:type="dxa"/>
          </w:tcPr>
          <w:p w14:paraId="47F09EE7" w14:textId="77777777" w:rsidR="00BC46E6" w:rsidRDefault="00BC46E6" w:rsidP="00BC46E6">
            <w:pPr>
              <w:pStyle w:val="TableContents"/>
              <w:keepNext/>
              <w:keepLines/>
              <w:snapToGrid w:val="0"/>
              <w:rPr>
                <w:sz w:val="20"/>
              </w:rPr>
            </w:pPr>
            <w:r>
              <w:rPr>
                <w:sz w:val="20"/>
              </w:rPr>
              <w:t>Specifies desired attributes in templates and/or as individual attributes to be associated with the new object that apply to both the Private and Public Key Objects.</w:t>
            </w:r>
          </w:p>
          <w:p w14:paraId="750CEED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CC0205" w14:textId="77777777" w:rsidTr="00BC46E6">
        <w:trPr>
          <w:cantSplit/>
          <w:jc w:val="center"/>
        </w:trPr>
        <w:tc>
          <w:tcPr>
            <w:tcW w:w="3442" w:type="dxa"/>
          </w:tcPr>
          <w:p w14:paraId="311B336B"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B904E5C" w14:textId="77777777" w:rsidR="00BC46E6" w:rsidRDefault="00BC46E6" w:rsidP="00BC46E6">
            <w:pPr>
              <w:pStyle w:val="TableContents"/>
              <w:keepNext/>
              <w:keepLines/>
              <w:snapToGrid w:val="0"/>
              <w:rPr>
                <w:sz w:val="20"/>
              </w:rPr>
            </w:pPr>
            <w:r>
              <w:rPr>
                <w:sz w:val="20"/>
              </w:rPr>
              <w:t>No</w:t>
            </w:r>
          </w:p>
        </w:tc>
        <w:tc>
          <w:tcPr>
            <w:tcW w:w="3607" w:type="dxa"/>
          </w:tcPr>
          <w:p w14:paraId="6A1B0BFE"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Private Key Object. Order of precedence applies.</w:t>
            </w:r>
          </w:p>
          <w:p w14:paraId="2AA7F0C2"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5F5EBD6" w14:textId="77777777" w:rsidTr="00BC46E6">
        <w:trPr>
          <w:cantSplit/>
          <w:jc w:val="center"/>
        </w:trPr>
        <w:tc>
          <w:tcPr>
            <w:tcW w:w="3442" w:type="dxa"/>
          </w:tcPr>
          <w:p w14:paraId="38762E7E"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28E265DA" w14:textId="77777777" w:rsidR="00BC46E6" w:rsidRDefault="00BC46E6" w:rsidP="00BC46E6">
            <w:pPr>
              <w:pStyle w:val="TableContents"/>
              <w:keepNext/>
              <w:keepLines/>
              <w:snapToGrid w:val="0"/>
              <w:rPr>
                <w:sz w:val="20"/>
              </w:rPr>
            </w:pPr>
            <w:r>
              <w:rPr>
                <w:sz w:val="20"/>
              </w:rPr>
              <w:t>No</w:t>
            </w:r>
          </w:p>
        </w:tc>
        <w:tc>
          <w:tcPr>
            <w:tcW w:w="3607" w:type="dxa"/>
          </w:tcPr>
          <w:p w14:paraId="106A1A04"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Public Key Object. Order of precedence applies.</w:t>
            </w:r>
          </w:p>
          <w:p w14:paraId="5174B94F"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66525F1" w14:textId="77777777" w:rsidR="00BC46E6" w:rsidRDefault="00BC46E6" w:rsidP="00BC46E6">
      <w:pPr>
        <w:pStyle w:val="Caption"/>
      </w:pPr>
      <w:bookmarkStart w:id="2085" w:name="_Toc236497783"/>
      <w:bookmarkStart w:id="2086" w:name="_Toc310932826"/>
      <w:bookmarkStart w:id="2087" w:name="_Toc476128784"/>
      <w:bookmarkStart w:id="2088" w:name="_Toc467307633"/>
      <w:r>
        <w:t xml:space="preserve">Table </w:t>
      </w:r>
      <w:fldSimple w:instr=" SEQ Table \* ARABIC ">
        <w:r>
          <w:rPr>
            <w:noProof/>
          </w:rPr>
          <w:t>166</w:t>
        </w:r>
      </w:fldSimple>
      <w:r>
        <w:t>: Create Key Pair Request Payload</w:t>
      </w:r>
      <w:bookmarkEnd w:id="2085"/>
      <w:bookmarkEnd w:id="2086"/>
      <w:bookmarkEnd w:id="2087"/>
      <w:bookmarkEnd w:id="2088"/>
    </w:p>
    <w:p w14:paraId="316D670B"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4D16D854"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Private and Public Key Template-Attribute, then</w:t>
      </w:r>
    </w:p>
    <w:p w14:paraId="0075E55D"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Private and Public Key Template-Attribute, then</w:t>
      </w:r>
    </w:p>
    <w:p w14:paraId="45ECC1E7"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Common Template-Attribute, then</w:t>
      </w:r>
    </w:p>
    <w:p w14:paraId="26D79FB3"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Common Template-Attribute.</w:t>
      </w:r>
    </w:p>
    <w:p w14:paraId="391660BB" w14:textId="77777777" w:rsidR="00BC46E6" w:rsidRDefault="00BC46E6" w:rsidP="00BC46E6">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1BBA45" w14:textId="77777777" w:rsidTr="00BC46E6">
        <w:trPr>
          <w:cantSplit/>
          <w:jc w:val="center"/>
        </w:trPr>
        <w:tc>
          <w:tcPr>
            <w:tcW w:w="8318" w:type="dxa"/>
            <w:gridSpan w:val="3"/>
            <w:shd w:val="clear" w:color="auto" w:fill="C0C0C0"/>
          </w:tcPr>
          <w:p w14:paraId="2A89C372" w14:textId="77777777" w:rsidR="00BC46E6" w:rsidRDefault="00BC46E6" w:rsidP="00BC46E6">
            <w:pPr>
              <w:pStyle w:val="TableHeading"/>
              <w:keepNext/>
              <w:keepLines/>
              <w:snapToGrid w:val="0"/>
              <w:rPr>
                <w:sz w:val="20"/>
              </w:rPr>
            </w:pPr>
            <w:r>
              <w:rPr>
                <w:sz w:val="20"/>
              </w:rPr>
              <w:t>Response Payload</w:t>
            </w:r>
          </w:p>
        </w:tc>
      </w:tr>
      <w:tr w:rsidR="00BC46E6" w14:paraId="65512E05" w14:textId="77777777" w:rsidTr="00BC46E6">
        <w:trPr>
          <w:cantSplit/>
          <w:jc w:val="center"/>
        </w:trPr>
        <w:tc>
          <w:tcPr>
            <w:tcW w:w="3439" w:type="dxa"/>
            <w:shd w:val="clear" w:color="auto" w:fill="C0C0C0"/>
          </w:tcPr>
          <w:p w14:paraId="7CC591F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27E046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77BD96D" w14:textId="77777777" w:rsidR="00BC46E6" w:rsidRDefault="00BC46E6" w:rsidP="00BC46E6">
            <w:pPr>
              <w:pStyle w:val="TableHeading"/>
              <w:keepNext/>
              <w:keepLines/>
              <w:snapToGrid w:val="0"/>
              <w:rPr>
                <w:sz w:val="20"/>
              </w:rPr>
            </w:pPr>
            <w:r>
              <w:rPr>
                <w:sz w:val="20"/>
              </w:rPr>
              <w:t xml:space="preserve">Description </w:t>
            </w:r>
          </w:p>
        </w:tc>
      </w:tr>
      <w:tr w:rsidR="00BC46E6" w14:paraId="1B934814" w14:textId="77777777" w:rsidTr="00BC46E6">
        <w:trPr>
          <w:cantSplit/>
          <w:jc w:val="center"/>
        </w:trPr>
        <w:tc>
          <w:tcPr>
            <w:tcW w:w="3439" w:type="dxa"/>
          </w:tcPr>
          <w:p w14:paraId="765F66BB"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F509DF" w14:textId="77777777" w:rsidR="00BC46E6" w:rsidRDefault="00BC46E6" w:rsidP="00BC46E6">
            <w:pPr>
              <w:pStyle w:val="TableContents"/>
              <w:keepNext/>
              <w:keepLines/>
              <w:snapToGrid w:val="0"/>
              <w:rPr>
                <w:sz w:val="20"/>
              </w:rPr>
            </w:pPr>
            <w:r>
              <w:rPr>
                <w:sz w:val="20"/>
              </w:rPr>
              <w:t>Yes</w:t>
            </w:r>
          </w:p>
        </w:tc>
        <w:tc>
          <w:tcPr>
            <w:tcW w:w="3595" w:type="dxa"/>
          </w:tcPr>
          <w:p w14:paraId="07888642" w14:textId="77777777" w:rsidR="00BC46E6" w:rsidRDefault="00BC46E6" w:rsidP="00BC46E6">
            <w:pPr>
              <w:pStyle w:val="TableContents"/>
              <w:keepNext/>
              <w:keepLines/>
              <w:snapToGrid w:val="0"/>
              <w:rPr>
                <w:sz w:val="20"/>
              </w:rPr>
            </w:pPr>
            <w:r>
              <w:rPr>
                <w:sz w:val="20"/>
              </w:rPr>
              <w:t>The Unique Identifier of the newly created Private Key object.</w:t>
            </w:r>
          </w:p>
        </w:tc>
      </w:tr>
      <w:tr w:rsidR="00BC46E6" w14:paraId="14FF2052" w14:textId="77777777" w:rsidTr="00BC46E6">
        <w:trPr>
          <w:cantSplit/>
          <w:jc w:val="center"/>
        </w:trPr>
        <w:tc>
          <w:tcPr>
            <w:tcW w:w="3439" w:type="dxa"/>
          </w:tcPr>
          <w:p w14:paraId="7C40E048"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FE93320" w14:textId="77777777" w:rsidR="00BC46E6" w:rsidRDefault="00BC46E6" w:rsidP="00BC46E6">
            <w:pPr>
              <w:pStyle w:val="TableContents"/>
              <w:keepNext/>
              <w:keepLines/>
              <w:snapToGrid w:val="0"/>
              <w:rPr>
                <w:sz w:val="20"/>
              </w:rPr>
            </w:pPr>
            <w:r>
              <w:rPr>
                <w:sz w:val="20"/>
              </w:rPr>
              <w:t>Yes</w:t>
            </w:r>
          </w:p>
        </w:tc>
        <w:tc>
          <w:tcPr>
            <w:tcW w:w="3595" w:type="dxa"/>
          </w:tcPr>
          <w:p w14:paraId="105B2DF7" w14:textId="77777777" w:rsidR="00BC46E6" w:rsidRDefault="00BC46E6" w:rsidP="00BC46E6">
            <w:pPr>
              <w:pStyle w:val="TableContents"/>
              <w:keepNext/>
              <w:keepLines/>
              <w:snapToGrid w:val="0"/>
              <w:rPr>
                <w:sz w:val="20"/>
              </w:rPr>
            </w:pPr>
            <w:r>
              <w:rPr>
                <w:sz w:val="20"/>
              </w:rPr>
              <w:t>The Unique Identifier of the newly created Public Key object.</w:t>
            </w:r>
          </w:p>
        </w:tc>
      </w:tr>
      <w:tr w:rsidR="00BC46E6" w14:paraId="644D12F4" w14:textId="77777777" w:rsidTr="00BC46E6">
        <w:trPr>
          <w:cantSplit/>
          <w:jc w:val="center"/>
        </w:trPr>
        <w:tc>
          <w:tcPr>
            <w:tcW w:w="3439" w:type="dxa"/>
          </w:tcPr>
          <w:p w14:paraId="1A879720"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5EBD55FA" w14:textId="77777777" w:rsidR="00BC46E6" w:rsidRDefault="00BC46E6" w:rsidP="00BC46E6">
            <w:pPr>
              <w:pStyle w:val="TableContents"/>
              <w:keepNext/>
              <w:keepLines/>
              <w:snapToGrid w:val="0"/>
              <w:rPr>
                <w:sz w:val="20"/>
              </w:rPr>
            </w:pPr>
            <w:r>
              <w:rPr>
                <w:sz w:val="20"/>
              </w:rPr>
              <w:t>No</w:t>
            </w:r>
          </w:p>
        </w:tc>
        <w:tc>
          <w:tcPr>
            <w:tcW w:w="3595" w:type="dxa"/>
          </w:tcPr>
          <w:p w14:paraId="2098503B"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0E4ABD4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728169C8" w14:textId="77777777" w:rsidTr="00BC46E6">
        <w:trPr>
          <w:cantSplit/>
          <w:jc w:val="center"/>
        </w:trPr>
        <w:tc>
          <w:tcPr>
            <w:tcW w:w="3439" w:type="dxa"/>
          </w:tcPr>
          <w:p w14:paraId="7BDD0EA0"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6A871738" w14:textId="77777777" w:rsidR="00BC46E6" w:rsidRDefault="00BC46E6" w:rsidP="00BC46E6">
            <w:pPr>
              <w:pStyle w:val="TableContents"/>
              <w:keepNext/>
              <w:keepLines/>
              <w:snapToGrid w:val="0"/>
              <w:rPr>
                <w:sz w:val="20"/>
              </w:rPr>
            </w:pPr>
            <w:r>
              <w:rPr>
                <w:sz w:val="20"/>
              </w:rPr>
              <w:t>No</w:t>
            </w:r>
          </w:p>
        </w:tc>
        <w:tc>
          <w:tcPr>
            <w:tcW w:w="3595" w:type="dxa"/>
          </w:tcPr>
          <w:p w14:paraId="5B92AC5D"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24EB50A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9C4256D" w14:textId="77777777" w:rsidR="00BC46E6" w:rsidRDefault="00BC46E6" w:rsidP="00BC46E6">
      <w:pPr>
        <w:pStyle w:val="Caption"/>
      </w:pPr>
      <w:bookmarkStart w:id="2089" w:name="_Toc236497784"/>
      <w:bookmarkStart w:id="2090" w:name="_Toc310932827"/>
      <w:bookmarkStart w:id="2091" w:name="_Toc476128785"/>
      <w:bookmarkStart w:id="2092" w:name="_Toc467307634"/>
      <w:r>
        <w:t xml:space="preserve">Table </w:t>
      </w:r>
      <w:fldSimple w:instr=" SEQ Table \* ARABIC ">
        <w:r>
          <w:rPr>
            <w:noProof/>
          </w:rPr>
          <w:t>167</w:t>
        </w:r>
      </w:fldSimple>
      <w:r>
        <w:t>: Create Key Pair Response Payload</w:t>
      </w:r>
      <w:bookmarkEnd w:id="2089"/>
      <w:bookmarkEnd w:id="2090"/>
      <w:bookmarkEnd w:id="2091"/>
      <w:bookmarkEnd w:id="2092"/>
    </w:p>
    <w:p w14:paraId="24DCA589"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t>Table 168</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BC46E6" w14:paraId="05B98F3B" w14:textId="77777777" w:rsidTr="00BC46E6">
        <w:trPr>
          <w:cantSplit/>
          <w:jc w:val="center"/>
        </w:trPr>
        <w:tc>
          <w:tcPr>
            <w:tcW w:w="2430" w:type="dxa"/>
            <w:shd w:val="clear" w:color="auto" w:fill="C0C0C0"/>
          </w:tcPr>
          <w:p w14:paraId="3FC73191" w14:textId="77777777" w:rsidR="00BC46E6" w:rsidRDefault="00BC46E6" w:rsidP="00BC46E6">
            <w:pPr>
              <w:pStyle w:val="TableHeading"/>
              <w:keepNext/>
              <w:keepLines/>
              <w:snapToGrid w:val="0"/>
              <w:rPr>
                <w:sz w:val="20"/>
              </w:rPr>
            </w:pPr>
            <w:r>
              <w:rPr>
                <w:sz w:val="20"/>
              </w:rPr>
              <w:lastRenderedPageBreak/>
              <w:t>Attribute</w:t>
            </w:r>
          </w:p>
        </w:tc>
        <w:tc>
          <w:tcPr>
            <w:tcW w:w="1959" w:type="dxa"/>
            <w:shd w:val="clear" w:color="auto" w:fill="C0C0C0"/>
          </w:tcPr>
          <w:p w14:paraId="57C55560" w14:textId="77777777" w:rsidR="00BC46E6" w:rsidRDefault="00BC46E6" w:rsidP="00BC46E6">
            <w:pPr>
              <w:pStyle w:val="TableHeading"/>
              <w:keepNext/>
              <w:keepLines/>
              <w:snapToGrid w:val="0"/>
              <w:rPr>
                <w:sz w:val="20"/>
              </w:rPr>
            </w:pPr>
            <w:r>
              <w:rPr>
                <w:sz w:val="20"/>
              </w:rPr>
              <w:t>REQUIRED</w:t>
            </w:r>
          </w:p>
        </w:tc>
        <w:tc>
          <w:tcPr>
            <w:tcW w:w="2909" w:type="dxa"/>
            <w:shd w:val="clear" w:color="auto" w:fill="C0C0C0"/>
          </w:tcPr>
          <w:p w14:paraId="48692B93" w14:textId="77777777" w:rsidR="00BC46E6" w:rsidRDefault="00BC46E6" w:rsidP="00BC46E6">
            <w:pPr>
              <w:pStyle w:val="TableHeading"/>
              <w:keepNext/>
              <w:keepLines/>
              <w:snapToGrid w:val="0"/>
              <w:rPr>
                <w:sz w:val="20"/>
              </w:rPr>
            </w:pPr>
            <w:r>
              <w:rPr>
                <w:sz w:val="20"/>
              </w:rPr>
              <w:t>SHALL contain the same value for both Private and Public Key</w:t>
            </w:r>
          </w:p>
        </w:tc>
      </w:tr>
      <w:tr w:rsidR="00BC46E6" w14:paraId="13C7351E" w14:textId="77777777" w:rsidTr="00BC46E6">
        <w:trPr>
          <w:cantSplit/>
          <w:jc w:val="center"/>
        </w:trPr>
        <w:tc>
          <w:tcPr>
            <w:tcW w:w="2430" w:type="dxa"/>
          </w:tcPr>
          <w:p w14:paraId="3AB88255"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1959" w:type="dxa"/>
          </w:tcPr>
          <w:p w14:paraId="536CBDAF" w14:textId="77777777" w:rsidR="00BC46E6" w:rsidRDefault="00BC46E6" w:rsidP="00BC46E6">
            <w:pPr>
              <w:pStyle w:val="TableContents"/>
              <w:keepNext/>
              <w:keepLines/>
              <w:snapToGrid w:val="0"/>
              <w:rPr>
                <w:sz w:val="20"/>
              </w:rPr>
            </w:pPr>
            <w:r>
              <w:rPr>
                <w:sz w:val="20"/>
              </w:rPr>
              <w:t>Yes</w:t>
            </w:r>
          </w:p>
        </w:tc>
        <w:tc>
          <w:tcPr>
            <w:tcW w:w="2909" w:type="dxa"/>
          </w:tcPr>
          <w:p w14:paraId="0DB5D55E" w14:textId="77777777" w:rsidR="00BC46E6" w:rsidRDefault="00BC46E6" w:rsidP="00BC46E6">
            <w:pPr>
              <w:pStyle w:val="TableContents"/>
              <w:keepNext/>
              <w:keepLines/>
              <w:snapToGrid w:val="0"/>
              <w:rPr>
                <w:sz w:val="20"/>
              </w:rPr>
            </w:pPr>
            <w:r>
              <w:rPr>
                <w:sz w:val="20"/>
              </w:rPr>
              <w:t>Yes</w:t>
            </w:r>
          </w:p>
        </w:tc>
      </w:tr>
      <w:tr w:rsidR="00BC46E6" w14:paraId="2C0A42FC" w14:textId="77777777" w:rsidTr="00BC46E6">
        <w:trPr>
          <w:cantSplit/>
          <w:jc w:val="center"/>
        </w:trPr>
        <w:tc>
          <w:tcPr>
            <w:tcW w:w="2430" w:type="dxa"/>
          </w:tcPr>
          <w:p w14:paraId="5C4D7BB1" w14:textId="77777777" w:rsidR="00BC46E6" w:rsidRDefault="00BC46E6" w:rsidP="00BC46E6">
            <w:pPr>
              <w:pStyle w:val="TableContents"/>
              <w:keepNext/>
              <w:keepLines/>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Pr>
                <w:color w:val="000000"/>
                <w:sz w:val="20"/>
              </w:rPr>
              <w:t>3.5</w:t>
            </w:r>
            <w:r>
              <w:rPr>
                <w:color w:val="000000"/>
                <w:sz w:val="20"/>
              </w:rPr>
              <w:fldChar w:fldCharType="end"/>
            </w:r>
          </w:p>
        </w:tc>
        <w:tc>
          <w:tcPr>
            <w:tcW w:w="1959" w:type="dxa"/>
          </w:tcPr>
          <w:p w14:paraId="238F0D32" w14:textId="77777777" w:rsidR="00BC46E6" w:rsidRDefault="00BC46E6" w:rsidP="00BC46E6">
            <w:pPr>
              <w:pStyle w:val="TableContents"/>
              <w:keepNext/>
              <w:keepLines/>
              <w:snapToGrid w:val="0"/>
              <w:rPr>
                <w:color w:val="000000"/>
                <w:sz w:val="20"/>
              </w:rPr>
            </w:pPr>
            <w:r>
              <w:rPr>
                <w:color w:val="000000"/>
                <w:sz w:val="20"/>
              </w:rPr>
              <w:t>No</w:t>
            </w:r>
          </w:p>
        </w:tc>
        <w:tc>
          <w:tcPr>
            <w:tcW w:w="2909" w:type="dxa"/>
          </w:tcPr>
          <w:p w14:paraId="41F9ED1D" w14:textId="77777777" w:rsidR="00BC46E6" w:rsidRDefault="00BC46E6" w:rsidP="00BC46E6">
            <w:pPr>
              <w:pStyle w:val="TableContents"/>
              <w:keepNext/>
              <w:keepLines/>
              <w:snapToGrid w:val="0"/>
              <w:rPr>
                <w:color w:val="000000"/>
                <w:sz w:val="20"/>
              </w:rPr>
            </w:pPr>
            <w:r>
              <w:rPr>
                <w:color w:val="000000"/>
                <w:sz w:val="20"/>
              </w:rPr>
              <w:t>Yes</w:t>
            </w:r>
          </w:p>
        </w:tc>
      </w:tr>
      <w:tr w:rsidR="00BC46E6" w14:paraId="6EB13EBE" w14:textId="77777777" w:rsidTr="00BC46E6">
        <w:trPr>
          <w:cantSplit/>
          <w:jc w:val="center"/>
        </w:trPr>
        <w:tc>
          <w:tcPr>
            <w:tcW w:w="2430" w:type="dxa"/>
          </w:tcPr>
          <w:p w14:paraId="20B88209"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1959" w:type="dxa"/>
          </w:tcPr>
          <w:p w14:paraId="6161477E" w14:textId="77777777" w:rsidR="00BC46E6" w:rsidRDefault="00BC46E6" w:rsidP="00BC46E6">
            <w:pPr>
              <w:pStyle w:val="TableContents"/>
              <w:keepNext/>
              <w:keepLines/>
              <w:snapToGrid w:val="0"/>
              <w:rPr>
                <w:sz w:val="20"/>
              </w:rPr>
            </w:pPr>
            <w:r>
              <w:rPr>
                <w:sz w:val="20"/>
              </w:rPr>
              <w:t>Yes</w:t>
            </w:r>
          </w:p>
        </w:tc>
        <w:tc>
          <w:tcPr>
            <w:tcW w:w="2909" w:type="dxa"/>
          </w:tcPr>
          <w:p w14:paraId="6C009DC3" w14:textId="77777777" w:rsidR="00BC46E6" w:rsidRDefault="00BC46E6" w:rsidP="00BC46E6">
            <w:pPr>
              <w:pStyle w:val="TableContents"/>
              <w:keepNext/>
              <w:keepLines/>
              <w:snapToGrid w:val="0"/>
              <w:rPr>
                <w:sz w:val="20"/>
              </w:rPr>
            </w:pPr>
            <w:r>
              <w:rPr>
                <w:sz w:val="20"/>
              </w:rPr>
              <w:t>No</w:t>
            </w:r>
          </w:p>
        </w:tc>
      </w:tr>
      <w:tr w:rsidR="00BC46E6" w14:paraId="6D6B5C89" w14:textId="77777777" w:rsidTr="00BC46E6">
        <w:trPr>
          <w:cantSplit/>
          <w:jc w:val="center"/>
        </w:trPr>
        <w:tc>
          <w:tcPr>
            <w:tcW w:w="2430" w:type="dxa"/>
          </w:tcPr>
          <w:p w14:paraId="20C0F76F" w14:textId="77777777" w:rsidR="00BC46E6" w:rsidRDefault="00BC46E6" w:rsidP="00BC46E6">
            <w:pPr>
              <w:pStyle w:val="TableContents"/>
              <w:keepNext/>
              <w:keepLines/>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Pr>
                <w:sz w:val="20"/>
              </w:rPr>
              <w:t>3.7</w:t>
            </w:r>
            <w:r>
              <w:rPr>
                <w:sz w:val="20"/>
              </w:rPr>
              <w:fldChar w:fldCharType="end"/>
            </w:r>
          </w:p>
        </w:tc>
        <w:tc>
          <w:tcPr>
            <w:tcW w:w="1959" w:type="dxa"/>
          </w:tcPr>
          <w:p w14:paraId="25E13345" w14:textId="77777777" w:rsidR="00BC46E6" w:rsidRDefault="00BC46E6" w:rsidP="00BC46E6">
            <w:pPr>
              <w:pStyle w:val="TableContents"/>
              <w:keepNext/>
              <w:keepLines/>
              <w:snapToGrid w:val="0"/>
              <w:rPr>
                <w:sz w:val="20"/>
              </w:rPr>
            </w:pPr>
            <w:r>
              <w:rPr>
                <w:sz w:val="20"/>
              </w:rPr>
              <w:t>No</w:t>
            </w:r>
          </w:p>
        </w:tc>
        <w:tc>
          <w:tcPr>
            <w:tcW w:w="2909" w:type="dxa"/>
          </w:tcPr>
          <w:p w14:paraId="4B789EA7" w14:textId="77777777" w:rsidR="00BC46E6" w:rsidRDefault="00BC46E6" w:rsidP="00BC46E6">
            <w:pPr>
              <w:pStyle w:val="TableContents"/>
              <w:keepNext/>
              <w:keepLines/>
              <w:snapToGrid w:val="0"/>
              <w:rPr>
                <w:sz w:val="20"/>
              </w:rPr>
            </w:pPr>
            <w:r>
              <w:rPr>
                <w:sz w:val="20"/>
              </w:rPr>
              <w:t>Yes</w:t>
            </w:r>
          </w:p>
        </w:tc>
      </w:tr>
      <w:tr w:rsidR="00BC46E6" w14:paraId="7C3E8350" w14:textId="77777777" w:rsidTr="00BC46E6">
        <w:trPr>
          <w:cantSplit/>
          <w:jc w:val="center"/>
        </w:trPr>
        <w:tc>
          <w:tcPr>
            <w:tcW w:w="2430" w:type="dxa"/>
          </w:tcPr>
          <w:p w14:paraId="4AC9D4E0" w14:textId="77777777" w:rsidR="00BC46E6" w:rsidRDefault="00BC46E6" w:rsidP="00BC46E6">
            <w:pPr>
              <w:pStyle w:val="TableContents"/>
              <w:keepNext/>
              <w:keepLines/>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Pr>
                <w:sz w:val="20"/>
              </w:rPr>
              <w:t>3.6</w:t>
            </w:r>
            <w:r>
              <w:rPr>
                <w:sz w:val="20"/>
              </w:rPr>
              <w:fldChar w:fldCharType="end"/>
            </w:r>
            <w:r>
              <w:rPr>
                <w:sz w:val="20"/>
              </w:rPr>
              <w:t xml:space="preserve"> </w:t>
            </w:r>
          </w:p>
        </w:tc>
        <w:tc>
          <w:tcPr>
            <w:tcW w:w="1959" w:type="dxa"/>
          </w:tcPr>
          <w:p w14:paraId="3BF87ECD" w14:textId="77777777" w:rsidR="00BC46E6" w:rsidRDefault="00BC46E6" w:rsidP="00BC46E6">
            <w:pPr>
              <w:pStyle w:val="TableContents"/>
              <w:keepNext/>
              <w:keepLines/>
              <w:snapToGrid w:val="0"/>
              <w:rPr>
                <w:sz w:val="20"/>
              </w:rPr>
            </w:pPr>
            <w:r>
              <w:rPr>
                <w:sz w:val="20"/>
              </w:rPr>
              <w:t>No</w:t>
            </w:r>
          </w:p>
        </w:tc>
        <w:tc>
          <w:tcPr>
            <w:tcW w:w="2909" w:type="dxa"/>
          </w:tcPr>
          <w:p w14:paraId="472547C1" w14:textId="77777777" w:rsidR="00BC46E6" w:rsidRDefault="00BC46E6" w:rsidP="00BC46E6">
            <w:pPr>
              <w:pStyle w:val="TableContents"/>
              <w:keepNext/>
              <w:keepLines/>
              <w:snapToGrid w:val="0"/>
              <w:rPr>
                <w:sz w:val="20"/>
              </w:rPr>
            </w:pPr>
            <w:r>
              <w:rPr>
                <w:sz w:val="20"/>
              </w:rPr>
              <w:t>Yes</w:t>
            </w:r>
          </w:p>
        </w:tc>
      </w:tr>
    </w:tbl>
    <w:p w14:paraId="054089DB" w14:textId="77777777" w:rsidR="00BC46E6" w:rsidRDefault="00BC46E6" w:rsidP="00BC46E6">
      <w:pPr>
        <w:pStyle w:val="Caption"/>
      </w:pPr>
      <w:bookmarkStart w:id="2093" w:name="_toc5112"/>
      <w:bookmarkStart w:id="2094" w:name="_Ref242028836"/>
      <w:bookmarkStart w:id="2095" w:name="_Toc236497785"/>
      <w:bookmarkStart w:id="2096" w:name="_Toc310932828"/>
      <w:bookmarkStart w:id="2097" w:name="_Toc476128786"/>
      <w:bookmarkStart w:id="2098" w:name="_Toc467307635"/>
      <w:bookmarkEnd w:id="2093"/>
      <w:r>
        <w:t xml:space="preserve">Table </w:t>
      </w:r>
      <w:fldSimple w:instr=" SEQ Table \* ARABIC ">
        <w:r>
          <w:rPr>
            <w:noProof/>
          </w:rPr>
          <w:t>168</w:t>
        </w:r>
      </w:fldSimple>
      <w:bookmarkEnd w:id="2094"/>
      <w:r>
        <w:t>: Create Key Pair Attribute Requirements</w:t>
      </w:r>
      <w:bookmarkEnd w:id="2095"/>
      <w:bookmarkEnd w:id="2096"/>
      <w:bookmarkEnd w:id="2097"/>
      <w:bookmarkEnd w:id="2098"/>
    </w:p>
    <w:p w14:paraId="17F5385B" w14:textId="77777777" w:rsidR="00BC46E6" w:rsidRDefault="00BC46E6" w:rsidP="00BC46E6">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357FAB77" w14:textId="77777777" w:rsidR="00BC46E6" w:rsidRDefault="00BC46E6" w:rsidP="00BC46E6">
      <w:pPr>
        <w:pStyle w:val="Heading2"/>
      </w:pPr>
      <w:bookmarkStart w:id="2099" w:name="_Toc310932599"/>
      <w:bookmarkStart w:id="2100" w:name="_Toc323645752"/>
      <w:bookmarkStart w:id="2101" w:name="_Toc333494531"/>
      <w:bookmarkStart w:id="2102" w:name="_Toc240609962"/>
      <w:bookmarkStart w:id="2103" w:name="_Toc264553049"/>
      <w:bookmarkStart w:id="2104" w:name="_Toc283655746"/>
      <w:bookmarkStart w:id="2105" w:name="_Toc435729729"/>
      <w:bookmarkStart w:id="2106" w:name="_Toc441679295"/>
      <w:bookmarkStart w:id="2107" w:name="_Toc476128485"/>
      <w:bookmarkStart w:id="2108" w:name="_Toc467307350"/>
      <w:bookmarkStart w:id="2109" w:name="_Toc477433949"/>
      <w:bookmarkStart w:id="2110" w:name="_Toc488427143"/>
      <w:bookmarkStart w:id="2111" w:name="_Toc490660843"/>
      <w:r>
        <w:t>Register</w:t>
      </w:r>
      <w:bookmarkStart w:id="2112" w:name="Ref_op_Registe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14:paraId="7DE1B4BE" w14:textId="77777777" w:rsidR="00BC46E6" w:rsidRDefault="00BC46E6" w:rsidP="00BC46E6">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56DFC5EC" w14:textId="77777777" w:rsidR="00BC46E6" w:rsidRDefault="00BC46E6" w:rsidP="00BC46E6">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61B8D3F6" w14:textId="77777777" w:rsidR="00BC46E6" w:rsidRDefault="00BC46E6" w:rsidP="00BC46E6">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A7A6EAB" w14:textId="77777777" w:rsidTr="00BC46E6">
        <w:trPr>
          <w:cantSplit/>
          <w:jc w:val="center"/>
        </w:trPr>
        <w:tc>
          <w:tcPr>
            <w:tcW w:w="8318" w:type="dxa"/>
            <w:gridSpan w:val="3"/>
            <w:shd w:val="clear" w:color="auto" w:fill="C0C0C0"/>
          </w:tcPr>
          <w:p w14:paraId="0AA86D6C" w14:textId="77777777" w:rsidR="00BC46E6" w:rsidRDefault="00BC46E6" w:rsidP="00BC46E6">
            <w:pPr>
              <w:pStyle w:val="TableHeading"/>
              <w:keepNext/>
              <w:keepLines/>
              <w:snapToGrid w:val="0"/>
              <w:rPr>
                <w:sz w:val="20"/>
              </w:rPr>
            </w:pPr>
            <w:r>
              <w:rPr>
                <w:sz w:val="20"/>
              </w:rPr>
              <w:lastRenderedPageBreak/>
              <w:t>Request Payload</w:t>
            </w:r>
          </w:p>
        </w:tc>
      </w:tr>
      <w:tr w:rsidR="00BC46E6" w14:paraId="46872614" w14:textId="77777777" w:rsidTr="00BC46E6">
        <w:trPr>
          <w:cantSplit/>
          <w:jc w:val="center"/>
        </w:trPr>
        <w:tc>
          <w:tcPr>
            <w:tcW w:w="3439" w:type="dxa"/>
            <w:shd w:val="clear" w:color="auto" w:fill="C0C0C0"/>
          </w:tcPr>
          <w:p w14:paraId="45F49D4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44313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C5B52E0" w14:textId="77777777" w:rsidR="00BC46E6" w:rsidRDefault="00BC46E6" w:rsidP="00BC46E6">
            <w:pPr>
              <w:pStyle w:val="TableHeading"/>
              <w:keepNext/>
              <w:keepLines/>
              <w:snapToGrid w:val="0"/>
              <w:rPr>
                <w:sz w:val="20"/>
              </w:rPr>
            </w:pPr>
            <w:r>
              <w:rPr>
                <w:sz w:val="20"/>
              </w:rPr>
              <w:t xml:space="preserve">Description </w:t>
            </w:r>
          </w:p>
        </w:tc>
      </w:tr>
      <w:tr w:rsidR="00BC46E6" w14:paraId="4A95F110" w14:textId="77777777" w:rsidTr="00BC46E6">
        <w:trPr>
          <w:cantSplit/>
          <w:jc w:val="center"/>
        </w:trPr>
        <w:tc>
          <w:tcPr>
            <w:tcW w:w="3439" w:type="dxa"/>
          </w:tcPr>
          <w:p w14:paraId="49CCAAC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4BC06225" w14:textId="77777777" w:rsidR="00BC46E6" w:rsidRDefault="00BC46E6" w:rsidP="00BC46E6">
            <w:pPr>
              <w:pStyle w:val="TableContents"/>
              <w:keepNext/>
              <w:keepLines/>
              <w:snapToGrid w:val="0"/>
              <w:rPr>
                <w:sz w:val="20"/>
              </w:rPr>
            </w:pPr>
            <w:r>
              <w:rPr>
                <w:sz w:val="20"/>
              </w:rPr>
              <w:t>Yes</w:t>
            </w:r>
          </w:p>
        </w:tc>
        <w:tc>
          <w:tcPr>
            <w:tcW w:w="3595" w:type="dxa"/>
          </w:tcPr>
          <w:p w14:paraId="2E81F4B8" w14:textId="77777777" w:rsidR="00BC46E6" w:rsidRDefault="00BC46E6" w:rsidP="00BC46E6">
            <w:pPr>
              <w:pStyle w:val="TableContents"/>
              <w:keepNext/>
              <w:keepLines/>
              <w:snapToGrid w:val="0"/>
              <w:rPr>
                <w:sz w:val="20"/>
              </w:rPr>
            </w:pPr>
            <w:r>
              <w:rPr>
                <w:sz w:val="20"/>
              </w:rPr>
              <w:t>Determines the type of object being registered.</w:t>
            </w:r>
          </w:p>
        </w:tc>
      </w:tr>
      <w:tr w:rsidR="00BC46E6" w14:paraId="7A300A63" w14:textId="77777777" w:rsidTr="00BC46E6">
        <w:trPr>
          <w:cantSplit/>
          <w:jc w:val="center"/>
        </w:trPr>
        <w:tc>
          <w:tcPr>
            <w:tcW w:w="3439" w:type="dxa"/>
          </w:tcPr>
          <w:p w14:paraId="754DD1D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5774B6B" w14:textId="77777777" w:rsidR="00BC46E6" w:rsidRDefault="00BC46E6" w:rsidP="00BC46E6">
            <w:pPr>
              <w:pStyle w:val="TableContents"/>
              <w:keepNext/>
              <w:keepLines/>
              <w:snapToGrid w:val="0"/>
              <w:rPr>
                <w:sz w:val="20"/>
              </w:rPr>
            </w:pPr>
            <w:r>
              <w:rPr>
                <w:sz w:val="20"/>
              </w:rPr>
              <w:t>Yes</w:t>
            </w:r>
          </w:p>
        </w:tc>
        <w:tc>
          <w:tcPr>
            <w:tcW w:w="3595" w:type="dxa"/>
          </w:tcPr>
          <w:p w14:paraId="0C951187" w14:textId="77777777" w:rsidR="00BC46E6" w:rsidRDefault="00BC46E6" w:rsidP="00BC46E6">
            <w:pPr>
              <w:pStyle w:val="TableContents"/>
              <w:keepNext/>
              <w:keepLines/>
              <w:snapToGrid w:val="0"/>
              <w:rPr>
                <w:sz w:val="20"/>
              </w:rPr>
            </w:pPr>
            <w:r>
              <w:rPr>
                <w:sz w:val="20"/>
              </w:rPr>
              <w:t>Specifies desired object attributes to be associated with the new object using templates and/or individual attributes.</w:t>
            </w:r>
          </w:p>
          <w:p w14:paraId="4DCE30B9"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3D311CE" w14:textId="77777777" w:rsidTr="00BC46E6">
        <w:trPr>
          <w:cantSplit/>
          <w:jc w:val="center"/>
        </w:trPr>
        <w:tc>
          <w:tcPr>
            <w:tcW w:w="3439" w:type="dxa"/>
          </w:tcPr>
          <w:p w14:paraId="200B685C"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Pr>
                <w:sz w:val="20"/>
              </w:rPr>
              <w:t>2.1.22</w:t>
            </w:r>
            <w:r>
              <w:rPr>
                <w:sz w:val="20"/>
              </w:rPr>
              <w:fldChar w:fldCharType="end"/>
            </w:r>
          </w:p>
        </w:tc>
        <w:tc>
          <w:tcPr>
            <w:tcW w:w="1284" w:type="dxa"/>
          </w:tcPr>
          <w:p w14:paraId="70AF5694" w14:textId="77777777" w:rsidR="00BC46E6" w:rsidRDefault="00BC46E6" w:rsidP="00BC46E6">
            <w:pPr>
              <w:pStyle w:val="TableContents"/>
              <w:keepNext/>
              <w:keepLines/>
              <w:snapToGrid w:val="0"/>
              <w:rPr>
                <w:sz w:val="20"/>
              </w:rPr>
            </w:pPr>
            <w:r>
              <w:rPr>
                <w:sz w:val="20"/>
              </w:rPr>
              <w:t>Yes</w:t>
            </w:r>
          </w:p>
        </w:tc>
        <w:tc>
          <w:tcPr>
            <w:tcW w:w="3595" w:type="dxa"/>
          </w:tcPr>
          <w:p w14:paraId="11995EB5" w14:textId="77777777" w:rsidR="00BC46E6" w:rsidRDefault="00BC46E6" w:rsidP="00BC46E6">
            <w:pPr>
              <w:pStyle w:val="TableContents"/>
              <w:keepNext/>
              <w:keepLines/>
              <w:snapToGrid w:val="0"/>
              <w:rPr>
                <w:sz w:val="20"/>
              </w:rPr>
            </w:pPr>
            <w:r>
              <w:rPr>
                <w:sz w:val="20"/>
              </w:rPr>
              <w:t>The object being registered. The object and attributes MAY be wrapped.</w:t>
            </w:r>
          </w:p>
        </w:tc>
      </w:tr>
    </w:tbl>
    <w:p w14:paraId="135EF3B1" w14:textId="77777777" w:rsidR="00BC46E6" w:rsidRDefault="00BC46E6" w:rsidP="00BC46E6">
      <w:pPr>
        <w:pStyle w:val="Caption"/>
      </w:pPr>
      <w:bookmarkStart w:id="2113" w:name="_Toc236497786"/>
      <w:bookmarkStart w:id="2114" w:name="_Toc310932829"/>
      <w:bookmarkStart w:id="2115" w:name="_Toc476128787"/>
      <w:bookmarkStart w:id="2116" w:name="_Toc467307636"/>
      <w:r>
        <w:t xml:space="preserve">Table </w:t>
      </w:r>
      <w:fldSimple w:instr=" SEQ Table \* ARABIC ">
        <w:r>
          <w:rPr>
            <w:noProof/>
          </w:rPr>
          <w:t>169</w:t>
        </w:r>
      </w:fldSimple>
      <w:r>
        <w:t>: Register Request Payload</w:t>
      </w:r>
      <w:bookmarkEnd w:id="2113"/>
      <w:bookmarkEnd w:id="2114"/>
      <w:bookmarkEnd w:id="2115"/>
      <w:bookmarkEnd w:id="21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569F442" w14:textId="77777777" w:rsidTr="00BC46E6">
        <w:trPr>
          <w:cantSplit/>
          <w:jc w:val="center"/>
        </w:trPr>
        <w:tc>
          <w:tcPr>
            <w:tcW w:w="8318" w:type="dxa"/>
            <w:gridSpan w:val="3"/>
            <w:shd w:val="clear" w:color="auto" w:fill="C0C0C0"/>
          </w:tcPr>
          <w:p w14:paraId="3CB77756" w14:textId="77777777" w:rsidR="00BC46E6" w:rsidRDefault="00BC46E6" w:rsidP="00BC46E6">
            <w:pPr>
              <w:pStyle w:val="TableHeading"/>
              <w:keepNext/>
              <w:keepLines/>
              <w:snapToGrid w:val="0"/>
              <w:rPr>
                <w:sz w:val="20"/>
              </w:rPr>
            </w:pPr>
            <w:r>
              <w:rPr>
                <w:sz w:val="20"/>
              </w:rPr>
              <w:t>Response Payload</w:t>
            </w:r>
          </w:p>
        </w:tc>
      </w:tr>
      <w:tr w:rsidR="00BC46E6" w14:paraId="41BD6306" w14:textId="77777777" w:rsidTr="00BC46E6">
        <w:trPr>
          <w:cantSplit/>
          <w:jc w:val="center"/>
        </w:trPr>
        <w:tc>
          <w:tcPr>
            <w:tcW w:w="3439" w:type="dxa"/>
            <w:shd w:val="clear" w:color="auto" w:fill="C0C0C0"/>
          </w:tcPr>
          <w:p w14:paraId="2CCC75E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D3BDF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2A81AB" w14:textId="77777777" w:rsidR="00BC46E6" w:rsidRDefault="00BC46E6" w:rsidP="00BC46E6">
            <w:pPr>
              <w:pStyle w:val="TableHeading"/>
              <w:keepNext/>
              <w:keepLines/>
              <w:snapToGrid w:val="0"/>
              <w:rPr>
                <w:sz w:val="20"/>
              </w:rPr>
            </w:pPr>
            <w:r>
              <w:rPr>
                <w:sz w:val="20"/>
              </w:rPr>
              <w:t xml:space="preserve">Description </w:t>
            </w:r>
          </w:p>
        </w:tc>
      </w:tr>
      <w:tr w:rsidR="00BC46E6" w14:paraId="0ECCB9F2" w14:textId="77777777" w:rsidTr="00BC46E6">
        <w:trPr>
          <w:cantSplit/>
          <w:jc w:val="center"/>
        </w:trPr>
        <w:tc>
          <w:tcPr>
            <w:tcW w:w="3439" w:type="dxa"/>
          </w:tcPr>
          <w:p w14:paraId="198CB83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6840A6B" w14:textId="77777777" w:rsidR="00BC46E6" w:rsidRDefault="00BC46E6" w:rsidP="00BC46E6">
            <w:pPr>
              <w:pStyle w:val="TableContents"/>
              <w:keepNext/>
              <w:keepLines/>
              <w:snapToGrid w:val="0"/>
              <w:rPr>
                <w:sz w:val="20"/>
              </w:rPr>
            </w:pPr>
            <w:r>
              <w:rPr>
                <w:sz w:val="20"/>
              </w:rPr>
              <w:t>Yes</w:t>
            </w:r>
          </w:p>
        </w:tc>
        <w:tc>
          <w:tcPr>
            <w:tcW w:w="3595" w:type="dxa"/>
          </w:tcPr>
          <w:p w14:paraId="52908F0D" w14:textId="77777777" w:rsidR="00BC46E6" w:rsidRDefault="00BC46E6" w:rsidP="00BC46E6">
            <w:pPr>
              <w:pStyle w:val="TableContents"/>
              <w:keepNext/>
              <w:keepLines/>
              <w:snapToGrid w:val="0"/>
              <w:rPr>
                <w:sz w:val="20"/>
              </w:rPr>
            </w:pPr>
            <w:r>
              <w:rPr>
                <w:sz w:val="20"/>
              </w:rPr>
              <w:t>The Unique Identifier of the newly registered object.</w:t>
            </w:r>
          </w:p>
        </w:tc>
      </w:tr>
      <w:tr w:rsidR="00BC46E6" w14:paraId="7B817355" w14:textId="77777777" w:rsidTr="00BC46E6">
        <w:trPr>
          <w:cantSplit/>
          <w:jc w:val="center"/>
        </w:trPr>
        <w:tc>
          <w:tcPr>
            <w:tcW w:w="3439" w:type="dxa"/>
          </w:tcPr>
          <w:p w14:paraId="5F0632AF"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BD33F24" w14:textId="77777777" w:rsidR="00BC46E6" w:rsidRDefault="00BC46E6" w:rsidP="00BC46E6">
            <w:pPr>
              <w:pStyle w:val="TableContents"/>
              <w:keepNext/>
              <w:keepLines/>
              <w:snapToGrid w:val="0"/>
              <w:rPr>
                <w:sz w:val="20"/>
              </w:rPr>
            </w:pPr>
            <w:r>
              <w:rPr>
                <w:sz w:val="20"/>
              </w:rPr>
              <w:t>No</w:t>
            </w:r>
          </w:p>
        </w:tc>
        <w:tc>
          <w:tcPr>
            <w:tcW w:w="3595" w:type="dxa"/>
          </w:tcPr>
          <w:p w14:paraId="4229FA3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5F708A9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03271BA" w14:textId="77777777" w:rsidR="00BC46E6" w:rsidRDefault="00BC46E6" w:rsidP="00BC46E6">
      <w:pPr>
        <w:pStyle w:val="Caption"/>
      </w:pPr>
      <w:bookmarkStart w:id="2117" w:name="_Toc236497787"/>
      <w:bookmarkStart w:id="2118" w:name="_Toc310932830"/>
      <w:bookmarkStart w:id="2119" w:name="_Toc476128788"/>
      <w:bookmarkStart w:id="2120" w:name="_Toc467307637"/>
      <w:r>
        <w:t xml:space="preserve">Table </w:t>
      </w:r>
      <w:fldSimple w:instr=" SEQ Table \* ARABIC ">
        <w:r>
          <w:rPr>
            <w:noProof/>
          </w:rPr>
          <w:t>170</w:t>
        </w:r>
      </w:fldSimple>
      <w:r>
        <w:t>: Register Response Payload</w:t>
      </w:r>
      <w:bookmarkEnd w:id="2117"/>
      <w:bookmarkEnd w:id="2118"/>
      <w:bookmarkEnd w:id="2119"/>
      <w:bookmarkEnd w:id="2120"/>
    </w:p>
    <w:p w14:paraId="1A41AB23" w14:textId="77777777" w:rsidR="00BC46E6" w:rsidRDefault="00BC46E6" w:rsidP="00BC46E6">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008119D9" w14:textId="77777777" w:rsidTr="00BC46E6">
        <w:trPr>
          <w:cantSplit/>
          <w:jc w:val="center"/>
        </w:trPr>
        <w:tc>
          <w:tcPr>
            <w:tcW w:w="2430" w:type="dxa"/>
            <w:shd w:val="clear" w:color="auto" w:fill="C0C0C0"/>
          </w:tcPr>
          <w:p w14:paraId="644F2AE4" w14:textId="77777777" w:rsidR="00BC46E6" w:rsidRDefault="00BC46E6" w:rsidP="00BC46E6">
            <w:pPr>
              <w:pStyle w:val="TableHeading"/>
              <w:keepNext/>
              <w:keepLines/>
              <w:snapToGrid w:val="0"/>
              <w:rPr>
                <w:sz w:val="20"/>
              </w:rPr>
            </w:pPr>
            <w:r>
              <w:rPr>
                <w:sz w:val="20"/>
              </w:rPr>
              <w:lastRenderedPageBreak/>
              <w:t>Attribute</w:t>
            </w:r>
          </w:p>
        </w:tc>
        <w:tc>
          <w:tcPr>
            <w:tcW w:w="2432" w:type="dxa"/>
            <w:shd w:val="clear" w:color="auto" w:fill="C0C0C0"/>
          </w:tcPr>
          <w:p w14:paraId="4C2D4A1D" w14:textId="77777777" w:rsidR="00BC46E6" w:rsidRDefault="00BC46E6" w:rsidP="00BC46E6">
            <w:pPr>
              <w:pStyle w:val="TableHeading"/>
              <w:keepNext/>
              <w:keepLines/>
              <w:snapToGrid w:val="0"/>
              <w:rPr>
                <w:sz w:val="20"/>
              </w:rPr>
            </w:pPr>
            <w:r>
              <w:rPr>
                <w:sz w:val="20"/>
              </w:rPr>
              <w:t>REQUIRED</w:t>
            </w:r>
          </w:p>
        </w:tc>
      </w:tr>
      <w:tr w:rsidR="00BC46E6" w14:paraId="6C808BD0" w14:textId="77777777" w:rsidTr="00BC46E6">
        <w:trPr>
          <w:cantSplit/>
          <w:jc w:val="center"/>
        </w:trPr>
        <w:tc>
          <w:tcPr>
            <w:tcW w:w="2430" w:type="dxa"/>
          </w:tcPr>
          <w:p w14:paraId="73C94F1A"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2432" w:type="dxa"/>
          </w:tcPr>
          <w:p w14:paraId="0CEC9E46"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BC46E6" w14:paraId="0A972B47" w14:textId="77777777" w:rsidTr="00BC46E6">
        <w:trPr>
          <w:cantSplit/>
          <w:jc w:val="center"/>
        </w:trPr>
        <w:tc>
          <w:tcPr>
            <w:tcW w:w="2430" w:type="dxa"/>
          </w:tcPr>
          <w:p w14:paraId="1A80A719" w14:textId="77777777" w:rsidR="00BC46E6" w:rsidRDefault="00BC46E6" w:rsidP="00BC46E6">
            <w:pPr>
              <w:pStyle w:val="TableContents"/>
              <w:keepNext/>
              <w:keepLines/>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Pr>
                <w:sz w:val="20"/>
              </w:rPr>
              <w:t>3.5</w:t>
            </w:r>
            <w:r>
              <w:rPr>
                <w:sz w:val="20"/>
              </w:rPr>
              <w:fldChar w:fldCharType="end"/>
            </w:r>
          </w:p>
          <w:p w14:paraId="5497195C" w14:textId="77777777" w:rsidR="00BC46E6" w:rsidRDefault="00BC46E6" w:rsidP="00BC46E6">
            <w:pPr>
              <w:pStyle w:val="TableContents"/>
              <w:keepNext/>
              <w:keepLines/>
              <w:snapToGrid w:val="0"/>
              <w:rPr>
                <w:sz w:val="20"/>
              </w:rPr>
            </w:pPr>
          </w:p>
        </w:tc>
        <w:tc>
          <w:tcPr>
            <w:tcW w:w="2432" w:type="dxa"/>
          </w:tcPr>
          <w:p w14:paraId="43B4CFDD"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BC46E6" w14:paraId="36CAB3A2" w14:textId="77777777" w:rsidTr="00BC46E6">
        <w:trPr>
          <w:cantSplit/>
          <w:jc w:val="center"/>
        </w:trPr>
        <w:tc>
          <w:tcPr>
            <w:tcW w:w="2430" w:type="dxa"/>
          </w:tcPr>
          <w:p w14:paraId="6463FC09" w14:textId="77777777" w:rsidR="00BC46E6" w:rsidRDefault="00BC46E6" w:rsidP="00BC46E6">
            <w:pPr>
              <w:pStyle w:val="TableContents"/>
              <w:keepNext/>
              <w:keepLines/>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Pr>
                <w:sz w:val="20"/>
              </w:rPr>
              <w:t>3.9</w:t>
            </w:r>
            <w:r>
              <w:rPr>
                <w:sz w:val="20"/>
              </w:rPr>
              <w:fldChar w:fldCharType="end"/>
            </w:r>
          </w:p>
        </w:tc>
        <w:tc>
          <w:tcPr>
            <w:tcW w:w="2432" w:type="dxa"/>
          </w:tcPr>
          <w:p w14:paraId="6AC8DCC7" w14:textId="77777777" w:rsidR="00BC46E6" w:rsidRDefault="00BC46E6" w:rsidP="00BC46E6">
            <w:pPr>
              <w:pStyle w:val="TableContents"/>
              <w:keepNext/>
              <w:keepLines/>
              <w:snapToGrid w:val="0"/>
              <w:rPr>
                <w:sz w:val="20"/>
              </w:rPr>
            </w:pPr>
            <w:r>
              <w:rPr>
                <w:sz w:val="20"/>
              </w:rPr>
              <w:t>Yes. Only applies to Certificates.</w:t>
            </w:r>
          </w:p>
        </w:tc>
      </w:tr>
      <w:tr w:rsidR="00BC46E6" w14:paraId="41F69276" w14:textId="77777777" w:rsidTr="00BC46E6">
        <w:trPr>
          <w:cantSplit/>
          <w:jc w:val="center"/>
        </w:trPr>
        <w:tc>
          <w:tcPr>
            <w:tcW w:w="2430" w:type="dxa"/>
          </w:tcPr>
          <w:p w14:paraId="195A12B7"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432" w:type="dxa"/>
          </w:tcPr>
          <w:p w14:paraId="2F8CA72F" w14:textId="77777777" w:rsidR="00BC46E6" w:rsidRDefault="00BC46E6" w:rsidP="00BC46E6">
            <w:pPr>
              <w:pStyle w:val="TableContents"/>
              <w:keepNext/>
              <w:keepLines/>
              <w:snapToGrid w:val="0"/>
              <w:rPr>
                <w:sz w:val="20"/>
              </w:rPr>
            </w:pPr>
            <w:r>
              <w:rPr>
                <w:sz w:val="20"/>
              </w:rPr>
              <w:t>Yes.</w:t>
            </w:r>
          </w:p>
        </w:tc>
      </w:tr>
      <w:tr w:rsidR="00BC46E6" w14:paraId="466D8210" w14:textId="77777777" w:rsidTr="00BC46E6">
        <w:trPr>
          <w:cantSplit/>
          <w:jc w:val="center"/>
        </w:trPr>
        <w:tc>
          <w:tcPr>
            <w:tcW w:w="2430" w:type="dxa"/>
          </w:tcPr>
          <w:p w14:paraId="2B5D9149" w14:textId="77777777" w:rsidR="00BC46E6" w:rsidRDefault="00BC46E6" w:rsidP="00BC46E6">
            <w:pPr>
              <w:pStyle w:val="TableContents"/>
              <w:keepNext/>
              <w:keepLines/>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Pr>
                <w:sz w:val="20"/>
              </w:rPr>
              <w:t>3.16</w:t>
            </w:r>
            <w:r>
              <w:rPr>
                <w:sz w:val="20"/>
              </w:rPr>
              <w:fldChar w:fldCharType="end"/>
            </w:r>
          </w:p>
        </w:tc>
        <w:tc>
          <w:tcPr>
            <w:tcW w:w="2432" w:type="dxa"/>
          </w:tcPr>
          <w:p w14:paraId="3F9B5DE2" w14:textId="77777777" w:rsidR="00BC46E6" w:rsidRDefault="00BC46E6" w:rsidP="00BC46E6">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72238D48" w14:textId="77777777" w:rsidR="00BC46E6" w:rsidRDefault="00BC46E6" w:rsidP="00BC46E6">
      <w:pPr>
        <w:pStyle w:val="Caption"/>
      </w:pPr>
      <w:bookmarkStart w:id="2121" w:name="_toc5272"/>
      <w:bookmarkStart w:id="2122" w:name="_Toc236497788"/>
      <w:bookmarkStart w:id="2123" w:name="_Toc310932831"/>
      <w:bookmarkStart w:id="2124" w:name="_Toc476128789"/>
      <w:bookmarkStart w:id="2125" w:name="_Toc467307638"/>
      <w:bookmarkEnd w:id="2121"/>
      <w:r>
        <w:t xml:space="preserve">Table </w:t>
      </w:r>
      <w:fldSimple w:instr=" SEQ Table \* ARABIC ">
        <w:r>
          <w:rPr>
            <w:noProof/>
          </w:rPr>
          <w:t>171</w:t>
        </w:r>
      </w:fldSimple>
      <w:r>
        <w:t>: Register Attribute Requirements</w:t>
      </w:r>
      <w:bookmarkEnd w:id="2122"/>
      <w:bookmarkEnd w:id="2123"/>
      <w:bookmarkEnd w:id="2124"/>
      <w:bookmarkEnd w:id="2125"/>
    </w:p>
    <w:p w14:paraId="58EFEB75" w14:textId="77777777" w:rsidR="00BC46E6" w:rsidRDefault="00BC46E6" w:rsidP="00BC46E6">
      <w:pPr>
        <w:pStyle w:val="Heading2"/>
      </w:pPr>
      <w:bookmarkStart w:id="2126" w:name="_Toc310932600"/>
      <w:bookmarkStart w:id="2127" w:name="_Toc323645753"/>
      <w:bookmarkStart w:id="2128" w:name="_Toc333494532"/>
      <w:bookmarkStart w:id="2129" w:name="_Toc240609963"/>
      <w:bookmarkStart w:id="2130" w:name="_Toc264553050"/>
      <w:bookmarkStart w:id="2131" w:name="_Toc283655747"/>
      <w:bookmarkStart w:id="2132" w:name="_Toc435729730"/>
      <w:bookmarkStart w:id="2133" w:name="_Toc441679296"/>
      <w:bookmarkStart w:id="2134" w:name="_Toc476128486"/>
      <w:bookmarkStart w:id="2135" w:name="_Toc467307351"/>
      <w:bookmarkStart w:id="2136" w:name="_Toc477433950"/>
      <w:bookmarkStart w:id="2137" w:name="_Toc488427144"/>
      <w:bookmarkStart w:id="2138" w:name="_Toc490660844"/>
      <w:r>
        <w:t>Re-key</w:t>
      </w:r>
      <w:bookmarkStart w:id="2139" w:name="Ref_op_Rekey"/>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14:paraId="0728BB5A" w14:textId="77777777" w:rsidR="00BC46E6" w:rsidRDefault="00BC46E6" w:rsidP="00BC46E6">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r>
        <w:rPr>
          <w:noProof w:val="0"/>
        </w:rPr>
        <w:t>.</w:t>
      </w:r>
    </w:p>
    <w:p w14:paraId="40A828FD" w14:textId="77777777" w:rsidR="00BC46E6" w:rsidRDefault="00BC46E6" w:rsidP="00BC46E6">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0E393BB8" w14:textId="77777777" w:rsidR="00BC46E6" w:rsidRDefault="00BC46E6" w:rsidP="00BC46E6">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44B4B219" w14:textId="77777777" w:rsidR="00BC46E6" w:rsidRDefault="00BC46E6" w:rsidP="00BC46E6">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63214205"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530C27C7" w14:textId="77777777" w:rsidTr="00BC46E6">
        <w:trPr>
          <w:cantSplit/>
          <w:jc w:val="center"/>
        </w:trPr>
        <w:tc>
          <w:tcPr>
            <w:tcW w:w="3630" w:type="dxa"/>
            <w:shd w:val="clear" w:color="auto" w:fill="C0C0C0"/>
          </w:tcPr>
          <w:p w14:paraId="0DEEAAF6"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Attribute in Existing Key</w:t>
            </w:r>
          </w:p>
        </w:tc>
        <w:tc>
          <w:tcPr>
            <w:tcW w:w="4351" w:type="dxa"/>
            <w:shd w:val="clear" w:color="auto" w:fill="C0C0C0"/>
          </w:tcPr>
          <w:p w14:paraId="18215D7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BC46E6" w14:paraId="70154F70" w14:textId="77777777" w:rsidTr="00BC46E6">
        <w:trPr>
          <w:cantSplit/>
          <w:jc w:val="center"/>
        </w:trPr>
        <w:tc>
          <w:tcPr>
            <w:tcW w:w="3630" w:type="dxa"/>
          </w:tcPr>
          <w:p w14:paraId="145ECCF2" w14:textId="77777777" w:rsidR="00BC46E6" w:rsidRDefault="00BC46E6" w:rsidP="00BC46E6">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13E9169D" w14:textId="77777777" w:rsidR="00BC46E6" w:rsidRDefault="00BC46E6" w:rsidP="00BC46E6">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3EE8C48" w14:textId="77777777" w:rsidTr="00BC46E6">
        <w:trPr>
          <w:cantSplit/>
          <w:jc w:val="center"/>
        </w:trPr>
        <w:tc>
          <w:tcPr>
            <w:tcW w:w="3630" w:type="dxa"/>
          </w:tcPr>
          <w:p w14:paraId="7C9563A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A1E3547"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BC46E6" w14:paraId="3DF8FC81" w14:textId="77777777" w:rsidTr="00BC46E6">
        <w:trPr>
          <w:cantSplit/>
          <w:jc w:val="center"/>
        </w:trPr>
        <w:tc>
          <w:tcPr>
            <w:tcW w:w="3630" w:type="dxa"/>
          </w:tcPr>
          <w:p w14:paraId="3188756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5B0DDD8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54B8DE45" w14:textId="77777777" w:rsidTr="00BC46E6">
        <w:trPr>
          <w:cantSplit/>
          <w:jc w:val="center"/>
        </w:trPr>
        <w:tc>
          <w:tcPr>
            <w:tcW w:w="3630" w:type="dxa"/>
          </w:tcPr>
          <w:p w14:paraId="13FBC6F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D0DC7D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365EDA4D" w14:textId="77777777" w:rsidTr="00BC46E6">
        <w:trPr>
          <w:cantSplit/>
          <w:jc w:val="center"/>
        </w:trPr>
        <w:tc>
          <w:tcPr>
            <w:tcW w:w="3630" w:type="dxa"/>
          </w:tcPr>
          <w:p w14:paraId="5333E25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88020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FE99D27" w14:textId="77777777" w:rsidR="00BC46E6" w:rsidRDefault="00BC46E6" w:rsidP="00BC46E6">
      <w:pPr>
        <w:pStyle w:val="Caption"/>
      </w:pPr>
      <w:bookmarkStart w:id="2140" w:name="_Ref242081406"/>
      <w:bookmarkStart w:id="2141" w:name="_Toc236497789"/>
      <w:bookmarkStart w:id="2142" w:name="_Toc310932832"/>
      <w:bookmarkStart w:id="2143" w:name="_Toc476128790"/>
      <w:bookmarkStart w:id="2144" w:name="_Toc467307639"/>
      <w:r>
        <w:t xml:space="preserve">Table </w:t>
      </w:r>
      <w:fldSimple w:instr=" SEQ Table \* ARABIC ">
        <w:r>
          <w:rPr>
            <w:noProof/>
          </w:rPr>
          <w:t>172</w:t>
        </w:r>
      </w:fldSimple>
      <w:bookmarkEnd w:id="2140"/>
      <w:r>
        <w:t>: Computing New Dates from Offset during Re-key</w:t>
      </w:r>
      <w:bookmarkEnd w:id="2141"/>
      <w:bookmarkEnd w:id="2142"/>
      <w:bookmarkEnd w:id="2143"/>
      <w:bookmarkEnd w:id="2144"/>
    </w:p>
    <w:p w14:paraId="703ED18F" w14:textId="77777777" w:rsidR="00BC46E6" w:rsidRDefault="00BC46E6" w:rsidP="00BC46E6">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24E39F8B" w14:textId="77777777" w:rsidTr="00BC46E6">
        <w:trPr>
          <w:cantSplit/>
          <w:jc w:val="center"/>
        </w:trPr>
        <w:tc>
          <w:tcPr>
            <w:tcW w:w="2430" w:type="dxa"/>
            <w:shd w:val="clear" w:color="auto" w:fill="C0C0C0"/>
          </w:tcPr>
          <w:p w14:paraId="34FA4679" w14:textId="77777777" w:rsidR="00BC46E6" w:rsidRDefault="00BC46E6" w:rsidP="00BC46E6">
            <w:pPr>
              <w:pStyle w:val="TableHeading"/>
              <w:keepNext/>
              <w:keepLines/>
              <w:snapToGrid w:val="0"/>
              <w:rPr>
                <w:sz w:val="20"/>
              </w:rPr>
            </w:pPr>
            <w:r>
              <w:rPr>
                <w:sz w:val="20"/>
              </w:rPr>
              <w:t>Attribute</w:t>
            </w:r>
          </w:p>
        </w:tc>
        <w:tc>
          <w:tcPr>
            <w:tcW w:w="2432" w:type="dxa"/>
            <w:shd w:val="clear" w:color="auto" w:fill="C0C0C0"/>
          </w:tcPr>
          <w:p w14:paraId="006E5C9D" w14:textId="77777777" w:rsidR="00BC46E6" w:rsidRDefault="00BC46E6" w:rsidP="00BC46E6">
            <w:pPr>
              <w:pStyle w:val="TableHeading"/>
              <w:keepNext/>
              <w:keepLines/>
              <w:snapToGrid w:val="0"/>
              <w:rPr>
                <w:sz w:val="20"/>
              </w:rPr>
            </w:pPr>
            <w:r>
              <w:rPr>
                <w:sz w:val="20"/>
              </w:rPr>
              <w:t>Action</w:t>
            </w:r>
          </w:p>
        </w:tc>
      </w:tr>
      <w:tr w:rsidR="00BC46E6" w14:paraId="19AEED6A" w14:textId="77777777" w:rsidTr="00BC46E6">
        <w:trPr>
          <w:cantSplit/>
          <w:jc w:val="center"/>
        </w:trPr>
        <w:tc>
          <w:tcPr>
            <w:tcW w:w="2430" w:type="dxa"/>
          </w:tcPr>
          <w:p w14:paraId="4B6C6D4A"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2432" w:type="dxa"/>
          </w:tcPr>
          <w:p w14:paraId="19A99467" w14:textId="77777777" w:rsidR="00BC46E6" w:rsidRDefault="00BC46E6" w:rsidP="00BC46E6">
            <w:pPr>
              <w:pStyle w:val="TableContents"/>
              <w:keepNext/>
              <w:keepLines/>
              <w:snapToGrid w:val="0"/>
              <w:rPr>
                <w:sz w:val="20"/>
              </w:rPr>
            </w:pPr>
            <w:r>
              <w:rPr>
                <w:sz w:val="20"/>
              </w:rPr>
              <w:t>Set to the current time</w:t>
            </w:r>
          </w:p>
        </w:tc>
      </w:tr>
      <w:tr w:rsidR="00BC46E6" w14:paraId="24A8E7B7" w14:textId="77777777" w:rsidTr="00BC46E6">
        <w:trPr>
          <w:cantSplit/>
          <w:jc w:val="center"/>
        </w:trPr>
        <w:tc>
          <w:tcPr>
            <w:tcW w:w="2430" w:type="dxa"/>
          </w:tcPr>
          <w:p w14:paraId="66D6C59C"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2432" w:type="dxa"/>
          </w:tcPr>
          <w:p w14:paraId="5867E429" w14:textId="77777777" w:rsidR="00BC46E6" w:rsidRDefault="00BC46E6" w:rsidP="00BC46E6">
            <w:pPr>
              <w:pStyle w:val="TableContents"/>
              <w:keepNext/>
              <w:keepLines/>
              <w:snapToGrid w:val="0"/>
              <w:rPr>
                <w:sz w:val="20"/>
              </w:rPr>
            </w:pPr>
            <w:r>
              <w:rPr>
                <w:sz w:val="20"/>
              </w:rPr>
              <w:t>Not set</w:t>
            </w:r>
          </w:p>
        </w:tc>
      </w:tr>
      <w:tr w:rsidR="00BC46E6" w14:paraId="0E87F220" w14:textId="77777777" w:rsidTr="00BC46E6">
        <w:trPr>
          <w:cantSplit/>
          <w:jc w:val="center"/>
        </w:trPr>
        <w:tc>
          <w:tcPr>
            <w:tcW w:w="2430" w:type="dxa"/>
          </w:tcPr>
          <w:p w14:paraId="7ECE23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2432" w:type="dxa"/>
          </w:tcPr>
          <w:p w14:paraId="453E9FDE" w14:textId="77777777" w:rsidR="00BC46E6" w:rsidRDefault="00BC46E6" w:rsidP="00BC46E6">
            <w:pPr>
              <w:pStyle w:val="TableContents"/>
              <w:keepNext/>
              <w:keepLines/>
              <w:snapToGrid w:val="0"/>
              <w:rPr>
                <w:sz w:val="20"/>
              </w:rPr>
            </w:pPr>
            <w:r>
              <w:rPr>
                <w:sz w:val="20"/>
              </w:rPr>
              <w:t>Not set</w:t>
            </w:r>
          </w:p>
        </w:tc>
      </w:tr>
      <w:tr w:rsidR="00BC46E6" w14:paraId="5932D80E" w14:textId="77777777" w:rsidTr="00BC46E6">
        <w:trPr>
          <w:cantSplit/>
          <w:jc w:val="center"/>
        </w:trPr>
        <w:tc>
          <w:tcPr>
            <w:tcW w:w="2430" w:type="dxa"/>
          </w:tcPr>
          <w:p w14:paraId="10606D60"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2432" w:type="dxa"/>
          </w:tcPr>
          <w:p w14:paraId="5E50B4BE" w14:textId="77777777" w:rsidR="00BC46E6" w:rsidRDefault="00BC46E6" w:rsidP="00BC46E6">
            <w:pPr>
              <w:pStyle w:val="TableContents"/>
              <w:keepNext/>
              <w:keepLines/>
              <w:snapToGrid w:val="0"/>
              <w:rPr>
                <w:sz w:val="20"/>
              </w:rPr>
            </w:pPr>
            <w:r>
              <w:rPr>
                <w:sz w:val="20"/>
              </w:rPr>
              <w:t>Not set</w:t>
            </w:r>
          </w:p>
        </w:tc>
      </w:tr>
      <w:tr w:rsidR="00BC46E6" w14:paraId="7C3D3FBD" w14:textId="77777777" w:rsidTr="00BC46E6">
        <w:trPr>
          <w:cantSplit/>
          <w:jc w:val="center"/>
        </w:trPr>
        <w:tc>
          <w:tcPr>
            <w:tcW w:w="2430" w:type="dxa"/>
          </w:tcPr>
          <w:p w14:paraId="0E9774AB"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2432" w:type="dxa"/>
          </w:tcPr>
          <w:p w14:paraId="636386F5" w14:textId="77777777" w:rsidR="00BC46E6" w:rsidRDefault="00BC46E6" w:rsidP="00BC46E6">
            <w:pPr>
              <w:pStyle w:val="TableContents"/>
              <w:keepNext/>
              <w:keepLines/>
              <w:snapToGrid w:val="0"/>
              <w:rPr>
                <w:sz w:val="20"/>
              </w:rPr>
            </w:pPr>
            <w:r>
              <w:rPr>
                <w:sz w:val="20"/>
              </w:rPr>
              <w:t>Not set</w:t>
            </w:r>
          </w:p>
        </w:tc>
      </w:tr>
      <w:tr w:rsidR="00BC46E6" w14:paraId="3019B7FF" w14:textId="77777777" w:rsidTr="00BC46E6">
        <w:trPr>
          <w:cantSplit/>
          <w:jc w:val="center"/>
        </w:trPr>
        <w:tc>
          <w:tcPr>
            <w:tcW w:w="2430" w:type="dxa"/>
          </w:tcPr>
          <w:p w14:paraId="54C3349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432" w:type="dxa"/>
          </w:tcPr>
          <w:p w14:paraId="5FC5534E" w14:textId="77777777" w:rsidR="00BC46E6" w:rsidRDefault="00BC46E6" w:rsidP="00BC46E6">
            <w:pPr>
              <w:pStyle w:val="TableContents"/>
              <w:keepNext/>
              <w:keepLines/>
              <w:snapToGrid w:val="0"/>
              <w:rPr>
                <w:sz w:val="20"/>
              </w:rPr>
            </w:pPr>
            <w:r>
              <w:rPr>
                <w:sz w:val="20"/>
              </w:rPr>
              <w:t>New value generated</w:t>
            </w:r>
          </w:p>
        </w:tc>
      </w:tr>
      <w:tr w:rsidR="00BC46E6" w14:paraId="29505BEF" w14:textId="77777777" w:rsidTr="00BC46E6">
        <w:trPr>
          <w:cantSplit/>
          <w:jc w:val="center"/>
        </w:trPr>
        <w:tc>
          <w:tcPr>
            <w:tcW w:w="2430" w:type="dxa"/>
          </w:tcPr>
          <w:p w14:paraId="65B47140"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2432" w:type="dxa"/>
          </w:tcPr>
          <w:p w14:paraId="56698641" w14:textId="77777777" w:rsidR="00BC46E6" w:rsidRDefault="00BC46E6" w:rsidP="00BC46E6">
            <w:pPr>
              <w:pStyle w:val="TableContents"/>
              <w:keepNext/>
              <w:keepLines/>
              <w:snapToGrid w:val="0"/>
              <w:rPr>
                <w:sz w:val="20"/>
              </w:rPr>
            </w:pPr>
            <w:r>
              <w:rPr>
                <w:sz w:val="20"/>
              </w:rPr>
              <w:t>The Total value is copied from the existing key, and the Count value in the existing key is set to the Total value.</w:t>
            </w:r>
          </w:p>
        </w:tc>
      </w:tr>
      <w:tr w:rsidR="00BC46E6" w14:paraId="670B33B2" w14:textId="77777777" w:rsidTr="00BC46E6">
        <w:trPr>
          <w:cantSplit/>
          <w:jc w:val="center"/>
        </w:trPr>
        <w:tc>
          <w:tcPr>
            <w:tcW w:w="2430" w:type="dxa"/>
          </w:tcPr>
          <w:p w14:paraId="0AE39E05"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2432" w:type="dxa"/>
          </w:tcPr>
          <w:p w14:paraId="5931D026" w14:textId="77777777" w:rsidR="00BC46E6" w:rsidRDefault="00BC46E6" w:rsidP="00BC46E6">
            <w:pPr>
              <w:pStyle w:val="TableContents"/>
              <w:keepNext/>
              <w:keepLines/>
              <w:snapToGrid w:val="0"/>
              <w:rPr>
                <w:sz w:val="20"/>
              </w:rPr>
            </w:pPr>
            <w:r>
              <w:rPr>
                <w:sz w:val="20"/>
              </w:rPr>
              <w:t>Set to the name(s) of the existing key; all name attributes are removed from the existing key.</w:t>
            </w:r>
          </w:p>
        </w:tc>
      </w:tr>
      <w:tr w:rsidR="00BC46E6" w14:paraId="2EAD3EEA" w14:textId="77777777" w:rsidTr="00BC46E6">
        <w:trPr>
          <w:cantSplit/>
          <w:jc w:val="center"/>
        </w:trPr>
        <w:tc>
          <w:tcPr>
            <w:tcW w:w="2430" w:type="dxa"/>
          </w:tcPr>
          <w:p w14:paraId="33CB111A" w14:textId="4291F104"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2432" w:type="dxa"/>
          </w:tcPr>
          <w:p w14:paraId="105BD955" w14:textId="77777777" w:rsidR="00BC46E6" w:rsidRDefault="00BC46E6" w:rsidP="00BC46E6">
            <w:pPr>
              <w:pStyle w:val="TableContents"/>
              <w:keepNext/>
              <w:keepLine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Pr="008E3035">
              <w:rPr>
                <w:sz w:val="20"/>
                <w:szCs w:val="20"/>
              </w:rPr>
              <w:t xml:space="preserve">Table </w:t>
            </w:r>
            <w:r w:rsidRPr="008E3035">
              <w:rPr>
                <w:noProof/>
                <w:sz w:val="20"/>
                <w:szCs w:val="20"/>
              </w:rPr>
              <w:t>172</w:t>
            </w:r>
            <w:r>
              <w:fldChar w:fldCharType="end"/>
            </w:r>
          </w:p>
        </w:tc>
      </w:tr>
      <w:tr w:rsidR="00BC46E6" w14:paraId="701CBCF0" w14:textId="77777777" w:rsidTr="00BC46E6">
        <w:trPr>
          <w:cantSplit/>
          <w:jc w:val="center"/>
        </w:trPr>
        <w:tc>
          <w:tcPr>
            <w:tcW w:w="2430" w:type="dxa"/>
          </w:tcPr>
          <w:p w14:paraId="475350DA"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2432" w:type="dxa"/>
          </w:tcPr>
          <w:p w14:paraId="62519DB9" w14:textId="77777777" w:rsidR="00BC46E6" w:rsidRDefault="00BC46E6" w:rsidP="00BC46E6">
            <w:pPr>
              <w:pStyle w:val="TableContents"/>
              <w:keepNext/>
              <w:keepLines/>
              <w:snapToGrid w:val="0"/>
              <w:rPr>
                <w:sz w:val="20"/>
              </w:rPr>
            </w:pPr>
            <w:r>
              <w:rPr>
                <w:sz w:val="20"/>
              </w:rPr>
              <w:t>Recomputed from the replacement key value</w:t>
            </w:r>
          </w:p>
        </w:tc>
      </w:tr>
      <w:tr w:rsidR="00BC46E6" w14:paraId="366A10B8" w14:textId="77777777" w:rsidTr="00BC46E6">
        <w:trPr>
          <w:cantSplit/>
          <w:jc w:val="center"/>
        </w:trPr>
        <w:tc>
          <w:tcPr>
            <w:tcW w:w="2430" w:type="dxa"/>
          </w:tcPr>
          <w:p w14:paraId="19893143"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2432" w:type="dxa"/>
          </w:tcPr>
          <w:p w14:paraId="3F33845F" w14:textId="77777777" w:rsidR="00BC46E6" w:rsidRDefault="00BC46E6" w:rsidP="00BC46E6">
            <w:pPr>
              <w:pStyle w:val="TableContents"/>
              <w:keepNext/>
              <w:keepLines/>
              <w:snapToGrid w:val="0"/>
              <w:rPr>
                <w:sz w:val="20"/>
              </w:rPr>
            </w:pPr>
            <w:r>
              <w:rPr>
                <w:sz w:val="20"/>
              </w:rPr>
              <w:t>Set to point to the existing key as the replaced key</w:t>
            </w:r>
          </w:p>
        </w:tc>
      </w:tr>
      <w:tr w:rsidR="00BC46E6" w14:paraId="16DA6099" w14:textId="77777777" w:rsidTr="00BC46E6">
        <w:trPr>
          <w:cantSplit/>
          <w:jc w:val="center"/>
        </w:trPr>
        <w:tc>
          <w:tcPr>
            <w:tcW w:w="2430" w:type="dxa"/>
          </w:tcPr>
          <w:p w14:paraId="1E104560"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2432" w:type="dxa"/>
          </w:tcPr>
          <w:p w14:paraId="7142483E" w14:textId="77777777" w:rsidR="00BC46E6" w:rsidRDefault="00BC46E6" w:rsidP="00BC46E6">
            <w:pPr>
              <w:pStyle w:val="TableContents"/>
              <w:keepNext/>
              <w:keepLines/>
              <w:snapToGrid w:val="0"/>
              <w:rPr>
                <w:sz w:val="20"/>
              </w:rPr>
            </w:pPr>
            <w:r>
              <w:rPr>
                <w:sz w:val="20"/>
              </w:rPr>
              <w:t>Set to current time</w:t>
            </w:r>
          </w:p>
        </w:tc>
      </w:tr>
      <w:tr w:rsidR="00BC46E6" w14:paraId="0983620F"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2B87A9D" w14:textId="77777777" w:rsidR="00BC46E6" w:rsidRDefault="00BC46E6" w:rsidP="00BC46E6">
            <w:pPr>
              <w:pStyle w:val="TableContents"/>
              <w:keepNext/>
              <w:keepLines/>
              <w:snapToGrid w:val="0"/>
              <w:rPr>
                <w:sz w:val="20"/>
              </w:rPr>
            </w:pPr>
            <w:bookmarkStart w:id="2145" w:name="_Ref242080899"/>
            <w:bookmarkStart w:id="2146" w:name="_Toc236497790"/>
            <w:bookmarkStart w:id="2147"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0A44B93F"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10558775" w14:textId="77777777" w:rsidR="00BC46E6" w:rsidRDefault="00BC46E6" w:rsidP="00BC46E6">
      <w:pPr>
        <w:pStyle w:val="Caption"/>
      </w:pPr>
      <w:bookmarkStart w:id="2148" w:name="_Toc476128791"/>
      <w:bookmarkStart w:id="2149" w:name="_Toc467307640"/>
      <w:r>
        <w:t xml:space="preserve">Table </w:t>
      </w:r>
      <w:fldSimple w:instr=" SEQ Table \* ARABIC ">
        <w:r>
          <w:rPr>
            <w:noProof/>
          </w:rPr>
          <w:t>173</w:t>
        </w:r>
      </w:fldSimple>
      <w:bookmarkEnd w:id="2145"/>
      <w:r>
        <w:t>: Re-key Attribute Requirements</w:t>
      </w:r>
      <w:bookmarkEnd w:id="2146"/>
      <w:bookmarkEnd w:id="2147"/>
      <w:bookmarkEnd w:id="2148"/>
      <w:bookmarkEnd w:id="21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5C9F9F0" w14:textId="77777777" w:rsidTr="00BC46E6">
        <w:trPr>
          <w:cantSplit/>
          <w:jc w:val="center"/>
        </w:trPr>
        <w:tc>
          <w:tcPr>
            <w:tcW w:w="8318" w:type="dxa"/>
            <w:gridSpan w:val="3"/>
            <w:shd w:val="clear" w:color="auto" w:fill="C0C0C0"/>
          </w:tcPr>
          <w:p w14:paraId="3C3A5B36" w14:textId="77777777" w:rsidR="00BC46E6" w:rsidRDefault="00BC46E6" w:rsidP="00BC46E6">
            <w:pPr>
              <w:pStyle w:val="TableHeading"/>
              <w:keepNext/>
              <w:keepLines/>
              <w:snapToGrid w:val="0"/>
              <w:rPr>
                <w:sz w:val="20"/>
              </w:rPr>
            </w:pPr>
            <w:r>
              <w:rPr>
                <w:sz w:val="20"/>
              </w:rPr>
              <w:lastRenderedPageBreak/>
              <w:t>Request Payload</w:t>
            </w:r>
          </w:p>
        </w:tc>
      </w:tr>
      <w:tr w:rsidR="00BC46E6" w14:paraId="40E4901D" w14:textId="77777777" w:rsidTr="00BC46E6">
        <w:trPr>
          <w:cantSplit/>
          <w:jc w:val="center"/>
        </w:trPr>
        <w:tc>
          <w:tcPr>
            <w:tcW w:w="3439" w:type="dxa"/>
            <w:shd w:val="clear" w:color="auto" w:fill="C0C0C0"/>
          </w:tcPr>
          <w:p w14:paraId="5086456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224D4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0FA643F" w14:textId="77777777" w:rsidR="00BC46E6" w:rsidRDefault="00BC46E6" w:rsidP="00BC46E6">
            <w:pPr>
              <w:pStyle w:val="TableHeading"/>
              <w:keepNext/>
              <w:keepLines/>
              <w:snapToGrid w:val="0"/>
              <w:rPr>
                <w:sz w:val="20"/>
              </w:rPr>
            </w:pPr>
            <w:r>
              <w:rPr>
                <w:sz w:val="20"/>
              </w:rPr>
              <w:t xml:space="preserve">Description </w:t>
            </w:r>
          </w:p>
        </w:tc>
      </w:tr>
      <w:tr w:rsidR="00BC46E6" w14:paraId="2E92AD99" w14:textId="77777777" w:rsidTr="00BC46E6">
        <w:trPr>
          <w:cantSplit/>
          <w:jc w:val="center"/>
        </w:trPr>
        <w:tc>
          <w:tcPr>
            <w:tcW w:w="3439" w:type="dxa"/>
          </w:tcPr>
          <w:p w14:paraId="1B79907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A7D63C" w14:textId="77777777" w:rsidR="00BC46E6" w:rsidRDefault="00BC46E6" w:rsidP="00BC46E6">
            <w:pPr>
              <w:pStyle w:val="TableContents"/>
              <w:keepNext/>
              <w:keepLines/>
              <w:snapToGrid w:val="0"/>
              <w:rPr>
                <w:sz w:val="20"/>
              </w:rPr>
            </w:pPr>
            <w:r>
              <w:rPr>
                <w:sz w:val="20"/>
              </w:rPr>
              <w:t>No</w:t>
            </w:r>
          </w:p>
        </w:tc>
        <w:tc>
          <w:tcPr>
            <w:tcW w:w="3595" w:type="dxa"/>
          </w:tcPr>
          <w:p w14:paraId="3ED28DB2" w14:textId="77777777" w:rsidR="00BC46E6" w:rsidRDefault="00BC46E6" w:rsidP="00BC46E6">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BC46E6" w14:paraId="49A67CD3" w14:textId="77777777" w:rsidTr="00BC46E6">
        <w:trPr>
          <w:cantSplit/>
          <w:jc w:val="center"/>
        </w:trPr>
        <w:tc>
          <w:tcPr>
            <w:tcW w:w="3439" w:type="dxa"/>
          </w:tcPr>
          <w:p w14:paraId="4C1A8872" w14:textId="77777777" w:rsidR="00BC46E6" w:rsidRDefault="00BC46E6" w:rsidP="00BC46E6">
            <w:pPr>
              <w:pStyle w:val="TableContents"/>
              <w:keepNext/>
              <w:keepLines/>
              <w:snapToGrid w:val="0"/>
              <w:rPr>
                <w:sz w:val="20"/>
              </w:rPr>
            </w:pPr>
            <w:r>
              <w:rPr>
                <w:sz w:val="20"/>
              </w:rPr>
              <w:t>Offset</w:t>
            </w:r>
          </w:p>
        </w:tc>
        <w:tc>
          <w:tcPr>
            <w:tcW w:w="1284" w:type="dxa"/>
          </w:tcPr>
          <w:p w14:paraId="30F14A4B" w14:textId="77777777" w:rsidR="00BC46E6" w:rsidRDefault="00BC46E6" w:rsidP="00BC46E6">
            <w:pPr>
              <w:pStyle w:val="TableContents"/>
              <w:keepNext/>
              <w:keepLines/>
              <w:snapToGrid w:val="0"/>
              <w:rPr>
                <w:sz w:val="20"/>
              </w:rPr>
            </w:pPr>
            <w:r>
              <w:rPr>
                <w:sz w:val="20"/>
              </w:rPr>
              <w:t>No</w:t>
            </w:r>
          </w:p>
        </w:tc>
        <w:tc>
          <w:tcPr>
            <w:tcW w:w="3595" w:type="dxa"/>
          </w:tcPr>
          <w:p w14:paraId="33BBE0A9"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BC46E6" w14:paraId="2791890B" w14:textId="77777777" w:rsidTr="00BC46E6">
        <w:trPr>
          <w:cantSplit/>
          <w:jc w:val="center"/>
        </w:trPr>
        <w:tc>
          <w:tcPr>
            <w:tcW w:w="3439" w:type="dxa"/>
          </w:tcPr>
          <w:p w14:paraId="130F84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56626ED" w14:textId="77777777" w:rsidR="00BC46E6" w:rsidRDefault="00BC46E6" w:rsidP="00BC46E6">
            <w:pPr>
              <w:pStyle w:val="TableContents"/>
              <w:keepNext/>
              <w:keepLines/>
              <w:snapToGrid w:val="0"/>
              <w:rPr>
                <w:sz w:val="20"/>
              </w:rPr>
            </w:pPr>
            <w:r>
              <w:rPr>
                <w:sz w:val="20"/>
              </w:rPr>
              <w:t>No</w:t>
            </w:r>
          </w:p>
        </w:tc>
        <w:tc>
          <w:tcPr>
            <w:tcW w:w="3595" w:type="dxa"/>
          </w:tcPr>
          <w:p w14:paraId="4AF0415E"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E0882D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543315B" w14:textId="77777777" w:rsidR="00BC46E6" w:rsidRDefault="00BC46E6" w:rsidP="00BC46E6">
      <w:pPr>
        <w:pStyle w:val="Caption"/>
      </w:pPr>
      <w:bookmarkStart w:id="2150" w:name="_Toc236497791"/>
      <w:bookmarkStart w:id="2151" w:name="_Toc310932834"/>
      <w:bookmarkStart w:id="2152" w:name="_Toc476128792"/>
      <w:bookmarkStart w:id="2153" w:name="_Toc467307641"/>
      <w:r>
        <w:t xml:space="preserve">Table </w:t>
      </w:r>
      <w:fldSimple w:instr=" SEQ Table \* ARABIC ">
        <w:r>
          <w:rPr>
            <w:noProof/>
          </w:rPr>
          <w:t>174</w:t>
        </w:r>
      </w:fldSimple>
      <w:r>
        <w:t>: Re-key Request Payload</w:t>
      </w:r>
      <w:bookmarkEnd w:id="2150"/>
      <w:bookmarkEnd w:id="2151"/>
      <w:bookmarkEnd w:id="2152"/>
      <w:bookmarkEnd w:id="21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BC46E6" w14:paraId="3B9E0B53" w14:textId="77777777" w:rsidTr="00BC46E6">
        <w:trPr>
          <w:cantSplit/>
          <w:jc w:val="center"/>
        </w:trPr>
        <w:tc>
          <w:tcPr>
            <w:tcW w:w="8321" w:type="dxa"/>
            <w:gridSpan w:val="3"/>
            <w:shd w:val="clear" w:color="auto" w:fill="C0C0C0"/>
          </w:tcPr>
          <w:p w14:paraId="4DC9390A" w14:textId="77777777" w:rsidR="00BC46E6" w:rsidRDefault="00BC46E6" w:rsidP="00BC46E6">
            <w:pPr>
              <w:pStyle w:val="TableHeading"/>
              <w:keepNext/>
              <w:keepLines/>
              <w:snapToGrid w:val="0"/>
              <w:rPr>
                <w:sz w:val="20"/>
              </w:rPr>
            </w:pPr>
            <w:r>
              <w:rPr>
                <w:sz w:val="20"/>
              </w:rPr>
              <w:t>Response Payload</w:t>
            </w:r>
          </w:p>
        </w:tc>
      </w:tr>
      <w:tr w:rsidR="00BC46E6" w14:paraId="316D78FD" w14:textId="77777777" w:rsidTr="00BC46E6">
        <w:trPr>
          <w:cantSplit/>
          <w:jc w:val="center"/>
        </w:trPr>
        <w:tc>
          <w:tcPr>
            <w:tcW w:w="3441" w:type="dxa"/>
            <w:shd w:val="clear" w:color="auto" w:fill="C0C0C0"/>
          </w:tcPr>
          <w:p w14:paraId="39254F10" w14:textId="77777777" w:rsidR="00BC46E6" w:rsidRDefault="00BC46E6" w:rsidP="00BC46E6">
            <w:pPr>
              <w:pStyle w:val="TableHeading"/>
              <w:keepNext/>
              <w:keepLines/>
              <w:snapToGrid w:val="0"/>
              <w:rPr>
                <w:sz w:val="20"/>
              </w:rPr>
            </w:pPr>
            <w:r>
              <w:rPr>
                <w:sz w:val="20"/>
              </w:rPr>
              <w:t>Object</w:t>
            </w:r>
          </w:p>
        </w:tc>
        <w:tc>
          <w:tcPr>
            <w:tcW w:w="1282" w:type="dxa"/>
            <w:shd w:val="clear" w:color="auto" w:fill="C0C0C0"/>
          </w:tcPr>
          <w:p w14:paraId="6756DF78" w14:textId="77777777" w:rsidR="00BC46E6" w:rsidRDefault="00BC46E6" w:rsidP="00BC46E6">
            <w:pPr>
              <w:pStyle w:val="TableHeading"/>
              <w:keepNext/>
              <w:keepLines/>
              <w:snapToGrid w:val="0"/>
              <w:rPr>
                <w:sz w:val="20"/>
              </w:rPr>
            </w:pPr>
            <w:r>
              <w:rPr>
                <w:sz w:val="20"/>
              </w:rPr>
              <w:t>REQUIRED</w:t>
            </w:r>
          </w:p>
        </w:tc>
        <w:tc>
          <w:tcPr>
            <w:tcW w:w="3598" w:type="dxa"/>
            <w:shd w:val="clear" w:color="auto" w:fill="C0C0C0"/>
          </w:tcPr>
          <w:p w14:paraId="0AC7E373" w14:textId="77777777" w:rsidR="00BC46E6" w:rsidRDefault="00BC46E6" w:rsidP="00BC46E6">
            <w:pPr>
              <w:pStyle w:val="TableHeading"/>
              <w:keepNext/>
              <w:keepLines/>
              <w:snapToGrid w:val="0"/>
              <w:rPr>
                <w:sz w:val="20"/>
              </w:rPr>
            </w:pPr>
            <w:r>
              <w:rPr>
                <w:sz w:val="20"/>
              </w:rPr>
              <w:t xml:space="preserve">Description </w:t>
            </w:r>
          </w:p>
        </w:tc>
      </w:tr>
      <w:tr w:rsidR="00BC46E6" w14:paraId="787B4303" w14:textId="77777777" w:rsidTr="00BC46E6">
        <w:trPr>
          <w:cantSplit/>
          <w:jc w:val="center"/>
        </w:trPr>
        <w:tc>
          <w:tcPr>
            <w:tcW w:w="3441" w:type="dxa"/>
          </w:tcPr>
          <w:p w14:paraId="4FC73CF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2" w:type="dxa"/>
          </w:tcPr>
          <w:p w14:paraId="297A3B94" w14:textId="77777777" w:rsidR="00BC46E6" w:rsidRDefault="00BC46E6" w:rsidP="00BC46E6">
            <w:pPr>
              <w:pStyle w:val="TableContents"/>
              <w:keepNext/>
              <w:keepLines/>
              <w:snapToGrid w:val="0"/>
              <w:rPr>
                <w:sz w:val="20"/>
              </w:rPr>
            </w:pPr>
            <w:r>
              <w:rPr>
                <w:sz w:val="20"/>
              </w:rPr>
              <w:t>Yes</w:t>
            </w:r>
          </w:p>
        </w:tc>
        <w:tc>
          <w:tcPr>
            <w:tcW w:w="3598" w:type="dxa"/>
          </w:tcPr>
          <w:p w14:paraId="514C558F" w14:textId="77777777" w:rsidR="00BC46E6" w:rsidRDefault="00BC46E6" w:rsidP="00BC46E6">
            <w:pPr>
              <w:pStyle w:val="TableContents"/>
              <w:keepNext/>
              <w:keepLines/>
              <w:snapToGrid w:val="0"/>
              <w:rPr>
                <w:sz w:val="20"/>
              </w:rPr>
            </w:pPr>
            <w:r>
              <w:rPr>
                <w:sz w:val="20"/>
              </w:rPr>
              <w:t>The Unique Identifier of the newly-created replacement Symmetric Key.</w:t>
            </w:r>
          </w:p>
        </w:tc>
      </w:tr>
      <w:tr w:rsidR="00BC46E6" w14:paraId="587094C4" w14:textId="77777777" w:rsidTr="00BC46E6">
        <w:trPr>
          <w:cantSplit/>
          <w:jc w:val="center"/>
        </w:trPr>
        <w:tc>
          <w:tcPr>
            <w:tcW w:w="3441" w:type="dxa"/>
          </w:tcPr>
          <w:p w14:paraId="2BC6B1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2" w:type="dxa"/>
          </w:tcPr>
          <w:p w14:paraId="009F7B36" w14:textId="77777777" w:rsidR="00BC46E6" w:rsidRDefault="00BC46E6" w:rsidP="00BC46E6">
            <w:pPr>
              <w:pStyle w:val="TableContents"/>
              <w:keepNext/>
              <w:keepLines/>
              <w:snapToGrid w:val="0"/>
              <w:rPr>
                <w:sz w:val="20"/>
              </w:rPr>
            </w:pPr>
            <w:r>
              <w:rPr>
                <w:sz w:val="20"/>
              </w:rPr>
              <w:t>No</w:t>
            </w:r>
          </w:p>
        </w:tc>
        <w:tc>
          <w:tcPr>
            <w:tcW w:w="3598" w:type="dxa"/>
          </w:tcPr>
          <w:p w14:paraId="01467E8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087054C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207FF2F" w14:textId="77777777" w:rsidR="00BC46E6" w:rsidRDefault="00BC46E6" w:rsidP="00BC46E6">
      <w:pPr>
        <w:pStyle w:val="Caption"/>
      </w:pPr>
      <w:bookmarkStart w:id="2154" w:name="_toc5475"/>
      <w:bookmarkStart w:id="2155" w:name="_Toc236497792"/>
      <w:bookmarkStart w:id="2156" w:name="_Toc310932835"/>
      <w:bookmarkStart w:id="2157" w:name="_Toc476128793"/>
      <w:bookmarkStart w:id="2158" w:name="_Toc467307642"/>
      <w:bookmarkEnd w:id="2154"/>
      <w:r>
        <w:t xml:space="preserve">Table </w:t>
      </w:r>
      <w:fldSimple w:instr=" SEQ Table \* ARABIC ">
        <w:r>
          <w:rPr>
            <w:noProof/>
          </w:rPr>
          <w:t>175</w:t>
        </w:r>
      </w:fldSimple>
      <w:r>
        <w:t>: Re-key Response Payload</w:t>
      </w:r>
      <w:bookmarkEnd w:id="2155"/>
      <w:bookmarkEnd w:id="2156"/>
      <w:bookmarkEnd w:id="2157"/>
      <w:bookmarkEnd w:id="2158"/>
    </w:p>
    <w:p w14:paraId="37D5A8F5" w14:textId="77777777" w:rsidR="00BC46E6" w:rsidRDefault="00BC46E6" w:rsidP="00BC46E6">
      <w:pPr>
        <w:pStyle w:val="Heading2"/>
      </w:pPr>
      <w:bookmarkStart w:id="2159" w:name="_Toc310932601"/>
      <w:bookmarkStart w:id="2160" w:name="_Toc323645754"/>
      <w:bookmarkStart w:id="2161" w:name="_Toc333494533"/>
      <w:bookmarkStart w:id="2162" w:name="_Toc240609964"/>
      <w:bookmarkStart w:id="2163" w:name="_Toc264553051"/>
      <w:bookmarkStart w:id="2164" w:name="_Toc283655748"/>
      <w:bookmarkStart w:id="2165" w:name="_Toc435729731"/>
      <w:bookmarkStart w:id="2166" w:name="_Toc441679297"/>
      <w:bookmarkStart w:id="2167" w:name="_Toc476128487"/>
      <w:bookmarkStart w:id="2168" w:name="_Toc467307352"/>
      <w:bookmarkStart w:id="2169" w:name="_Toc477433951"/>
      <w:bookmarkStart w:id="2170" w:name="_Toc488427145"/>
      <w:bookmarkStart w:id="2171" w:name="_Toc490660845"/>
      <w:r>
        <w:t>Re-key Key Pair</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14:paraId="1ABF94A6" w14:textId="77777777" w:rsidR="00BC46E6" w:rsidRDefault="00BC46E6" w:rsidP="00BC46E6">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p>
    <w:p w14:paraId="42B66F62" w14:textId="77777777" w:rsidR="00BC46E6" w:rsidRDefault="00BC46E6" w:rsidP="00BC46E6">
      <w:pPr>
        <w:pStyle w:val="BodyText"/>
        <w:rPr>
          <w:noProof w:val="0"/>
        </w:rPr>
      </w:pPr>
      <w:r>
        <w:rPr>
          <w:noProof w:val="0"/>
        </w:rPr>
        <w:t>As the replacement of the key pair takes over the name attribute for the existing public/private key pair, Re-key Key Pair SHOULD only be performed once on a given key pair.</w:t>
      </w:r>
    </w:p>
    <w:p w14:paraId="6BDBDC97" w14:textId="77777777" w:rsidR="00BC46E6" w:rsidRDefault="00BC46E6" w:rsidP="00BC46E6">
      <w:pPr>
        <w:pStyle w:val="BodyText"/>
        <w:rPr>
          <w:noProof w:val="0"/>
        </w:rPr>
      </w:pPr>
      <w:r>
        <w:rPr>
          <w:noProof w:val="0"/>
        </w:rPr>
        <w:lastRenderedPageBreak/>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6CAA6C76" w14:textId="77777777" w:rsidR="00BC46E6" w:rsidRDefault="00BC46E6" w:rsidP="00BC46E6">
      <w:pPr>
        <w:pStyle w:val="BodyText"/>
        <w:rPr>
          <w:noProof w:val="0"/>
        </w:rPr>
      </w:pPr>
      <w:r>
        <w:rPr>
          <w:noProof w:val="0"/>
        </w:rPr>
        <w:t xml:space="preserve">The server SHALL copy the Private Key Unique Identifier of the replacement private key returned by this operation into the ID Placeholder variable. </w:t>
      </w:r>
    </w:p>
    <w:p w14:paraId="610FE260"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32AAF553" w14:textId="77777777" w:rsidTr="00BC46E6">
        <w:trPr>
          <w:cantSplit/>
          <w:jc w:val="center"/>
        </w:trPr>
        <w:tc>
          <w:tcPr>
            <w:tcW w:w="3630" w:type="dxa"/>
            <w:shd w:val="clear" w:color="auto" w:fill="C0C0C0"/>
          </w:tcPr>
          <w:p w14:paraId="396C724A"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0694C9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BC46E6" w14:paraId="10B8CDFF" w14:textId="77777777" w:rsidTr="00BC46E6">
        <w:trPr>
          <w:cantSplit/>
          <w:jc w:val="center"/>
        </w:trPr>
        <w:tc>
          <w:tcPr>
            <w:tcW w:w="3630" w:type="dxa"/>
          </w:tcPr>
          <w:p w14:paraId="63922FCA"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A4052E3"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250DDEE6" w14:textId="77777777" w:rsidTr="00BC46E6">
        <w:trPr>
          <w:cantSplit/>
          <w:jc w:val="center"/>
        </w:trPr>
        <w:tc>
          <w:tcPr>
            <w:tcW w:w="3630" w:type="dxa"/>
          </w:tcPr>
          <w:p w14:paraId="1CC3691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FA416DD"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BC46E6" w14:paraId="55B2EB5E" w14:textId="77777777" w:rsidTr="00BC46E6">
        <w:trPr>
          <w:cantSplit/>
          <w:jc w:val="center"/>
        </w:trPr>
        <w:tc>
          <w:tcPr>
            <w:tcW w:w="3630" w:type="dxa"/>
          </w:tcPr>
          <w:p w14:paraId="202CE36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51C31E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BFC5295" w14:textId="77777777" w:rsidR="00BC46E6" w:rsidRDefault="00BC46E6" w:rsidP="00BC46E6">
      <w:pPr>
        <w:pStyle w:val="Caption"/>
      </w:pPr>
      <w:bookmarkStart w:id="2172" w:name="_Ref233098884"/>
      <w:bookmarkStart w:id="2173" w:name="_Toc310932836"/>
      <w:bookmarkStart w:id="2174" w:name="_Toc476128794"/>
      <w:bookmarkStart w:id="2175" w:name="_Toc467307643"/>
      <w:r>
        <w:t xml:space="preserve">Table </w:t>
      </w:r>
      <w:fldSimple w:instr=" SEQ Table \* ARABIC ">
        <w:r>
          <w:rPr>
            <w:noProof/>
          </w:rPr>
          <w:t>176</w:t>
        </w:r>
      </w:fldSimple>
      <w:bookmarkEnd w:id="2172"/>
      <w:r>
        <w:t>: Computing New Dates from Offset during Re-key Key Pair</w:t>
      </w:r>
      <w:bookmarkEnd w:id="2173"/>
      <w:bookmarkEnd w:id="2174"/>
      <w:bookmarkEnd w:id="2175"/>
    </w:p>
    <w:p w14:paraId="29F90B60" w14:textId="77777777" w:rsidR="00BC46E6" w:rsidRDefault="00BC46E6" w:rsidP="00BC46E6">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BC46E6" w14:paraId="0160F7F7" w14:textId="77777777" w:rsidTr="00BC46E6">
        <w:trPr>
          <w:cantSplit/>
          <w:jc w:val="center"/>
        </w:trPr>
        <w:tc>
          <w:tcPr>
            <w:tcW w:w="2430" w:type="dxa"/>
            <w:shd w:val="clear" w:color="auto" w:fill="C0C0C0"/>
          </w:tcPr>
          <w:p w14:paraId="52363545" w14:textId="77777777" w:rsidR="00BC46E6" w:rsidRDefault="00BC46E6" w:rsidP="00BC46E6">
            <w:pPr>
              <w:pStyle w:val="TableHeading"/>
              <w:keepNext/>
              <w:keepLines/>
              <w:snapToGrid w:val="0"/>
              <w:rPr>
                <w:sz w:val="20"/>
              </w:rPr>
            </w:pPr>
            <w:r>
              <w:rPr>
                <w:sz w:val="20"/>
              </w:rPr>
              <w:lastRenderedPageBreak/>
              <w:t>Attribute</w:t>
            </w:r>
          </w:p>
        </w:tc>
        <w:tc>
          <w:tcPr>
            <w:tcW w:w="5516" w:type="dxa"/>
            <w:shd w:val="clear" w:color="auto" w:fill="C0C0C0"/>
          </w:tcPr>
          <w:p w14:paraId="04A67847" w14:textId="77777777" w:rsidR="00BC46E6" w:rsidRDefault="00BC46E6" w:rsidP="00BC46E6">
            <w:pPr>
              <w:pStyle w:val="TableHeading"/>
              <w:keepNext/>
              <w:keepLines/>
              <w:snapToGrid w:val="0"/>
              <w:rPr>
                <w:sz w:val="20"/>
              </w:rPr>
            </w:pPr>
            <w:r>
              <w:rPr>
                <w:sz w:val="20"/>
              </w:rPr>
              <w:t>Action</w:t>
            </w:r>
          </w:p>
        </w:tc>
      </w:tr>
      <w:tr w:rsidR="00BC46E6" w14:paraId="087332F9" w14:textId="77777777" w:rsidTr="00BC46E6">
        <w:trPr>
          <w:cantSplit/>
          <w:jc w:val="center"/>
        </w:trPr>
        <w:tc>
          <w:tcPr>
            <w:tcW w:w="2430" w:type="dxa"/>
          </w:tcPr>
          <w:p w14:paraId="00156CBE"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Pr>
                <w:sz w:val="20"/>
              </w:rPr>
              <w:t>3.1</w:t>
            </w:r>
            <w:r>
              <w:rPr>
                <w:sz w:val="20"/>
              </w:rPr>
              <w:fldChar w:fldCharType="end"/>
            </w:r>
            <w:r>
              <w:rPr>
                <w:sz w:val="20"/>
              </w:rPr>
              <w:t xml:space="preserve"> </w:t>
            </w:r>
          </w:p>
        </w:tc>
        <w:tc>
          <w:tcPr>
            <w:tcW w:w="5516" w:type="dxa"/>
          </w:tcPr>
          <w:p w14:paraId="50F9565E" w14:textId="77777777" w:rsidR="00BC46E6" w:rsidRDefault="00BC46E6" w:rsidP="00BC46E6">
            <w:pPr>
              <w:pStyle w:val="TableContents"/>
              <w:keepNext/>
              <w:keepLines/>
              <w:snapToGrid w:val="0"/>
              <w:rPr>
                <w:sz w:val="20"/>
              </w:rPr>
            </w:pPr>
            <w:r>
              <w:rPr>
                <w:sz w:val="20"/>
              </w:rPr>
              <w:t>New value generated</w:t>
            </w:r>
          </w:p>
        </w:tc>
      </w:tr>
      <w:tr w:rsidR="00BC46E6" w14:paraId="639A6C79" w14:textId="77777777" w:rsidTr="00BC46E6">
        <w:trPr>
          <w:cantSplit/>
          <w:jc w:val="center"/>
        </w:trPr>
        <w:tc>
          <w:tcPr>
            <w:tcW w:w="2430" w:type="dxa"/>
          </w:tcPr>
          <w:p w14:paraId="4677271D"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Pr>
                <w:sz w:val="20"/>
              </w:rPr>
              <w:t>3.1</w:t>
            </w:r>
            <w:r>
              <w:rPr>
                <w:sz w:val="20"/>
              </w:rPr>
              <w:fldChar w:fldCharType="end"/>
            </w:r>
          </w:p>
        </w:tc>
        <w:tc>
          <w:tcPr>
            <w:tcW w:w="5516" w:type="dxa"/>
          </w:tcPr>
          <w:p w14:paraId="64246743" w14:textId="77777777" w:rsidR="00BC46E6" w:rsidRDefault="00BC46E6" w:rsidP="00BC46E6">
            <w:pPr>
              <w:pStyle w:val="TableContents"/>
              <w:keepNext/>
              <w:keepLines/>
              <w:snapToGrid w:val="0"/>
              <w:rPr>
                <w:sz w:val="20"/>
              </w:rPr>
            </w:pPr>
            <w:r>
              <w:rPr>
                <w:sz w:val="20"/>
              </w:rPr>
              <w:t>New value generated</w:t>
            </w:r>
          </w:p>
        </w:tc>
      </w:tr>
      <w:tr w:rsidR="00BC46E6" w14:paraId="4A8536C8" w14:textId="77777777" w:rsidTr="00BC46E6">
        <w:trPr>
          <w:cantSplit/>
          <w:jc w:val="center"/>
        </w:trPr>
        <w:tc>
          <w:tcPr>
            <w:tcW w:w="2430" w:type="dxa"/>
          </w:tcPr>
          <w:p w14:paraId="364056D1"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5516" w:type="dxa"/>
          </w:tcPr>
          <w:p w14:paraId="5D4F693D" w14:textId="77777777" w:rsidR="00BC46E6" w:rsidRDefault="00BC46E6" w:rsidP="00BC46E6">
            <w:pPr>
              <w:pStyle w:val="TableContents"/>
              <w:keepNext/>
              <w:keepLines/>
              <w:snapToGrid w:val="0"/>
              <w:rPr>
                <w:sz w:val="20"/>
              </w:rPr>
            </w:pPr>
            <w:r>
              <w:rPr>
                <w:sz w:val="20"/>
              </w:rPr>
              <w:t>Set to the name(s) of the existing public/private keys; all name attributes of the existing public/private keys are removed.</w:t>
            </w:r>
          </w:p>
        </w:tc>
      </w:tr>
      <w:tr w:rsidR="00BC46E6" w14:paraId="0DD1A035" w14:textId="77777777" w:rsidTr="00BC46E6">
        <w:trPr>
          <w:cantSplit/>
          <w:jc w:val="center"/>
        </w:trPr>
        <w:tc>
          <w:tcPr>
            <w:tcW w:w="2430" w:type="dxa"/>
          </w:tcPr>
          <w:p w14:paraId="73936687"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Pr>
                <w:sz w:val="20"/>
              </w:rPr>
              <w:t>3.17</w:t>
            </w:r>
            <w:r>
              <w:rPr>
                <w:sz w:val="20"/>
              </w:rPr>
              <w:fldChar w:fldCharType="end"/>
            </w:r>
          </w:p>
        </w:tc>
        <w:tc>
          <w:tcPr>
            <w:tcW w:w="5516" w:type="dxa"/>
          </w:tcPr>
          <w:p w14:paraId="78D13B01" w14:textId="77777777" w:rsidR="00BC46E6" w:rsidRDefault="00BC46E6" w:rsidP="00BC46E6">
            <w:pPr>
              <w:pStyle w:val="TableContents"/>
              <w:keepNext/>
              <w:keepLines/>
              <w:snapToGrid w:val="0"/>
              <w:rPr>
                <w:sz w:val="20"/>
              </w:rPr>
            </w:pPr>
            <w:r>
              <w:rPr>
                <w:sz w:val="20"/>
              </w:rPr>
              <w:t>Recomputed for both replacement public and private keys from the new public and private key values</w:t>
            </w:r>
          </w:p>
        </w:tc>
      </w:tr>
      <w:tr w:rsidR="00BC46E6" w14:paraId="2D3C561E" w14:textId="77777777" w:rsidTr="00BC46E6">
        <w:trPr>
          <w:cantSplit/>
          <w:jc w:val="center"/>
        </w:trPr>
        <w:tc>
          <w:tcPr>
            <w:tcW w:w="2430" w:type="dxa"/>
          </w:tcPr>
          <w:p w14:paraId="3DFBDB0F"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5516" w:type="dxa"/>
          </w:tcPr>
          <w:p w14:paraId="020FA512" w14:textId="77777777" w:rsidR="00BC46E6" w:rsidRDefault="00BC46E6" w:rsidP="00BC46E6">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BC46E6" w14:paraId="2080C48B" w14:textId="77777777" w:rsidTr="00BC46E6">
        <w:trPr>
          <w:cantSplit/>
          <w:jc w:val="center"/>
        </w:trPr>
        <w:tc>
          <w:tcPr>
            <w:tcW w:w="2430" w:type="dxa"/>
          </w:tcPr>
          <w:p w14:paraId="7EC087AD" w14:textId="32E9C8FE"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5516" w:type="dxa"/>
          </w:tcPr>
          <w:p w14:paraId="3B21F355" w14:textId="77777777" w:rsidR="00BC46E6" w:rsidRDefault="00BC46E6" w:rsidP="00BC46E6">
            <w:pPr>
              <w:pStyle w:val="TableContents"/>
              <w:keepNext/>
              <w:keepLine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Pr>
                <w:sz w:val="20"/>
                <w:szCs w:val="20"/>
              </w:rPr>
              <w:instrText xml:space="preserve"> \* MERGEFORMAT </w:instrText>
            </w:r>
            <w:r w:rsidRPr="00161E95">
              <w:rPr>
                <w:sz w:val="20"/>
                <w:szCs w:val="20"/>
              </w:rPr>
            </w:r>
            <w:r w:rsidRPr="00161E95">
              <w:rPr>
                <w:sz w:val="20"/>
                <w:szCs w:val="20"/>
              </w:rPr>
              <w:fldChar w:fldCharType="separate"/>
            </w:r>
            <w:r>
              <w:t xml:space="preserve">Table </w:t>
            </w:r>
            <w:r>
              <w:rPr>
                <w:noProof/>
              </w:rPr>
              <w:t>176</w:t>
            </w:r>
            <w:r w:rsidRPr="00161E95">
              <w:rPr>
                <w:sz w:val="20"/>
                <w:szCs w:val="20"/>
              </w:rPr>
              <w:fldChar w:fldCharType="end"/>
            </w:r>
            <w:r>
              <w:rPr>
                <w:sz w:val="20"/>
              </w:rPr>
              <w:t>.</w:t>
            </w:r>
          </w:p>
        </w:tc>
      </w:tr>
      <w:tr w:rsidR="00BC46E6" w14:paraId="30680C11" w14:textId="77777777" w:rsidTr="00BC46E6">
        <w:trPr>
          <w:cantSplit/>
          <w:jc w:val="center"/>
        </w:trPr>
        <w:tc>
          <w:tcPr>
            <w:tcW w:w="2430" w:type="dxa"/>
          </w:tcPr>
          <w:p w14:paraId="0700D8F9"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5516" w:type="dxa"/>
          </w:tcPr>
          <w:p w14:paraId="46907F14" w14:textId="77777777" w:rsidR="00BC46E6" w:rsidRDefault="00BC46E6" w:rsidP="00BC46E6">
            <w:pPr>
              <w:pStyle w:val="TableContents"/>
              <w:keepNext/>
              <w:keepLines/>
              <w:snapToGrid w:val="0"/>
              <w:rPr>
                <w:sz w:val="20"/>
              </w:rPr>
            </w:pPr>
            <w:r>
              <w:rPr>
                <w:sz w:val="20"/>
              </w:rPr>
              <w:t>Set to the current time</w:t>
            </w:r>
          </w:p>
        </w:tc>
      </w:tr>
      <w:tr w:rsidR="00BC46E6" w14:paraId="51E9FB51" w14:textId="77777777" w:rsidTr="00BC46E6">
        <w:trPr>
          <w:cantSplit/>
          <w:jc w:val="center"/>
        </w:trPr>
        <w:tc>
          <w:tcPr>
            <w:tcW w:w="2430" w:type="dxa"/>
          </w:tcPr>
          <w:p w14:paraId="22A3ADF0"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5516" w:type="dxa"/>
          </w:tcPr>
          <w:p w14:paraId="7C5487C8" w14:textId="77777777" w:rsidR="00BC46E6" w:rsidRDefault="00BC46E6" w:rsidP="00BC46E6">
            <w:pPr>
              <w:pStyle w:val="TableContents"/>
              <w:keepNext/>
              <w:keepLines/>
              <w:snapToGrid w:val="0"/>
              <w:rPr>
                <w:sz w:val="20"/>
              </w:rPr>
            </w:pPr>
            <w:r>
              <w:rPr>
                <w:sz w:val="20"/>
              </w:rPr>
              <w:t>Not set</w:t>
            </w:r>
          </w:p>
        </w:tc>
      </w:tr>
      <w:tr w:rsidR="00BC46E6" w14:paraId="3761E1AC" w14:textId="77777777" w:rsidTr="00BC46E6">
        <w:trPr>
          <w:cantSplit/>
          <w:jc w:val="center"/>
        </w:trPr>
        <w:tc>
          <w:tcPr>
            <w:tcW w:w="2430" w:type="dxa"/>
          </w:tcPr>
          <w:p w14:paraId="185B2F6A"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5516" w:type="dxa"/>
          </w:tcPr>
          <w:p w14:paraId="7D36B8F1" w14:textId="77777777" w:rsidR="00BC46E6" w:rsidRDefault="00BC46E6" w:rsidP="00BC46E6">
            <w:pPr>
              <w:pStyle w:val="TableContents"/>
              <w:keepNext/>
              <w:keepLines/>
              <w:snapToGrid w:val="0"/>
              <w:rPr>
                <w:sz w:val="20"/>
              </w:rPr>
            </w:pPr>
            <w:r>
              <w:rPr>
                <w:sz w:val="20"/>
              </w:rPr>
              <w:t>Not set</w:t>
            </w:r>
          </w:p>
        </w:tc>
      </w:tr>
      <w:tr w:rsidR="00BC46E6" w14:paraId="078B43EC" w14:textId="77777777" w:rsidTr="00BC46E6">
        <w:trPr>
          <w:cantSplit/>
          <w:jc w:val="center"/>
        </w:trPr>
        <w:tc>
          <w:tcPr>
            <w:tcW w:w="2430" w:type="dxa"/>
          </w:tcPr>
          <w:p w14:paraId="411B6185"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5516" w:type="dxa"/>
          </w:tcPr>
          <w:p w14:paraId="52790395" w14:textId="77777777" w:rsidR="00BC46E6" w:rsidRDefault="00BC46E6" w:rsidP="00BC46E6">
            <w:pPr>
              <w:pStyle w:val="TableContents"/>
              <w:keepNext/>
              <w:keepLines/>
              <w:snapToGrid w:val="0"/>
              <w:rPr>
                <w:sz w:val="20"/>
              </w:rPr>
            </w:pPr>
            <w:r>
              <w:rPr>
                <w:sz w:val="20"/>
              </w:rPr>
              <w:t>Not set</w:t>
            </w:r>
          </w:p>
        </w:tc>
      </w:tr>
      <w:tr w:rsidR="00BC46E6" w14:paraId="1402F19C" w14:textId="77777777" w:rsidTr="00BC46E6">
        <w:trPr>
          <w:cantSplit/>
          <w:jc w:val="center"/>
        </w:trPr>
        <w:tc>
          <w:tcPr>
            <w:tcW w:w="2430" w:type="dxa"/>
          </w:tcPr>
          <w:p w14:paraId="04B97195"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5516" w:type="dxa"/>
          </w:tcPr>
          <w:p w14:paraId="5947011F" w14:textId="77777777" w:rsidR="00BC46E6" w:rsidRDefault="00BC46E6" w:rsidP="00BC46E6">
            <w:pPr>
              <w:pStyle w:val="TableContents"/>
              <w:keepNext/>
              <w:keepLines/>
              <w:snapToGrid w:val="0"/>
              <w:rPr>
                <w:sz w:val="20"/>
              </w:rPr>
            </w:pPr>
            <w:r>
              <w:rPr>
                <w:sz w:val="20"/>
              </w:rPr>
              <w:t>Not set</w:t>
            </w:r>
          </w:p>
        </w:tc>
      </w:tr>
      <w:tr w:rsidR="00BC46E6" w14:paraId="4A2BC24D" w14:textId="77777777" w:rsidTr="00BC46E6">
        <w:trPr>
          <w:cantSplit/>
          <w:jc w:val="center"/>
        </w:trPr>
        <w:tc>
          <w:tcPr>
            <w:tcW w:w="2430" w:type="dxa"/>
          </w:tcPr>
          <w:p w14:paraId="4FFB9E00"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5516" w:type="dxa"/>
          </w:tcPr>
          <w:p w14:paraId="02E945EA" w14:textId="77777777" w:rsidR="00BC46E6" w:rsidRDefault="00BC46E6" w:rsidP="00BC46E6">
            <w:pPr>
              <w:pStyle w:val="TableContents"/>
              <w:keepNext/>
              <w:keepLines/>
              <w:snapToGrid w:val="0"/>
              <w:rPr>
                <w:sz w:val="20"/>
              </w:rPr>
            </w:pPr>
            <w:r>
              <w:rPr>
                <w:sz w:val="20"/>
              </w:rPr>
              <w:t>Set to point to the existing public/private keys as the replaced public/private keys</w:t>
            </w:r>
          </w:p>
        </w:tc>
      </w:tr>
      <w:tr w:rsidR="00BC46E6" w14:paraId="04278B6A" w14:textId="77777777" w:rsidTr="00BC46E6">
        <w:trPr>
          <w:cantSplit/>
          <w:jc w:val="center"/>
        </w:trPr>
        <w:tc>
          <w:tcPr>
            <w:tcW w:w="2430" w:type="dxa"/>
          </w:tcPr>
          <w:p w14:paraId="0BC9E8D5"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5516" w:type="dxa"/>
          </w:tcPr>
          <w:p w14:paraId="5BF5EA3A" w14:textId="77777777" w:rsidR="00BC46E6" w:rsidRDefault="00BC46E6" w:rsidP="00BC46E6">
            <w:pPr>
              <w:pStyle w:val="TableContents"/>
              <w:keepNext/>
              <w:keepLines/>
              <w:snapToGrid w:val="0"/>
              <w:rPr>
                <w:sz w:val="20"/>
              </w:rPr>
            </w:pPr>
            <w:r>
              <w:rPr>
                <w:sz w:val="20"/>
              </w:rPr>
              <w:t>Set to current time</w:t>
            </w:r>
          </w:p>
        </w:tc>
      </w:tr>
      <w:tr w:rsidR="00BC46E6" w14:paraId="1F1DC02C"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7C1C1AE6" w14:textId="77777777" w:rsidR="00BC46E6" w:rsidRDefault="00BC46E6" w:rsidP="00BC46E6">
            <w:pPr>
              <w:pStyle w:val="TableContents"/>
              <w:keepNext/>
              <w:keepLines/>
              <w:snapToGrid w:val="0"/>
              <w:rPr>
                <w:sz w:val="20"/>
              </w:rPr>
            </w:pPr>
            <w:bookmarkStart w:id="2176" w:name="_Ref295838839"/>
            <w:bookmarkStart w:id="2177" w:name="_Ref295838833"/>
            <w:bookmarkStart w:id="2178"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5516" w:type="dxa"/>
            <w:tcBorders>
              <w:top w:val="single" w:sz="2" w:space="0" w:color="000000"/>
              <w:left w:val="single" w:sz="2" w:space="0" w:color="000000"/>
              <w:bottom w:val="single" w:sz="2" w:space="0" w:color="000000"/>
              <w:right w:val="single" w:sz="2" w:space="0" w:color="000000"/>
            </w:tcBorders>
          </w:tcPr>
          <w:p w14:paraId="5D40EF00"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53622469" w14:textId="77777777" w:rsidR="00BC46E6" w:rsidRDefault="00BC46E6" w:rsidP="00BC46E6">
      <w:pPr>
        <w:pStyle w:val="Caption"/>
      </w:pPr>
      <w:bookmarkStart w:id="2179" w:name="_Toc476128795"/>
      <w:bookmarkStart w:id="2180" w:name="_Toc467307644"/>
      <w:r>
        <w:t xml:space="preserve">Table </w:t>
      </w:r>
      <w:fldSimple w:instr=" SEQ Table \* ARABIC ">
        <w:r>
          <w:rPr>
            <w:noProof/>
          </w:rPr>
          <w:t>177</w:t>
        </w:r>
      </w:fldSimple>
      <w:bookmarkEnd w:id="2176"/>
      <w:r>
        <w:t>: Re-key Key Pair Attribute Requirements</w:t>
      </w:r>
      <w:bookmarkEnd w:id="2177"/>
      <w:bookmarkEnd w:id="2178"/>
      <w:bookmarkEnd w:id="2179"/>
      <w:bookmarkEnd w:id="2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BC46E6" w14:paraId="7CE7681C" w14:textId="77777777" w:rsidTr="00BC46E6">
        <w:trPr>
          <w:cantSplit/>
          <w:jc w:val="center"/>
        </w:trPr>
        <w:tc>
          <w:tcPr>
            <w:tcW w:w="8324" w:type="dxa"/>
            <w:gridSpan w:val="3"/>
            <w:shd w:val="clear" w:color="auto" w:fill="C0C0C0"/>
          </w:tcPr>
          <w:p w14:paraId="771BB47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04E104A7" w14:textId="77777777" w:rsidTr="00BC46E6">
        <w:trPr>
          <w:cantSplit/>
          <w:jc w:val="center"/>
        </w:trPr>
        <w:tc>
          <w:tcPr>
            <w:tcW w:w="2459" w:type="dxa"/>
            <w:shd w:val="clear" w:color="auto" w:fill="C0C0C0"/>
          </w:tcPr>
          <w:p w14:paraId="5491F893" w14:textId="77777777" w:rsidR="00BC46E6" w:rsidRDefault="00BC46E6" w:rsidP="00BC46E6">
            <w:pPr>
              <w:pStyle w:val="TableHeading"/>
              <w:keepNext/>
              <w:keepLines/>
              <w:snapToGrid w:val="0"/>
              <w:rPr>
                <w:sz w:val="20"/>
              </w:rPr>
            </w:pPr>
            <w:r>
              <w:rPr>
                <w:sz w:val="20"/>
              </w:rPr>
              <w:t>Object</w:t>
            </w:r>
          </w:p>
        </w:tc>
        <w:tc>
          <w:tcPr>
            <w:tcW w:w="1276" w:type="dxa"/>
            <w:shd w:val="clear" w:color="auto" w:fill="C0C0C0"/>
          </w:tcPr>
          <w:p w14:paraId="7EFA09B9" w14:textId="77777777" w:rsidR="00BC46E6" w:rsidRDefault="00BC46E6" w:rsidP="00BC46E6">
            <w:pPr>
              <w:pStyle w:val="TableHeading"/>
              <w:keepNext/>
              <w:keepLines/>
              <w:snapToGrid w:val="0"/>
              <w:rPr>
                <w:sz w:val="20"/>
              </w:rPr>
            </w:pPr>
            <w:r>
              <w:rPr>
                <w:sz w:val="20"/>
              </w:rPr>
              <w:t>REQUIRED</w:t>
            </w:r>
          </w:p>
        </w:tc>
        <w:tc>
          <w:tcPr>
            <w:tcW w:w="4589" w:type="dxa"/>
            <w:shd w:val="clear" w:color="auto" w:fill="C0C0C0"/>
          </w:tcPr>
          <w:p w14:paraId="5953F4BE" w14:textId="77777777" w:rsidR="00BC46E6" w:rsidRDefault="00BC46E6" w:rsidP="00BC46E6">
            <w:pPr>
              <w:pStyle w:val="TableHeading"/>
              <w:keepNext/>
              <w:keepLines/>
              <w:snapToGrid w:val="0"/>
              <w:rPr>
                <w:sz w:val="20"/>
              </w:rPr>
            </w:pPr>
            <w:r>
              <w:rPr>
                <w:sz w:val="20"/>
              </w:rPr>
              <w:t xml:space="preserve">Description </w:t>
            </w:r>
          </w:p>
        </w:tc>
      </w:tr>
      <w:tr w:rsidR="00BC46E6" w14:paraId="650B9005" w14:textId="77777777" w:rsidTr="00BC46E6">
        <w:trPr>
          <w:cantSplit/>
          <w:jc w:val="center"/>
        </w:trPr>
        <w:tc>
          <w:tcPr>
            <w:tcW w:w="2459" w:type="dxa"/>
          </w:tcPr>
          <w:p w14:paraId="477C3629" w14:textId="77777777" w:rsidR="00BC46E6" w:rsidRPr="00FE2CD4"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 MERGEFORMAT </w:instrText>
            </w:r>
            <w:r>
              <w:rPr>
                <w:sz w:val="20"/>
              </w:rPr>
            </w:r>
            <w:r>
              <w:rPr>
                <w:sz w:val="20"/>
              </w:rPr>
              <w:fldChar w:fldCharType="separate"/>
            </w:r>
            <w:r>
              <w:rPr>
                <w:sz w:val="20"/>
              </w:rPr>
              <w:t>3.1</w:t>
            </w:r>
            <w:r>
              <w:rPr>
                <w:sz w:val="20"/>
              </w:rPr>
              <w:fldChar w:fldCharType="end"/>
            </w:r>
          </w:p>
        </w:tc>
        <w:tc>
          <w:tcPr>
            <w:tcW w:w="1276" w:type="dxa"/>
          </w:tcPr>
          <w:p w14:paraId="0336A548" w14:textId="77777777" w:rsidR="00BC46E6" w:rsidRDefault="00BC46E6" w:rsidP="00BC46E6">
            <w:pPr>
              <w:pStyle w:val="TableContents"/>
              <w:keepNext/>
              <w:keepLines/>
              <w:snapToGrid w:val="0"/>
              <w:rPr>
                <w:sz w:val="20"/>
              </w:rPr>
            </w:pPr>
            <w:r>
              <w:rPr>
                <w:sz w:val="20"/>
              </w:rPr>
              <w:t>No</w:t>
            </w:r>
          </w:p>
        </w:tc>
        <w:tc>
          <w:tcPr>
            <w:tcW w:w="4589" w:type="dxa"/>
          </w:tcPr>
          <w:p w14:paraId="626F5B39" w14:textId="77777777" w:rsidR="00BC46E6" w:rsidRDefault="00BC46E6" w:rsidP="00BC46E6">
            <w:pPr>
              <w:pStyle w:val="TableContents"/>
              <w:keepNext/>
              <w:keepLines/>
              <w:snapToGrid w:val="0"/>
              <w:rPr>
                <w:sz w:val="20"/>
              </w:rPr>
            </w:pPr>
            <w:r>
              <w:rPr>
                <w:sz w:val="20"/>
              </w:rPr>
              <w:t>Determines the existing Asymmetric key pair to be re-keyed.  If omitted, then the ID Placeholder is substituted by the server.</w:t>
            </w:r>
          </w:p>
        </w:tc>
      </w:tr>
      <w:tr w:rsidR="00BC46E6" w14:paraId="5CEED676" w14:textId="77777777" w:rsidTr="00BC46E6">
        <w:trPr>
          <w:cantSplit/>
          <w:jc w:val="center"/>
        </w:trPr>
        <w:tc>
          <w:tcPr>
            <w:tcW w:w="2459" w:type="dxa"/>
          </w:tcPr>
          <w:p w14:paraId="07A0F965" w14:textId="77777777" w:rsidR="00BC46E6" w:rsidRDefault="00BC46E6" w:rsidP="00BC46E6">
            <w:pPr>
              <w:pStyle w:val="TableContents"/>
              <w:keepNext/>
              <w:keepLines/>
              <w:snapToGrid w:val="0"/>
              <w:rPr>
                <w:sz w:val="20"/>
              </w:rPr>
            </w:pPr>
            <w:r>
              <w:rPr>
                <w:sz w:val="20"/>
              </w:rPr>
              <w:t>Offset</w:t>
            </w:r>
          </w:p>
        </w:tc>
        <w:tc>
          <w:tcPr>
            <w:tcW w:w="1276" w:type="dxa"/>
          </w:tcPr>
          <w:p w14:paraId="458C488B" w14:textId="77777777" w:rsidR="00BC46E6" w:rsidRDefault="00BC46E6" w:rsidP="00BC46E6">
            <w:pPr>
              <w:pStyle w:val="TableContents"/>
              <w:keepNext/>
              <w:keepLines/>
              <w:snapToGrid w:val="0"/>
              <w:rPr>
                <w:sz w:val="20"/>
              </w:rPr>
            </w:pPr>
            <w:r>
              <w:rPr>
                <w:sz w:val="20"/>
              </w:rPr>
              <w:t>No</w:t>
            </w:r>
          </w:p>
        </w:tc>
        <w:tc>
          <w:tcPr>
            <w:tcW w:w="4589" w:type="dxa"/>
          </w:tcPr>
          <w:p w14:paraId="31C7E6D2"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BC46E6" w14:paraId="0F02D880" w14:textId="77777777" w:rsidTr="00BC46E6">
        <w:trPr>
          <w:cantSplit/>
          <w:jc w:val="center"/>
        </w:trPr>
        <w:tc>
          <w:tcPr>
            <w:tcW w:w="2459" w:type="dxa"/>
          </w:tcPr>
          <w:p w14:paraId="51A65458"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4FE87E3" w14:textId="77777777" w:rsidR="00BC46E6" w:rsidRDefault="00BC46E6" w:rsidP="00BC46E6">
            <w:pPr>
              <w:pStyle w:val="TableContents"/>
              <w:keepNext/>
              <w:keepLines/>
              <w:snapToGrid w:val="0"/>
              <w:rPr>
                <w:sz w:val="20"/>
              </w:rPr>
            </w:pPr>
            <w:r>
              <w:rPr>
                <w:sz w:val="20"/>
              </w:rPr>
              <w:t>No</w:t>
            </w:r>
          </w:p>
        </w:tc>
        <w:tc>
          <w:tcPr>
            <w:tcW w:w="4589" w:type="dxa"/>
          </w:tcPr>
          <w:p w14:paraId="63AFFA16" w14:textId="77777777" w:rsidR="00BC46E6" w:rsidRDefault="00BC46E6" w:rsidP="00BC46E6">
            <w:pPr>
              <w:pStyle w:val="TableContents"/>
              <w:keepNext/>
              <w:keepLines/>
              <w:snapToGrid w:val="0"/>
              <w:rPr>
                <w:sz w:val="20"/>
              </w:rPr>
            </w:pPr>
            <w:r>
              <w:rPr>
                <w:sz w:val="20"/>
              </w:rPr>
              <w:t>Specifies desired attributes in templates and/or as individual attributes that apply to both the Private and Public Key Objects.</w:t>
            </w:r>
          </w:p>
          <w:p w14:paraId="711A0A1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F7F468" w14:textId="77777777" w:rsidTr="00BC46E6">
        <w:trPr>
          <w:cantSplit/>
          <w:jc w:val="center"/>
        </w:trPr>
        <w:tc>
          <w:tcPr>
            <w:tcW w:w="2459" w:type="dxa"/>
          </w:tcPr>
          <w:p w14:paraId="7B385195"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3A9EABFA" w14:textId="77777777" w:rsidR="00BC46E6" w:rsidRDefault="00BC46E6" w:rsidP="00BC46E6">
            <w:pPr>
              <w:pStyle w:val="TableContents"/>
              <w:keepNext/>
              <w:keepLines/>
              <w:snapToGrid w:val="0"/>
              <w:rPr>
                <w:sz w:val="20"/>
              </w:rPr>
            </w:pPr>
            <w:r>
              <w:rPr>
                <w:sz w:val="20"/>
              </w:rPr>
              <w:t>No</w:t>
            </w:r>
          </w:p>
        </w:tc>
        <w:tc>
          <w:tcPr>
            <w:tcW w:w="4589" w:type="dxa"/>
          </w:tcPr>
          <w:p w14:paraId="7438708E" w14:textId="77777777" w:rsidR="00BC46E6" w:rsidRDefault="00BC46E6" w:rsidP="00BC46E6">
            <w:pPr>
              <w:pStyle w:val="TableContents"/>
              <w:keepNext/>
              <w:keepLines/>
              <w:snapToGrid w:val="0"/>
              <w:rPr>
                <w:sz w:val="20"/>
              </w:rPr>
            </w:pPr>
            <w:r>
              <w:rPr>
                <w:sz w:val="20"/>
              </w:rPr>
              <w:t>Specifies templates and/or attributes that apply to the Private Key Object. Order of precedence applies.</w:t>
            </w:r>
          </w:p>
          <w:p w14:paraId="3442F68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80F1E29" w14:textId="77777777" w:rsidTr="00BC46E6">
        <w:trPr>
          <w:cantSplit/>
          <w:jc w:val="center"/>
        </w:trPr>
        <w:tc>
          <w:tcPr>
            <w:tcW w:w="2459" w:type="dxa"/>
          </w:tcPr>
          <w:p w14:paraId="4E67F413"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050B62E2" w14:textId="77777777" w:rsidR="00BC46E6" w:rsidRDefault="00BC46E6" w:rsidP="00BC46E6">
            <w:pPr>
              <w:pStyle w:val="TableContents"/>
              <w:keepNext/>
              <w:keepLines/>
              <w:snapToGrid w:val="0"/>
              <w:rPr>
                <w:sz w:val="20"/>
              </w:rPr>
            </w:pPr>
            <w:r>
              <w:rPr>
                <w:sz w:val="20"/>
              </w:rPr>
              <w:t>No</w:t>
            </w:r>
          </w:p>
        </w:tc>
        <w:tc>
          <w:tcPr>
            <w:tcW w:w="4589" w:type="dxa"/>
          </w:tcPr>
          <w:p w14:paraId="20DD33BF" w14:textId="77777777" w:rsidR="00BC46E6" w:rsidRDefault="00BC46E6" w:rsidP="00BC46E6">
            <w:pPr>
              <w:pStyle w:val="TableContents"/>
              <w:keepNext/>
              <w:keepLines/>
              <w:snapToGrid w:val="0"/>
              <w:rPr>
                <w:sz w:val="20"/>
              </w:rPr>
            </w:pPr>
            <w:r>
              <w:rPr>
                <w:sz w:val="20"/>
              </w:rPr>
              <w:t>Specifies templates and/or attributes that apply to the Public Key Object. Order of precedence applies.</w:t>
            </w:r>
          </w:p>
          <w:p w14:paraId="6116F05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704DB99" w14:textId="77777777" w:rsidR="00BC46E6" w:rsidRDefault="00BC46E6" w:rsidP="00BC46E6">
      <w:pPr>
        <w:pStyle w:val="Caption"/>
      </w:pPr>
      <w:bookmarkStart w:id="2181" w:name="_Toc310932838"/>
      <w:bookmarkStart w:id="2182" w:name="_Toc476128796"/>
      <w:bookmarkStart w:id="2183" w:name="_Toc467307645"/>
      <w:r>
        <w:t xml:space="preserve">Table </w:t>
      </w:r>
      <w:fldSimple w:instr=" SEQ Table \* ARABIC ">
        <w:r>
          <w:rPr>
            <w:noProof/>
          </w:rPr>
          <w:t>178</w:t>
        </w:r>
      </w:fldSimple>
      <w:r>
        <w:t>: Re-key Key Pair Request Payload</w:t>
      </w:r>
      <w:bookmarkEnd w:id="2181"/>
      <w:bookmarkEnd w:id="2182"/>
      <w:bookmarkEnd w:id="2183"/>
    </w:p>
    <w:p w14:paraId="606921BF"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3C4079D3"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108E5A8A"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0340D2A"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Common Template-Attribute, then</w:t>
      </w:r>
    </w:p>
    <w:p w14:paraId="27E9E478"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Common Template-Attribute.</w:t>
      </w:r>
    </w:p>
    <w:p w14:paraId="52EE8BC3" w14:textId="77777777" w:rsidR="00BC46E6" w:rsidRDefault="00BC46E6" w:rsidP="00BC46E6">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33BB53" w14:textId="77777777" w:rsidTr="00BC46E6">
        <w:trPr>
          <w:cantSplit/>
          <w:jc w:val="center"/>
        </w:trPr>
        <w:tc>
          <w:tcPr>
            <w:tcW w:w="8318" w:type="dxa"/>
            <w:gridSpan w:val="3"/>
            <w:shd w:val="clear" w:color="auto" w:fill="C0C0C0"/>
          </w:tcPr>
          <w:p w14:paraId="24748C36" w14:textId="77777777" w:rsidR="00BC46E6" w:rsidRDefault="00BC46E6" w:rsidP="00BC46E6">
            <w:pPr>
              <w:pStyle w:val="TableHeading"/>
              <w:keepNext/>
              <w:keepLines/>
              <w:snapToGrid w:val="0"/>
              <w:rPr>
                <w:sz w:val="20"/>
              </w:rPr>
            </w:pPr>
            <w:r>
              <w:rPr>
                <w:sz w:val="20"/>
              </w:rPr>
              <w:lastRenderedPageBreak/>
              <w:t>Response Payload</w:t>
            </w:r>
          </w:p>
        </w:tc>
      </w:tr>
      <w:tr w:rsidR="00BC46E6" w14:paraId="455D86EC" w14:textId="77777777" w:rsidTr="00BC46E6">
        <w:trPr>
          <w:cantSplit/>
          <w:jc w:val="center"/>
        </w:trPr>
        <w:tc>
          <w:tcPr>
            <w:tcW w:w="3439" w:type="dxa"/>
            <w:shd w:val="clear" w:color="auto" w:fill="C0C0C0"/>
          </w:tcPr>
          <w:p w14:paraId="29A6327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7EB2532"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FED5D1" w14:textId="77777777" w:rsidR="00BC46E6" w:rsidRDefault="00BC46E6" w:rsidP="00BC46E6">
            <w:pPr>
              <w:pStyle w:val="TableHeading"/>
              <w:keepNext/>
              <w:keepLines/>
              <w:snapToGrid w:val="0"/>
              <w:rPr>
                <w:sz w:val="20"/>
              </w:rPr>
            </w:pPr>
            <w:r>
              <w:rPr>
                <w:sz w:val="20"/>
              </w:rPr>
              <w:t xml:space="preserve">Description </w:t>
            </w:r>
          </w:p>
        </w:tc>
      </w:tr>
      <w:tr w:rsidR="00BC46E6" w14:paraId="3AD577EF" w14:textId="77777777" w:rsidTr="00BC46E6">
        <w:trPr>
          <w:cantSplit/>
          <w:jc w:val="center"/>
        </w:trPr>
        <w:tc>
          <w:tcPr>
            <w:tcW w:w="3439" w:type="dxa"/>
          </w:tcPr>
          <w:p w14:paraId="300DD6F7"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1DFC834C" w14:textId="77777777" w:rsidR="00BC46E6" w:rsidRDefault="00BC46E6" w:rsidP="00BC46E6">
            <w:pPr>
              <w:pStyle w:val="TableContents"/>
              <w:keepNext/>
              <w:keepLines/>
              <w:snapToGrid w:val="0"/>
              <w:rPr>
                <w:sz w:val="20"/>
              </w:rPr>
            </w:pPr>
            <w:r>
              <w:rPr>
                <w:sz w:val="20"/>
              </w:rPr>
              <w:t>Yes</w:t>
            </w:r>
          </w:p>
        </w:tc>
        <w:tc>
          <w:tcPr>
            <w:tcW w:w="3595" w:type="dxa"/>
          </w:tcPr>
          <w:p w14:paraId="7B45AB9C" w14:textId="77777777" w:rsidR="00BC46E6" w:rsidRDefault="00BC46E6" w:rsidP="00BC46E6">
            <w:pPr>
              <w:pStyle w:val="TableContents"/>
              <w:keepNext/>
              <w:keepLines/>
              <w:snapToGrid w:val="0"/>
              <w:rPr>
                <w:sz w:val="20"/>
              </w:rPr>
            </w:pPr>
            <w:r>
              <w:rPr>
                <w:sz w:val="20"/>
              </w:rPr>
              <w:t>The Unique Identifier of the newly created replacement Private Key object.</w:t>
            </w:r>
          </w:p>
        </w:tc>
      </w:tr>
      <w:tr w:rsidR="00BC46E6" w14:paraId="3FC7F7AA" w14:textId="77777777" w:rsidTr="00BC46E6">
        <w:trPr>
          <w:cantSplit/>
          <w:jc w:val="center"/>
        </w:trPr>
        <w:tc>
          <w:tcPr>
            <w:tcW w:w="3439" w:type="dxa"/>
          </w:tcPr>
          <w:p w14:paraId="2A66D3D5"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45D95B36" w14:textId="77777777" w:rsidR="00BC46E6" w:rsidRDefault="00BC46E6" w:rsidP="00BC46E6">
            <w:pPr>
              <w:pStyle w:val="TableContents"/>
              <w:keepNext/>
              <w:keepLines/>
              <w:snapToGrid w:val="0"/>
              <w:rPr>
                <w:sz w:val="20"/>
              </w:rPr>
            </w:pPr>
            <w:r>
              <w:rPr>
                <w:sz w:val="20"/>
              </w:rPr>
              <w:t>Yes</w:t>
            </w:r>
          </w:p>
        </w:tc>
        <w:tc>
          <w:tcPr>
            <w:tcW w:w="3595" w:type="dxa"/>
          </w:tcPr>
          <w:p w14:paraId="3E8CEF5F" w14:textId="77777777" w:rsidR="00BC46E6" w:rsidRDefault="00BC46E6" w:rsidP="00BC46E6">
            <w:pPr>
              <w:pStyle w:val="TableContents"/>
              <w:keepNext/>
              <w:keepLines/>
              <w:snapToGrid w:val="0"/>
              <w:rPr>
                <w:sz w:val="20"/>
              </w:rPr>
            </w:pPr>
            <w:r>
              <w:rPr>
                <w:sz w:val="20"/>
              </w:rPr>
              <w:t>The Unique Identifier of the newly created replacement Public Key object.</w:t>
            </w:r>
          </w:p>
        </w:tc>
      </w:tr>
      <w:tr w:rsidR="00BC46E6" w14:paraId="32450075" w14:textId="77777777" w:rsidTr="00BC46E6">
        <w:trPr>
          <w:cantSplit/>
          <w:jc w:val="center"/>
        </w:trPr>
        <w:tc>
          <w:tcPr>
            <w:tcW w:w="3439" w:type="dxa"/>
          </w:tcPr>
          <w:p w14:paraId="7574FAAA"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23C137A8" w14:textId="77777777" w:rsidR="00BC46E6" w:rsidRDefault="00BC46E6" w:rsidP="00BC46E6">
            <w:pPr>
              <w:pStyle w:val="TableContents"/>
              <w:keepNext/>
              <w:keepLines/>
              <w:snapToGrid w:val="0"/>
              <w:rPr>
                <w:sz w:val="20"/>
              </w:rPr>
            </w:pPr>
            <w:r>
              <w:rPr>
                <w:sz w:val="20"/>
              </w:rPr>
              <w:t>No</w:t>
            </w:r>
          </w:p>
        </w:tc>
        <w:tc>
          <w:tcPr>
            <w:tcW w:w="3595" w:type="dxa"/>
          </w:tcPr>
          <w:p w14:paraId="4680F116"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5BADB6A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6AE1D6FF" w14:textId="77777777" w:rsidTr="00BC46E6">
        <w:trPr>
          <w:cantSplit/>
          <w:jc w:val="center"/>
        </w:trPr>
        <w:tc>
          <w:tcPr>
            <w:tcW w:w="3439" w:type="dxa"/>
          </w:tcPr>
          <w:p w14:paraId="1C2F4F8A"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E0B1C1A" w14:textId="77777777" w:rsidR="00BC46E6" w:rsidRDefault="00BC46E6" w:rsidP="00BC46E6">
            <w:pPr>
              <w:pStyle w:val="TableContents"/>
              <w:keepNext/>
              <w:keepLines/>
              <w:snapToGrid w:val="0"/>
              <w:rPr>
                <w:sz w:val="20"/>
              </w:rPr>
            </w:pPr>
            <w:r>
              <w:rPr>
                <w:sz w:val="20"/>
              </w:rPr>
              <w:t>No</w:t>
            </w:r>
          </w:p>
        </w:tc>
        <w:tc>
          <w:tcPr>
            <w:tcW w:w="3595" w:type="dxa"/>
          </w:tcPr>
          <w:p w14:paraId="6B41E969"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5AA4446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1E6D3" w14:textId="77777777" w:rsidR="00BC46E6" w:rsidRDefault="00BC46E6" w:rsidP="00BC46E6">
      <w:pPr>
        <w:pStyle w:val="Caption"/>
      </w:pPr>
      <w:bookmarkStart w:id="2184" w:name="_Toc310932839"/>
      <w:bookmarkStart w:id="2185" w:name="_Toc476128797"/>
      <w:bookmarkStart w:id="2186" w:name="_Toc467307646"/>
      <w:r>
        <w:t xml:space="preserve">Table </w:t>
      </w:r>
      <w:fldSimple w:instr=" SEQ Table \* ARABIC ">
        <w:r>
          <w:rPr>
            <w:noProof/>
          </w:rPr>
          <w:t>179</w:t>
        </w:r>
      </w:fldSimple>
      <w:r>
        <w:t>: Re-key Key Pair Response Payload</w:t>
      </w:r>
      <w:bookmarkEnd w:id="2184"/>
      <w:bookmarkEnd w:id="2185"/>
      <w:bookmarkEnd w:id="2186"/>
    </w:p>
    <w:p w14:paraId="650125F6" w14:textId="77777777" w:rsidR="00BC46E6" w:rsidRDefault="00BC46E6" w:rsidP="00BC46E6">
      <w:pPr>
        <w:pStyle w:val="Heading2"/>
      </w:pPr>
      <w:bookmarkStart w:id="2187" w:name="_Toc310932602"/>
      <w:bookmarkStart w:id="2188" w:name="_Toc323645755"/>
      <w:bookmarkStart w:id="2189" w:name="_Toc333494534"/>
      <w:bookmarkStart w:id="2190" w:name="_Toc240609965"/>
      <w:bookmarkStart w:id="2191" w:name="_Toc264553052"/>
      <w:bookmarkStart w:id="2192" w:name="_Toc283655749"/>
      <w:bookmarkStart w:id="2193" w:name="_Toc435729732"/>
      <w:bookmarkStart w:id="2194" w:name="_Toc441679298"/>
      <w:bookmarkStart w:id="2195" w:name="_Toc476128488"/>
      <w:bookmarkStart w:id="2196" w:name="_Toc467307353"/>
      <w:bookmarkStart w:id="2197" w:name="_Toc477433952"/>
      <w:bookmarkStart w:id="2198" w:name="_Toc488427146"/>
      <w:bookmarkStart w:id="2199" w:name="_Toc490660846"/>
      <w:r>
        <w:t>Derive Key</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r>
        <w:t xml:space="preserve"> </w:t>
      </w:r>
      <w:bookmarkStart w:id="2200" w:name="Ref_op_DeriveKey"/>
      <w:bookmarkEnd w:id="2200"/>
    </w:p>
    <w:p w14:paraId="781A2B33" w14:textId="77777777" w:rsidR="00BC46E6" w:rsidRDefault="00BC46E6" w:rsidP="00BC46E6">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EF845C1" w14:textId="77777777" w:rsidR="00BC46E6" w:rsidRDefault="00BC46E6" w:rsidP="00BC46E6">
      <w:pPr>
        <w:pStyle w:val="BodyText"/>
        <w:rPr>
          <w:noProof w:val="0"/>
          <w:szCs w:val="20"/>
        </w:rPr>
      </w:pPr>
      <w:r>
        <w:rPr>
          <w:noProof w:val="0"/>
          <w:szCs w:val="20"/>
        </w:rPr>
        <w:t xml:space="preserve">The fields in the request specify the Unique Identifiers of the keys or Secret Data objects to be used for derivation (e.g., some derivation methods MAY use multiple keys or Secret Data objects to derive the </w:t>
      </w:r>
      <w:r>
        <w:rPr>
          <w:noProof w:val="0"/>
          <w:szCs w:val="20"/>
        </w:rPr>
        <w:lastRenderedPageBreak/>
        <w:t>result), the method to be used to perform the derivation, and any parameters needed by the specified method. The method is specified as an enumerated value. Currently defined derivation methods include:</w:t>
      </w:r>
    </w:p>
    <w:p w14:paraId="3598CB44" w14:textId="77777777" w:rsidR="00BC46E6" w:rsidRDefault="00BC46E6" w:rsidP="00BC46E6">
      <w:pPr>
        <w:pStyle w:val="BodyText"/>
        <w:numPr>
          <w:ilvl w:val="0"/>
          <w:numId w:val="35"/>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Pr>
          <w:rStyle w:val="Refterm"/>
        </w:rPr>
        <w:t>[RFC2898]</w:t>
      </w:r>
      <w:r>
        <w:rPr>
          <w:noProof w:val="0"/>
          <w:szCs w:val="20"/>
        </w:rPr>
        <w:fldChar w:fldCharType="end"/>
      </w:r>
      <w:r>
        <w:rPr>
          <w:noProof w:val="0"/>
          <w:szCs w:val="20"/>
        </w:rPr>
        <w:t>.</w:t>
      </w:r>
    </w:p>
    <w:p w14:paraId="41BAB47D"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32AAEF82"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2B32EB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0F14BA57"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293D5F7E"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2852DF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A41BB6B" w14:textId="77777777" w:rsidR="00BC46E6" w:rsidRDefault="00BC46E6" w:rsidP="00BC46E6">
      <w:pPr>
        <w:pStyle w:val="BodyText"/>
        <w:numPr>
          <w:ilvl w:val="0"/>
          <w:numId w:val="29"/>
        </w:numPr>
        <w:tabs>
          <w:tab w:val="left" w:pos="720"/>
          <w:tab w:val="left" w:pos="2869"/>
        </w:tabs>
        <w:suppressAutoHyphens/>
        <w:rPr>
          <w:i/>
          <w:iCs/>
          <w:noProof w:val="0"/>
          <w:szCs w:val="20"/>
        </w:rPr>
      </w:pPr>
      <w:r>
        <w:rPr>
          <w:i/>
          <w:iCs/>
          <w:noProof w:val="0"/>
          <w:szCs w:val="20"/>
        </w:rPr>
        <w:t>Extensions.</w:t>
      </w:r>
    </w:p>
    <w:p w14:paraId="06BFCB6C" w14:textId="77777777" w:rsidR="00BC46E6" w:rsidRDefault="00BC46E6" w:rsidP="00BC46E6">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06EB8FA8" w14:textId="77777777" w:rsidR="00BC46E6" w:rsidRDefault="00BC46E6" w:rsidP="00BC46E6">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BC46E6" w14:paraId="1FBA3320" w14:textId="77777777" w:rsidTr="00BC46E6">
        <w:trPr>
          <w:cantSplit/>
          <w:jc w:val="center"/>
        </w:trPr>
        <w:tc>
          <w:tcPr>
            <w:tcW w:w="8663" w:type="dxa"/>
            <w:gridSpan w:val="3"/>
            <w:shd w:val="clear" w:color="auto" w:fill="C0C0C0"/>
          </w:tcPr>
          <w:p w14:paraId="15F2D3F6"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793ECDDE" w14:textId="77777777" w:rsidTr="00BC46E6">
        <w:trPr>
          <w:cantSplit/>
          <w:jc w:val="center"/>
        </w:trPr>
        <w:tc>
          <w:tcPr>
            <w:tcW w:w="2426" w:type="dxa"/>
            <w:shd w:val="clear" w:color="auto" w:fill="C0C0C0"/>
          </w:tcPr>
          <w:p w14:paraId="4548134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479" w:type="dxa"/>
            <w:shd w:val="clear" w:color="auto" w:fill="C0C0C0"/>
          </w:tcPr>
          <w:p w14:paraId="7918CE5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47B1560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1B254D3F" w14:textId="77777777" w:rsidTr="00BC46E6">
        <w:trPr>
          <w:cantSplit/>
          <w:jc w:val="center"/>
        </w:trPr>
        <w:tc>
          <w:tcPr>
            <w:tcW w:w="2426" w:type="dxa"/>
          </w:tcPr>
          <w:p w14:paraId="796CB0B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 MERGEFORMAT </w:instrText>
            </w:r>
            <w:r>
              <w:rPr>
                <w:rFonts w:eastAsia="DejaVu Sans" w:cs="DejaVu Sans"/>
                <w:sz w:val="20"/>
              </w:rPr>
            </w:r>
            <w:r>
              <w:rPr>
                <w:rFonts w:eastAsia="DejaVu Sans" w:cs="DejaVu Sans"/>
                <w:sz w:val="20"/>
              </w:rPr>
              <w:fldChar w:fldCharType="separate"/>
            </w:r>
            <w:r>
              <w:rPr>
                <w:rFonts w:eastAsia="DejaVu Sans" w:cs="DejaVu Sans"/>
                <w:sz w:val="20"/>
              </w:rPr>
              <w:t>3.3</w:t>
            </w:r>
            <w:r>
              <w:rPr>
                <w:rFonts w:eastAsia="DejaVu Sans" w:cs="DejaVu Sans"/>
                <w:sz w:val="20"/>
              </w:rPr>
              <w:fldChar w:fldCharType="end"/>
            </w:r>
          </w:p>
        </w:tc>
        <w:tc>
          <w:tcPr>
            <w:tcW w:w="1479" w:type="dxa"/>
          </w:tcPr>
          <w:p w14:paraId="59C51C7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79E32C3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BC46E6" w14:paraId="34B9BF8F" w14:textId="77777777" w:rsidTr="00BC46E6">
        <w:trPr>
          <w:cantSplit/>
          <w:jc w:val="center"/>
        </w:trPr>
        <w:tc>
          <w:tcPr>
            <w:tcW w:w="2426" w:type="dxa"/>
          </w:tcPr>
          <w:p w14:paraId="011134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79" w:type="dxa"/>
          </w:tcPr>
          <w:p w14:paraId="0C0A23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7BF302A7"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BC46E6" w14:paraId="299BECE7" w14:textId="77777777" w:rsidTr="00BC46E6">
        <w:trPr>
          <w:cantSplit/>
          <w:jc w:val="center"/>
        </w:trPr>
        <w:tc>
          <w:tcPr>
            <w:tcW w:w="2426" w:type="dxa"/>
          </w:tcPr>
          <w:p w14:paraId="54F6AEF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Pr>
                <w:rFonts w:eastAsia="DejaVu Sans" w:cs="DejaVu Sans"/>
                <w:sz w:val="20"/>
              </w:rPr>
              <w:t>9.1.3.2.21</w:t>
            </w:r>
            <w:r>
              <w:rPr>
                <w:rFonts w:eastAsia="DejaVu Sans" w:cs="DejaVu Sans"/>
                <w:sz w:val="20"/>
              </w:rPr>
              <w:fldChar w:fldCharType="end"/>
            </w:r>
          </w:p>
        </w:tc>
        <w:tc>
          <w:tcPr>
            <w:tcW w:w="1479" w:type="dxa"/>
          </w:tcPr>
          <w:p w14:paraId="16A3D1D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25B4F15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BC46E6" w14:paraId="1B4E59AC" w14:textId="77777777" w:rsidTr="00BC46E6">
        <w:trPr>
          <w:cantSplit/>
          <w:jc w:val="center"/>
        </w:trPr>
        <w:tc>
          <w:tcPr>
            <w:tcW w:w="2426" w:type="dxa"/>
          </w:tcPr>
          <w:p w14:paraId="5DDC204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Derivation Parameters, see below</w:t>
            </w:r>
          </w:p>
        </w:tc>
        <w:tc>
          <w:tcPr>
            <w:tcW w:w="1479" w:type="dxa"/>
          </w:tcPr>
          <w:p w14:paraId="60CF0CC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0229DEA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BC46E6" w14:paraId="73CFCC3E" w14:textId="77777777" w:rsidTr="00BC46E6">
        <w:trPr>
          <w:cantSplit/>
          <w:jc w:val="center"/>
        </w:trPr>
        <w:tc>
          <w:tcPr>
            <w:tcW w:w="2426" w:type="dxa"/>
          </w:tcPr>
          <w:p w14:paraId="27D2E225"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479" w:type="dxa"/>
          </w:tcPr>
          <w:p w14:paraId="603A7AEF" w14:textId="77777777" w:rsidR="00BC46E6" w:rsidRDefault="00BC46E6" w:rsidP="00BC46E6">
            <w:pPr>
              <w:pStyle w:val="TableContents"/>
              <w:keepNext/>
              <w:keepLines/>
              <w:snapToGrid w:val="0"/>
              <w:rPr>
                <w:sz w:val="20"/>
              </w:rPr>
            </w:pPr>
            <w:r>
              <w:rPr>
                <w:sz w:val="20"/>
              </w:rPr>
              <w:t>Yes</w:t>
            </w:r>
          </w:p>
        </w:tc>
        <w:tc>
          <w:tcPr>
            <w:tcW w:w="4758" w:type="dxa"/>
          </w:tcPr>
          <w:p w14:paraId="3E8B0654" w14:textId="77777777" w:rsidR="00BC46E6" w:rsidRDefault="00BC46E6" w:rsidP="00BC46E6">
            <w:pPr>
              <w:pStyle w:val="TableContents"/>
              <w:keepNext/>
              <w:keepLines/>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767EA6BE" w14:textId="77777777" w:rsidR="00BC46E6" w:rsidRDefault="00BC46E6" w:rsidP="00BC46E6">
            <w:pPr>
              <w:pStyle w:val="TableContents"/>
              <w:keepNext/>
              <w:keepLines/>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5DB653B" w14:textId="77777777" w:rsidR="00BC46E6" w:rsidRDefault="00BC46E6" w:rsidP="00BC46E6">
      <w:pPr>
        <w:pStyle w:val="Caption"/>
        <w:rPr>
          <w:rFonts w:eastAsia="DejaVu Sans" w:cs="DejaVu Sans"/>
        </w:rPr>
      </w:pPr>
      <w:bookmarkStart w:id="2201" w:name="_Toc236497793"/>
      <w:bookmarkStart w:id="2202" w:name="_Toc310932840"/>
      <w:bookmarkStart w:id="2203" w:name="_Toc476128798"/>
      <w:bookmarkStart w:id="2204" w:name="_Toc467307647"/>
      <w:r>
        <w:t xml:space="preserve">Table </w:t>
      </w:r>
      <w:fldSimple w:instr=" SEQ Table \* ARABIC ">
        <w:r>
          <w:rPr>
            <w:noProof/>
          </w:rPr>
          <w:t>180</w:t>
        </w:r>
      </w:fldSimple>
      <w:r>
        <w:t>: Derive Key Request Payload</w:t>
      </w:r>
      <w:bookmarkEnd w:id="2201"/>
      <w:bookmarkEnd w:id="2202"/>
      <w:bookmarkEnd w:id="2203"/>
      <w:bookmarkEnd w:id="22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BC46E6" w14:paraId="133820F9" w14:textId="77777777" w:rsidTr="00BC46E6">
        <w:trPr>
          <w:jc w:val="center"/>
        </w:trPr>
        <w:tc>
          <w:tcPr>
            <w:tcW w:w="8521" w:type="dxa"/>
            <w:gridSpan w:val="3"/>
            <w:shd w:val="clear" w:color="auto" w:fill="C0C0C0"/>
          </w:tcPr>
          <w:p w14:paraId="4CC741E7" w14:textId="77777777" w:rsidR="00BC46E6" w:rsidRDefault="00BC46E6" w:rsidP="00BC46E6">
            <w:pPr>
              <w:pStyle w:val="TableHeading"/>
              <w:keepNext/>
              <w:snapToGrid w:val="0"/>
              <w:rPr>
                <w:rFonts w:eastAsia="DejaVu Sans" w:cs="DejaVu Sans"/>
                <w:sz w:val="20"/>
              </w:rPr>
            </w:pPr>
            <w:r>
              <w:rPr>
                <w:rFonts w:eastAsia="DejaVu Sans" w:cs="DejaVu Sans"/>
                <w:sz w:val="20"/>
              </w:rPr>
              <w:lastRenderedPageBreak/>
              <w:t>Response Payload</w:t>
            </w:r>
          </w:p>
        </w:tc>
      </w:tr>
      <w:tr w:rsidR="00BC46E6" w14:paraId="4320703A" w14:textId="77777777" w:rsidTr="00BC46E6">
        <w:trPr>
          <w:jc w:val="center"/>
        </w:trPr>
        <w:tc>
          <w:tcPr>
            <w:tcW w:w="2284" w:type="dxa"/>
            <w:shd w:val="clear" w:color="auto" w:fill="C0C0C0"/>
          </w:tcPr>
          <w:p w14:paraId="6B55B311" w14:textId="77777777" w:rsidR="00BC46E6" w:rsidRDefault="00BC46E6" w:rsidP="00BC46E6">
            <w:pPr>
              <w:pStyle w:val="TableHeading"/>
              <w:keepNext/>
              <w:snapToGrid w:val="0"/>
              <w:rPr>
                <w:rFonts w:eastAsia="DejaVu Sans" w:cs="DejaVu Sans"/>
                <w:sz w:val="20"/>
              </w:rPr>
            </w:pPr>
            <w:r>
              <w:rPr>
                <w:rFonts w:eastAsia="DejaVu Sans" w:cs="DejaVu Sans"/>
                <w:sz w:val="20"/>
              </w:rPr>
              <w:t>Object</w:t>
            </w:r>
          </w:p>
        </w:tc>
        <w:tc>
          <w:tcPr>
            <w:tcW w:w="1276" w:type="dxa"/>
            <w:shd w:val="clear" w:color="auto" w:fill="C0C0C0"/>
          </w:tcPr>
          <w:p w14:paraId="51C37F5F" w14:textId="77777777" w:rsidR="00BC46E6" w:rsidRDefault="00BC46E6" w:rsidP="00BC46E6">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3FA4470" w14:textId="77777777" w:rsidR="00BC46E6" w:rsidRDefault="00BC46E6" w:rsidP="00BC46E6">
            <w:pPr>
              <w:pStyle w:val="TableHeading"/>
              <w:snapToGrid w:val="0"/>
              <w:rPr>
                <w:rFonts w:eastAsia="DejaVu Sans" w:cs="DejaVu Sans"/>
                <w:sz w:val="20"/>
              </w:rPr>
            </w:pPr>
            <w:r>
              <w:rPr>
                <w:rFonts w:eastAsia="DejaVu Sans" w:cs="DejaVu Sans"/>
                <w:sz w:val="20"/>
              </w:rPr>
              <w:t xml:space="preserve">Description </w:t>
            </w:r>
          </w:p>
        </w:tc>
      </w:tr>
      <w:tr w:rsidR="00BC46E6" w14:paraId="0E6BD37B" w14:textId="77777777" w:rsidTr="00BC46E6">
        <w:trPr>
          <w:jc w:val="center"/>
        </w:trPr>
        <w:tc>
          <w:tcPr>
            <w:tcW w:w="2284" w:type="dxa"/>
          </w:tcPr>
          <w:p w14:paraId="4E7E3E5B" w14:textId="77777777" w:rsidR="00BC46E6" w:rsidRDefault="00BC46E6" w:rsidP="00BC46E6">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 MERGEFORMAT </w:instrText>
            </w:r>
            <w:r>
              <w:rPr>
                <w:sz w:val="20"/>
              </w:rPr>
            </w:r>
            <w:r>
              <w:rPr>
                <w:sz w:val="20"/>
              </w:rPr>
              <w:fldChar w:fldCharType="separate"/>
            </w:r>
            <w:r>
              <w:rPr>
                <w:sz w:val="20"/>
              </w:rPr>
              <w:t>3.1</w:t>
            </w:r>
            <w:r>
              <w:rPr>
                <w:sz w:val="20"/>
              </w:rPr>
              <w:fldChar w:fldCharType="end"/>
            </w:r>
          </w:p>
        </w:tc>
        <w:tc>
          <w:tcPr>
            <w:tcW w:w="1276" w:type="dxa"/>
          </w:tcPr>
          <w:p w14:paraId="5C2B085E" w14:textId="77777777" w:rsidR="00BC46E6" w:rsidRDefault="00BC46E6" w:rsidP="00BC46E6">
            <w:pPr>
              <w:pStyle w:val="TableContents"/>
              <w:snapToGrid w:val="0"/>
              <w:rPr>
                <w:rFonts w:eastAsia="DejaVu Sans" w:cs="DejaVu Sans"/>
                <w:sz w:val="20"/>
              </w:rPr>
            </w:pPr>
            <w:r>
              <w:rPr>
                <w:rFonts w:eastAsia="DejaVu Sans" w:cs="DejaVu Sans"/>
                <w:sz w:val="20"/>
              </w:rPr>
              <w:t>Yes</w:t>
            </w:r>
          </w:p>
        </w:tc>
        <w:tc>
          <w:tcPr>
            <w:tcW w:w="4961" w:type="dxa"/>
          </w:tcPr>
          <w:p w14:paraId="79ECD9C8" w14:textId="77777777" w:rsidR="00BC46E6" w:rsidRDefault="00BC46E6" w:rsidP="00BC46E6">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BC46E6" w14:paraId="6D194244" w14:textId="77777777" w:rsidTr="00BC46E6">
        <w:trPr>
          <w:jc w:val="center"/>
        </w:trPr>
        <w:tc>
          <w:tcPr>
            <w:tcW w:w="2284" w:type="dxa"/>
          </w:tcPr>
          <w:p w14:paraId="599CD90B" w14:textId="77777777" w:rsidR="00BC46E6" w:rsidRDefault="00BC46E6" w:rsidP="00BC46E6">
            <w:pPr>
              <w:pStyle w:val="TableContents"/>
              <w:keepNext/>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13F6026" w14:textId="77777777" w:rsidR="00BC46E6" w:rsidRDefault="00BC46E6" w:rsidP="00BC46E6">
            <w:pPr>
              <w:pStyle w:val="TableContents"/>
              <w:snapToGrid w:val="0"/>
              <w:rPr>
                <w:sz w:val="20"/>
              </w:rPr>
            </w:pPr>
            <w:r>
              <w:rPr>
                <w:sz w:val="20"/>
              </w:rPr>
              <w:t>No</w:t>
            </w:r>
          </w:p>
        </w:tc>
        <w:tc>
          <w:tcPr>
            <w:tcW w:w="4961" w:type="dxa"/>
          </w:tcPr>
          <w:p w14:paraId="275873E3" w14:textId="77777777" w:rsidR="00BC46E6" w:rsidRDefault="00BC46E6" w:rsidP="00BC46E6">
            <w:pPr>
              <w:pStyle w:val="TableContents"/>
              <w:keepNext/>
              <w:snapToGrid w:val="0"/>
              <w:rPr>
                <w:sz w:val="20"/>
              </w:rPr>
            </w:pPr>
            <w:r>
              <w:rPr>
                <w:sz w:val="20"/>
              </w:rPr>
              <w:t>An OPTIONAL list of object attributes with values that were not specified in the request, but have been implicitly set by the key management server.</w:t>
            </w:r>
          </w:p>
          <w:p w14:paraId="07629C77" w14:textId="77777777" w:rsidR="00BC46E6" w:rsidRDefault="00BC46E6" w:rsidP="00BC46E6">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D101E04" w14:textId="77777777" w:rsidR="00BC46E6" w:rsidRDefault="00BC46E6" w:rsidP="00BC46E6">
      <w:pPr>
        <w:pStyle w:val="Caption"/>
      </w:pPr>
      <w:bookmarkStart w:id="2205" w:name="_Toc236497794"/>
      <w:bookmarkStart w:id="2206" w:name="_Toc310932841"/>
      <w:bookmarkStart w:id="2207" w:name="_Toc476128799"/>
      <w:bookmarkStart w:id="2208" w:name="_Toc467307648"/>
      <w:r>
        <w:t xml:space="preserve">Table </w:t>
      </w:r>
      <w:fldSimple w:instr=" SEQ Table \* ARABIC ">
        <w:r>
          <w:rPr>
            <w:noProof/>
          </w:rPr>
          <w:t>181</w:t>
        </w:r>
      </w:fldSimple>
      <w:r>
        <w:t>: Derive Key Response Payload</w:t>
      </w:r>
      <w:bookmarkEnd w:id="2205"/>
      <w:bookmarkEnd w:id="2206"/>
      <w:bookmarkEnd w:id="2207"/>
      <w:bookmarkEnd w:id="2208"/>
    </w:p>
    <w:p w14:paraId="6E5C6E45" w14:textId="77777777" w:rsidR="00BC46E6" w:rsidRDefault="00BC46E6" w:rsidP="00BC46E6">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BC46E6" w14:paraId="6A078B35" w14:textId="77777777" w:rsidTr="00BC46E6">
        <w:trPr>
          <w:cantSplit/>
          <w:jc w:val="center"/>
        </w:trPr>
        <w:tc>
          <w:tcPr>
            <w:tcW w:w="2659" w:type="dxa"/>
            <w:shd w:val="clear" w:color="auto" w:fill="C0C0C0"/>
          </w:tcPr>
          <w:p w14:paraId="6AFF3FC8"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5D3EB91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4A4F94A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5AF3BF9" w14:textId="77777777" w:rsidTr="00BC46E6">
        <w:trPr>
          <w:cantSplit/>
          <w:jc w:val="center"/>
        </w:trPr>
        <w:tc>
          <w:tcPr>
            <w:tcW w:w="2659" w:type="dxa"/>
          </w:tcPr>
          <w:p w14:paraId="3E7472B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659" w:type="dxa"/>
          </w:tcPr>
          <w:p w14:paraId="1461464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2663" w:type="dxa"/>
          </w:tcPr>
          <w:p w14:paraId="72D2A27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22625D8" w14:textId="77777777" w:rsidTr="00BC46E6">
        <w:trPr>
          <w:cantSplit/>
          <w:jc w:val="center"/>
        </w:trPr>
        <w:tc>
          <w:tcPr>
            <w:tcW w:w="2659" w:type="dxa"/>
          </w:tcPr>
          <w:p w14:paraId="7E9C6E6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659" w:type="dxa"/>
          </w:tcPr>
          <w:p w14:paraId="52459441"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3" w:type="dxa"/>
          </w:tcPr>
          <w:p w14:paraId="52556C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except for HMAC derivation keys.</w:t>
            </w:r>
          </w:p>
        </w:tc>
      </w:tr>
      <w:tr w:rsidR="00BC46E6" w14:paraId="3BDD5A70" w14:textId="77777777" w:rsidTr="00BC46E6">
        <w:trPr>
          <w:cantSplit/>
          <w:jc w:val="center"/>
        </w:trPr>
        <w:tc>
          <w:tcPr>
            <w:tcW w:w="2659" w:type="dxa"/>
          </w:tcPr>
          <w:p w14:paraId="7C86A675"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659" w:type="dxa"/>
          </w:tcPr>
          <w:p w14:paraId="54ACD24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050C170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BC46E6" w14:paraId="4967C6E2" w14:textId="77777777" w:rsidTr="00BC46E6">
        <w:trPr>
          <w:cantSplit/>
          <w:jc w:val="center"/>
        </w:trPr>
        <w:tc>
          <w:tcPr>
            <w:tcW w:w="2659" w:type="dxa"/>
          </w:tcPr>
          <w:p w14:paraId="35E359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659" w:type="dxa"/>
          </w:tcPr>
          <w:p w14:paraId="6DE0C8B2"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63803B1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2D45AAAA" w14:textId="77777777" w:rsidR="00BC46E6" w:rsidRDefault="00BC46E6" w:rsidP="00BC46E6">
      <w:pPr>
        <w:pStyle w:val="Caption"/>
      </w:pPr>
      <w:bookmarkStart w:id="2209" w:name="_Toc236497795"/>
      <w:bookmarkStart w:id="2210" w:name="_Toc310932842"/>
      <w:bookmarkStart w:id="2211" w:name="_Toc476128800"/>
      <w:bookmarkStart w:id="2212" w:name="_Toc467307649"/>
      <w:r>
        <w:t xml:space="preserve">Table </w:t>
      </w:r>
      <w:fldSimple w:instr=" SEQ Table \* ARABIC ">
        <w:r>
          <w:rPr>
            <w:noProof/>
          </w:rPr>
          <w:t>182</w:t>
        </w:r>
      </w:fldSimple>
      <w:r>
        <w:t>: Derivation Parameters Structure (Except PBKDF2)</w:t>
      </w:r>
      <w:bookmarkEnd w:id="2209"/>
      <w:bookmarkEnd w:id="2210"/>
      <w:bookmarkEnd w:id="2211"/>
      <w:bookmarkEnd w:id="2212"/>
    </w:p>
    <w:p w14:paraId="64B0F813" w14:textId="77777777" w:rsidR="00BC46E6" w:rsidRDefault="00BC46E6" w:rsidP="00BC46E6">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7429D335" w14:textId="77777777" w:rsidR="00BC46E6" w:rsidRDefault="00BC46E6" w:rsidP="00BC46E6">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3987E16" w14:textId="77777777" w:rsidR="00BC46E6" w:rsidRDefault="00BC46E6" w:rsidP="00BC46E6">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Pr>
          <w:rStyle w:val="Refterm"/>
        </w:rPr>
        <w:t>[SP800-108]</w:t>
      </w:r>
      <w:r>
        <w:rPr>
          <w:noProof w:val="0"/>
        </w:rPr>
        <w:fldChar w:fldCharType="end"/>
      </w:r>
      <w:r>
        <w:rPr>
          <w:noProof w:val="0"/>
        </w:rPr>
        <w:t xml:space="preserve">, Derivation Data is Label||{0x00}||Context, where the all-zero byte is OPTIONAL. </w:t>
      </w:r>
    </w:p>
    <w:p w14:paraId="0C29BFC7" w14:textId="77777777" w:rsidR="00BC46E6" w:rsidRDefault="00BC46E6" w:rsidP="00BC46E6">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38AEE818" w14:textId="77777777" w:rsidR="00BC46E6" w:rsidRDefault="00BC46E6" w:rsidP="00BC46E6">
      <w:pPr>
        <w:pStyle w:val="BodyText"/>
        <w:widowControl w:val="0"/>
        <w:tabs>
          <w:tab w:val="left" w:pos="2149"/>
        </w:tabs>
        <w:rPr>
          <w:noProof w:val="0"/>
        </w:rPr>
      </w:pPr>
      <w:r>
        <w:rPr>
          <w:noProof w:val="0"/>
        </w:rPr>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093"/>
        <w:gridCol w:w="4187"/>
      </w:tblGrid>
      <w:tr w:rsidR="00BC46E6" w14:paraId="7E400835" w14:textId="77777777" w:rsidTr="00BC46E6">
        <w:trPr>
          <w:cantSplit/>
          <w:jc w:val="center"/>
        </w:trPr>
        <w:tc>
          <w:tcPr>
            <w:tcW w:w="2659" w:type="dxa"/>
            <w:shd w:val="clear" w:color="auto" w:fill="C0C0C0"/>
          </w:tcPr>
          <w:p w14:paraId="290AC06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093" w:type="dxa"/>
            <w:shd w:val="clear" w:color="auto" w:fill="C0C0C0"/>
          </w:tcPr>
          <w:p w14:paraId="1C84078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4187" w:type="dxa"/>
            <w:shd w:val="clear" w:color="auto" w:fill="C0C0C0"/>
          </w:tcPr>
          <w:p w14:paraId="1021DDA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02F395E7" w14:textId="77777777" w:rsidTr="00BC46E6">
        <w:trPr>
          <w:cantSplit/>
          <w:jc w:val="center"/>
        </w:trPr>
        <w:tc>
          <w:tcPr>
            <w:tcW w:w="2659" w:type="dxa"/>
          </w:tcPr>
          <w:p w14:paraId="7987C53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093" w:type="dxa"/>
          </w:tcPr>
          <w:p w14:paraId="68A612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4187" w:type="dxa"/>
          </w:tcPr>
          <w:p w14:paraId="4613DC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215391F" w14:textId="77777777" w:rsidTr="00BC46E6">
        <w:trPr>
          <w:cantSplit/>
          <w:jc w:val="center"/>
        </w:trPr>
        <w:tc>
          <w:tcPr>
            <w:tcW w:w="2659" w:type="dxa"/>
          </w:tcPr>
          <w:p w14:paraId="55CA7EA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093" w:type="dxa"/>
          </w:tcPr>
          <w:p w14:paraId="546AC928"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4187" w:type="dxa"/>
          </w:tcPr>
          <w:p w14:paraId="1FB3DC4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the PRF.</w:t>
            </w:r>
          </w:p>
        </w:tc>
      </w:tr>
      <w:tr w:rsidR="00BC46E6" w14:paraId="2505BE5C" w14:textId="77777777" w:rsidTr="00BC46E6">
        <w:trPr>
          <w:cantSplit/>
          <w:jc w:val="center"/>
        </w:trPr>
        <w:tc>
          <w:tcPr>
            <w:tcW w:w="2659" w:type="dxa"/>
          </w:tcPr>
          <w:p w14:paraId="133D4B1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093" w:type="dxa"/>
          </w:tcPr>
          <w:p w14:paraId="3177136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4030A3B9" w14:textId="77777777" w:rsidR="00BC46E6" w:rsidRDefault="00BC46E6" w:rsidP="00BC46E6">
            <w:pPr>
              <w:keepNext/>
              <w:keepLines/>
              <w:suppressLineNumbers/>
              <w:suppressAutoHyphens/>
              <w:spacing w:before="0" w:after="0"/>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instrText xml:space="preserve"> \* MERGEFORMAT </w:instrText>
            </w:r>
            <w:r>
              <w:fldChar w:fldCharType="separate"/>
            </w:r>
            <w:r>
              <w:rPr>
                <w:rStyle w:val="Refterm"/>
              </w:rPr>
              <w:t>[PKCS#5]</w:t>
            </w:r>
            <w:r>
              <w:fldChar w:fldCharType="end"/>
            </w:r>
            <w:r>
              <w:t>)</w:t>
            </w:r>
            <w:r>
              <w:rPr>
                <w:rFonts w:eastAsia="DejaVu Sans"/>
              </w:rPr>
              <w:t xml:space="preserve"> and mode of operation: an empty IV is assumed if not provided.</w:t>
            </w:r>
          </w:p>
        </w:tc>
      </w:tr>
      <w:tr w:rsidR="00BC46E6" w14:paraId="0BD5D8EF" w14:textId="77777777" w:rsidTr="00BC46E6">
        <w:trPr>
          <w:cantSplit/>
          <w:jc w:val="center"/>
        </w:trPr>
        <w:tc>
          <w:tcPr>
            <w:tcW w:w="2659" w:type="dxa"/>
          </w:tcPr>
          <w:p w14:paraId="6864943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093" w:type="dxa"/>
          </w:tcPr>
          <w:p w14:paraId="7596855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2A86AE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BC46E6" w14:paraId="72B8ED82" w14:textId="77777777" w:rsidTr="00BC46E6">
        <w:trPr>
          <w:cantSplit/>
          <w:jc w:val="center"/>
        </w:trPr>
        <w:tc>
          <w:tcPr>
            <w:tcW w:w="2659" w:type="dxa"/>
          </w:tcPr>
          <w:p w14:paraId="25F00CB6"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Salt</w:t>
            </w:r>
          </w:p>
        </w:tc>
        <w:tc>
          <w:tcPr>
            <w:tcW w:w="2093" w:type="dxa"/>
          </w:tcPr>
          <w:p w14:paraId="05246B53"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6136146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13F164AB" w14:textId="77777777" w:rsidTr="00BC46E6">
        <w:trPr>
          <w:cantSplit/>
          <w:jc w:val="center"/>
        </w:trPr>
        <w:tc>
          <w:tcPr>
            <w:tcW w:w="2659" w:type="dxa"/>
          </w:tcPr>
          <w:p w14:paraId="3B7C825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Iteration Count</w:t>
            </w:r>
          </w:p>
        </w:tc>
        <w:tc>
          <w:tcPr>
            <w:tcW w:w="2093" w:type="dxa"/>
          </w:tcPr>
          <w:p w14:paraId="32A250F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4187" w:type="dxa"/>
          </w:tcPr>
          <w:p w14:paraId="18085D5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2EAF9EFB" w14:textId="77777777" w:rsidR="00BC46E6" w:rsidRDefault="00BC46E6" w:rsidP="00BC46E6">
      <w:pPr>
        <w:pStyle w:val="Caption"/>
      </w:pPr>
      <w:bookmarkStart w:id="2213" w:name="_toc5711"/>
      <w:bookmarkStart w:id="2214" w:name="_Toc236497796"/>
      <w:bookmarkStart w:id="2215" w:name="_Toc310932843"/>
      <w:bookmarkStart w:id="2216" w:name="_Toc476128801"/>
      <w:bookmarkStart w:id="2217" w:name="_Toc467307650"/>
      <w:bookmarkEnd w:id="2213"/>
      <w:r>
        <w:t xml:space="preserve">Table </w:t>
      </w:r>
      <w:fldSimple w:instr=" SEQ Table \* ARABIC ">
        <w:r>
          <w:rPr>
            <w:noProof/>
          </w:rPr>
          <w:t>183</w:t>
        </w:r>
      </w:fldSimple>
      <w:r>
        <w:t>: PBKDF2 Derivation Parameters Structure</w:t>
      </w:r>
      <w:bookmarkEnd w:id="2214"/>
      <w:bookmarkEnd w:id="2215"/>
      <w:bookmarkEnd w:id="2216"/>
      <w:bookmarkEnd w:id="2217"/>
    </w:p>
    <w:p w14:paraId="2272D921" w14:textId="77777777" w:rsidR="00BC46E6" w:rsidRDefault="00BC46E6" w:rsidP="00BC46E6">
      <w:pPr>
        <w:pStyle w:val="Heading2"/>
        <w:rPr>
          <w:color w:val="000000"/>
        </w:rPr>
      </w:pPr>
      <w:bookmarkStart w:id="2218" w:name="_Toc310932603"/>
      <w:bookmarkStart w:id="2219" w:name="_Toc323645756"/>
      <w:bookmarkStart w:id="2220" w:name="_Toc333494535"/>
      <w:bookmarkStart w:id="2221" w:name="_Toc240609966"/>
      <w:bookmarkStart w:id="2222" w:name="_Toc264553053"/>
      <w:bookmarkStart w:id="2223" w:name="_Toc283655750"/>
      <w:bookmarkStart w:id="2224" w:name="_Toc435729733"/>
      <w:bookmarkStart w:id="2225" w:name="_Toc441679299"/>
      <w:bookmarkStart w:id="2226" w:name="_Toc476128489"/>
      <w:bookmarkStart w:id="2227" w:name="_Toc467307354"/>
      <w:bookmarkStart w:id="2228" w:name="_Toc477433953"/>
      <w:bookmarkStart w:id="2229" w:name="_Toc488427147"/>
      <w:bookmarkStart w:id="2230" w:name="_Toc490660847"/>
      <w:r>
        <w:t>Certify</w:t>
      </w:r>
      <w:bookmarkStart w:id="2231" w:name="Ref_op_Certify"/>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14:paraId="2B008794" w14:textId="77777777" w:rsidR="00BC46E6" w:rsidRDefault="00BC46E6" w:rsidP="00BC46E6">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4E5E0245" w14:textId="77777777" w:rsidR="00BC46E6" w:rsidRDefault="00BC46E6" w:rsidP="00BC46E6">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0789F22D"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21C6B68" w14:textId="77777777" w:rsidR="00BC46E6" w:rsidRDefault="00BC46E6" w:rsidP="00BC46E6">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751646D" w14:textId="77777777" w:rsidR="00BC46E6" w:rsidRDefault="00BC46E6" w:rsidP="00BC46E6">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788675CC" w14:textId="77777777" w:rsidR="00BC46E6" w:rsidRDefault="00BC46E6" w:rsidP="00BC46E6">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96208E5" w14:textId="77777777" w:rsidR="00BC46E6" w:rsidRDefault="00BC46E6" w:rsidP="00BC46E6">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48C47E3"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20FC27B6" w14:textId="77777777" w:rsidR="00BC46E6" w:rsidRDefault="00BC46E6" w:rsidP="00BC46E6">
            <w:pPr>
              <w:pStyle w:val="TableHeading"/>
              <w:keepNext/>
              <w:keepLines/>
              <w:snapToGrid w:val="0"/>
              <w:rPr>
                <w:sz w:val="20"/>
              </w:rPr>
            </w:pPr>
            <w:r>
              <w:rPr>
                <w:sz w:val="20"/>
              </w:rPr>
              <w:lastRenderedPageBreak/>
              <w:t>Request Payload</w:t>
            </w:r>
          </w:p>
        </w:tc>
      </w:tr>
      <w:tr w:rsidR="00BC46E6" w14:paraId="0A63959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14AE8FF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07D652B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44304212" w14:textId="77777777" w:rsidR="00BC46E6" w:rsidRDefault="00BC46E6" w:rsidP="00BC46E6">
            <w:pPr>
              <w:pStyle w:val="TableHeading"/>
              <w:keepNext/>
              <w:keepLines/>
              <w:snapToGrid w:val="0"/>
              <w:rPr>
                <w:sz w:val="20"/>
              </w:rPr>
            </w:pPr>
            <w:r>
              <w:rPr>
                <w:sz w:val="20"/>
              </w:rPr>
              <w:t xml:space="preserve">Description </w:t>
            </w:r>
          </w:p>
        </w:tc>
      </w:tr>
      <w:tr w:rsidR="00BC46E6" w14:paraId="7CD0D2C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6E8E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163A3D7"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6913CA8" w14:textId="77777777" w:rsidR="00BC46E6" w:rsidRDefault="00BC46E6" w:rsidP="00BC46E6">
            <w:pPr>
              <w:pStyle w:val="TableContents"/>
              <w:keepNext/>
              <w:keepLines/>
              <w:snapToGrid w:val="0"/>
              <w:rPr>
                <w:sz w:val="20"/>
              </w:rPr>
            </w:pPr>
            <w:r>
              <w:rPr>
                <w:sz w:val="20"/>
              </w:rPr>
              <w:t>The Unique Identifier of the Public Key being certified. If omitted, then the ID Placeholder value is used by the server as the Unique Identifier.</w:t>
            </w:r>
          </w:p>
        </w:tc>
      </w:tr>
      <w:tr w:rsidR="00BC46E6" w14:paraId="26B0A22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33A6CF"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2935726"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298321B3"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1AF0A7F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14968A4" w14:textId="77777777" w:rsidR="00BC46E6" w:rsidRDefault="00BC46E6" w:rsidP="00BC46E6">
            <w:pPr>
              <w:pStyle w:val="TableContents"/>
              <w:keepNext/>
              <w:keepLines/>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58403770"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29BB80D"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2AD7D1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D67542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014AF05"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48B0B89"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54673DD"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47DE156" w14:textId="77777777" w:rsidR="00BC46E6" w:rsidRDefault="00BC46E6" w:rsidP="00BC46E6">
      <w:pPr>
        <w:pStyle w:val="Caption"/>
      </w:pPr>
      <w:bookmarkStart w:id="2232" w:name="_Toc236497797"/>
      <w:bookmarkStart w:id="2233" w:name="_Toc310932844"/>
      <w:bookmarkStart w:id="2234" w:name="_Toc476128802"/>
      <w:bookmarkStart w:id="2235" w:name="_Toc467307651"/>
      <w:r>
        <w:t xml:space="preserve">Table </w:t>
      </w:r>
      <w:fldSimple w:instr=" SEQ Table \* ARABIC ">
        <w:r>
          <w:rPr>
            <w:noProof/>
          </w:rPr>
          <w:t>184</w:t>
        </w:r>
      </w:fldSimple>
      <w:r>
        <w:t>: Certify Request Payload</w:t>
      </w:r>
      <w:bookmarkEnd w:id="2232"/>
      <w:bookmarkEnd w:id="2233"/>
      <w:bookmarkEnd w:id="2234"/>
      <w:bookmarkEnd w:id="22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691C8" w14:textId="77777777" w:rsidTr="00BC46E6">
        <w:trPr>
          <w:cantSplit/>
          <w:jc w:val="center"/>
        </w:trPr>
        <w:tc>
          <w:tcPr>
            <w:tcW w:w="8318" w:type="dxa"/>
            <w:gridSpan w:val="3"/>
            <w:shd w:val="clear" w:color="auto" w:fill="C0C0C0"/>
          </w:tcPr>
          <w:p w14:paraId="5C3A62A1" w14:textId="77777777" w:rsidR="00BC46E6" w:rsidRDefault="00BC46E6" w:rsidP="00BC46E6">
            <w:pPr>
              <w:pStyle w:val="TableHeading"/>
              <w:keepNext/>
              <w:keepLines/>
              <w:snapToGrid w:val="0"/>
              <w:rPr>
                <w:sz w:val="20"/>
              </w:rPr>
            </w:pPr>
            <w:r>
              <w:rPr>
                <w:sz w:val="20"/>
              </w:rPr>
              <w:t>Response Payload</w:t>
            </w:r>
          </w:p>
        </w:tc>
      </w:tr>
      <w:tr w:rsidR="00BC46E6" w14:paraId="7B6498BA" w14:textId="77777777" w:rsidTr="00BC46E6">
        <w:trPr>
          <w:cantSplit/>
          <w:jc w:val="center"/>
        </w:trPr>
        <w:tc>
          <w:tcPr>
            <w:tcW w:w="3439" w:type="dxa"/>
            <w:shd w:val="clear" w:color="auto" w:fill="C0C0C0"/>
          </w:tcPr>
          <w:p w14:paraId="1673709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B2F68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A91A59" w14:textId="77777777" w:rsidR="00BC46E6" w:rsidRDefault="00BC46E6" w:rsidP="00BC46E6">
            <w:pPr>
              <w:pStyle w:val="TableHeading"/>
              <w:keepNext/>
              <w:keepLines/>
              <w:snapToGrid w:val="0"/>
              <w:rPr>
                <w:sz w:val="20"/>
              </w:rPr>
            </w:pPr>
            <w:r>
              <w:rPr>
                <w:sz w:val="20"/>
              </w:rPr>
              <w:t xml:space="preserve">Description </w:t>
            </w:r>
          </w:p>
        </w:tc>
      </w:tr>
      <w:tr w:rsidR="00BC46E6" w14:paraId="13126821" w14:textId="77777777" w:rsidTr="00BC46E6">
        <w:trPr>
          <w:cantSplit/>
          <w:jc w:val="center"/>
        </w:trPr>
        <w:tc>
          <w:tcPr>
            <w:tcW w:w="3439" w:type="dxa"/>
          </w:tcPr>
          <w:p w14:paraId="5D4413F3"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7BE3F33" w14:textId="77777777" w:rsidR="00BC46E6" w:rsidRDefault="00BC46E6" w:rsidP="00BC46E6">
            <w:pPr>
              <w:pStyle w:val="TableContents"/>
              <w:keepNext/>
              <w:keepLines/>
              <w:snapToGrid w:val="0"/>
              <w:rPr>
                <w:sz w:val="20"/>
              </w:rPr>
            </w:pPr>
            <w:r>
              <w:rPr>
                <w:sz w:val="20"/>
              </w:rPr>
              <w:t>Yes</w:t>
            </w:r>
          </w:p>
        </w:tc>
        <w:tc>
          <w:tcPr>
            <w:tcW w:w="3595" w:type="dxa"/>
          </w:tcPr>
          <w:p w14:paraId="788B4CE8" w14:textId="77777777" w:rsidR="00BC46E6" w:rsidRDefault="00BC46E6" w:rsidP="00BC46E6">
            <w:pPr>
              <w:pStyle w:val="TableContents"/>
              <w:keepNext/>
              <w:keepLines/>
              <w:snapToGrid w:val="0"/>
              <w:rPr>
                <w:sz w:val="20"/>
              </w:rPr>
            </w:pPr>
            <w:r>
              <w:rPr>
                <w:sz w:val="20"/>
              </w:rPr>
              <w:t>The Unique Identifier of the generated Certificate object.</w:t>
            </w:r>
          </w:p>
        </w:tc>
      </w:tr>
      <w:tr w:rsidR="00BC46E6" w14:paraId="73E1D7A0" w14:textId="77777777" w:rsidTr="00BC46E6">
        <w:trPr>
          <w:cantSplit/>
          <w:jc w:val="center"/>
        </w:trPr>
        <w:tc>
          <w:tcPr>
            <w:tcW w:w="3439" w:type="dxa"/>
          </w:tcPr>
          <w:p w14:paraId="4431799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912EAF4" w14:textId="77777777" w:rsidR="00BC46E6" w:rsidRDefault="00BC46E6" w:rsidP="00BC46E6">
            <w:pPr>
              <w:pStyle w:val="TableContents"/>
              <w:keepNext/>
              <w:keepLines/>
              <w:snapToGrid w:val="0"/>
              <w:rPr>
                <w:sz w:val="20"/>
              </w:rPr>
            </w:pPr>
            <w:r>
              <w:rPr>
                <w:sz w:val="20"/>
              </w:rPr>
              <w:t>No</w:t>
            </w:r>
          </w:p>
        </w:tc>
        <w:tc>
          <w:tcPr>
            <w:tcW w:w="3595" w:type="dxa"/>
          </w:tcPr>
          <w:p w14:paraId="25CC5C9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2C0917C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A1A0704" w14:textId="77777777" w:rsidR="00BC46E6" w:rsidRDefault="00BC46E6" w:rsidP="00BC46E6">
      <w:pPr>
        <w:pStyle w:val="Caption"/>
      </w:pPr>
      <w:bookmarkStart w:id="2236" w:name="_toc5803"/>
      <w:bookmarkStart w:id="2237" w:name="_Toc236497798"/>
      <w:bookmarkStart w:id="2238" w:name="_Toc310932845"/>
      <w:bookmarkStart w:id="2239" w:name="_Toc476128803"/>
      <w:bookmarkStart w:id="2240" w:name="_Toc467307652"/>
      <w:bookmarkEnd w:id="2236"/>
      <w:r>
        <w:t xml:space="preserve">Table </w:t>
      </w:r>
      <w:fldSimple w:instr=" SEQ Table \* ARABIC ">
        <w:r>
          <w:rPr>
            <w:noProof/>
          </w:rPr>
          <w:t>185</w:t>
        </w:r>
      </w:fldSimple>
      <w:r>
        <w:t>: Certify Response Payload</w:t>
      </w:r>
      <w:bookmarkEnd w:id="2237"/>
      <w:bookmarkEnd w:id="2238"/>
      <w:bookmarkEnd w:id="2239"/>
      <w:bookmarkEnd w:id="2240"/>
    </w:p>
    <w:p w14:paraId="138C01E4" w14:textId="77777777" w:rsidR="00BC46E6" w:rsidRDefault="00BC46E6" w:rsidP="00BC46E6">
      <w:pPr>
        <w:pStyle w:val="Heading2"/>
        <w:rPr>
          <w:color w:val="000000"/>
        </w:rPr>
      </w:pPr>
      <w:bookmarkStart w:id="2241" w:name="_Toc310932604"/>
      <w:bookmarkStart w:id="2242" w:name="_Toc323645757"/>
      <w:bookmarkStart w:id="2243" w:name="_Toc333494536"/>
      <w:bookmarkStart w:id="2244" w:name="_Toc240609967"/>
      <w:bookmarkStart w:id="2245" w:name="_Toc264553054"/>
      <w:bookmarkStart w:id="2246" w:name="_Toc283655751"/>
      <w:bookmarkStart w:id="2247" w:name="_Toc435729734"/>
      <w:bookmarkStart w:id="2248" w:name="_Toc441679300"/>
      <w:bookmarkStart w:id="2249" w:name="_Toc476128490"/>
      <w:bookmarkStart w:id="2250" w:name="_Toc467307355"/>
      <w:bookmarkStart w:id="2251" w:name="_Toc477433954"/>
      <w:bookmarkStart w:id="2252" w:name="_Toc488427148"/>
      <w:bookmarkStart w:id="2253" w:name="_Toc490660848"/>
      <w:r>
        <w:t>Re-certify</w:t>
      </w:r>
      <w:bookmarkStart w:id="2254" w:name="Ref_op_Re-certify"/>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14:paraId="7D314EB5" w14:textId="77777777" w:rsidR="00BC46E6" w:rsidRDefault="00BC46E6" w:rsidP="00BC46E6">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67A56F83" w14:textId="77777777" w:rsidR="00BC46E6" w:rsidRDefault="00BC46E6" w:rsidP="00BC46E6">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50B3D4DF"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DFA5883" w14:textId="77777777" w:rsidR="00BC46E6" w:rsidRDefault="00BC46E6" w:rsidP="00BC46E6">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282269D7" w14:textId="77777777" w:rsidR="00BC46E6" w:rsidRDefault="00BC46E6" w:rsidP="00BC46E6">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4B432530" w14:textId="77777777" w:rsidR="00BC46E6" w:rsidRDefault="00BC46E6" w:rsidP="00BC46E6">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69F6723C" w14:textId="77777777" w:rsidR="00BC46E6" w:rsidRDefault="00BC46E6" w:rsidP="00BC46E6">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E8952CC" w14:textId="77777777" w:rsidR="00BC46E6" w:rsidRDefault="00BC46E6" w:rsidP="00BC46E6">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2ABF9A38" w14:textId="77777777" w:rsidTr="00BC46E6">
        <w:trPr>
          <w:cantSplit/>
          <w:jc w:val="center"/>
        </w:trPr>
        <w:tc>
          <w:tcPr>
            <w:tcW w:w="3630" w:type="dxa"/>
            <w:shd w:val="clear" w:color="auto" w:fill="C0C0C0"/>
          </w:tcPr>
          <w:p w14:paraId="653A1E4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01A825D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BC46E6" w14:paraId="558700AF" w14:textId="77777777" w:rsidTr="00BC46E6">
        <w:trPr>
          <w:cantSplit/>
          <w:jc w:val="center"/>
        </w:trPr>
        <w:tc>
          <w:tcPr>
            <w:tcW w:w="3630" w:type="dxa"/>
          </w:tcPr>
          <w:p w14:paraId="138C2147"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E551FD"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DDD3DA3" w14:textId="77777777" w:rsidTr="00BC46E6">
        <w:trPr>
          <w:cantSplit/>
          <w:jc w:val="center"/>
        </w:trPr>
        <w:tc>
          <w:tcPr>
            <w:tcW w:w="3630" w:type="dxa"/>
          </w:tcPr>
          <w:p w14:paraId="37320A6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5C551BB"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BC46E6" w14:paraId="34752282" w14:textId="77777777" w:rsidTr="00BC46E6">
        <w:trPr>
          <w:cantSplit/>
          <w:jc w:val="center"/>
        </w:trPr>
        <w:tc>
          <w:tcPr>
            <w:tcW w:w="3630" w:type="dxa"/>
          </w:tcPr>
          <w:p w14:paraId="3B9273B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C6E746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CB9B5F6" w14:textId="77777777" w:rsidR="00BC46E6" w:rsidRDefault="00BC46E6" w:rsidP="00BC46E6">
      <w:pPr>
        <w:pStyle w:val="Caption"/>
      </w:pPr>
      <w:bookmarkStart w:id="2255" w:name="_Ref242083523"/>
      <w:bookmarkStart w:id="2256" w:name="_Toc236497799"/>
      <w:bookmarkStart w:id="2257" w:name="_Toc310932846"/>
      <w:bookmarkStart w:id="2258" w:name="_Toc476128804"/>
      <w:bookmarkStart w:id="2259" w:name="_Toc467307653"/>
      <w:r>
        <w:t xml:space="preserve">Table </w:t>
      </w:r>
      <w:fldSimple w:instr=" SEQ Table \* ARABIC ">
        <w:r>
          <w:rPr>
            <w:noProof/>
          </w:rPr>
          <w:t>186</w:t>
        </w:r>
      </w:fldSimple>
      <w:bookmarkEnd w:id="2255"/>
      <w:r>
        <w:t>: Computing New Dates from Offset during Re-certify</w:t>
      </w:r>
      <w:bookmarkEnd w:id="2256"/>
      <w:bookmarkEnd w:id="2257"/>
      <w:bookmarkEnd w:id="2258"/>
      <w:bookmarkEnd w:id="2259"/>
    </w:p>
    <w:p w14:paraId="4B8664F3" w14:textId="77777777" w:rsidR="00BC46E6" w:rsidRDefault="00BC46E6" w:rsidP="00BC46E6">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BC46E6" w14:paraId="1DC97887" w14:textId="77777777" w:rsidTr="00BC46E6">
        <w:trPr>
          <w:jc w:val="center"/>
        </w:trPr>
        <w:tc>
          <w:tcPr>
            <w:tcW w:w="2818" w:type="dxa"/>
            <w:shd w:val="clear" w:color="auto" w:fill="C0C0C0"/>
          </w:tcPr>
          <w:p w14:paraId="7DDB9C29" w14:textId="77777777" w:rsidR="00BC46E6" w:rsidRDefault="00BC46E6" w:rsidP="00BC46E6">
            <w:pPr>
              <w:pStyle w:val="TableHeading"/>
              <w:keepNext/>
              <w:snapToGrid w:val="0"/>
              <w:rPr>
                <w:sz w:val="20"/>
              </w:rPr>
            </w:pPr>
            <w:r>
              <w:rPr>
                <w:sz w:val="20"/>
              </w:rPr>
              <w:t>Attribute</w:t>
            </w:r>
          </w:p>
        </w:tc>
        <w:tc>
          <w:tcPr>
            <w:tcW w:w="4736" w:type="dxa"/>
            <w:shd w:val="clear" w:color="auto" w:fill="C0C0C0"/>
          </w:tcPr>
          <w:p w14:paraId="6D02C196" w14:textId="77777777" w:rsidR="00BC46E6" w:rsidRDefault="00BC46E6" w:rsidP="00BC46E6">
            <w:pPr>
              <w:pStyle w:val="TableHeading"/>
              <w:snapToGrid w:val="0"/>
              <w:rPr>
                <w:sz w:val="20"/>
              </w:rPr>
            </w:pPr>
            <w:r>
              <w:rPr>
                <w:sz w:val="20"/>
              </w:rPr>
              <w:t>Action</w:t>
            </w:r>
          </w:p>
        </w:tc>
      </w:tr>
      <w:tr w:rsidR="00BC46E6" w14:paraId="5B9A579D" w14:textId="77777777" w:rsidTr="00BC46E6">
        <w:trPr>
          <w:jc w:val="center"/>
        </w:trPr>
        <w:tc>
          <w:tcPr>
            <w:tcW w:w="2818" w:type="dxa"/>
          </w:tcPr>
          <w:p w14:paraId="55218F36" w14:textId="77777777" w:rsidR="00BC46E6" w:rsidRDefault="00BC46E6" w:rsidP="00BC46E6">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4736" w:type="dxa"/>
          </w:tcPr>
          <w:p w14:paraId="037FDEFE" w14:textId="77777777" w:rsidR="00BC46E6" w:rsidRDefault="00BC46E6" w:rsidP="00BC46E6">
            <w:pPr>
              <w:pStyle w:val="TableContents"/>
              <w:snapToGrid w:val="0"/>
              <w:rPr>
                <w:sz w:val="20"/>
              </w:rPr>
            </w:pPr>
            <w:r>
              <w:rPr>
                <w:sz w:val="20"/>
              </w:rPr>
              <w:t>Set to current time.</w:t>
            </w:r>
          </w:p>
        </w:tc>
      </w:tr>
      <w:tr w:rsidR="00BC46E6" w14:paraId="4DEB7B48" w14:textId="77777777" w:rsidTr="00BC46E6">
        <w:trPr>
          <w:jc w:val="center"/>
        </w:trPr>
        <w:tc>
          <w:tcPr>
            <w:tcW w:w="2818" w:type="dxa"/>
          </w:tcPr>
          <w:p w14:paraId="4B201BB8" w14:textId="77777777" w:rsidR="00BC46E6" w:rsidRDefault="00BC46E6" w:rsidP="00BC46E6">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 MERGEFORMAT </w:instrText>
            </w:r>
            <w:r>
              <w:rPr>
                <w:sz w:val="20"/>
              </w:rPr>
            </w:r>
            <w:r>
              <w:rPr>
                <w:sz w:val="20"/>
              </w:rPr>
              <w:fldChar w:fldCharType="separate"/>
            </w:r>
            <w:r>
              <w:rPr>
                <w:sz w:val="20"/>
              </w:rPr>
              <w:t>3.28</w:t>
            </w:r>
            <w:r>
              <w:rPr>
                <w:sz w:val="20"/>
              </w:rPr>
              <w:fldChar w:fldCharType="end"/>
            </w:r>
          </w:p>
        </w:tc>
        <w:tc>
          <w:tcPr>
            <w:tcW w:w="4736" w:type="dxa"/>
          </w:tcPr>
          <w:p w14:paraId="29D43B16" w14:textId="77777777" w:rsidR="00BC46E6" w:rsidRDefault="00BC46E6" w:rsidP="00BC46E6">
            <w:pPr>
              <w:pStyle w:val="TableContents"/>
              <w:snapToGrid w:val="0"/>
              <w:rPr>
                <w:sz w:val="20"/>
              </w:rPr>
            </w:pPr>
            <w:r>
              <w:rPr>
                <w:sz w:val="20"/>
              </w:rPr>
              <w:t>Not set.</w:t>
            </w:r>
          </w:p>
        </w:tc>
      </w:tr>
      <w:tr w:rsidR="00BC46E6" w14:paraId="2AF5B69E" w14:textId="77777777" w:rsidTr="00BC46E6">
        <w:trPr>
          <w:jc w:val="center"/>
        </w:trPr>
        <w:tc>
          <w:tcPr>
            <w:tcW w:w="2818" w:type="dxa"/>
          </w:tcPr>
          <w:p w14:paraId="5DE54D26" w14:textId="77777777" w:rsidR="00BC46E6" w:rsidRDefault="00BC46E6" w:rsidP="00BC46E6">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4736" w:type="dxa"/>
          </w:tcPr>
          <w:p w14:paraId="40CD9C65" w14:textId="77777777" w:rsidR="00BC46E6" w:rsidRDefault="00BC46E6" w:rsidP="00BC46E6">
            <w:pPr>
              <w:pStyle w:val="TableContents"/>
              <w:snapToGrid w:val="0"/>
              <w:rPr>
                <w:sz w:val="20"/>
              </w:rPr>
            </w:pPr>
            <w:r>
              <w:rPr>
                <w:sz w:val="20"/>
              </w:rPr>
              <w:t>Not set.</w:t>
            </w:r>
          </w:p>
        </w:tc>
      </w:tr>
      <w:tr w:rsidR="00BC46E6" w14:paraId="4CC6AC60" w14:textId="77777777" w:rsidTr="00BC46E6">
        <w:trPr>
          <w:jc w:val="center"/>
        </w:trPr>
        <w:tc>
          <w:tcPr>
            <w:tcW w:w="2818" w:type="dxa"/>
          </w:tcPr>
          <w:p w14:paraId="2F6BA2C4" w14:textId="77777777" w:rsidR="00BC46E6" w:rsidRDefault="00BC46E6" w:rsidP="00BC46E6">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F500B19" w14:textId="77777777" w:rsidR="00BC46E6" w:rsidRDefault="00BC46E6" w:rsidP="00BC46E6">
            <w:pPr>
              <w:pStyle w:val="TableContents"/>
              <w:snapToGrid w:val="0"/>
              <w:rPr>
                <w:sz w:val="20"/>
              </w:rPr>
            </w:pPr>
            <w:r>
              <w:rPr>
                <w:sz w:val="20"/>
              </w:rPr>
              <w:t>New value generated.</w:t>
            </w:r>
          </w:p>
        </w:tc>
      </w:tr>
      <w:tr w:rsidR="00BC46E6" w14:paraId="48A41AB7" w14:textId="77777777" w:rsidTr="00BC46E6">
        <w:trPr>
          <w:jc w:val="center"/>
        </w:trPr>
        <w:tc>
          <w:tcPr>
            <w:tcW w:w="2818" w:type="dxa"/>
          </w:tcPr>
          <w:p w14:paraId="7CCFC719" w14:textId="77777777" w:rsidR="00BC46E6" w:rsidRDefault="00BC46E6" w:rsidP="00BC46E6">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A15FD52" w14:textId="77777777" w:rsidR="00BC46E6" w:rsidRDefault="00BC46E6" w:rsidP="00BC46E6">
            <w:pPr>
              <w:pStyle w:val="TableContents"/>
              <w:snapToGrid w:val="0"/>
              <w:rPr>
                <w:sz w:val="20"/>
              </w:rPr>
            </w:pPr>
            <w:r>
              <w:rPr>
                <w:sz w:val="20"/>
              </w:rPr>
              <w:t>Set to the name(s) of the existing certificate; all name attributes are removed from the existing certificate.</w:t>
            </w:r>
          </w:p>
        </w:tc>
      </w:tr>
      <w:tr w:rsidR="00BC46E6" w14:paraId="4BFD28DD" w14:textId="77777777" w:rsidTr="00BC46E6">
        <w:trPr>
          <w:jc w:val="center"/>
        </w:trPr>
        <w:tc>
          <w:tcPr>
            <w:tcW w:w="2818" w:type="dxa"/>
          </w:tcPr>
          <w:p w14:paraId="5AA1B5D8" w14:textId="2094C3F2" w:rsidR="00BC46E6" w:rsidRDefault="00BC46E6" w:rsidP="00BC46E6">
            <w:pPr>
              <w:pStyle w:val="TableContents"/>
              <w:keepNext/>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4736" w:type="dxa"/>
          </w:tcPr>
          <w:p w14:paraId="08CA17BB" w14:textId="77777777" w:rsidR="00BC46E6" w:rsidRDefault="00BC46E6" w:rsidP="00BC46E6">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Pr="008E3035">
              <w:rPr>
                <w:sz w:val="20"/>
                <w:szCs w:val="20"/>
              </w:rPr>
              <w:t xml:space="preserve">Table </w:t>
            </w:r>
            <w:r w:rsidRPr="008E3035">
              <w:rPr>
                <w:noProof/>
                <w:sz w:val="20"/>
                <w:szCs w:val="20"/>
              </w:rPr>
              <w:t>186</w:t>
            </w:r>
            <w:r>
              <w:fldChar w:fldCharType="end"/>
            </w:r>
            <w:r>
              <w:t>.</w:t>
            </w:r>
          </w:p>
        </w:tc>
      </w:tr>
      <w:tr w:rsidR="00BC46E6" w14:paraId="4CFD3101" w14:textId="77777777" w:rsidTr="00BC46E6">
        <w:trPr>
          <w:jc w:val="center"/>
        </w:trPr>
        <w:tc>
          <w:tcPr>
            <w:tcW w:w="2818" w:type="dxa"/>
          </w:tcPr>
          <w:p w14:paraId="4A158E83" w14:textId="77777777" w:rsidR="00BC46E6" w:rsidRDefault="00BC46E6" w:rsidP="00BC46E6">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4736" w:type="dxa"/>
          </w:tcPr>
          <w:p w14:paraId="38090478" w14:textId="77777777" w:rsidR="00BC46E6" w:rsidRDefault="00BC46E6" w:rsidP="00BC46E6">
            <w:pPr>
              <w:pStyle w:val="TableContents"/>
              <w:snapToGrid w:val="0"/>
              <w:rPr>
                <w:sz w:val="20"/>
              </w:rPr>
            </w:pPr>
            <w:r>
              <w:rPr>
                <w:sz w:val="20"/>
              </w:rPr>
              <w:t>Recomputed from the new certificate value.</w:t>
            </w:r>
          </w:p>
        </w:tc>
      </w:tr>
      <w:tr w:rsidR="00BC46E6" w14:paraId="3FCD40AB" w14:textId="77777777" w:rsidTr="00BC46E6">
        <w:trPr>
          <w:jc w:val="center"/>
        </w:trPr>
        <w:tc>
          <w:tcPr>
            <w:tcW w:w="2818" w:type="dxa"/>
          </w:tcPr>
          <w:p w14:paraId="284DE328" w14:textId="77777777" w:rsidR="00BC46E6" w:rsidRDefault="00BC46E6" w:rsidP="00BC46E6">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Pr>
                <w:sz w:val="20"/>
              </w:rPr>
              <w:t>3.35</w:t>
            </w:r>
            <w:r>
              <w:rPr>
                <w:sz w:val="20"/>
              </w:rPr>
              <w:fldChar w:fldCharType="end"/>
            </w:r>
          </w:p>
        </w:tc>
        <w:tc>
          <w:tcPr>
            <w:tcW w:w="4736" w:type="dxa"/>
          </w:tcPr>
          <w:p w14:paraId="4F104FAB" w14:textId="77777777" w:rsidR="00BC46E6" w:rsidRDefault="00BC46E6" w:rsidP="00BC46E6">
            <w:pPr>
              <w:pStyle w:val="TableContents"/>
              <w:snapToGrid w:val="0"/>
              <w:rPr>
                <w:sz w:val="20"/>
              </w:rPr>
            </w:pPr>
            <w:r>
              <w:rPr>
                <w:sz w:val="20"/>
              </w:rPr>
              <w:t>Set to point to the existing certificate as the replaced certificate.</w:t>
            </w:r>
          </w:p>
        </w:tc>
      </w:tr>
      <w:tr w:rsidR="00BC46E6" w14:paraId="5A77B1BB" w14:textId="77777777" w:rsidTr="00BC46E6">
        <w:trPr>
          <w:jc w:val="center"/>
        </w:trPr>
        <w:tc>
          <w:tcPr>
            <w:tcW w:w="2818" w:type="dxa"/>
          </w:tcPr>
          <w:p w14:paraId="4036A907" w14:textId="77777777" w:rsidR="00BC46E6" w:rsidRDefault="00BC46E6" w:rsidP="00BC46E6">
            <w:pPr>
              <w:pStyle w:val="TableContents"/>
              <w:snapToGrid w:val="0"/>
              <w:rPr>
                <w:sz w:val="20"/>
              </w:rPr>
            </w:pPr>
            <w:r>
              <w:rPr>
                <w:sz w:val="20"/>
              </w:rPr>
              <w:t xml:space="preserve">Last Change Date, see </w:t>
            </w:r>
            <w:r>
              <w:rPr>
                <w:sz w:val="20"/>
              </w:rPr>
              <w:fldChar w:fldCharType="begin"/>
            </w:r>
            <w:r>
              <w:rPr>
                <w:sz w:val="20"/>
              </w:rPr>
              <w:instrText xml:space="preserve"> REF _Ref242029850 \r \h </w:instrText>
            </w:r>
            <w:r>
              <w:rPr>
                <w:sz w:val="20"/>
              </w:rPr>
            </w:r>
            <w:r>
              <w:rPr>
                <w:sz w:val="20"/>
              </w:rPr>
              <w:fldChar w:fldCharType="separate"/>
            </w:r>
            <w:r>
              <w:rPr>
                <w:sz w:val="20"/>
              </w:rPr>
              <w:t>3.38</w:t>
            </w:r>
            <w:r>
              <w:rPr>
                <w:sz w:val="20"/>
              </w:rPr>
              <w:fldChar w:fldCharType="end"/>
            </w:r>
          </w:p>
        </w:tc>
        <w:tc>
          <w:tcPr>
            <w:tcW w:w="4736" w:type="dxa"/>
          </w:tcPr>
          <w:p w14:paraId="0BFF4145" w14:textId="77777777" w:rsidR="00BC46E6" w:rsidRDefault="00BC46E6" w:rsidP="00BC46E6">
            <w:pPr>
              <w:pStyle w:val="TableContents"/>
              <w:keepNext/>
              <w:snapToGrid w:val="0"/>
              <w:rPr>
                <w:sz w:val="20"/>
              </w:rPr>
            </w:pPr>
            <w:r>
              <w:rPr>
                <w:sz w:val="20"/>
              </w:rPr>
              <w:t>Set to current time.</w:t>
            </w:r>
          </w:p>
        </w:tc>
      </w:tr>
    </w:tbl>
    <w:p w14:paraId="3CEA3F95" w14:textId="77777777" w:rsidR="00BC46E6" w:rsidRDefault="00BC46E6" w:rsidP="00BC46E6">
      <w:pPr>
        <w:pStyle w:val="Caption"/>
      </w:pPr>
      <w:bookmarkStart w:id="2260" w:name="_Toc236497800"/>
      <w:bookmarkStart w:id="2261" w:name="_Toc310932847"/>
      <w:bookmarkStart w:id="2262" w:name="_Toc476128805"/>
      <w:bookmarkStart w:id="2263" w:name="_Toc467307654"/>
      <w:r>
        <w:t xml:space="preserve">Table </w:t>
      </w:r>
      <w:fldSimple w:instr=" SEQ Table \* ARABIC ">
        <w:r>
          <w:rPr>
            <w:noProof/>
          </w:rPr>
          <w:t>187</w:t>
        </w:r>
      </w:fldSimple>
      <w:r>
        <w:t>: Re-certify Attribute Requirements</w:t>
      </w:r>
      <w:bookmarkEnd w:id="2260"/>
      <w:bookmarkEnd w:id="2261"/>
      <w:bookmarkEnd w:id="2262"/>
      <w:bookmarkEnd w:id="22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7183B4E3" w14:textId="77777777" w:rsidTr="00BC46E6">
        <w:trPr>
          <w:cantSplit/>
          <w:jc w:val="center"/>
        </w:trPr>
        <w:tc>
          <w:tcPr>
            <w:tcW w:w="8551" w:type="dxa"/>
            <w:gridSpan w:val="3"/>
            <w:shd w:val="clear" w:color="auto" w:fill="C0C0C0"/>
          </w:tcPr>
          <w:p w14:paraId="0195F925" w14:textId="77777777" w:rsidR="00BC46E6" w:rsidRDefault="00BC46E6" w:rsidP="00BC46E6">
            <w:pPr>
              <w:pStyle w:val="TableHeading"/>
              <w:keepNext/>
              <w:keepLines/>
              <w:snapToGrid w:val="0"/>
              <w:rPr>
                <w:sz w:val="20"/>
              </w:rPr>
            </w:pPr>
            <w:r>
              <w:rPr>
                <w:sz w:val="20"/>
              </w:rPr>
              <w:lastRenderedPageBreak/>
              <w:t>Request Payload</w:t>
            </w:r>
          </w:p>
        </w:tc>
      </w:tr>
      <w:tr w:rsidR="00BC46E6" w14:paraId="5FEACB67" w14:textId="77777777" w:rsidTr="00BC46E6">
        <w:trPr>
          <w:cantSplit/>
          <w:jc w:val="center"/>
        </w:trPr>
        <w:tc>
          <w:tcPr>
            <w:tcW w:w="3439" w:type="dxa"/>
            <w:shd w:val="clear" w:color="auto" w:fill="C0C0C0"/>
          </w:tcPr>
          <w:p w14:paraId="64BF6E5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9BB95"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6D9DF5C7" w14:textId="77777777" w:rsidR="00BC46E6" w:rsidRDefault="00BC46E6" w:rsidP="00BC46E6">
            <w:pPr>
              <w:pStyle w:val="TableHeading"/>
              <w:keepNext/>
              <w:keepLines/>
              <w:snapToGrid w:val="0"/>
              <w:rPr>
                <w:sz w:val="20"/>
              </w:rPr>
            </w:pPr>
            <w:r>
              <w:rPr>
                <w:sz w:val="20"/>
              </w:rPr>
              <w:t xml:space="preserve">Description </w:t>
            </w:r>
          </w:p>
        </w:tc>
      </w:tr>
      <w:tr w:rsidR="00BC46E6" w14:paraId="38F486BC" w14:textId="77777777" w:rsidTr="00BC46E6">
        <w:trPr>
          <w:cantSplit/>
          <w:jc w:val="center"/>
        </w:trPr>
        <w:tc>
          <w:tcPr>
            <w:tcW w:w="3439" w:type="dxa"/>
          </w:tcPr>
          <w:p w14:paraId="4D8A0ED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689245" w14:textId="77777777" w:rsidR="00BC46E6" w:rsidRDefault="00BC46E6" w:rsidP="00BC46E6">
            <w:pPr>
              <w:pStyle w:val="TableContents"/>
              <w:keepNext/>
              <w:keepLines/>
              <w:snapToGrid w:val="0"/>
              <w:rPr>
                <w:sz w:val="20"/>
              </w:rPr>
            </w:pPr>
            <w:r>
              <w:rPr>
                <w:sz w:val="20"/>
              </w:rPr>
              <w:t>No</w:t>
            </w:r>
          </w:p>
        </w:tc>
        <w:tc>
          <w:tcPr>
            <w:tcW w:w="3828" w:type="dxa"/>
          </w:tcPr>
          <w:p w14:paraId="7AC02912" w14:textId="77777777" w:rsidR="00BC46E6" w:rsidRDefault="00BC46E6" w:rsidP="00BC46E6">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BC46E6" w14:paraId="4F32AA0D" w14:textId="77777777" w:rsidTr="00BC46E6">
        <w:trPr>
          <w:cantSplit/>
          <w:jc w:val="center"/>
        </w:trPr>
        <w:tc>
          <w:tcPr>
            <w:tcW w:w="3439" w:type="dxa"/>
          </w:tcPr>
          <w:p w14:paraId="17E1A30E"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Pr>
          <w:p w14:paraId="463911DF" w14:textId="77777777" w:rsidR="00BC46E6" w:rsidRDefault="00BC46E6" w:rsidP="00BC46E6">
            <w:pPr>
              <w:pStyle w:val="TableContents"/>
              <w:keepNext/>
              <w:keepLines/>
              <w:snapToGrid w:val="0"/>
              <w:rPr>
                <w:sz w:val="20"/>
              </w:rPr>
            </w:pPr>
            <w:r>
              <w:rPr>
                <w:sz w:val="20"/>
              </w:rPr>
              <w:t>No</w:t>
            </w:r>
          </w:p>
        </w:tc>
        <w:tc>
          <w:tcPr>
            <w:tcW w:w="3828" w:type="dxa"/>
          </w:tcPr>
          <w:p w14:paraId="166F8449"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4894BECF" w14:textId="77777777" w:rsidTr="00BC46E6">
        <w:trPr>
          <w:cantSplit/>
          <w:jc w:val="center"/>
        </w:trPr>
        <w:tc>
          <w:tcPr>
            <w:tcW w:w="3439" w:type="dxa"/>
          </w:tcPr>
          <w:p w14:paraId="65B2A424" w14:textId="77777777" w:rsidR="00BC46E6" w:rsidRDefault="00BC46E6" w:rsidP="00BC46E6">
            <w:pPr>
              <w:pStyle w:val="TableContents"/>
              <w:keepNext/>
              <w:keepLines/>
              <w:snapToGrid w:val="0"/>
              <w:rPr>
                <w:sz w:val="20"/>
              </w:rPr>
            </w:pPr>
            <w:r>
              <w:rPr>
                <w:sz w:val="20"/>
              </w:rPr>
              <w:t>Certificate Request</w:t>
            </w:r>
          </w:p>
        </w:tc>
        <w:tc>
          <w:tcPr>
            <w:tcW w:w="1284" w:type="dxa"/>
          </w:tcPr>
          <w:p w14:paraId="114FD6BE" w14:textId="77777777" w:rsidR="00BC46E6" w:rsidRDefault="00BC46E6" w:rsidP="00BC46E6">
            <w:pPr>
              <w:pStyle w:val="TableContents"/>
              <w:keepNext/>
              <w:keepLines/>
              <w:snapToGrid w:val="0"/>
              <w:rPr>
                <w:sz w:val="20"/>
              </w:rPr>
            </w:pPr>
            <w:r>
              <w:rPr>
                <w:sz w:val="20"/>
              </w:rPr>
              <w:t>No</w:t>
            </w:r>
          </w:p>
        </w:tc>
        <w:tc>
          <w:tcPr>
            <w:tcW w:w="3828" w:type="dxa"/>
          </w:tcPr>
          <w:p w14:paraId="3EEDEC73"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1536D913" w14:textId="77777777" w:rsidTr="00BC46E6">
        <w:trPr>
          <w:cantSplit/>
          <w:jc w:val="center"/>
        </w:trPr>
        <w:tc>
          <w:tcPr>
            <w:tcW w:w="3439" w:type="dxa"/>
          </w:tcPr>
          <w:p w14:paraId="0D68EC89" w14:textId="77777777" w:rsidR="00BC46E6" w:rsidRDefault="00BC46E6" w:rsidP="00BC46E6">
            <w:pPr>
              <w:pStyle w:val="TableContents"/>
              <w:keepNext/>
              <w:keepLines/>
              <w:snapToGrid w:val="0"/>
              <w:rPr>
                <w:sz w:val="20"/>
              </w:rPr>
            </w:pPr>
            <w:r>
              <w:rPr>
                <w:sz w:val="20"/>
              </w:rPr>
              <w:t>Offset</w:t>
            </w:r>
          </w:p>
        </w:tc>
        <w:tc>
          <w:tcPr>
            <w:tcW w:w="1284" w:type="dxa"/>
          </w:tcPr>
          <w:p w14:paraId="0D46F560" w14:textId="77777777" w:rsidR="00BC46E6" w:rsidRDefault="00BC46E6" w:rsidP="00BC46E6">
            <w:pPr>
              <w:pStyle w:val="TableContents"/>
              <w:keepNext/>
              <w:keepLines/>
              <w:snapToGrid w:val="0"/>
              <w:rPr>
                <w:sz w:val="20"/>
              </w:rPr>
            </w:pPr>
            <w:r>
              <w:rPr>
                <w:sz w:val="20"/>
              </w:rPr>
              <w:t>No</w:t>
            </w:r>
          </w:p>
        </w:tc>
        <w:tc>
          <w:tcPr>
            <w:tcW w:w="3828" w:type="dxa"/>
          </w:tcPr>
          <w:p w14:paraId="764020CA" w14:textId="77777777" w:rsidR="00BC46E6" w:rsidRDefault="00BC46E6" w:rsidP="00BC46E6">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BC46E6" w14:paraId="1593D748" w14:textId="77777777" w:rsidTr="00BC46E6">
        <w:trPr>
          <w:cantSplit/>
          <w:jc w:val="center"/>
        </w:trPr>
        <w:tc>
          <w:tcPr>
            <w:tcW w:w="3439" w:type="dxa"/>
          </w:tcPr>
          <w:p w14:paraId="743272C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E6979E8" w14:textId="77777777" w:rsidR="00BC46E6" w:rsidRDefault="00BC46E6" w:rsidP="00BC46E6">
            <w:pPr>
              <w:pStyle w:val="TableContents"/>
              <w:keepNext/>
              <w:keepLines/>
              <w:snapToGrid w:val="0"/>
              <w:rPr>
                <w:sz w:val="20"/>
              </w:rPr>
            </w:pPr>
            <w:r>
              <w:rPr>
                <w:sz w:val="20"/>
              </w:rPr>
              <w:t>No</w:t>
            </w:r>
          </w:p>
        </w:tc>
        <w:tc>
          <w:tcPr>
            <w:tcW w:w="3828" w:type="dxa"/>
          </w:tcPr>
          <w:p w14:paraId="3F7695D1"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435E594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B69A81" w14:textId="77777777" w:rsidR="00BC46E6" w:rsidRDefault="00BC46E6" w:rsidP="00BC46E6">
      <w:pPr>
        <w:pStyle w:val="Caption"/>
      </w:pPr>
      <w:bookmarkStart w:id="2264" w:name="_Toc236497801"/>
      <w:bookmarkStart w:id="2265" w:name="_Toc310932848"/>
      <w:bookmarkStart w:id="2266" w:name="_Toc476128806"/>
      <w:bookmarkStart w:id="2267" w:name="_Toc467307655"/>
      <w:r>
        <w:t xml:space="preserve">Table </w:t>
      </w:r>
      <w:fldSimple w:instr=" SEQ Table \* ARABIC ">
        <w:r>
          <w:rPr>
            <w:noProof/>
          </w:rPr>
          <w:t>188</w:t>
        </w:r>
      </w:fldSimple>
      <w:r>
        <w:t>: Re-certify Request Payload</w:t>
      </w:r>
      <w:bookmarkEnd w:id="2264"/>
      <w:bookmarkEnd w:id="2265"/>
      <w:bookmarkEnd w:id="2266"/>
      <w:bookmarkEnd w:id="22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3EA05556" w14:textId="77777777" w:rsidTr="00BC46E6">
        <w:trPr>
          <w:cantSplit/>
          <w:jc w:val="center"/>
        </w:trPr>
        <w:tc>
          <w:tcPr>
            <w:tcW w:w="8551" w:type="dxa"/>
            <w:gridSpan w:val="3"/>
            <w:shd w:val="clear" w:color="auto" w:fill="C0C0C0"/>
          </w:tcPr>
          <w:p w14:paraId="6F522D4A" w14:textId="77777777" w:rsidR="00BC46E6" w:rsidRDefault="00BC46E6" w:rsidP="00BC46E6">
            <w:pPr>
              <w:pStyle w:val="TableHeading"/>
              <w:keepNext/>
              <w:keepLines/>
              <w:snapToGrid w:val="0"/>
              <w:rPr>
                <w:sz w:val="20"/>
              </w:rPr>
            </w:pPr>
            <w:r>
              <w:rPr>
                <w:sz w:val="20"/>
              </w:rPr>
              <w:t>Response Payload</w:t>
            </w:r>
          </w:p>
        </w:tc>
      </w:tr>
      <w:tr w:rsidR="00BC46E6" w14:paraId="3474F455" w14:textId="77777777" w:rsidTr="00BC46E6">
        <w:trPr>
          <w:cantSplit/>
          <w:jc w:val="center"/>
        </w:trPr>
        <w:tc>
          <w:tcPr>
            <w:tcW w:w="3439" w:type="dxa"/>
            <w:shd w:val="clear" w:color="auto" w:fill="C0C0C0"/>
          </w:tcPr>
          <w:p w14:paraId="27F69BF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CAE0EC"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1423976D" w14:textId="77777777" w:rsidR="00BC46E6" w:rsidRDefault="00BC46E6" w:rsidP="00BC46E6">
            <w:pPr>
              <w:pStyle w:val="TableHeading"/>
              <w:keepNext/>
              <w:keepLines/>
              <w:snapToGrid w:val="0"/>
              <w:rPr>
                <w:sz w:val="20"/>
              </w:rPr>
            </w:pPr>
            <w:r>
              <w:rPr>
                <w:sz w:val="20"/>
              </w:rPr>
              <w:t xml:space="preserve">Description </w:t>
            </w:r>
          </w:p>
        </w:tc>
      </w:tr>
      <w:tr w:rsidR="00BC46E6" w14:paraId="6DBCB647" w14:textId="77777777" w:rsidTr="00BC46E6">
        <w:trPr>
          <w:cantSplit/>
          <w:jc w:val="center"/>
        </w:trPr>
        <w:tc>
          <w:tcPr>
            <w:tcW w:w="3439" w:type="dxa"/>
          </w:tcPr>
          <w:p w14:paraId="05CE428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4DA6911" w14:textId="77777777" w:rsidR="00BC46E6" w:rsidRDefault="00BC46E6" w:rsidP="00BC46E6">
            <w:pPr>
              <w:pStyle w:val="TableContents"/>
              <w:keepNext/>
              <w:keepLines/>
              <w:snapToGrid w:val="0"/>
              <w:rPr>
                <w:sz w:val="20"/>
              </w:rPr>
            </w:pPr>
            <w:r>
              <w:rPr>
                <w:sz w:val="20"/>
              </w:rPr>
              <w:t>Yes</w:t>
            </w:r>
          </w:p>
        </w:tc>
        <w:tc>
          <w:tcPr>
            <w:tcW w:w="3828" w:type="dxa"/>
          </w:tcPr>
          <w:p w14:paraId="59FD83F8" w14:textId="77777777" w:rsidR="00BC46E6" w:rsidRDefault="00BC46E6" w:rsidP="00BC46E6">
            <w:pPr>
              <w:pStyle w:val="TableContents"/>
              <w:keepNext/>
              <w:keepLines/>
              <w:snapToGrid w:val="0"/>
              <w:rPr>
                <w:sz w:val="20"/>
              </w:rPr>
            </w:pPr>
            <w:r>
              <w:rPr>
                <w:sz w:val="20"/>
              </w:rPr>
              <w:t>The Unique Identifier of the new certificate.</w:t>
            </w:r>
          </w:p>
        </w:tc>
      </w:tr>
      <w:tr w:rsidR="00BC46E6" w14:paraId="1F91075D" w14:textId="77777777" w:rsidTr="00BC46E6">
        <w:trPr>
          <w:cantSplit/>
          <w:jc w:val="center"/>
        </w:trPr>
        <w:tc>
          <w:tcPr>
            <w:tcW w:w="3439" w:type="dxa"/>
          </w:tcPr>
          <w:p w14:paraId="7BA9C54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B029FB2" w14:textId="77777777" w:rsidR="00BC46E6" w:rsidRDefault="00BC46E6" w:rsidP="00BC46E6">
            <w:pPr>
              <w:pStyle w:val="TableContents"/>
              <w:keepNext/>
              <w:keepLines/>
              <w:snapToGrid w:val="0"/>
              <w:rPr>
                <w:sz w:val="20"/>
              </w:rPr>
            </w:pPr>
            <w:r>
              <w:rPr>
                <w:sz w:val="20"/>
              </w:rPr>
              <w:t>No</w:t>
            </w:r>
          </w:p>
        </w:tc>
        <w:tc>
          <w:tcPr>
            <w:tcW w:w="3828" w:type="dxa"/>
          </w:tcPr>
          <w:p w14:paraId="6EB5343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38A1504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9D43947" w14:textId="77777777" w:rsidR="00BC46E6" w:rsidRDefault="00BC46E6" w:rsidP="00BC46E6">
      <w:pPr>
        <w:pStyle w:val="Caption"/>
      </w:pPr>
      <w:bookmarkStart w:id="2268" w:name="_toc5996"/>
      <w:bookmarkStart w:id="2269" w:name="_Toc236497802"/>
      <w:bookmarkStart w:id="2270" w:name="_Toc310932849"/>
      <w:bookmarkStart w:id="2271" w:name="_Toc476128807"/>
      <w:bookmarkStart w:id="2272" w:name="_Toc467307656"/>
      <w:bookmarkEnd w:id="2268"/>
      <w:r>
        <w:t xml:space="preserve">Table </w:t>
      </w:r>
      <w:fldSimple w:instr=" SEQ Table \* ARABIC ">
        <w:r>
          <w:rPr>
            <w:noProof/>
          </w:rPr>
          <w:t>189</w:t>
        </w:r>
      </w:fldSimple>
      <w:r>
        <w:t>: Re-certify Response Payload</w:t>
      </w:r>
      <w:bookmarkEnd w:id="2269"/>
      <w:bookmarkEnd w:id="2270"/>
      <w:bookmarkEnd w:id="2271"/>
      <w:bookmarkEnd w:id="2272"/>
    </w:p>
    <w:p w14:paraId="7DA61EFF" w14:textId="77777777" w:rsidR="00BC46E6" w:rsidRDefault="00BC46E6" w:rsidP="00BC46E6">
      <w:pPr>
        <w:pStyle w:val="Heading2"/>
      </w:pPr>
      <w:bookmarkStart w:id="2273" w:name="_Ref241650442"/>
      <w:bookmarkStart w:id="2274" w:name="_Toc310932605"/>
      <w:bookmarkStart w:id="2275" w:name="_Toc323645758"/>
      <w:bookmarkStart w:id="2276" w:name="_Toc333494537"/>
      <w:bookmarkStart w:id="2277" w:name="_Toc240609968"/>
      <w:bookmarkStart w:id="2278" w:name="_Toc264553055"/>
      <w:bookmarkStart w:id="2279" w:name="_Toc283655752"/>
      <w:bookmarkStart w:id="2280" w:name="_Toc435729735"/>
      <w:bookmarkStart w:id="2281" w:name="_Toc441679301"/>
      <w:bookmarkStart w:id="2282" w:name="_Toc476128491"/>
      <w:bookmarkStart w:id="2283" w:name="_Toc467307356"/>
      <w:bookmarkStart w:id="2284" w:name="_Toc477433955"/>
      <w:bookmarkStart w:id="2285" w:name="_Toc488427149"/>
      <w:bookmarkStart w:id="2286" w:name="_Toc490660849"/>
      <w:r>
        <w:t>Locate</w:t>
      </w:r>
      <w:bookmarkStart w:id="2287" w:name="Ref_op_Locate"/>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14:paraId="69002468" w14:textId="77777777" w:rsidR="00BC46E6" w:rsidRDefault="00BC46E6" w:rsidP="00BC46E6">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w:t>
      </w:r>
      <w:r>
        <w:rPr>
          <w:noProof w:val="0"/>
          <w:szCs w:val="20"/>
        </w:rPr>
        <w:lastRenderedPageBreak/>
        <w:t xml:space="preserve">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458188B7" w14:textId="77777777" w:rsidR="00BC46E6" w:rsidRDefault="00BC46E6" w:rsidP="00BC46E6">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1566B3A4" w14:textId="77777777" w:rsidR="00BC46E6" w:rsidRDefault="00BC46E6" w:rsidP="00BC46E6">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20066848" w14:textId="77777777" w:rsidR="00BC46E6" w:rsidRDefault="00BC46E6" w:rsidP="00BC46E6">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30DB537F" w14:textId="77777777" w:rsidR="00BC46E6" w:rsidRDefault="00BC46E6" w:rsidP="00BC46E6">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691EF199" w14:textId="77777777" w:rsidR="00BC46E6" w:rsidRDefault="00BC46E6" w:rsidP="00BC46E6">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provides examples.</w:t>
      </w:r>
    </w:p>
    <w:p w14:paraId="632758D7" w14:textId="77777777" w:rsidR="00BC46E6" w:rsidRDefault="00BC46E6" w:rsidP="00BC46E6">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77881D46" w14:textId="77777777" w:rsidR="00BC46E6" w:rsidRDefault="00BC46E6" w:rsidP="00BC46E6">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3BD7F938" w14:textId="77777777" w:rsidR="00BC46E6" w:rsidRDefault="00BC46E6" w:rsidP="00BC46E6">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780BDAC" w14:textId="77777777" w:rsidR="00BC46E6" w:rsidRDefault="00BC46E6" w:rsidP="00BC46E6">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50F951A4" w14:textId="77777777" w:rsidR="00BC46E6" w:rsidRDefault="00BC46E6" w:rsidP="00BC46E6">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Pr>
          <w:noProof w:val="0"/>
          <w:color w:val="000000"/>
          <w:szCs w:val="20"/>
        </w:rPr>
        <w:t>9.1.3.3.2</w:t>
      </w:r>
      <w:r>
        <w:rPr>
          <w:noProof w:val="0"/>
          <w:color w:val="000000"/>
          <w:szCs w:val="20"/>
        </w:rPr>
        <w:fldChar w:fldCharType="end"/>
      </w:r>
      <w:r>
        <w:rPr>
          <w:noProof w:val="0"/>
          <w:szCs w:val="20"/>
        </w:rPr>
        <w:t xml:space="preserve">) is used to indicate whether only on-line objects, only archived objects, or both on-line and archived objects are to be searched. Note that the server MAY </w:t>
      </w:r>
      <w:r>
        <w:rPr>
          <w:noProof w:val="0"/>
          <w:szCs w:val="20"/>
        </w:rPr>
        <w:lastRenderedPageBreak/>
        <w:t>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264FE8" w14:textId="77777777" w:rsidTr="00BC46E6">
        <w:trPr>
          <w:cantSplit/>
          <w:jc w:val="center"/>
        </w:trPr>
        <w:tc>
          <w:tcPr>
            <w:tcW w:w="8318" w:type="dxa"/>
            <w:gridSpan w:val="3"/>
            <w:shd w:val="clear" w:color="auto" w:fill="C0C0C0"/>
          </w:tcPr>
          <w:p w14:paraId="07BDD879" w14:textId="77777777" w:rsidR="00BC46E6" w:rsidRDefault="00BC46E6" w:rsidP="00BC46E6">
            <w:pPr>
              <w:pStyle w:val="TableHeading"/>
              <w:keepNext/>
              <w:keepLines/>
              <w:snapToGrid w:val="0"/>
              <w:rPr>
                <w:sz w:val="20"/>
              </w:rPr>
            </w:pPr>
            <w:r>
              <w:rPr>
                <w:sz w:val="20"/>
              </w:rPr>
              <w:t>Request Payload</w:t>
            </w:r>
          </w:p>
        </w:tc>
      </w:tr>
      <w:tr w:rsidR="00BC46E6" w14:paraId="39E2B23D" w14:textId="77777777" w:rsidTr="00BC46E6">
        <w:trPr>
          <w:cantSplit/>
          <w:jc w:val="center"/>
        </w:trPr>
        <w:tc>
          <w:tcPr>
            <w:tcW w:w="3439" w:type="dxa"/>
            <w:shd w:val="clear" w:color="auto" w:fill="C0C0C0"/>
          </w:tcPr>
          <w:p w14:paraId="6DD448B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3F6F26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BECD9C" w14:textId="77777777" w:rsidR="00BC46E6" w:rsidRDefault="00BC46E6" w:rsidP="00BC46E6">
            <w:pPr>
              <w:pStyle w:val="TableHeading"/>
              <w:keepNext/>
              <w:keepLines/>
              <w:snapToGrid w:val="0"/>
              <w:rPr>
                <w:sz w:val="20"/>
              </w:rPr>
            </w:pPr>
            <w:r>
              <w:rPr>
                <w:sz w:val="20"/>
              </w:rPr>
              <w:t xml:space="preserve">Description </w:t>
            </w:r>
          </w:p>
        </w:tc>
      </w:tr>
      <w:tr w:rsidR="00BC46E6" w14:paraId="21D44460" w14:textId="77777777" w:rsidTr="00BC46E6">
        <w:trPr>
          <w:cantSplit/>
          <w:jc w:val="center"/>
        </w:trPr>
        <w:tc>
          <w:tcPr>
            <w:tcW w:w="3439" w:type="dxa"/>
          </w:tcPr>
          <w:p w14:paraId="48DC9C76" w14:textId="77777777" w:rsidR="00BC46E6" w:rsidRDefault="00BC46E6" w:rsidP="00BC46E6">
            <w:pPr>
              <w:pStyle w:val="TableContents"/>
              <w:keepNext/>
              <w:keepLines/>
              <w:snapToGrid w:val="0"/>
              <w:rPr>
                <w:sz w:val="20"/>
              </w:rPr>
            </w:pPr>
            <w:r>
              <w:rPr>
                <w:sz w:val="20"/>
              </w:rPr>
              <w:t>Maximum Items</w:t>
            </w:r>
          </w:p>
        </w:tc>
        <w:tc>
          <w:tcPr>
            <w:tcW w:w="1284" w:type="dxa"/>
          </w:tcPr>
          <w:p w14:paraId="526B2D96" w14:textId="77777777" w:rsidR="00BC46E6" w:rsidRDefault="00BC46E6" w:rsidP="00BC46E6">
            <w:pPr>
              <w:pStyle w:val="TableContents"/>
              <w:keepNext/>
              <w:keepLines/>
              <w:snapToGrid w:val="0"/>
              <w:rPr>
                <w:sz w:val="20"/>
              </w:rPr>
            </w:pPr>
            <w:r>
              <w:rPr>
                <w:sz w:val="20"/>
              </w:rPr>
              <w:t>No</w:t>
            </w:r>
          </w:p>
        </w:tc>
        <w:tc>
          <w:tcPr>
            <w:tcW w:w="3595" w:type="dxa"/>
          </w:tcPr>
          <w:p w14:paraId="74C0C1B5" w14:textId="77777777" w:rsidR="00BC46E6" w:rsidRDefault="00BC46E6" w:rsidP="00BC46E6">
            <w:pPr>
              <w:pStyle w:val="TableContents"/>
              <w:keepNext/>
              <w:keepLines/>
              <w:snapToGrid w:val="0"/>
              <w:rPr>
                <w:sz w:val="20"/>
              </w:rPr>
            </w:pPr>
            <w:r>
              <w:rPr>
                <w:sz w:val="20"/>
              </w:rPr>
              <w:t>An Integer object that indicates the maximum number of object identifiers the server MAY return.</w:t>
            </w:r>
          </w:p>
        </w:tc>
      </w:tr>
      <w:tr w:rsidR="00BC46E6" w14:paraId="4B0C8FBA" w14:textId="77777777" w:rsidTr="00BC46E6">
        <w:trPr>
          <w:cantSplit/>
          <w:jc w:val="center"/>
        </w:trPr>
        <w:tc>
          <w:tcPr>
            <w:tcW w:w="3439" w:type="dxa"/>
          </w:tcPr>
          <w:p w14:paraId="674FE805" w14:textId="77777777" w:rsidR="00BC46E6" w:rsidRDefault="00BC46E6" w:rsidP="00BC46E6">
            <w:pPr>
              <w:pStyle w:val="TableContents"/>
              <w:keepNext/>
              <w:keepLines/>
              <w:snapToGrid w:val="0"/>
              <w:rPr>
                <w:sz w:val="20"/>
              </w:rPr>
            </w:pPr>
            <w:r>
              <w:rPr>
                <w:sz w:val="20"/>
              </w:rPr>
              <w:t>Offset Items</w:t>
            </w:r>
          </w:p>
        </w:tc>
        <w:tc>
          <w:tcPr>
            <w:tcW w:w="1284" w:type="dxa"/>
          </w:tcPr>
          <w:p w14:paraId="7F84FD27" w14:textId="77777777" w:rsidR="00BC46E6" w:rsidRDefault="00BC46E6" w:rsidP="00BC46E6">
            <w:pPr>
              <w:pStyle w:val="TableContents"/>
              <w:keepNext/>
              <w:keepLines/>
              <w:snapToGrid w:val="0"/>
              <w:rPr>
                <w:sz w:val="20"/>
              </w:rPr>
            </w:pPr>
            <w:r>
              <w:rPr>
                <w:sz w:val="20"/>
              </w:rPr>
              <w:t>No</w:t>
            </w:r>
          </w:p>
        </w:tc>
        <w:tc>
          <w:tcPr>
            <w:tcW w:w="3595" w:type="dxa"/>
          </w:tcPr>
          <w:p w14:paraId="2BF0AC3E" w14:textId="77777777" w:rsidR="00BC46E6" w:rsidRDefault="00BC46E6" w:rsidP="00BC46E6">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BC46E6" w14:paraId="2CCDE1B5" w14:textId="77777777" w:rsidTr="00BC46E6">
        <w:trPr>
          <w:cantSplit/>
          <w:jc w:val="center"/>
        </w:trPr>
        <w:tc>
          <w:tcPr>
            <w:tcW w:w="3439" w:type="dxa"/>
          </w:tcPr>
          <w:p w14:paraId="3BF2BE2B" w14:textId="77777777" w:rsidR="00BC46E6" w:rsidRDefault="00BC46E6" w:rsidP="00BC46E6">
            <w:pPr>
              <w:pStyle w:val="TableContents"/>
              <w:keepNext/>
              <w:keepLine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Pr>
                <w:sz w:val="20"/>
              </w:rPr>
              <w:t>9.1.3.3.2</w:t>
            </w:r>
            <w:r>
              <w:rPr>
                <w:sz w:val="20"/>
              </w:rPr>
              <w:fldChar w:fldCharType="end"/>
            </w:r>
          </w:p>
        </w:tc>
        <w:tc>
          <w:tcPr>
            <w:tcW w:w="1284" w:type="dxa"/>
          </w:tcPr>
          <w:p w14:paraId="6A764B2A" w14:textId="77777777" w:rsidR="00BC46E6" w:rsidRDefault="00BC46E6" w:rsidP="00BC46E6">
            <w:pPr>
              <w:pStyle w:val="TableContents"/>
              <w:keepNext/>
              <w:keepLines/>
              <w:snapToGrid w:val="0"/>
              <w:rPr>
                <w:sz w:val="20"/>
              </w:rPr>
            </w:pPr>
            <w:r>
              <w:rPr>
                <w:sz w:val="20"/>
              </w:rPr>
              <w:t>No</w:t>
            </w:r>
          </w:p>
        </w:tc>
        <w:tc>
          <w:tcPr>
            <w:tcW w:w="3595" w:type="dxa"/>
          </w:tcPr>
          <w:p w14:paraId="572E7867" w14:textId="77777777" w:rsidR="00BC46E6" w:rsidRDefault="00BC46E6" w:rsidP="00BC46E6">
            <w:pPr>
              <w:pStyle w:val="TableContents"/>
              <w:keepNext/>
              <w:keepLine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BC46E6" w14:paraId="2B12AFBE" w14:textId="77777777" w:rsidTr="00BC46E6">
        <w:trPr>
          <w:cantSplit/>
          <w:jc w:val="center"/>
        </w:trPr>
        <w:tc>
          <w:tcPr>
            <w:tcW w:w="3439" w:type="dxa"/>
          </w:tcPr>
          <w:p w14:paraId="7158B1DF" w14:textId="77777777" w:rsidR="00BC46E6" w:rsidRDefault="00BC46E6" w:rsidP="00BC46E6">
            <w:pPr>
              <w:pStyle w:val="TableContents"/>
              <w:keepNext/>
              <w:keepLine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Pr>
                <w:sz w:val="20"/>
              </w:rPr>
              <w:t>9.1.3.2.33</w:t>
            </w:r>
            <w:r>
              <w:rPr>
                <w:sz w:val="20"/>
              </w:rPr>
              <w:fldChar w:fldCharType="end"/>
            </w:r>
          </w:p>
        </w:tc>
        <w:tc>
          <w:tcPr>
            <w:tcW w:w="1284" w:type="dxa"/>
          </w:tcPr>
          <w:p w14:paraId="72AC9F09" w14:textId="77777777" w:rsidR="00BC46E6" w:rsidRDefault="00BC46E6" w:rsidP="00BC46E6">
            <w:pPr>
              <w:pStyle w:val="TableContents"/>
              <w:keepNext/>
              <w:keepLines/>
              <w:snapToGrid w:val="0"/>
              <w:rPr>
                <w:sz w:val="20"/>
              </w:rPr>
            </w:pPr>
            <w:r>
              <w:rPr>
                <w:sz w:val="20"/>
              </w:rPr>
              <w:t>No</w:t>
            </w:r>
          </w:p>
        </w:tc>
        <w:tc>
          <w:tcPr>
            <w:tcW w:w="3595" w:type="dxa"/>
          </w:tcPr>
          <w:p w14:paraId="635E132E" w14:textId="77777777" w:rsidR="00BC46E6" w:rsidRDefault="00BC46E6" w:rsidP="00BC46E6">
            <w:pPr>
              <w:pStyle w:val="TableContents"/>
              <w:keepNext/>
              <w:keepLines/>
              <w:snapToGrid w:val="0"/>
              <w:rPr>
                <w:sz w:val="20"/>
              </w:rPr>
            </w:pPr>
            <w:r>
              <w:rPr>
                <w:sz w:val="20"/>
              </w:rPr>
              <w:t>An Enumeration object that indicates the object group member type.</w:t>
            </w:r>
          </w:p>
        </w:tc>
      </w:tr>
      <w:tr w:rsidR="00BC46E6" w14:paraId="00BB9C00" w14:textId="77777777" w:rsidTr="00BC46E6">
        <w:trPr>
          <w:cantSplit/>
          <w:jc w:val="center"/>
        </w:trPr>
        <w:tc>
          <w:tcPr>
            <w:tcW w:w="3439" w:type="dxa"/>
          </w:tcPr>
          <w:p w14:paraId="06ECD24F"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464CE2B6" w14:textId="77777777" w:rsidR="00BC46E6" w:rsidRDefault="00BC46E6" w:rsidP="00BC46E6">
            <w:pPr>
              <w:pStyle w:val="TableContents"/>
              <w:keepNext/>
              <w:keepLines/>
              <w:snapToGrid w:val="0"/>
              <w:rPr>
                <w:sz w:val="20"/>
              </w:rPr>
            </w:pPr>
            <w:r>
              <w:rPr>
                <w:sz w:val="20"/>
              </w:rPr>
              <w:t>No, MAY be repeated</w:t>
            </w:r>
          </w:p>
        </w:tc>
        <w:tc>
          <w:tcPr>
            <w:tcW w:w="3595" w:type="dxa"/>
          </w:tcPr>
          <w:p w14:paraId="0EA23AEF" w14:textId="77777777" w:rsidR="00BC46E6" w:rsidRDefault="00BC46E6" w:rsidP="00BC46E6">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85C4FD1" w14:textId="77777777" w:rsidR="00BC46E6" w:rsidRDefault="00BC46E6" w:rsidP="00BC46E6">
      <w:pPr>
        <w:pStyle w:val="Caption"/>
      </w:pPr>
      <w:bookmarkStart w:id="2288" w:name="_Toc236497803"/>
      <w:bookmarkStart w:id="2289" w:name="_Toc310932850"/>
      <w:bookmarkStart w:id="2290" w:name="_Toc476128808"/>
      <w:bookmarkStart w:id="2291" w:name="_Toc467307657"/>
      <w:r>
        <w:t xml:space="preserve">Table </w:t>
      </w:r>
      <w:fldSimple w:instr=" SEQ Table \* ARABIC ">
        <w:r>
          <w:rPr>
            <w:noProof/>
          </w:rPr>
          <w:t>190</w:t>
        </w:r>
      </w:fldSimple>
      <w:r>
        <w:t>: Locate Request Payload</w:t>
      </w:r>
      <w:bookmarkEnd w:id="2288"/>
      <w:bookmarkEnd w:id="2289"/>
      <w:bookmarkEnd w:id="2290"/>
      <w:bookmarkEnd w:id="22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F622DFA" w14:textId="77777777" w:rsidTr="00BC46E6">
        <w:trPr>
          <w:cantSplit/>
          <w:jc w:val="center"/>
        </w:trPr>
        <w:tc>
          <w:tcPr>
            <w:tcW w:w="8318" w:type="dxa"/>
            <w:gridSpan w:val="3"/>
            <w:shd w:val="clear" w:color="auto" w:fill="C0C0C0"/>
          </w:tcPr>
          <w:p w14:paraId="486ED806" w14:textId="77777777" w:rsidR="00BC46E6" w:rsidRDefault="00BC46E6" w:rsidP="00BC46E6">
            <w:pPr>
              <w:pStyle w:val="TableHeading"/>
              <w:keepNext/>
              <w:keepLines/>
              <w:snapToGrid w:val="0"/>
              <w:rPr>
                <w:sz w:val="20"/>
              </w:rPr>
            </w:pPr>
            <w:r>
              <w:rPr>
                <w:sz w:val="20"/>
              </w:rPr>
              <w:t>Response Payload</w:t>
            </w:r>
          </w:p>
        </w:tc>
      </w:tr>
      <w:tr w:rsidR="00BC46E6" w14:paraId="06FD5257" w14:textId="77777777" w:rsidTr="00BC46E6">
        <w:trPr>
          <w:cantSplit/>
          <w:jc w:val="center"/>
        </w:trPr>
        <w:tc>
          <w:tcPr>
            <w:tcW w:w="3439" w:type="dxa"/>
            <w:shd w:val="clear" w:color="auto" w:fill="C0C0C0"/>
          </w:tcPr>
          <w:p w14:paraId="548ABAD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92DCC7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094088" w14:textId="77777777" w:rsidR="00BC46E6" w:rsidRDefault="00BC46E6" w:rsidP="00BC46E6">
            <w:pPr>
              <w:pStyle w:val="TableHeading"/>
              <w:keepNext/>
              <w:keepLines/>
              <w:snapToGrid w:val="0"/>
              <w:rPr>
                <w:sz w:val="20"/>
              </w:rPr>
            </w:pPr>
            <w:r>
              <w:rPr>
                <w:sz w:val="20"/>
              </w:rPr>
              <w:t xml:space="preserve">Description </w:t>
            </w:r>
          </w:p>
        </w:tc>
      </w:tr>
      <w:tr w:rsidR="00BC46E6" w14:paraId="56465F27" w14:textId="77777777" w:rsidTr="00BC46E6">
        <w:trPr>
          <w:cantSplit/>
          <w:jc w:val="center"/>
        </w:trPr>
        <w:tc>
          <w:tcPr>
            <w:tcW w:w="3439" w:type="dxa"/>
          </w:tcPr>
          <w:p w14:paraId="3F4C782C" w14:textId="77777777" w:rsidR="00BC46E6" w:rsidRDefault="00BC46E6" w:rsidP="00BC46E6">
            <w:pPr>
              <w:pStyle w:val="TableContents"/>
              <w:keepNext/>
              <w:keepLines/>
              <w:snapToGrid w:val="0"/>
              <w:rPr>
                <w:sz w:val="20"/>
              </w:rPr>
            </w:pPr>
            <w:r>
              <w:rPr>
                <w:sz w:val="20"/>
              </w:rPr>
              <w:t>Located Items</w:t>
            </w:r>
          </w:p>
        </w:tc>
        <w:tc>
          <w:tcPr>
            <w:tcW w:w="1284" w:type="dxa"/>
          </w:tcPr>
          <w:p w14:paraId="73AAFC09" w14:textId="77777777" w:rsidR="00BC46E6" w:rsidRDefault="00BC46E6" w:rsidP="00BC46E6">
            <w:pPr>
              <w:pStyle w:val="TableContents"/>
              <w:keepNext/>
              <w:keepLines/>
              <w:snapToGrid w:val="0"/>
              <w:rPr>
                <w:sz w:val="20"/>
              </w:rPr>
            </w:pPr>
            <w:r>
              <w:rPr>
                <w:sz w:val="20"/>
              </w:rPr>
              <w:t>No</w:t>
            </w:r>
          </w:p>
        </w:tc>
        <w:tc>
          <w:tcPr>
            <w:tcW w:w="3595" w:type="dxa"/>
          </w:tcPr>
          <w:p w14:paraId="0193CD20" w14:textId="77777777" w:rsidR="00BC46E6" w:rsidRDefault="00BC46E6" w:rsidP="00BC46E6">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1E30EED0" w14:textId="77777777" w:rsidR="00BC46E6" w:rsidRDefault="00BC46E6" w:rsidP="00BC46E6">
            <w:pPr>
              <w:pStyle w:val="TableContents"/>
              <w:keepNext/>
              <w:keepLines/>
              <w:snapToGrid w:val="0"/>
              <w:rPr>
                <w:sz w:val="20"/>
              </w:rPr>
            </w:pPr>
            <w:r>
              <w:rPr>
                <w:sz w:val="20"/>
              </w:rPr>
              <w:t>A server MAY elect to return the Located Items value even if Offset Items is not present in the Request.</w:t>
            </w:r>
          </w:p>
        </w:tc>
      </w:tr>
      <w:tr w:rsidR="00BC46E6" w14:paraId="626DA0BF" w14:textId="77777777" w:rsidTr="00BC46E6">
        <w:trPr>
          <w:cantSplit/>
          <w:jc w:val="center"/>
        </w:trPr>
        <w:tc>
          <w:tcPr>
            <w:tcW w:w="3439" w:type="dxa"/>
          </w:tcPr>
          <w:p w14:paraId="64BD4C5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26C726" w14:textId="77777777" w:rsidR="00BC46E6" w:rsidRDefault="00BC46E6" w:rsidP="00BC46E6">
            <w:pPr>
              <w:pStyle w:val="TableContents"/>
              <w:keepNext/>
              <w:keepLines/>
              <w:snapToGrid w:val="0"/>
              <w:rPr>
                <w:sz w:val="20"/>
              </w:rPr>
            </w:pPr>
            <w:r>
              <w:rPr>
                <w:sz w:val="20"/>
              </w:rPr>
              <w:t>No, MAY be repeated</w:t>
            </w:r>
          </w:p>
        </w:tc>
        <w:tc>
          <w:tcPr>
            <w:tcW w:w="3595" w:type="dxa"/>
          </w:tcPr>
          <w:p w14:paraId="63B2EE52" w14:textId="77777777" w:rsidR="00BC46E6" w:rsidRDefault="00BC46E6" w:rsidP="00BC46E6">
            <w:pPr>
              <w:pStyle w:val="TableContents"/>
              <w:keepNext/>
              <w:keepLines/>
              <w:snapToGrid w:val="0"/>
              <w:rPr>
                <w:sz w:val="20"/>
              </w:rPr>
            </w:pPr>
            <w:r>
              <w:rPr>
                <w:sz w:val="20"/>
              </w:rPr>
              <w:t>The Unique Identifier of the located objects.</w:t>
            </w:r>
          </w:p>
        </w:tc>
      </w:tr>
    </w:tbl>
    <w:p w14:paraId="22BC9AE0" w14:textId="77777777" w:rsidR="00BC46E6" w:rsidRDefault="00BC46E6" w:rsidP="00BC46E6">
      <w:pPr>
        <w:pStyle w:val="Caption"/>
      </w:pPr>
      <w:bookmarkStart w:id="2292" w:name="_toc6073"/>
      <w:bookmarkStart w:id="2293" w:name="_Toc236497804"/>
      <w:bookmarkStart w:id="2294" w:name="_Toc310932851"/>
      <w:bookmarkStart w:id="2295" w:name="_Toc476128809"/>
      <w:bookmarkStart w:id="2296" w:name="_Toc467307658"/>
      <w:bookmarkEnd w:id="2292"/>
      <w:r>
        <w:t xml:space="preserve">Table </w:t>
      </w:r>
      <w:fldSimple w:instr=" SEQ Table \* ARABIC ">
        <w:r>
          <w:rPr>
            <w:noProof/>
          </w:rPr>
          <w:t>191</w:t>
        </w:r>
      </w:fldSimple>
      <w:r>
        <w:t>: Locate Response Payload</w:t>
      </w:r>
      <w:bookmarkEnd w:id="2293"/>
      <w:bookmarkEnd w:id="2294"/>
      <w:bookmarkEnd w:id="2295"/>
      <w:bookmarkEnd w:id="2296"/>
    </w:p>
    <w:p w14:paraId="388E54E6" w14:textId="77777777" w:rsidR="00BC46E6" w:rsidRDefault="00BC46E6" w:rsidP="00BC46E6">
      <w:pPr>
        <w:pStyle w:val="Heading2"/>
      </w:pPr>
      <w:bookmarkStart w:id="2297" w:name="_Ref241650451"/>
      <w:bookmarkStart w:id="2298" w:name="_Toc310932606"/>
      <w:bookmarkStart w:id="2299" w:name="_Toc323645759"/>
      <w:bookmarkStart w:id="2300" w:name="_Toc333494538"/>
      <w:bookmarkStart w:id="2301" w:name="_Toc240609969"/>
      <w:bookmarkStart w:id="2302" w:name="_Toc264553056"/>
      <w:bookmarkStart w:id="2303" w:name="_Toc283655753"/>
      <w:bookmarkStart w:id="2304" w:name="_Toc435729736"/>
      <w:bookmarkStart w:id="2305" w:name="_Toc441679302"/>
      <w:bookmarkStart w:id="2306" w:name="_Toc476128492"/>
      <w:bookmarkStart w:id="2307" w:name="_Toc467307357"/>
      <w:bookmarkStart w:id="2308" w:name="_Toc477433956"/>
      <w:bookmarkStart w:id="2309" w:name="_Toc488427150"/>
      <w:bookmarkStart w:id="2310" w:name="_Toc490660850"/>
      <w:r>
        <w:t>Check</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475BC702" w14:textId="77777777" w:rsidR="00BC46E6" w:rsidRDefault="00BC46E6" w:rsidP="00BC46E6">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26EE6E32" w14:textId="77777777" w:rsidR="00BC46E6" w:rsidRDefault="00BC46E6" w:rsidP="00BC46E6">
      <w:pPr>
        <w:pStyle w:val="BodyText"/>
        <w:rPr>
          <w:noProof w:val="0"/>
        </w:rPr>
      </w:pPr>
      <w:r>
        <w:rPr>
          <w:noProof w:val="0"/>
        </w:rPr>
        <w:t>If the server determines that the client is allowed to use the object according to the specified attributes, then the server returns the Unique Identifier of the object.</w:t>
      </w:r>
    </w:p>
    <w:p w14:paraId="24063F2B" w14:textId="77777777" w:rsidR="00BC46E6" w:rsidRDefault="00BC46E6" w:rsidP="00BC46E6">
      <w:pPr>
        <w:pStyle w:val="BodyText"/>
        <w:rPr>
          <w:noProof w:val="0"/>
        </w:rPr>
      </w:pPr>
      <w:r>
        <w:rPr>
          <w:noProof w:val="0"/>
        </w:rPr>
        <w:lastRenderedPageBreak/>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EB227A5" w14:textId="77777777" w:rsidR="00BC46E6" w:rsidRDefault="00BC46E6" w:rsidP="00BC46E6">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33A7A24F" w14:textId="77777777" w:rsidR="00BC46E6" w:rsidRDefault="00BC46E6" w:rsidP="00BC46E6">
      <w:pPr>
        <w:pStyle w:val="BodyText"/>
        <w:numPr>
          <w:ilvl w:val="0"/>
          <w:numId w:val="30"/>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410A8179" w14:textId="77777777" w:rsidR="00BC46E6" w:rsidRDefault="00BC46E6" w:rsidP="00BC46E6">
      <w:pPr>
        <w:pStyle w:val="BodyText"/>
        <w:numPr>
          <w:ilvl w:val="0"/>
          <w:numId w:val="30"/>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4B15D174" w14:textId="77777777" w:rsidR="00BC46E6" w:rsidRDefault="00BC46E6" w:rsidP="00BC46E6">
      <w:pPr>
        <w:pStyle w:val="BodyText"/>
        <w:numPr>
          <w:ilvl w:val="0"/>
          <w:numId w:val="30"/>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1F112875" w14:textId="77777777" w:rsidR="00BC46E6" w:rsidRDefault="00BC46E6" w:rsidP="00BC46E6">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723B6" w14:textId="77777777" w:rsidTr="00BC46E6">
        <w:trPr>
          <w:cantSplit/>
          <w:jc w:val="center"/>
        </w:trPr>
        <w:tc>
          <w:tcPr>
            <w:tcW w:w="8318" w:type="dxa"/>
            <w:gridSpan w:val="3"/>
            <w:shd w:val="clear" w:color="auto" w:fill="C0C0C0"/>
          </w:tcPr>
          <w:p w14:paraId="7049D7C2" w14:textId="77777777" w:rsidR="00BC46E6" w:rsidRDefault="00BC46E6" w:rsidP="00BC46E6">
            <w:pPr>
              <w:pStyle w:val="TableHeading"/>
              <w:keepNext/>
              <w:keepLines/>
              <w:snapToGrid w:val="0"/>
              <w:rPr>
                <w:sz w:val="20"/>
              </w:rPr>
            </w:pPr>
            <w:r>
              <w:rPr>
                <w:sz w:val="20"/>
              </w:rPr>
              <w:t>Request Payload</w:t>
            </w:r>
          </w:p>
        </w:tc>
      </w:tr>
      <w:tr w:rsidR="00BC46E6" w14:paraId="1D3A5816" w14:textId="77777777" w:rsidTr="00BC46E6">
        <w:trPr>
          <w:cantSplit/>
          <w:jc w:val="center"/>
        </w:trPr>
        <w:tc>
          <w:tcPr>
            <w:tcW w:w="3439" w:type="dxa"/>
            <w:shd w:val="clear" w:color="auto" w:fill="C0C0C0"/>
          </w:tcPr>
          <w:p w14:paraId="4D51EF3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539CC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1B238D0" w14:textId="77777777" w:rsidR="00BC46E6" w:rsidRDefault="00BC46E6" w:rsidP="00BC46E6">
            <w:pPr>
              <w:pStyle w:val="TableHeading"/>
              <w:keepNext/>
              <w:keepLines/>
              <w:snapToGrid w:val="0"/>
              <w:rPr>
                <w:sz w:val="20"/>
              </w:rPr>
            </w:pPr>
            <w:r>
              <w:rPr>
                <w:sz w:val="20"/>
              </w:rPr>
              <w:t xml:space="preserve">Description </w:t>
            </w:r>
          </w:p>
        </w:tc>
      </w:tr>
      <w:tr w:rsidR="00BC46E6" w14:paraId="2A5345AA" w14:textId="77777777" w:rsidTr="00BC46E6">
        <w:trPr>
          <w:cantSplit/>
          <w:jc w:val="center"/>
        </w:trPr>
        <w:tc>
          <w:tcPr>
            <w:tcW w:w="3439" w:type="dxa"/>
          </w:tcPr>
          <w:p w14:paraId="6251F3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CEE8F81" w14:textId="77777777" w:rsidR="00BC46E6" w:rsidRDefault="00BC46E6" w:rsidP="00BC46E6">
            <w:pPr>
              <w:pStyle w:val="TableContents"/>
              <w:keepNext/>
              <w:keepLines/>
              <w:snapToGrid w:val="0"/>
              <w:rPr>
                <w:sz w:val="20"/>
              </w:rPr>
            </w:pPr>
            <w:r>
              <w:rPr>
                <w:sz w:val="20"/>
              </w:rPr>
              <w:t>No</w:t>
            </w:r>
          </w:p>
        </w:tc>
        <w:tc>
          <w:tcPr>
            <w:tcW w:w="3595" w:type="dxa"/>
          </w:tcPr>
          <w:p w14:paraId="67044837" w14:textId="77777777" w:rsidR="00BC46E6" w:rsidRDefault="00BC46E6" w:rsidP="00BC46E6">
            <w:pPr>
              <w:pStyle w:val="TableContents"/>
              <w:keepNext/>
              <w:keepLines/>
              <w:snapToGrid w:val="0"/>
              <w:rPr>
                <w:sz w:val="20"/>
              </w:rPr>
            </w:pPr>
            <w:r>
              <w:rPr>
                <w:sz w:val="20"/>
              </w:rPr>
              <w:t>Determines the object being checked. If omitted, then the ID Placeholder value is used by the server as the Unique Identifier.</w:t>
            </w:r>
          </w:p>
        </w:tc>
      </w:tr>
      <w:tr w:rsidR="00BC46E6" w14:paraId="453A85ED" w14:textId="77777777" w:rsidTr="00BC46E6">
        <w:trPr>
          <w:cantSplit/>
          <w:jc w:val="center"/>
        </w:trPr>
        <w:tc>
          <w:tcPr>
            <w:tcW w:w="3439" w:type="dxa"/>
          </w:tcPr>
          <w:p w14:paraId="57A462D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5871F63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26FFFA8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BC46E6" w14:paraId="5491FBAB" w14:textId="77777777" w:rsidTr="00BC46E6">
        <w:trPr>
          <w:cantSplit/>
          <w:jc w:val="center"/>
        </w:trPr>
        <w:tc>
          <w:tcPr>
            <w:tcW w:w="3439" w:type="dxa"/>
          </w:tcPr>
          <w:p w14:paraId="7130A51E" w14:textId="77777777" w:rsidR="00BC46E6" w:rsidRDefault="00BC46E6" w:rsidP="00BC46E6">
            <w:pPr>
              <w:pStyle w:val="TableContents"/>
              <w:keepNext/>
              <w:keepLines/>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723B6FCC" w14:textId="77777777" w:rsidR="00BC46E6" w:rsidRDefault="00BC46E6" w:rsidP="00BC46E6">
            <w:pPr>
              <w:pStyle w:val="TableContents"/>
              <w:keepNext/>
              <w:keepLines/>
              <w:snapToGrid w:val="0"/>
              <w:rPr>
                <w:sz w:val="20"/>
              </w:rPr>
            </w:pPr>
            <w:r>
              <w:rPr>
                <w:sz w:val="20"/>
              </w:rPr>
              <w:t>No</w:t>
            </w:r>
          </w:p>
        </w:tc>
        <w:tc>
          <w:tcPr>
            <w:tcW w:w="3595" w:type="dxa"/>
          </w:tcPr>
          <w:p w14:paraId="6D3CE7B5" w14:textId="77777777" w:rsidR="00BC46E6" w:rsidRDefault="00BC46E6" w:rsidP="00BC46E6">
            <w:pPr>
              <w:pStyle w:val="TableContents"/>
              <w:keepNext/>
              <w:keepLines/>
              <w:snapToGrid w:val="0"/>
              <w:rPr>
                <w:sz w:val="20"/>
              </w:rPr>
            </w:pPr>
            <w:r>
              <w:rPr>
                <w:sz w:val="20"/>
              </w:rPr>
              <w:t>Specifies the Cryptographic Usage for which the client intends to use the object.</w:t>
            </w:r>
          </w:p>
        </w:tc>
      </w:tr>
      <w:tr w:rsidR="00BC46E6" w14:paraId="7A3E4462" w14:textId="77777777" w:rsidTr="00BC46E6">
        <w:trPr>
          <w:cantSplit/>
          <w:jc w:val="center"/>
        </w:trPr>
        <w:tc>
          <w:tcPr>
            <w:tcW w:w="3439" w:type="dxa"/>
          </w:tcPr>
          <w:p w14:paraId="7F70C521" w14:textId="77777777" w:rsidR="00BC46E6" w:rsidRDefault="00BC46E6" w:rsidP="00BC46E6">
            <w:pPr>
              <w:pStyle w:val="TableContents"/>
              <w:keepNext/>
              <w:keepLine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2447866A" w14:textId="77777777" w:rsidR="00BC46E6" w:rsidRDefault="00BC46E6" w:rsidP="00BC46E6">
            <w:pPr>
              <w:pStyle w:val="TableContents"/>
              <w:keepNext/>
              <w:keepLines/>
              <w:snapToGrid w:val="0"/>
              <w:rPr>
                <w:sz w:val="20"/>
              </w:rPr>
            </w:pPr>
            <w:r>
              <w:rPr>
                <w:sz w:val="20"/>
              </w:rPr>
              <w:t>No</w:t>
            </w:r>
          </w:p>
        </w:tc>
        <w:tc>
          <w:tcPr>
            <w:tcW w:w="3595" w:type="dxa"/>
          </w:tcPr>
          <w:p w14:paraId="66FC5B0F" w14:textId="77777777" w:rsidR="00BC46E6" w:rsidRDefault="00BC46E6" w:rsidP="00BC46E6">
            <w:pPr>
              <w:pStyle w:val="TableContents"/>
              <w:keepNext/>
              <w:keepLines/>
              <w:snapToGrid w:val="0"/>
              <w:rPr>
                <w:sz w:val="20"/>
              </w:rPr>
            </w:pPr>
            <w:r>
              <w:rPr>
                <w:sz w:val="20"/>
              </w:rPr>
              <w:t>Specifies a Lease Time value that the Client is asking the server to validate against server policy.</w:t>
            </w:r>
          </w:p>
        </w:tc>
      </w:tr>
    </w:tbl>
    <w:p w14:paraId="41D2600F" w14:textId="77777777" w:rsidR="00BC46E6" w:rsidRDefault="00BC46E6" w:rsidP="00BC46E6">
      <w:pPr>
        <w:pStyle w:val="Caption"/>
      </w:pPr>
      <w:bookmarkStart w:id="2311" w:name="_Toc236497805"/>
      <w:bookmarkStart w:id="2312" w:name="_Toc310932852"/>
      <w:bookmarkStart w:id="2313" w:name="_Toc476128810"/>
      <w:bookmarkStart w:id="2314" w:name="_Toc467307659"/>
      <w:r>
        <w:t xml:space="preserve">Table </w:t>
      </w:r>
      <w:fldSimple w:instr=" SEQ Table \* ARABIC ">
        <w:r>
          <w:rPr>
            <w:noProof/>
          </w:rPr>
          <w:t>192</w:t>
        </w:r>
      </w:fldSimple>
      <w:r>
        <w:t>: Check Request Payload</w:t>
      </w:r>
      <w:bookmarkEnd w:id="2311"/>
      <w:bookmarkEnd w:id="2312"/>
      <w:bookmarkEnd w:id="2313"/>
      <w:bookmarkEnd w:id="23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830F4" w14:textId="77777777" w:rsidTr="00BC46E6">
        <w:trPr>
          <w:cantSplit/>
          <w:jc w:val="center"/>
        </w:trPr>
        <w:tc>
          <w:tcPr>
            <w:tcW w:w="8318" w:type="dxa"/>
            <w:gridSpan w:val="3"/>
            <w:shd w:val="clear" w:color="auto" w:fill="C0C0C0"/>
          </w:tcPr>
          <w:p w14:paraId="3EBBEE0D" w14:textId="77777777" w:rsidR="00BC46E6" w:rsidRDefault="00BC46E6" w:rsidP="00BC46E6">
            <w:pPr>
              <w:pStyle w:val="TableHeading"/>
              <w:keepNext/>
              <w:keepLines/>
              <w:snapToGrid w:val="0"/>
              <w:rPr>
                <w:sz w:val="20"/>
              </w:rPr>
            </w:pPr>
            <w:r>
              <w:rPr>
                <w:sz w:val="20"/>
              </w:rPr>
              <w:lastRenderedPageBreak/>
              <w:t>Response Payload</w:t>
            </w:r>
          </w:p>
        </w:tc>
      </w:tr>
      <w:tr w:rsidR="00BC46E6" w14:paraId="4AD4E29F" w14:textId="77777777" w:rsidTr="00BC46E6">
        <w:trPr>
          <w:cantSplit/>
          <w:jc w:val="center"/>
        </w:trPr>
        <w:tc>
          <w:tcPr>
            <w:tcW w:w="3439" w:type="dxa"/>
            <w:shd w:val="clear" w:color="auto" w:fill="C0C0C0"/>
          </w:tcPr>
          <w:p w14:paraId="316ADE6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E1EBA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51968C3" w14:textId="77777777" w:rsidR="00BC46E6" w:rsidRDefault="00BC46E6" w:rsidP="00BC46E6">
            <w:pPr>
              <w:pStyle w:val="TableHeading"/>
              <w:keepNext/>
              <w:keepLines/>
              <w:snapToGrid w:val="0"/>
              <w:rPr>
                <w:sz w:val="20"/>
              </w:rPr>
            </w:pPr>
            <w:r>
              <w:rPr>
                <w:sz w:val="20"/>
              </w:rPr>
              <w:t xml:space="preserve">Description </w:t>
            </w:r>
          </w:p>
        </w:tc>
      </w:tr>
      <w:tr w:rsidR="00BC46E6" w14:paraId="17700605" w14:textId="77777777" w:rsidTr="00BC46E6">
        <w:trPr>
          <w:cantSplit/>
          <w:jc w:val="center"/>
        </w:trPr>
        <w:tc>
          <w:tcPr>
            <w:tcW w:w="3439" w:type="dxa"/>
          </w:tcPr>
          <w:p w14:paraId="6406C92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3608DE6" w14:textId="77777777" w:rsidR="00BC46E6" w:rsidRDefault="00BC46E6" w:rsidP="00BC46E6">
            <w:pPr>
              <w:pStyle w:val="TableContents"/>
              <w:keepNext/>
              <w:keepLines/>
              <w:snapToGrid w:val="0"/>
              <w:rPr>
                <w:sz w:val="20"/>
              </w:rPr>
            </w:pPr>
            <w:r w:rsidRPr="003E01BC">
              <w:rPr>
                <w:sz w:val="20"/>
              </w:rPr>
              <w:t>Yes, unless a failure</w:t>
            </w:r>
            <w:r>
              <w:rPr>
                <w:sz w:val="20"/>
              </w:rPr>
              <w:t>,</w:t>
            </w:r>
          </w:p>
        </w:tc>
        <w:tc>
          <w:tcPr>
            <w:tcW w:w="3595" w:type="dxa"/>
          </w:tcPr>
          <w:p w14:paraId="5A30A67E" w14:textId="77777777" w:rsidR="00BC46E6" w:rsidRDefault="00BC46E6" w:rsidP="00BC46E6">
            <w:pPr>
              <w:pStyle w:val="TableContents"/>
              <w:keepNext/>
              <w:keepLines/>
              <w:snapToGrid w:val="0"/>
              <w:rPr>
                <w:sz w:val="20"/>
              </w:rPr>
            </w:pPr>
            <w:r>
              <w:rPr>
                <w:sz w:val="20"/>
              </w:rPr>
              <w:t>The Unique Identifier of the object.</w:t>
            </w:r>
          </w:p>
        </w:tc>
      </w:tr>
      <w:tr w:rsidR="00BC46E6" w14:paraId="52A1F129" w14:textId="77777777" w:rsidTr="00BC46E6">
        <w:trPr>
          <w:cantSplit/>
          <w:jc w:val="center"/>
        </w:trPr>
        <w:tc>
          <w:tcPr>
            <w:tcW w:w="3439" w:type="dxa"/>
          </w:tcPr>
          <w:p w14:paraId="3FA3A3E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03D4276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7CF809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BC46E6" w14:paraId="00138213" w14:textId="77777777" w:rsidTr="00BC46E6">
        <w:trPr>
          <w:cantSplit/>
          <w:jc w:val="center"/>
        </w:trPr>
        <w:tc>
          <w:tcPr>
            <w:tcW w:w="3439" w:type="dxa"/>
          </w:tcPr>
          <w:p w14:paraId="29AD9BEB" w14:textId="77777777" w:rsidR="00BC46E6" w:rsidRDefault="00BC46E6" w:rsidP="00BC46E6">
            <w:pPr>
              <w:pStyle w:val="TableContents"/>
              <w:keepNext/>
              <w:keepLine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0443610A" w14:textId="77777777" w:rsidR="00BC46E6" w:rsidRDefault="00BC46E6" w:rsidP="00BC46E6">
            <w:pPr>
              <w:pStyle w:val="TableContents"/>
              <w:keepNext/>
              <w:keepLines/>
              <w:snapToGrid w:val="0"/>
              <w:rPr>
                <w:sz w:val="20"/>
              </w:rPr>
            </w:pPr>
            <w:r>
              <w:rPr>
                <w:sz w:val="20"/>
              </w:rPr>
              <w:t>No</w:t>
            </w:r>
          </w:p>
        </w:tc>
        <w:tc>
          <w:tcPr>
            <w:tcW w:w="3595" w:type="dxa"/>
          </w:tcPr>
          <w:p w14:paraId="27EE67DE" w14:textId="77777777" w:rsidR="00BC46E6" w:rsidRDefault="00BC46E6" w:rsidP="00BC46E6">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BC46E6" w14:paraId="24916FA2" w14:textId="77777777" w:rsidTr="00BC46E6">
        <w:trPr>
          <w:cantSplit/>
          <w:jc w:val="center"/>
        </w:trPr>
        <w:tc>
          <w:tcPr>
            <w:tcW w:w="3439" w:type="dxa"/>
          </w:tcPr>
          <w:p w14:paraId="0771BEE4" w14:textId="77777777" w:rsidR="00BC46E6" w:rsidRDefault="00BC46E6" w:rsidP="00BC46E6">
            <w:pPr>
              <w:pStyle w:val="TableContents"/>
              <w:keepNext/>
              <w:keepLine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31B4D5D8" w14:textId="77777777" w:rsidR="00BC46E6" w:rsidRDefault="00BC46E6" w:rsidP="00BC46E6">
            <w:pPr>
              <w:pStyle w:val="TableContents"/>
              <w:keepNext/>
              <w:keepLines/>
              <w:snapToGrid w:val="0"/>
              <w:rPr>
                <w:sz w:val="20"/>
              </w:rPr>
            </w:pPr>
            <w:r>
              <w:rPr>
                <w:sz w:val="20"/>
              </w:rPr>
              <w:t>No</w:t>
            </w:r>
          </w:p>
        </w:tc>
        <w:tc>
          <w:tcPr>
            <w:tcW w:w="3595" w:type="dxa"/>
          </w:tcPr>
          <w:p w14:paraId="017C9CA1" w14:textId="77777777" w:rsidR="00BC46E6" w:rsidRDefault="00BC46E6" w:rsidP="00BC46E6">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7A745498" w14:textId="77777777" w:rsidR="00BC46E6" w:rsidRDefault="00BC46E6" w:rsidP="00BC46E6">
      <w:pPr>
        <w:pStyle w:val="Caption"/>
      </w:pPr>
      <w:bookmarkStart w:id="2315" w:name="_Toc236497806"/>
      <w:bookmarkStart w:id="2316" w:name="_Toc310932853"/>
      <w:bookmarkStart w:id="2317" w:name="_Toc476128811"/>
      <w:bookmarkStart w:id="2318" w:name="_Toc467307660"/>
      <w:r>
        <w:t xml:space="preserve">Table </w:t>
      </w:r>
      <w:fldSimple w:instr=" SEQ Table \* ARABIC ">
        <w:r>
          <w:rPr>
            <w:noProof/>
          </w:rPr>
          <w:t>193</w:t>
        </w:r>
      </w:fldSimple>
      <w:r>
        <w:t>: Check Response Payload</w:t>
      </w:r>
      <w:bookmarkEnd w:id="2315"/>
      <w:bookmarkEnd w:id="2316"/>
      <w:bookmarkEnd w:id="2317"/>
      <w:bookmarkEnd w:id="2318"/>
    </w:p>
    <w:p w14:paraId="5BDE4025" w14:textId="77777777" w:rsidR="00BC46E6" w:rsidRDefault="00BC46E6" w:rsidP="00BC46E6">
      <w:pPr>
        <w:pStyle w:val="Heading2"/>
      </w:pPr>
      <w:bookmarkStart w:id="2319" w:name="_Toc255319932"/>
      <w:bookmarkStart w:id="2320" w:name="_Toc255320217"/>
      <w:bookmarkStart w:id="2321" w:name="_toc6201"/>
      <w:bookmarkStart w:id="2322" w:name="_Ref241650460"/>
      <w:bookmarkStart w:id="2323" w:name="_Toc310932607"/>
      <w:bookmarkStart w:id="2324" w:name="_Toc323645760"/>
      <w:bookmarkStart w:id="2325" w:name="_Toc333494539"/>
      <w:bookmarkStart w:id="2326" w:name="_Toc240609970"/>
      <w:bookmarkStart w:id="2327" w:name="_Toc264553057"/>
      <w:bookmarkStart w:id="2328" w:name="_Toc283655754"/>
      <w:bookmarkStart w:id="2329" w:name="_Toc435729737"/>
      <w:bookmarkStart w:id="2330" w:name="_Toc441679303"/>
      <w:bookmarkStart w:id="2331" w:name="_Toc476128493"/>
      <w:bookmarkStart w:id="2332" w:name="_Toc467307358"/>
      <w:bookmarkStart w:id="2333" w:name="_Toc477433957"/>
      <w:bookmarkStart w:id="2334" w:name="_Toc488427151"/>
      <w:bookmarkStart w:id="2335" w:name="_Toc490660851"/>
      <w:bookmarkEnd w:id="2319"/>
      <w:bookmarkEnd w:id="2320"/>
      <w:bookmarkEnd w:id="2321"/>
      <w:r>
        <w:t>Get</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14:paraId="784FA37B" w14:textId="77777777" w:rsidR="00BC46E6" w:rsidRDefault="00BC46E6" w:rsidP="00BC46E6">
      <w:pPr>
        <w:pStyle w:val="BodyText"/>
        <w:widowControl w:val="0"/>
        <w:rPr>
          <w:noProof w:val="0"/>
          <w:szCs w:val="20"/>
        </w:rPr>
      </w:pPr>
      <w:r>
        <w:rPr>
          <w:noProof w:val="0"/>
          <w:szCs w:val="20"/>
        </w:rPr>
        <w:t xml:space="preserve">This operation requests that the server returns the Managed Object specified by its Unique Identifier. </w:t>
      </w:r>
    </w:p>
    <w:p w14:paraId="223F8FEF" w14:textId="77777777" w:rsidR="00BC46E6" w:rsidRDefault="00BC46E6" w:rsidP="00BC46E6">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7B818D2D" w14:textId="77777777" w:rsidR="00BC46E6" w:rsidRDefault="00BC46E6" w:rsidP="00BC46E6">
      <w:pPr>
        <w:pStyle w:val="BodyText"/>
        <w:widowControl w:val="0"/>
      </w:pPr>
      <w:r>
        <w:t>The following key format capabilities SHALL be assumed by the client; restrictions apply when the client  requests the server to return an object in a particular format:</w:t>
      </w:r>
    </w:p>
    <w:p w14:paraId="3411F0E2" w14:textId="77777777" w:rsidR="00BC46E6" w:rsidRDefault="00BC46E6" w:rsidP="00BC46E6">
      <w:pPr>
        <w:pStyle w:val="BodyText"/>
        <w:widowControl w:val="0"/>
        <w:numPr>
          <w:ilvl w:val="0"/>
          <w:numId w:val="36"/>
        </w:numPr>
      </w:pPr>
      <w:r>
        <w:t xml:space="preserve">If a client registered a key in a given format, the server SHALL be able to return the key during the Get operation in the same format that was used when the key was registered. </w:t>
      </w:r>
    </w:p>
    <w:p w14:paraId="2F52D98E" w14:textId="77777777" w:rsidR="00BC46E6" w:rsidRDefault="00BC46E6" w:rsidP="00BC46E6">
      <w:pPr>
        <w:pStyle w:val="BodyText"/>
        <w:widowControl w:val="0"/>
        <w:numPr>
          <w:ilvl w:val="0"/>
          <w:numId w:val="36"/>
        </w:numPr>
      </w:pPr>
      <w:r>
        <w:t>Any other format conversion MAY be supported by the server.</w:t>
      </w:r>
    </w:p>
    <w:p w14:paraId="1870F30E" w14:textId="77777777" w:rsidR="00BC46E6" w:rsidRDefault="00BC46E6" w:rsidP="00BC46E6">
      <w:pPr>
        <w:pStyle w:val="BodyText"/>
        <w:widowControl w:val="0"/>
      </w:pPr>
    </w:p>
    <w:p w14:paraId="34541A9B" w14:textId="21476EAC" w:rsidR="00BC46E6" w:rsidRDefault="00BC46E6" w:rsidP="00BC46E6">
      <w:pPr>
        <w:pStyle w:val="BodyText"/>
        <w:widowControl w:val="0"/>
      </w:pPr>
      <w:r w:rsidRPr="002904A1">
        <w:t>If Key Format Type</w:t>
      </w:r>
      <w:r w:rsidR="000D273F">
        <w:t xml:space="preserve"> </w:t>
      </w:r>
      <w:r w:rsidRPr="002904A1">
        <w:t xml:space="preserve">is specified to be PKCS#12 then the response payload </w:t>
      </w:r>
      <w:r w:rsidR="000D273F">
        <w:t>SHALL</w:t>
      </w:r>
      <w:r w:rsidRPr="002904A1">
        <w:t xml:space="preserve"> be a PKCS#12 container as specified by </w:t>
      </w:r>
      <w:r>
        <w:t>[RFC</w:t>
      </w:r>
      <w:r w:rsidRPr="002904A1">
        <w:t>7292</w:t>
      </w:r>
      <w:r>
        <w:t>]</w:t>
      </w:r>
      <w:r w:rsidRPr="002904A1">
        <w:t xml:space="preserve">. </w:t>
      </w:r>
      <w:r w:rsidR="000D273F">
        <w:t xml:space="preserve"> </w:t>
      </w:r>
      <w:r w:rsidRPr="002904A1">
        <w:t xml:space="preserve">The Unique Identifier </w:t>
      </w:r>
      <w:r w:rsidR="000D273F">
        <w:t>SHALL</w:t>
      </w:r>
      <w:r w:rsidRPr="002904A1">
        <w:t xml:space="preserve"> be that of a private key to be included in the response. </w:t>
      </w:r>
      <w:r w:rsidR="000D273F">
        <w:t xml:space="preserve"> </w:t>
      </w:r>
      <w:r w:rsidRPr="002904A1">
        <w:t xml:space="preserve">The container </w:t>
      </w:r>
      <w:r w:rsidR="000D273F">
        <w:t>SHALL</w:t>
      </w:r>
      <w:r w:rsidRPr="002904A1">
        <w:t xml:space="preserve"> be protected using the Secret Data object specified via the private key’s</w:t>
      </w:r>
      <w:r w:rsidR="000D273F">
        <w:t xml:space="preserve"> </w:t>
      </w:r>
      <w:r w:rsidRPr="002904A1">
        <w:t xml:space="preserve">Secret Data Link. </w:t>
      </w:r>
      <w:r w:rsidR="000D273F">
        <w:t xml:space="preserve"> </w:t>
      </w:r>
      <w:r w:rsidRPr="002904A1">
        <w:t xml:space="preserve">The current certificate chain </w:t>
      </w:r>
      <w:r w:rsidR="000D273F">
        <w:t>SHALL</w:t>
      </w:r>
      <w:r w:rsidRPr="002904A1">
        <w:t xml:space="preserve"> also be included</w:t>
      </w:r>
      <w:r w:rsidR="000D273F">
        <w:t xml:space="preserve"> </w:t>
      </w:r>
      <w:r w:rsidRPr="002904A1">
        <w:t>as determined by using</w:t>
      </w:r>
      <w:r w:rsidR="000D273F">
        <w:t xml:space="preserve"> </w:t>
      </w:r>
      <w:r w:rsidRPr="002904A1">
        <w:t xml:space="preserve">the private key’s Public Key link to get the corresponding public key, and then using that public key’s Certificate Link to get the base certificate, and then using each certificate’s Certificate Link to build the certificate chain. </w:t>
      </w:r>
      <w:r w:rsidR="000D273F">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4046120" w14:textId="77777777" w:rsidTr="00BC46E6">
        <w:trPr>
          <w:cantSplit/>
          <w:jc w:val="center"/>
        </w:trPr>
        <w:tc>
          <w:tcPr>
            <w:tcW w:w="8318" w:type="dxa"/>
            <w:gridSpan w:val="3"/>
            <w:shd w:val="clear" w:color="auto" w:fill="C0C0C0"/>
          </w:tcPr>
          <w:p w14:paraId="198D7D15" w14:textId="77777777" w:rsidR="00BC46E6" w:rsidRDefault="00BC46E6" w:rsidP="00BC46E6">
            <w:pPr>
              <w:pStyle w:val="TableHeading"/>
              <w:keepNext/>
              <w:keepLines/>
              <w:snapToGrid w:val="0"/>
              <w:rPr>
                <w:sz w:val="20"/>
              </w:rPr>
            </w:pPr>
            <w:r>
              <w:rPr>
                <w:sz w:val="20"/>
              </w:rPr>
              <w:lastRenderedPageBreak/>
              <w:t>Request Payload</w:t>
            </w:r>
          </w:p>
        </w:tc>
      </w:tr>
      <w:tr w:rsidR="00BC46E6" w14:paraId="0F636E82" w14:textId="77777777" w:rsidTr="00BC46E6">
        <w:trPr>
          <w:cantSplit/>
          <w:jc w:val="center"/>
        </w:trPr>
        <w:tc>
          <w:tcPr>
            <w:tcW w:w="3439" w:type="dxa"/>
            <w:shd w:val="clear" w:color="auto" w:fill="C0C0C0"/>
          </w:tcPr>
          <w:p w14:paraId="170EE1F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FEA1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925213" w14:textId="77777777" w:rsidR="00BC46E6" w:rsidRDefault="00BC46E6" w:rsidP="00BC46E6">
            <w:pPr>
              <w:pStyle w:val="TableHeading"/>
              <w:keepNext/>
              <w:keepLines/>
              <w:snapToGrid w:val="0"/>
              <w:rPr>
                <w:sz w:val="20"/>
              </w:rPr>
            </w:pPr>
            <w:r>
              <w:rPr>
                <w:sz w:val="20"/>
              </w:rPr>
              <w:t xml:space="preserve">Description </w:t>
            </w:r>
          </w:p>
        </w:tc>
      </w:tr>
      <w:tr w:rsidR="00BC46E6" w14:paraId="13209F94" w14:textId="77777777" w:rsidTr="00BC46E6">
        <w:trPr>
          <w:cantSplit/>
          <w:jc w:val="center"/>
        </w:trPr>
        <w:tc>
          <w:tcPr>
            <w:tcW w:w="3439" w:type="dxa"/>
          </w:tcPr>
          <w:p w14:paraId="74932F4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892CD4" w14:textId="77777777" w:rsidR="00BC46E6" w:rsidRDefault="00BC46E6" w:rsidP="00BC46E6">
            <w:pPr>
              <w:pStyle w:val="TableContents"/>
              <w:keepNext/>
              <w:keepLines/>
              <w:snapToGrid w:val="0"/>
              <w:rPr>
                <w:sz w:val="20"/>
              </w:rPr>
            </w:pPr>
            <w:r>
              <w:rPr>
                <w:sz w:val="20"/>
              </w:rPr>
              <w:t>No</w:t>
            </w:r>
          </w:p>
        </w:tc>
        <w:tc>
          <w:tcPr>
            <w:tcW w:w="3595" w:type="dxa"/>
          </w:tcPr>
          <w:p w14:paraId="228994DD" w14:textId="77777777" w:rsidR="00BC46E6" w:rsidRDefault="00BC46E6" w:rsidP="00BC46E6">
            <w:pPr>
              <w:pStyle w:val="TableContents"/>
              <w:keepNext/>
              <w:keepLines/>
              <w:snapToGrid w:val="0"/>
              <w:rPr>
                <w:sz w:val="20"/>
              </w:rPr>
            </w:pPr>
            <w:r>
              <w:rPr>
                <w:sz w:val="20"/>
              </w:rPr>
              <w:t>Determines the object being requested. If omitted, then the ID Placeholder value is used by the server as the Unique Identifier.</w:t>
            </w:r>
          </w:p>
        </w:tc>
      </w:tr>
      <w:tr w:rsidR="00BC46E6" w14:paraId="205E3D3D" w14:textId="77777777" w:rsidTr="00BC46E6">
        <w:trPr>
          <w:cantSplit/>
          <w:jc w:val="center"/>
        </w:trPr>
        <w:tc>
          <w:tcPr>
            <w:tcW w:w="3439" w:type="dxa"/>
          </w:tcPr>
          <w:p w14:paraId="6596BA91" w14:textId="77777777" w:rsidR="00BC46E6" w:rsidRDefault="00BC46E6" w:rsidP="00BC46E6">
            <w:pPr>
              <w:pStyle w:val="TableContents"/>
              <w:keepNext/>
              <w:keepLines/>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Pr>
                <w:sz w:val="20"/>
              </w:rPr>
              <w:t>9.1.3.2.3</w:t>
            </w:r>
            <w:r>
              <w:rPr>
                <w:sz w:val="20"/>
              </w:rPr>
              <w:fldChar w:fldCharType="end"/>
            </w:r>
          </w:p>
        </w:tc>
        <w:tc>
          <w:tcPr>
            <w:tcW w:w="1284" w:type="dxa"/>
          </w:tcPr>
          <w:p w14:paraId="628049A8" w14:textId="77777777" w:rsidR="00BC46E6" w:rsidRDefault="00BC46E6" w:rsidP="00BC46E6">
            <w:pPr>
              <w:pStyle w:val="TableContents"/>
              <w:keepNext/>
              <w:keepLines/>
              <w:snapToGrid w:val="0"/>
              <w:rPr>
                <w:sz w:val="20"/>
              </w:rPr>
            </w:pPr>
            <w:r>
              <w:rPr>
                <w:sz w:val="20"/>
              </w:rPr>
              <w:t>No</w:t>
            </w:r>
          </w:p>
        </w:tc>
        <w:tc>
          <w:tcPr>
            <w:tcW w:w="3595" w:type="dxa"/>
          </w:tcPr>
          <w:p w14:paraId="6E968AF8" w14:textId="77777777" w:rsidR="00BC46E6" w:rsidRDefault="00BC46E6" w:rsidP="00BC46E6">
            <w:pPr>
              <w:pStyle w:val="TableContents"/>
              <w:keepNext/>
              <w:keepLines/>
              <w:snapToGrid w:val="0"/>
              <w:rPr>
                <w:sz w:val="20"/>
              </w:rPr>
            </w:pPr>
            <w:r>
              <w:rPr>
                <w:sz w:val="20"/>
              </w:rPr>
              <w:t>Determines the key format type to be returned.</w:t>
            </w:r>
          </w:p>
        </w:tc>
      </w:tr>
      <w:tr w:rsidR="00BC46E6" w14:paraId="1FD2B3FC" w14:textId="77777777" w:rsidTr="00BC46E6">
        <w:trPr>
          <w:cantSplit/>
          <w:jc w:val="center"/>
        </w:trPr>
        <w:tc>
          <w:tcPr>
            <w:tcW w:w="3439" w:type="dxa"/>
          </w:tcPr>
          <w:p w14:paraId="5A600B6D" w14:textId="77777777" w:rsidR="00BC46E6" w:rsidRDefault="00BC46E6" w:rsidP="00BC46E6">
            <w:pPr>
              <w:pStyle w:val="TableContents"/>
              <w:keepNext/>
              <w:keepLines/>
              <w:snapToGrid w:val="0"/>
              <w:rPr>
                <w:sz w:val="20"/>
              </w:rPr>
            </w:pPr>
            <w:r>
              <w:rPr>
                <w:sz w:val="20"/>
              </w:rPr>
              <w:t>Key Wrap Type</w:t>
            </w:r>
            <w:r w:rsidRPr="002904A1">
              <w:rPr>
                <w:sz w:val="20"/>
              </w:rPr>
              <w:t xml:space="preserve">, see </w:t>
            </w:r>
            <w:r w:rsidRPr="002904A1">
              <w:rPr>
                <w:sz w:val="20"/>
              </w:rPr>
              <w:fldChar w:fldCharType="begin"/>
            </w:r>
            <w:r w:rsidRPr="002904A1">
              <w:rPr>
                <w:sz w:val="20"/>
              </w:rPr>
              <w:instrText xml:space="preserve"> REF _Ref241992670 \r \h  \* MERGEFORMAT </w:instrText>
            </w:r>
            <w:r w:rsidRPr="002904A1">
              <w:rPr>
                <w:sz w:val="20"/>
              </w:rPr>
            </w:r>
            <w:r w:rsidRPr="002904A1">
              <w:rPr>
                <w:sz w:val="20"/>
              </w:rPr>
              <w:fldChar w:fldCharType="separate"/>
            </w:r>
            <w:r>
              <w:rPr>
                <w:sz w:val="20"/>
              </w:rPr>
              <w:t>9.1.3.2.3</w:t>
            </w:r>
            <w:r w:rsidRPr="002904A1">
              <w:rPr>
                <w:sz w:val="20"/>
              </w:rPr>
              <w:fldChar w:fldCharType="end"/>
            </w:r>
          </w:p>
        </w:tc>
        <w:tc>
          <w:tcPr>
            <w:tcW w:w="1284" w:type="dxa"/>
          </w:tcPr>
          <w:p w14:paraId="31A32C44" w14:textId="77777777" w:rsidR="00BC46E6" w:rsidRDefault="00BC46E6" w:rsidP="00BC46E6">
            <w:pPr>
              <w:pStyle w:val="TableContents"/>
              <w:keepNext/>
              <w:keepLines/>
              <w:snapToGrid w:val="0"/>
              <w:rPr>
                <w:sz w:val="20"/>
              </w:rPr>
            </w:pPr>
            <w:r w:rsidRPr="002904A1">
              <w:rPr>
                <w:sz w:val="20"/>
              </w:rPr>
              <w:t>No</w:t>
            </w:r>
          </w:p>
        </w:tc>
        <w:tc>
          <w:tcPr>
            <w:tcW w:w="3595" w:type="dxa"/>
          </w:tcPr>
          <w:p w14:paraId="5BE5F41C" w14:textId="77777777" w:rsidR="00BC46E6" w:rsidRDefault="00BC46E6" w:rsidP="00BC46E6">
            <w:pPr>
              <w:pStyle w:val="TableContents"/>
              <w:keepNext/>
              <w:keepLines/>
              <w:snapToGrid w:val="0"/>
              <w:rPr>
                <w:sz w:val="20"/>
              </w:rPr>
            </w:pPr>
            <w:r w:rsidRPr="002904A1">
              <w:rPr>
                <w:sz w:val="20"/>
              </w:rPr>
              <w:t>Determines the Key Wrap Type of the returned key value.</w:t>
            </w:r>
          </w:p>
        </w:tc>
      </w:tr>
      <w:tr w:rsidR="00BC46E6" w14:paraId="09598C73" w14:textId="77777777" w:rsidTr="00BC46E6">
        <w:trPr>
          <w:cantSplit/>
          <w:jc w:val="center"/>
        </w:trPr>
        <w:tc>
          <w:tcPr>
            <w:tcW w:w="3439" w:type="dxa"/>
          </w:tcPr>
          <w:p w14:paraId="714F8DE8" w14:textId="77777777" w:rsidR="00BC46E6" w:rsidRDefault="00BC46E6" w:rsidP="00BC46E6">
            <w:pPr>
              <w:pStyle w:val="TableContents"/>
              <w:keepNext/>
              <w:keepLines/>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Pr>
                <w:sz w:val="20"/>
              </w:rPr>
              <w:t>9.1.3.2.2</w:t>
            </w:r>
            <w:r>
              <w:rPr>
                <w:sz w:val="20"/>
              </w:rPr>
              <w:fldChar w:fldCharType="end"/>
            </w:r>
          </w:p>
        </w:tc>
        <w:tc>
          <w:tcPr>
            <w:tcW w:w="1284" w:type="dxa"/>
          </w:tcPr>
          <w:p w14:paraId="1403E270" w14:textId="77777777" w:rsidR="00BC46E6" w:rsidRDefault="00BC46E6" w:rsidP="00BC46E6">
            <w:pPr>
              <w:pStyle w:val="TableContents"/>
              <w:keepNext/>
              <w:keepLines/>
              <w:snapToGrid w:val="0"/>
              <w:rPr>
                <w:sz w:val="20"/>
              </w:rPr>
            </w:pPr>
            <w:r>
              <w:rPr>
                <w:sz w:val="20"/>
              </w:rPr>
              <w:t>No</w:t>
            </w:r>
          </w:p>
        </w:tc>
        <w:tc>
          <w:tcPr>
            <w:tcW w:w="3595" w:type="dxa"/>
          </w:tcPr>
          <w:p w14:paraId="74129E8D" w14:textId="77777777" w:rsidR="00BC46E6" w:rsidRDefault="00BC46E6" w:rsidP="00BC46E6">
            <w:pPr>
              <w:pStyle w:val="TableContents"/>
              <w:keepNext/>
              <w:keepLines/>
              <w:snapToGrid w:val="0"/>
              <w:rPr>
                <w:sz w:val="20"/>
              </w:rPr>
            </w:pPr>
            <w:r>
              <w:rPr>
                <w:sz w:val="20"/>
              </w:rPr>
              <w:t>Determines the compression method for elliptic curve public keys.</w:t>
            </w:r>
          </w:p>
        </w:tc>
      </w:tr>
      <w:tr w:rsidR="00BC46E6" w14:paraId="66B9B7D0" w14:textId="77777777" w:rsidTr="00BC46E6">
        <w:trPr>
          <w:cantSplit/>
          <w:jc w:val="center"/>
        </w:trPr>
        <w:tc>
          <w:tcPr>
            <w:tcW w:w="3439" w:type="dxa"/>
          </w:tcPr>
          <w:p w14:paraId="4B6DC9C1" w14:textId="77777777" w:rsidR="00BC46E6" w:rsidRDefault="00BC46E6" w:rsidP="00BC46E6">
            <w:pPr>
              <w:pStyle w:val="TableContents"/>
              <w:keepNext/>
              <w:keepLine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Pr>
                <w:sz w:val="20"/>
              </w:rPr>
              <w:t>2.1.6</w:t>
            </w:r>
            <w:r>
              <w:rPr>
                <w:sz w:val="20"/>
              </w:rPr>
              <w:fldChar w:fldCharType="end"/>
            </w:r>
          </w:p>
        </w:tc>
        <w:tc>
          <w:tcPr>
            <w:tcW w:w="1284" w:type="dxa"/>
          </w:tcPr>
          <w:p w14:paraId="4DE1D0DF" w14:textId="77777777" w:rsidR="00BC46E6" w:rsidRDefault="00BC46E6" w:rsidP="00BC46E6">
            <w:pPr>
              <w:pStyle w:val="TableContents"/>
              <w:keepNext/>
              <w:keepLines/>
              <w:snapToGrid w:val="0"/>
              <w:rPr>
                <w:sz w:val="20"/>
              </w:rPr>
            </w:pPr>
            <w:r>
              <w:rPr>
                <w:sz w:val="20"/>
              </w:rPr>
              <w:t>No</w:t>
            </w:r>
          </w:p>
        </w:tc>
        <w:tc>
          <w:tcPr>
            <w:tcW w:w="3595" w:type="dxa"/>
          </w:tcPr>
          <w:p w14:paraId="6B16DA18" w14:textId="77777777" w:rsidR="00BC46E6" w:rsidRDefault="00BC46E6" w:rsidP="00BC46E6">
            <w:pPr>
              <w:pStyle w:val="TableContents"/>
              <w:keepNext/>
              <w:keepLines/>
              <w:snapToGrid w:val="0"/>
              <w:rPr>
                <w:sz w:val="20"/>
              </w:rPr>
            </w:pPr>
            <w:r>
              <w:rPr>
                <w:sz w:val="20"/>
              </w:rPr>
              <w:t>Specifies keys and other information for wrapping the returned object. This field SHALL NOT be specified if the requested object is a Template.</w:t>
            </w:r>
          </w:p>
        </w:tc>
      </w:tr>
    </w:tbl>
    <w:p w14:paraId="7DCD9262" w14:textId="77777777" w:rsidR="00BC46E6" w:rsidRDefault="00BC46E6" w:rsidP="00BC46E6">
      <w:pPr>
        <w:pStyle w:val="Caption"/>
      </w:pPr>
      <w:bookmarkStart w:id="2336" w:name="_Toc236497807"/>
      <w:bookmarkStart w:id="2337" w:name="_Toc310932854"/>
      <w:bookmarkStart w:id="2338" w:name="_Toc476128812"/>
      <w:bookmarkStart w:id="2339" w:name="_Toc467307661"/>
      <w:r>
        <w:t xml:space="preserve">Table </w:t>
      </w:r>
      <w:fldSimple w:instr=" SEQ Table \* ARABIC ">
        <w:r>
          <w:rPr>
            <w:noProof/>
          </w:rPr>
          <w:t>194</w:t>
        </w:r>
      </w:fldSimple>
      <w:r>
        <w:t>: Get Request Payload</w:t>
      </w:r>
      <w:bookmarkEnd w:id="2336"/>
      <w:bookmarkEnd w:id="2337"/>
      <w:bookmarkEnd w:id="2338"/>
      <w:bookmarkEnd w:id="23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5D6AEA8" w14:textId="77777777" w:rsidTr="00BC46E6">
        <w:trPr>
          <w:cantSplit/>
          <w:jc w:val="center"/>
        </w:trPr>
        <w:tc>
          <w:tcPr>
            <w:tcW w:w="8318" w:type="dxa"/>
            <w:gridSpan w:val="3"/>
            <w:shd w:val="clear" w:color="auto" w:fill="C0C0C0"/>
          </w:tcPr>
          <w:p w14:paraId="5275A20D" w14:textId="77777777" w:rsidR="00BC46E6" w:rsidRDefault="00BC46E6" w:rsidP="00BC46E6">
            <w:pPr>
              <w:pStyle w:val="TableHeading"/>
              <w:keepNext/>
              <w:keepLines/>
              <w:snapToGrid w:val="0"/>
              <w:rPr>
                <w:sz w:val="20"/>
              </w:rPr>
            </w:pPr>
            <w:r>
              <w:rPr>
                <w:sz w:val="20"/>
              </w:rPr>
              <w:t>Response Payload</w:t>
            </w:r>
          </w:p>
        </w:tc>
      </w:tr>
      <w:tr w:rsidR="00BC46E6" w14:paraId="2771161D" w14:textId="77777777" w:rsidTr="00BC46E6">
        <w:trPr>
          <w:cantSplit/>
          <w:jc w:val="center"/>
        </w:trPr>
        <w:tc>
          <w:tcPr>
            <w:tcW w:w="3439" w:type="dxa"/>
            <w:shd w:val="clear" w:color="auto" w:fill="C0C0C0"/>
          </w:tcPr>
          <w:p w14:paraId="17F726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F7A502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60D251" w14:textId="77777777" w:rsidR="00BC46E6" w:rsidRDefault="00BC46E6" w:rsidP="00BC46E6">
            <w:pPr>
              <w:pStyle w:val="TableHeading"/>
              <w:keepNext/>
              <w:keepLines/>
              <w:snapToGrid w:val="0"/>
              <w:rPr>
                <w:sz w:val="20"/>
              </w:rPr>
            </w:pPr>
            <w:r>
              <w:rPr>
                <w:sz w:val="20"/>
              </w:rPr>
              <w:t xml:space="preserve">Description </w:t>
            </w:r>
          </w:p>
        </w:tc>
      </w:tr>
      <w:tr w:rsidR="00BC46E6" w14:paraId="55D3F727" w14:textId="77777777" w:rsidTr="00BC46E6">
        <w:trPr>
          <w:cantSplit/>
          <w:jc w:val="center"/>
        </w:trPr>
        <w:tc>
          <w:tcPr>
            <w:tcW w:w="3439" w:type="dxa"/>
          </w:tcPr>
          <w:p w14:paraId="386A223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5AAF5CFD" w14:textId="77777777" w:rsidR="00BC46E6" w:rsidRDefault="00BC46E6" w:rsidP="00BC46E6">
            <w:pPr>
              <w:pStyle w:val="TableContents"/>
              <w:keepNext/>
              <w:keepLines/>
              <w:snapToGrid w:val="0"/>
              <w:rPr>
                <w:sz w:val="20"/>
              </w:rPr>
            </w:pPr>
            <w:r>
              <w:rPr>
                <w:sz w:val="20"/>
              </w:rPr>
              <w:t>Yes</w:t>
            </w:r>
          </w:p>
        </w:tc>
        <w:tc>
          <w:tcPr>
            <w:tcW w:w="3595" w:type="dxa"/>
          </w:tcPr>
          <w:p w14:paraId="148F3AEB" w14:textId="77777777" w:rsidR="00BC46E6" w:rsidRDefault="00BC46E6" w:rsidP="00BC46E6">
            <w:pPr>
              <w:pStyle w:val="TableContents"/>
              <w:keepNext/>
              <w:keepLines/>
              <w:snapToGrid w:val="0"/>
              <w:rPr>
                <w:sz w:val="20"/>
              </w:rPr>
            </w:pPr>
            <w:r>
              <w:rPr>
                <w:sz w:val="20"/>
              </w:rPr>
              <w:t xml:space="preserve">Type of object. </w:t>
            </w:r>
          </w:p>
        </w:tc>
      </w:tr>
      <w:tr w:rsidR="00BC46E6" w14:paraId="65011AD0" w14:textId="77777777" w:rsidTr="00BC46E6">
        <w:trPr>
          <w:cantSplit/>
          <w:jc w:val="center"/>
        </w:trPr>
        <w:tc>
          <w:tcPr>
            <w:tcW w:w="3439" w:type="dxa"/>
          </w:tcPr>
          <w:p w14:paraId="3FBD6C5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0F1D890" w14:textId="77777777" w:rsidR="00BC46E6" w:rsidRDefault="00BC46E6" w:rsidP="00BC46E6">
            <w:pPr>
              <w:pStyle w:val="TableContents"/>
              <w:keepNext/>
              <w:keepLines/>
              <w:snapToGrid w:val="0"/>
              <w:rPr>
                <w:sz w:val="20"/>
              </w:rPr>
            </w:pPr>
            <w:r>
              <w:rPr>
                <w:sz w:val="20"/>
              </w:rPr>
              <w:t>Yes</w:t>
            </w:r>
          </w:p>
        </w:tc>
        <w:tc>
          <w:tcPr>
            <w:tcW w:w="3595" w:type="dxa"/>
          </w:tcPr>
          <w:p w14:paraId="390DE46E" w14:textId="77777777" w:rsidR="00BC46E6" w:rsidRDefault="00BC46E6" w:rsidP="00BC46E6">
            <w:pPr>
              <w:pStyle w:val="TableContents"/>
              <w:keepNext/>
              <w:keepLines/>
              <w:snapToGrid w:val="0"/>
              <w:rPr>
                <w:sz w:val="20"/>
              </w:rPr>
            </w:pPr>
            <w:r>
              <w:rPr>
                <w:sz w:val="20"/>
              </w:rPr>
              <w:t>The Unique Identifier of the object.</w:t>
            </w:r>
          </w:p>
        </w:tc>
      </w:tr>
      <w:tr w:rsidR="00BC46E6" w14:paraId="38938822" w14:textId="77777777" w:rsidTr="00BC46E6">
        <w:trPr>
          <w:cantSplit/>
          <w:jc w:val="center"/>
        </w:trPr>
        <w:tc>
          <w:tcPr>
            <w:tcW w:w="3439" w:type="dxa"/>
          </w:tcPr>
          <w:p w14:paraId="766E8902" w14:textId="77777777" w:rsidR="00BC46E6" w:rsidRDefault="00BC46E6" w:rsidP="00BC46E6">
            <w:pPr>
              <w:pStyle w:val="TableContents"/>
              <w:keepNext/>
              <w:keepLines/>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Pr>
                <w:sz w:val="20"/>
              </w:rPr>
              <w:t>2.1.22</w:t>
            </w:r>
            <w:r>
              <w:rPr>
                <w:sz w:val="20"/>
              </w:rPr>
              <w:fldChar w:fldCharType="end"/>
            </w:r>
          </w:p>
        </w:tc>
        <w:tc>
          <w:tcPr>
            <w:tcW w:w="1284" w:type="dxa"/>
          </w:tcPr>
          <w:p w14:paraId="098AFDB4" w14:textId="77777777" w:rsidR="00BC46E6" w:rsidRDefault="00BC46E6" w:rsidP="00BC46E6">
            <w:pPr>
              <w:pStyle w:val="TableContents"/>
              <w:keepNext/>
              <w:keepLines/>
              <w:snapToGrid w:val="0"/>
              <w:rPr>
                <w:sz w:val="20"/>
              </w:rPr>
            </w:pPr>
            <w:r>
              <w:rPr>
                <w:sz w:val="20"/>
              </w:rPr>
              <w:t>Yes</w:t>
            </w:r>
          </w:p>
        </w:tc>
        <w:tc>
          <w:tcPr>
            <w:tcW w:w="3595" w:type="dxa"/>
          </w:tcPr>
          <w:p w14:paraId="34338C20" w14:textId="77777777" w:rsidR="00BC46E6" w:rsidRDefault="00BC46E6" w:rsidP="00BC46E6">
            <w:pPr>
              <w:pStyle w:val="TableContents"/>
              <w:keepNext/>
              <w:keepLines/>
              <w:snapToGrid w:val="0"/>
              <w:rPr>
                <w:sz w:val="20"/>
              </w:rPr>
            </w:pPr>
            <w:r>
              <w:rPr>
                <w:sz w:val="20"/>
              </w:rPr>
              <w:t>The object being returned.</w:t>
            </w:r>
          </w:p>
        </w:tc>
      </w:tr>
    </w:tbl>
    <w:p w14:paraId="0EDA5865" w14:textId="77777777" w:rsidR="00BC46E6" w:rsidRDefault="00BC46E6" w:rsidP="00BC46E6">
      <w:pPr>
        <w:pStyle w:val="Caption"/>
      </w:pPr>
      <w:bookmarkStart w:id="2340" w:name="_toc6279"/>
      <w:bookmarkStart w:id="2341" w:name="_Toc236497808"/>
      <w:bookmarkStart w:id="2342" w:name="_Toc310932855"/>
      <w:bookmarkStart w:id="2343" w:name="_Toc476128813"/>
      <w:bookmarkStart w:id="2344" w:name="_Toc467307662"/>
      <w:bookmarkEnd w:id="2340"/>
      <w:r>
        <w:t xml:space="preserve">Table </w:t>
      </w:r>
      <w:fldSimple w:instr=" SEQ Table \* ARABIC ">
        <w:r>
          <w:rPr>
            <w:noProof/>
          </w:rPr>
          <w:t>195</w:t>
        </w:r>
      </w:fldSimple>
      <w:r>
        <w:t>: Get Response Payload</w:t>
      </w:r>
      <w:bookmarkEnd w:id="2341"/>
      <w:bookmarkEnd w:id="2342"/>
      <w:bookmarkEnd w:id="2343"/>
      <w:bookmarkEnd w:id="2344"/>
    </w:p>
    <w:p w14:paraId="697DDE93" w14:textId="77777777" w:rsidR="00BC46E6" w:rsidRDefault="00BC46E6" w:rsidP="00BC46E6">
      <w:pPr>
        <w:pStyle w:val="Heading2"/>
      </w:pPr>
      <w:bookmarkStart w:id="2345" w:name="_Ref241650470"/>
      <w:bookmarkStart w:id="2346" w:name="_Toc310932608"/>
      <w:bookmarkStart w:id="2347" w:name="_Toc323645761"/>
      <w:bookmarkStart w:id="2348" w:name="_Toc333494540"/>
      <w:bookmarkStart w:id="2349" w:name="_Toc240609971"/>
      <w:bookmarkStart w:id="2350" w:name="_Toc264553058"/>
      <w:bookmarkStart w:id="2351" w:name="_Toc283655755"/>
      <w:bookmarkStart w:id="2352" w:name="_Toc435729738"/>
      <w:bookmarkStart w:id="2353" w:name="_Toc441679304"/>
      <w:bookmarkStart w:id="2354" w:name="_Toc476128494"/>
      <w:bookmarkStart w:id="2355" w:name="_Toc467307359"/>
      <w:bookmarkStart w:id="2356" w:name="_Toc477433958"/>
      <w:bookmarkStart w:id="2357" w:name="_Toc488427152"/>
      <w:bookmarkStart w:id="2358" w:name="_Toc490660852"/>
      <w:r>
        <w:t>Get Attributes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14:paraId="1CD09CF9" w14:textId="77777777" w:rsidR="00BC46E6" w:rsidRDefault="00BC46E6" w:rsidP="00BC46E6">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26D76D8" w14:textId="77777777" w:rsidTr="00BC46E6">
        <w:trPr>
          <w:cantSplit/>
          <w:jc w:val="center"/>
        </w:trPr>
        <w:tc>
          <w:tcPr>
            <w:tcW w:w="8318" w:type="dxa"/>
            <w:gridSpan w:val="3"/>
            <w:shd w:val="clear" w:color="auto" w:fill="C0C0C0"/>
          </w:tcPr>
          <w:p w14:paraId="0A22C1B2" w14:textId="77777777" w:rsidR="00BC46E6" w:rsidRDefault="00BC46E6" w:rsidP="00BC46E6">
            <w:pPr>
              <w:pStyle w:val="TableHeading"/>
              <w:keepNext/>
              <w:keepLines/>
              <w:snapToGrid w:val="0"/>
              <w:rPr>
                <w:sz w:val="20"/>
              </w:rPr>
            </w:pPr>
            <w:r>
              <w:rPr>
                <w:sz w:val="20"/>
              </w:rPr>
              <w:t>Request Payload</w:t>
            </w:r>
          </w:p>
        </w:tc>
      </w:tr>
      <w:tr w:rsidR="00BC46E6" w14:paraId="5F59FDBE" w14:textId="77777777" w:rsidTr="00BC46E6">
        <w:trPr>
          <w:cantSplit/>
          <w:jc w:val="center"/>
        </w:trPr>
        <w:tc>
          <w:tcPr>
            <w:tcW w:w="3439" w:type="dxa"/>
            <w:shd w:val="clear" w:color="auto" w:fill="C0C0C0"/>
          </w:tcPr>
          <w:p w14:paraId="6C752A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F0A37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BBC3C16" w14:textId="77777777" w:rsidR="00BC46E6" w:rsidRDefault="00BC46E6" w:rsidP="00BC46E6">
            <w:pPr>
              <w:pStyle w:val="TableHeading"/>
              <w:keepNext/>
              <w:keepLines/>
              <w:snapToGrid w:val="0"/>
              <w:rPr>
                <w:sz w:val="20"/>
              </w:rPr>
            </w:pPr>
            <w:r>
              <w:rPr>
                <w:sz w:val="20"/>
              </w:rPr>
              <w:t xml:space="preserve">Description </w:t>
            </w:r>
          </w:p>
        </w:tc>
      </w:tr>
      <w:tr w:rsidR="00BC46E6" w14:paraId="64153443" w14:textId="77777777" w:rsidTr="00BC46E6">
        <w:trPr>
          <w:cantSplit/>
          <w:jc w:val="center"/>
        </w:trPr>
        <w:tc>
          <w:tcPr>
            <w:tcW w:w="3439" w:type="dxa"/>
          </w:tcPr>
          <w:p w14:paraId="1A68557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FA472BB" w14:textId="77777777" w:rsidR="00BC46E6" w:rsidRDefault="00BC46E6" w:rsidP="00BC46E6">
            <w:pPr>
              <w:pStyle w:val="TableContents"/>
              <w:keepNext/>
              <w:keepLines/>
              <w:snapToGrid w:val="0"/>
              <w:rPr>
                <w:sz w:val="20"/>
              </w:rPr>
            </w:pPr>
            <w:r>
              <w:rPr>
                <w:sz w:val="20"/>
              </w:rPr>
              <w:t>No</w:t>
            </w:r>
          </w:p>
        </w:tc>
        <w:tc>
          <w:tcPr>
            <w:tcW w:w="3595" w:type="dxa"/>
          </w:tcPr>
          <w:p w14:paraId="52D22D00" w14:textId="77777777" w:rsidR="00BC46E6" w:rsidRDefault="00BC46E6" w:rsidP="00BC46E6">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BC46E6" w14:paraId="49674D3C" w14:textId="77777777" w:rsidTr="00BC46E6">
        <w:trPr>
          <w:cantSplit/>
          <w:jc w:val="center"/>
        </w:trPr>
        <w:tc>
          <w:tcPr>
            <w:tcW w:w="3439" w:type="dxa"/>
          </w:tcPr>
          <w:p w14:paraId="1C82D153"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A50E9A" w14:textId="77777777" w:rsidR="00BC46E6" w:rsidRDefault="00BC46E6" w:rsidP="00BC46E6">
            <w:pPr>
              <w:pStyle w:val="TableContents"/>
              <w:keepNext/>
              <w:keepLines/>
              <w:snapToGrid w:val="0"/>
              <w:rPr>
                <w:sz w:val="20"/>
              </w:rPr>
            </w:pPr>
            <w:r>
              <w:rPr>
                <w:sz w:val="20"/>
              </w:rPr>
              <w:t>No, MAY be repeated</w:t>
            </w:r>
          </w:p>
        </w:tc>
        <w:tc>
          <w:tcPr>
            <w:tcW w:w="3595" w:type="dxa"/>
          </w:tcPr>
          <w:p w14:paraId="142E25A8" w14:textId="77777777" w:rsidR="00BC46E6" w:rsidRDefault="00BC46E6" w:rsidP="00BC46E6">
            <w:pPr>
              <w:pStyle w:val="TableContents"/>
              <w:keepNext/>
              <w:keepLines/>
              <w:snapToGrid w:val="0"/>
              <w:rPr>
                <w:sz w:val="20"/>
              </w:rPr>
            </w:pPr>
            <w:r>
              <w:rPr>
                <w:sz w:val="20"/>
              </w:rPr>
              <w:t xml:space="preserve">Specifies the name of an attribute associated with the object. </w:t>
            </w:r>
          </w:p>
        </w:tc>
      </w:tr>
    </w:tbl>
    <w:p w14:paraId="1B0AE146" w14:textId="77777777" w:rsidR="00BC46E6" w:rsidRDefault="00BC46E6" w:rsidP="00BC46E6">
      <w:pPr>
        <w:pStyle w:val="Caption"/>
      </w:pPr>
      <w:bookmarkStart w:id="2359" w:name="_Toc236497809"/>
      <w:bookmarkStart w:id="2360" w:name="_Toc310932856"/>
      <w:bookmarkStart w:id="2361" w:name="_Toc476128814"/>
      <w:bookmarkStart w:id="2362" w:name="_Toc467307663"/>
      <w:r>
        <w:t xml:space="preserve">Table </w:t>
      </w:r>
      <w:fldSimple w:instr=" SEQ Table \* ARABIC ">
        <w:r>
          <w:rPr>
            <w:noProof/>
          </w:rPr>
          <w:t>196</w:t>
        </w:r>
      </w:fldSimple>
      <w:r>
        <w:t>: Get Attributes Request Payload</w:t>
      </w:r>
      <w:bookmarkEnd w:id="2359"/>
      <w:bookmarkEnd w:id="2360"/>
      <w:bookmarkEnd w:id="2361"/>
      <w:bookmarkEnd w:id="23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7078796" w14:textId="77777777" w:rsidTr="00BC46E6">
        <w:trPr>
          <w:cantSplit/>
          <w:jc w:val="center"/>
        </w:trPr>
        <w:tc>
          <w:tcPr>
            <w:tcW w:w="8318" w:type="dxa"/>
            <w:gridSpan w:val="3"/>
            <w:shd w:val="clear" w:color="auto" w:fill="C0C0C0"/>
          </w:tcPr>
          <w:p w14:paraId="0B70F22E" w14:textId="77777777" w:rsidR="00BC46E6" w:rsidRDefault="00BC46E6" w:rsidP="00BC46E6">
            <w:pPr>
              <w:pStyle w:val="TableHeading"/>
              <w:keepNext/>
              <w:keepLines/>
              <w:snapToGrid w:val="0"/>
              <w:rPr>
                <w:sz w:val="20"/>
              </w:rPr>
            </w:pPr>
            <w:r>
              <w:rPr>
                <w:sz w:val="20"/>
              </w:rPr>
              <w:lastRenderedPageBreak/>
              <w:t>Response Payload</w:t>
            </w:r>
          </w:p>
        </w:tc>
      </w:tr>
      <w:tr w:rsidR="00BC46E6" w14:paraId="1E137A75" w14:textId="77777777" w:rsidTr="00BC46E6">
        <w:trPr>
          <w:cantSplit/>
          <w:jc w:val="center"/>
        </w:trPr>
        <w:tc>
          <w:tcPr>
            <w:tcW w:w="3439" w:type="dxa"/>
            <w:shd w:val="clear" w:color="auto" w:fill="C0C0C0"/>
          </w:tcPr>
          <w:p w14:paraId="46E933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B74FCB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0ED523" w14:textId="77777777" w:rsidR="00BC46E6" w:rsidRDefault="00BC46E6" w:rsidP="00BC46E6">
            <w:pPr>
              <w:pStyle w:val="TableHeading"/>
              <w:keepNext/>
              <w:keepLines/>
              <w:snapToGrid w:val="0"/>
              <w:rPr>
                <w:sz w:val="20"/>
              </w:rPr>
            </w:pPr>
            <w:r>
              <w:rPr>
                <w:sz w:val="20"/>
              </w:rPr>
              <w:t xml:space="preserve">Description </w:t>
            </w:r>
          </w:p>
        </w:tc>
      </w:tr>
      <w:tr w:rsidR="00BC46E6" w14:paraId="1C6FA601" w14:textId="77777777" w:rsidTr="00BC46E6">
        <w:trPr>
          <w:cantSplit/>
          <w:jc w:val="center"/>
        </w:trPr>
        <w:tc>
          <w:tcPr>
            <w:tcW w:w="3439" w:type="dxa"/>
          </w:tcPr>
          <w:p w14:paraId="6C4D8CB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1BCA0D" w14:textId="77777777" w:rsidR="00BC46E6" w:rsidRDefault="00BC46E6" w:rsidP="00BC46E6">
            <w:pPr>
              <w:pStyle w:val="TableContents"/>
              <w:keepNext/>
              <w:keepLines/>
              <w:snapToGrid w:val="0"/>
              <w:rPr>
                <w:sz w:val="20"/>
              </w:rPr>
            </w:pPr>
            <w:r>
              <w:rPr>
                <w:sz w:val="20"/>
              </w:rPr>
              <w:t>Yes</w:t>
            </w:r>
          </w:p>
        </w:tc>
        <w:tc>
          <w:tcPr>
            <w:tcW w:w="3595" w:type="dxa"/>
          </w:tcPr>
          <w:p w14:paraId="23234DE2" w14:textId="77777777" w:rsidR="00BC46E6" w:rsidRDefault="00BC46E6" w:rsidP="00BC46E6">
            <w:pPr>
              <w:pStyle w:val="TableContents"/>
              <w:keepNext/>
              <w:keepLines/>
              <w:snapToGrid w:val="0"/>
              <w:rPr>
                <w:sz w:val="20"/>
              </w:rPr>
            </w:pPr>
            <w:r>
              <w:rPr>
                <w:sz w:val="20"/>
              </w:rPr>
              <w:t>The Unique Identifier of the object.</w:t>
            </w:r>
          </w:p>
        </w:tc>
      </w:tr>
      <w:tr w:rsidR="00BC46E6" w14:paraId="2E99FDA8" w14:textId="77777777" w:rsidTr="00BC46E6">
        <w:trPr>
          <w:cantSplit/>
          <w:jc w:val="center"/>
        </w:trPr>
        <w:tc>
          <w:tcPr>
            <w:tcW w:w="3439" w:type="dxa"/>
          </w:tcPr>
          <w:p w14:paraId="0240321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73CF030F" w14:textId="77777777" w:rsidR="00BC46E6" w:rsidRDefault="00BC46E6" w:rsidP="00BC46E6">
            <w:pPr>
              <w:pStyle w:val="TableContents"/>
              <w:keepNext/>
              <w:keepLines/>
              <w:snapToGrid w:val="0"/>
              <w:rPr>
                <w:sz w:val="20"/>
              </w:rPr>
            </w:pPr>
            <w:r>
              <w:rPr>
                <w:sz w:val="20"/>
              </w:rPr>
              <w:t>No, MAY be repeated</w:t>
            </w:r>
          </w:p>
        </w:tc>
        <w:tc>
          <w:tcPr>
            <w:tcW w:w="3595" w:type="dxa"/>
          </w:tcPr>
          <w:p w14:paraId="67B53AB4" w14:textId="77777777" w:rsidR="00BC46E6" w:rsidRDefault="00BC46E6" w:rsidP="00BC46E6">
            <w:pPr>
              <w:pStyle w:val="TableContents"/>
              <w:keepNext/>
              <w:keepLines/>
              <w:snapToGrid w:val="0"/>
              <w:rPr>
                <w:sz w:val="20"/>
              </w:rPr>
            </w:pPr>
            <w:r>
              <w:rPr>
                <w:sz w:val="20"/>
              </w:rPr>
              <w:t xml:space="preserve">The requested attribute associated with the object. </w:t>
            </w:r>
          </w:p>
        </w:tc>
      </w:tr>
    </w:tbl>
    <w:p w14:paraId="64A4EFF1" w14:textId="77777777" w:rsidR="00BC46E6" w:rsidRDefault="00BC46E6" w:rsidP="00BC46E6">
      <w:pPr>
        <w:pStyle w:val="Caption"/>
      </w:pPr>
      <w:bookmarkStart w:id="2363" w:name="_toc6348"/>
      <w:bookmarkStart w:id="2364" w:name="_Toc236497810"/>
      <w:bookmarkStart w:id="2365" w:name="_Toc310932857"/>
      <w:bookmarkStart w:id="2366" w:name="_Toc476128815"/>
      <w:bookmarkStart w:id="2367" w:name="_Toc467307664"/>
      <w:bookmarkEnd w:id="2363"/>
      <w:r>
        <w:t xml:space="preserve">Table </w:t>
      </w:r>
      <w:fldSimple w:instr=" SEQ Table \* ARABIC ">
        <w:r>
          <w:rPr>
            <w:noProof/>
          </w:rPr>
          <w:t>197</w:t>
        </w:r>
      </w:fldSimple>
      <w:r>
        <w:t>: Get Attributes Response Payload</w:t>
      </w:r>
      <w:bookmarkEnd w:id="2364"/>
      <w:bookmarkEnd w:id="2365"/>
      <w:bookmarkEnd w:id="2366"/>
      <w:bookmarkEnd w:id="2367"/>
    </w:p>
    <w:p w14:paraId="2695EF8E" w14:textId="77777777" w:rsidR="00BC46E6" w:rsidRDefault="00BC46E6" w:rsidP="00BC46E6">
      <w:pPr>
        <w:pStyle w:val="Heading2"/>
      </w:pPr>
      <w:bookmarkStart w:id="2368" w:name="_Ref241650481"/>
      <w:bookmarkStart w:id="2369" w:name="_Toc310932609"/>
      <w:bookmarkStart w:id="2370" w:name="_Toc323645762"/>
      <w:bookmarkStart w:id="2371" w:name="_Toc333494541"/>
      <w:bookmarkStart w:id="2372" w:name="_Toc240609972"/>
      <w:bookmarkStart w:id="2373" w:name="_Toc264553059"/>
      <w:bookmarkStart w:id="2374" w:name="_Toc283655756"/>
      <w:bookmarkStart w:id="2375" w:name="_Toc435729739"/>
      <w:bookmarkStart w:id="2376" w:name="_Toc441679305"/>
      <w:bookmarkStart w:id="2377" w:name="_Toc476128495"/>
      <w:bookmarkStart w:id="2378" w:name="_Toc467307360"/>
      <w:bookmarkStart w:id="2379" w:name="_Toc477433959"/>
      <w:bookmarkStart w:id="2380" w:name="_Toc488427153"/>
      <w:bookmarkStart w:id="2381" w:name="_Toc490660853"/>
      <w:r>
        <w:t>Get Attribute List</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14:paraId="6113EFDA" w14:textId="77777777" w:rsidR="00BC46E6" w:rsidRDefault="00BC46E6" w:rsidP="00BC46E6">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17FB421" w14:textId="77777777" w:rsidTr="00BC46E6">
        <w:trPr>
          <w:cantSplit/>
          <w:jc w:val="center"/>
        </w:trPr>
        <w:tc>
          <w:tcPr>
            <w:tcW w:w="8318" w:type="dxa"/>
            <w:gridSpan w:val="3"/>
            <w:shd w:val="clear" w:color="auto" w:fill="C0C0C0"/>
          </w:tcPr>
          <w:p w14:paraId="54E57328" w14:textId="77777777" w:rsidR="00BC46E6" w:rsidRDefault="00BC46E6" w:rsidP="00BC46E6">
            <w:pPr>
              <w:pStyle w:val="TableHeading"/>
              <w:keepNext/>
              <w:keepLines/>
              <w:snapToGrid w:val="0"/>
              <w:rPr>
                <w:sz w:val="20"/>
              </w:rPr>
            </w:pPr>
            <w:r>
              <w:rPr>
                <w:sz w:val="20"/>
              </w:rPr>
              <w:t>Request Payload</w:t>
            </w:r>
          </w:p>
        </w:tc>
      </w:tr>
      <w:tr w:rsidR="00BC46E6" w14:paraId="63C6E9A7" w14:textId="77777777" w:rsidTr="00BC46E6">
        <w:trPr>
          <w:cantSplit/>
          <w:jc w:val="center"/>
        </w:trPr>
        <w:tc>
          <w:tcPr>
            <w:tcW w:w="3439" w:type="dxa"/>
            <w:shd w:val="clear" w:color="auto" w:fill="C0C0C0"/>
          </w:tcPr>
          <w:p w14:paraId="1B2E0D5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0C3652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30D641F" w14:textId="77777777" w:rsidR="00BC46E6" w:rsidRDefault="00BC46E6" w:rsidP="00BC46E6">
            <w:pPr>
              <w:pStyle w:val="TableHeading"/>
              <w:keepNext/>
              <w:keepLines/>
              <w:snapToGrid w:val="0"/>
              <w:rPr>
                <w:sz w:val="20"/>
              </w:rPr>
            </w:pPr>
            <w:r>
              <w:rPr>
                <w:sz w:val="20"/>
              </w:rPr>
              <w:t xml:space="preserve">Description </w:t>
            </w:r>
          </w:p>
        </w:tc>
      </w:tr>
      <w:tr w:rsidR="00BC46E6" w14:paraId="3FF356FE" w14:textId="77777777" w:rsidTr="00BC46E6">
        <w:trPr>
          <w:cantSplit/>
          <w:jc w:val="center"/>
        </w:trPr>
        <w:tc>
          <w:tcPr>
            <w:tcW w:w="3439" w:type="dxa"/>
          </w:tcPr>
          <w:p w14:paraId="60FE973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FAFF61" w14:textId="77777777" w:rsidR="00BC46E6" w:rsidRDefault="00BC46E6" w:rsidP="00BC46E6">
            <w:pPr>
              <w:pStyle w:val="TableContents"/>
              <w:keepNext/>
              <w:keepLines/>
              <w:snapToGrid w:val="0"/>
              <w:rPr>
                <w:sz w:val="20"/>
              </w:rPr>
            </w:pPr>
            <w:r>
              <w:rPr>
                <w:sz w:val="20"/>
              </w:rPr>
              <w:t>No</w:t>
            </w:r>
          </w:p>
        </w:tc>
        <w:tc>
          <w:tcPr>
            <w:tcW w:w="3595" w:type="dxa"/>
          </w:tcPr>
          <w:p w14:paraId="3523F824" w14:textId="77777777" w:rsidR="00BC46E6" w:rsidRDefault="00BC46E6" w:rsidP="00BC46E6">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755D26E9" w14:textId="77777777" w:rsidR="00BC46E6" w:rsidRDefault="00BC46E6" w:rsidP="00BC46E6">
      <w:pPr>
        <w:pStyle w:val="Caption"/>
      </w:pPr>
      <w:bookmarkStart w:id="2382" w:name="_Toc236497811"/>
      <w:bookmarkStart w:id="2383" w:name="_Toc310932858"/>
      <w:bookmarkStart w:id="2384" w:name="_Toc476128816"/>
      <w:bookmarkStart w:id="2385" w:name="_Toc467307665"/>
      <w:r>
        <w:t xml:space="preserve">Table </w:t>
      </w:r>
      <w:fldSimple w:instr=" SEQ Table \* ARABIC ">
        <w:r>
          <w:rPr>
            <w:noProof/>
          </w:rPr>
          <w:t>198</w:t>
        </w:r>
      </w:fldSimple>
      <w:r>
        <w:t>: Get Attribute List Request Payload</w:t>
      </w:r>
      <w:bookmarkEnd w:id="2382"/>
      <w:bookmarkEnd w:id="2383"/>
      <w:bookmarkEnd w:id="2384"/>
      <w:bookmarkEnd w:id="23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CD2D68B" w14:textId="77777777" w:rsidTr="00BC46E6">
        <w:trPr>
          <w:cantSplit/>
          <w:jc w:val="center"/>
        </w:trPr>
        <w:tc>
          <w:tcPr>
            <w:tcW w:w="8318" w:type="dxa"/>
            <w:gridSpan w:val="3"/>
            <w:shd w:val="clear" w:color="auto" w:fill="C0C0C0"/>
          </w:tcPr>
          <w:p w14:paraId="11AAB448" w14:textId="77777777" w:rsidR="00BC46E6" w:rsidRDefault="00BC46E6" w:rsidP="00BC46E6">
            <w:pPr>
              <w:pStyle w:val="TableHeading"/>
              <w:keepNext/>
              <w:keepLines/>
              <w:snapToGrid w:val="0"/>
              <w:rPr>
                <w:sz w:val="20"/>
              </w:rPr>
            </w:pPr>
            <w:r>
              <w:rPr>
                <w:sz w:val="20"/>
              </w:rPr>
              <w:t>Response Payload</w:t>
            </w:r>
          </w:p>
        </w:tc>
      </w:tr>
      <w:tr w:rsidR="00BC46E6" w14:paraId="218A2F59" w14:textId="77777777" w:rsidTr="00BC46E6">
        <w:trPr>
          <w:cantSplit/>
          <w:jc w:val="center"/>
        </w:trPr>
        <w:tc>
          <w:tcPr>
            <w:tcW w:w="3439" w:type="dxa"/>
            <w:shd w:val="clear" w:color="auto" w:fill="C0C0C0"/>
          </w:tcPr>
          <w:p w14:paraId="1F7D68A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925174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F9D5C2" w14:textId="77777777" w:rsidR="00BC46E6" w:rsidRDefault="00BC46E6" w:rsidP="00BC46E6">
            <w:pPr>
              <w:pStyle w:val="TableHeading"/>
              <w:keepNext/>
              <w:keepLines/>
              <w:snapToGrid w:val="0"/>
              <w:rPr>
                <w:sz w:val="20"/>
              </w:rPr>
            </w:pPr>
            <w:r>
              <w:rPr>
                <w:sz w:val="20"/>
              </w:rPr>
              <w:t xml:space="preserve">Description </w:t>
            </w:r>
          </w:p>
        </w:tc>
      </w:tr>
      <w:tr w:rsidR="00BC46E6" w14:paraId="36A8813B" w14:textId="77777777" w:rsidTr="00BC46E6">
        <w:trPr>
          <w:cantSplit/>
          <w:jc w:val="center"/>
        </w:trPr>
        <w:tc>
          <w:tcPr>
            <w:tcW w:w="3439" w:type="dxa"/>
          </w:tcPr>
          <w:p w14:paraId="4D4721D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CE99A35" w14:textId="77777777" w:rsidR="00BC46E6" w:rsidRDefault="00BC46E6" w:rsidP="00BC46E6">
            <w:pPr>
              <w:pStyle w:val="TableContents"/>
              <w:keepNext/>
              <w:keepLines/>
              <w:snapToGrid w:val="0"/>
              <w:rPr>
                <w:sz w:val="20"/>
              </w:rPr>
            </w:pPr>
            <w:r>
              <w:rPr>
                <w:sz w:val="20"/>
              </w:rPr>
              <w:t>Yes</w:t>
            </w:r>
          </w:p>
        </w:tc>
        <w:tc>
          <w:tcPr>
            <w:tcW w:w="3595" w:type="dxa"/>
          </w:tcPr>
          <w:p w14:paraId="68CDB513" w14:textId="77777777" w:rsidR="00BC46E6" w:rsidRDefault="00BC46E6" w:rsidP="00BC46E6">
            <w:pPr>
              <w:pStyle w:val="TableContents"/>
              <w:keepNext/>
              <w:keepLines/>
              <w:snapToGrid w:val="0"/>
              <w:rPr>
                <w:sz w:val="20"/>
              </w:rPr>
            </w:pPr>
            <w:r>
              <w:rPr>
                <w:sz w:val="20"/>
              </w:rPr>
              <w:t>The Unique Identifier of the object.</w:t>
            </w:r>
          </w:p>
        </w:tc>
      </w:tr>
      <w:tr w:rsidR="00BC46E6" w14:paraId="56468D1B" w14:textId="77777777" w:rsidTr="00BC46E6">
        <w:trPr>
          <w:cantSplit/>
          <w:jc w:val="center"/>
        </w:trPr>
        <w:tc>
          <w:tcPr>
            <w:tcW w:w="3439" w:type="dxa"/>
          </w:tcPr>
          <w:p w14:paraId="79727A6A"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37CF2760" w14:textId="77777777" w:rsidR="00BC46E6" w:rsidRDefault="00BC46E6" w:rsidP="00BC46E6">
            <w:pPr>
              <w:pStyle w:val="TableContents"/>
              <w:keepNext/>
              <w:keepLines/>
              <w:snapToGrid w:val="0"/>
              <w:rPr>
                <w:sz w:val="20"/>
              </w:rPr>
            </w:pPr>
            <w:r>
              <w:rPr>
                <w:sz w:val="20"/>
              </w:rPr>
              <w:t>Yes, MAY be repeated</w:t>
            </w:r>
          </w:p>
        </w:tc>
        <w:tc>
          <w:tcPr>
            <w:tcW w:w="3595" w:type="dxa"/>
          </w:tcPr>
          <w:p w14:paraId="212652E3" w14:textId="77777777" w:rsidR="00BC46E6" w:rsidRDefault="00BC46E6" w:rsidP="00BC46E6">
            <w:pPr>
              <w:pStyle w:val="TableContents"/>
              <w:keepNext/>
              <w:keepLines/>
              <w:snapToGrid w:val="0"/>
              <w:rPr>
                <w:sz w:val="20"/>
              </w:rPr>
            </w:pPr>
            <w:r>
              <w:rPr>
                <w:sz w:val="20"/>
              </w:rPr>
              <w:t xml:space="preserve">The names of the available attributes associated with the object. </w:t>
            </w:r>
          </w:p>
        </w:tc>
      </w:tr>
    </w:tbl>
    <w:p w14:paraId="6BA018F3" w14:textId="77777777" w:rsidR="00BC46E6" w:rsidRDefault="00BC46E6" w:rsidP="00BC46E6">
      <w:pPr>
        <w:pStyle w:val="Caption"/>
      </w:pPr>
      <w:bookmarkStart w:id="2386" w:name="_toc6408"/>
      <w:bookmarkStart w:id="2387" w:name="_Toc236497812"/>
      <w:bookmarkStart w:id="2388" w:name="_Toc310932859"/>
      <w:bookmarkStart w:id="2389" w:name="_Toc476128817"/>
      <w:bookmarkStart w:id="2390" w:name="_Toc467307666"/>
      <w:bookmarkEnd w:id="2386"/>
      <w:r>
        <w:t xml:space="preserve">Table </w:t>
      </w:r>
      <w:fldSimple w:instr=" SEQ Table \* ARABIC ">
        <w:r>
          <w:rPr>
            <w:noProof/>
          </w:rPr>
          <w:t>199</w:t>
        </w:r>
      </w:fldSimple>
      <w:r>
        <w:t>: Get Attribute List Response Payload</w:t>
      </w:r>
      <w:bookmarkEnd w:id="2387"/>
      <w:bookmarkEnd w:id="2388"/>
      <w:bookmarkEnd w:id="2389"/>
      <w:bookmarkEnd w:id="2390"/>
    </w:p>
    <w:p w14:paraId="77EA21CD" w14:textId="77777777" w:rsidR="00BC46E6" w:rsidRDefault="00BC46E6" w:rsidP="00BC46E6">
      <w:pPr>
        <w:pStyle w:val="Heading2"/>
      </w:pPr>
      <w:bookmarkStart w:id="2391" w:name="_Ref241650491"/>
      <w:bookmarkStart w:id="2392" w:name="_Toc310932610"/>
      <w:bookmarkStart w:id="2393" w:name="_Toc323645763"/>
      <w:bookmarkStart w:id="2394" w:name="_Toc333494542"/>
      <w:bookmarkStart w:id="2395" w:name="_Toc240609973"/>
      <w:bookmarkStart w:id="2396" w:name="_Toc264553060"/>
      <w:bookmarkStart w:id="2397" w:name="_Toc283655757"/>
      <w:bookmarkStart w:id="2398" w:name="_Toc435729740"/>
      <w:bookmarkStart w:id="2399" w:name="_Toc441679306"/>
      <w:bookmarkStart w:id="2400" w:name="_Toc476128496"/>
      <w:bookmarkStart w:id="2401" w:name="_Toc467307361"/>
      <w:bookmarkStart w:id="2402" w:name="_Toc477433960"/>
      <w:bookmarkStart w:id="2403" w:name="_Toc488427154"/>
      <w:bookmarkStart w:id="2404" w:name="_Toc490660854"/>
      <w:r>
        <w:t>Add Attribute</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14:paraId="6C1FBBAB" w14:textId="77777777" w:rsidR="00BC46E6" w:rsidRDefault="00BC46E6" w:rsidP="00BC46E6">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6F1E1E9" w14:textId="77777777" w:rsidTr="00BC46E6">
        <w:trPr>
          <w:cantSplit/>
          <w:jc w:val="center"/>
        </w:trPr>
        <w:tc>
          <w:tcPr>
            <w:tcW w:w="8318" w:type="dxa"/>
            <w:gridSpan w:val="3"/>
            <w:shd w:val="clear" w:color="auto" w:fill="C0C0C0"/>
          </w:tcPr>
          <w:p w14:paraId="186F7540" w14:textId="77777777" w:rsidR="00BC46E6" w:rsidRDefault="00BC46E6" w:rsidP="00BC46E6">
            <w:pPr>
              <w:pStyle w:val="TableHeading"/>
              <w:keepNext/>
              <w:keepLines/>
              <w:snapToGrid w:val="0"/>
              <w:rPr>
                <w:sz w:val="20"/>
              </w:rPr>
            </w:pPr>
            <w:r>
              <w:rPr>
                <w:sz w:val="20"/>
              </w:rPr>
              <w:t>Request Payload</w:t>
            </w:r>
          </w:p>
        </w:tc>
      </w:tr>
      <w:tr w:rsidR="00BC46E6" w14:paraId="02EC7CC7" w14:textId="77777777" w:rsidTr="00BC46E6">
        <w:trPr>
          <w:cantSplit/>
          <w:jc w:val="center"/>
        </w:trPr>
        <w:tc>
          <w:tcPr>
            <w:tcW w:w="3439" w:type="dxa"/>
            <w:shd w:val="clear" w:color="auto" w:fill="C0C0C0"/>
          </w:tcPr>
          <w:p w14:paraId="087449F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046438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9A4240" w14:textId="77777777" w:rsidR="00BC46E6" w:rsidRDefault="00BC46E6" w:rsidP="00BC46E6">
            <w:pPr>
              <w:pStyle w:val="TableHeading"/>
              <w:keepNext/>
              <w:keepLines/>
              <w:snapToGrid w:val="0"/>
              <w:rPr>
                <w:sz w:val="20"/>
              </w:rPr>
            </w:pPr>
            <w:r>
              <w:rPr>
                <w:sz w:val="20"/>
              </w:rPr>
              <w:t xml:space="preserve">Description </w:t>
            </w:r>
          </w:p>
        </w:tc>
      </w:tr>
      <w:tr w:rsidR="00BC46E6" w14:paraId="588700DB" w14:textId="77777777" w:rsidTr="00BC46E6">
        <w:trPr>
          <w:cantSplit/>
          <w:jc w:val="center"/>
        </w:trPr>
        <w:tc>
          <w:tcPr>
            <w:tcW w:w="3439" w:type="dxa"/>
          </w:tcPr>
          <w:p w14:paraId="457B848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E973B22" w14:textId="77777777" w:rsidR="00BC46E6" w:rsidRDefault="00BC46E6" w:rsidP="00BC46E6">
            <w:pPr>
              <w:pStyle w:val="TableContents"/>
              <w:keepNext/>
              <w:keepLines/>
              <w:snapToGrid w:val="0"/>
              <w:rPr>
                <w:sz w:val="20"/>
              </w:rPr>
            </w:pPr>
            <w:r>
              <w:rPr>
                <w:sz w:val="20"/>
              </w:rPr>
              <w:t>No</w:t>
            </w:r>
          </w:p>
        </w:tc>
        <w:tc>
          <w:tcPr>
            <w:tcW w:w="3595" w:type="dxa"/>
          </w:tcPr>
          <w:p w14:paraId="7AC451E7"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11F33AF0" w14:textId="77777777" w:rsidTr="00BC46E6">
        <w:trPr>
          <w:cantSplit/>
          <w:jc w:val="center"/>
        </w:trPr>
        <w:tc>
          <w:tcPr>
            <w:tcW w:w="3439" w:type="dxa"/>
          </w:tcPr>
          <w:p w14:paraId="4E38A7CD"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E8A3FEF" w14:textId="77777777" w:rsidR="00BC46E6" w:rsidRDefault="00BC46E6" w:rsidP="00BC46E6">
            <w:pPr>
              <w:pStyle w:val="TableContents"/>
              <w:keepNext/>
              <w:keepLines/>
              <w:snapToGrid w:val="0"/>
              <w:rPr>
                <w:sz w:val="20"/>
              </w:rPr>
            </w:pPr>
            <w:r>
              <w:rPr>
                <w:sz w:val="20"/>
              </w:rPr>
              <w:t>Yes</w:t>
            </w:r>
          </w:p>
        </w:tc>
        <w:tc>
          <w:tcPr>
            <w:tcW w:w="3595" w:type="dxa"/>
          </w:tcPr>
          <w:p w14:paraId="48C39335" w14:textId="77777777" w:rsidR="00BC46E6" w:rsidRDefault="00BC46E6" w:rsidP="00BC46E6">
            <w:pPr>
              <w:pStyle w:val="TableContents"/>
              <w:keepNext/>
              <w:keepLines/>
              <w:snapToGrid w:val="0"/>
              <w:rPr>
                <w:sz w:val="20"/>
              </w:rPr>
            </w:pPr>
            <w:r>
              <w:rPr>
                <w:sz w:val="20"/>
              </w:rPr>
              <w:t xml:space="preserve">Specifies the attribute to be added as an attribute for the object. </w:t>
            </w:r>
          </w:p>
        </w:tc>
      </w:tr>
    </w:tbl>
    <w:p w14:paraId="3B28C521" w14:textId="77777777" w:rsidR="00BC46E6" w:rsidRDefault="00BC46E6" w:rsidP="00BC46E6">
      <w:pPr>
        <w:pStyle w:val="Caption"/>
      </w:pPr>
      <w:bookmarkStart w:id="2405" w:name="_Toc236497813"/>
      <w:bookmarkStart w:id="2406" w:name="_Toc310932860"/>
      <w:bookmarkStart w:id="2407" w:name="_Toc476128818"/>
      <w:bookmarkStart w:id="2408" w:name="_Toc467307667"/>
      <w:r>
        <w:t xml:space="preserve">Table </w:t>
      </w:r>
      <w:fldSimple w:instr=" SEQ Table \* ARABIC ">
        <w:r>
          <w:rPr>
            <w:noProof/>
          </w:rPr>
          <w:t>200</w:t>
        </w:r>
      </w:fldSimple>
      <w:r>
        <w:t>: Add Attribute Request Payload</w:t>
      </w:r>
      <w:bookmarkEnd w:id="2405"/>
      <w:bookmarkEnd w:id="2406"/>
      <w:bookmarkEnd w:id="2407"/>
      <w:bookmarkEnd w:id="24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04EDFF" w14:textId="77777777" w:rsidTr="00BC46E6">
        <w:trPr>
          <w:cantSplit/>
          <w:jc w:val="center"/>
        </w:trPr>
        <w:tc>
          <w:tcPr>
            <w:tcW w:w="8318" w:type="dxa"/>
            <w:gridSpan w:val="3"/>
            <w:shd w:val="clear" w:color="auto" w:fill="C0C0C0"/>
          </w:tcPr>
          <w:p w14:paraId="261F68D1" w14:textId="77777777" w:rsidR="00BC46E6" w:rsidRDefault="00BC46E6" w:rsidP="00BC46E6">
            <w:pPr>
              <w:pStyle w:val="TableHeading"/>
              <w:keepNext/>
              <w:keepLines/>
              <w:snapToGrid w:val="0"/>
              <w:rPr>
                <w:sz w:val="20"/>
              </w:rPr>
            </w:pPr>
            <w:r>
              <w:rPr>
                <w:sz w:val="20"/>
              </w:rPr>
              <w:lastRenderedPageBreak/>
              <w:t>Response Payload</w:t>
            </w:r>
          </w:p>
        </w:tc>
      </w:tr>
      <w:tr w:rsidR="00BC46E6" w14:paraId="5C92664D" w14:textId="77777777" w:rsidTr="00BC46E6">
        <w:trPr>
          <w:cantSplit/>
          <w:jc w:val="center"/>
        </w:trPr>
        <w:tc>
          <w:tcPr>
            <w:tcW w:w="3439" w:type="dxa"/>
            <w:shd w:val="clear" w:color="auto" w:fill="C0C0C0"/>
          </w:tcPr>
          <w:p w14:paraId="3E2B21D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BDCC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4EFED0" w14:textId="77777777" w:rsidR="00BC46E6" w:rsidRDefault="00BC46E6" w:rsidP="00BC46E6">
            <w:pPr>
              <w:pStyle w:val="TableHeading"/>
              <w:keepNext/>
              <w:keepLines/>
              <w:snapToGrid w:val="0"/>
              <w:rPr>
                <w:sz w:val="20"/>
              </w:rPr>
            </w:pPr>
            <w:r>
              <w:rPr>
                <w:sz w:val="20"/>
              </w:rPr>
              <w:t xml:space="preserve">Description </w:t>
            </w:r>
          </w:p>
        </w:tc>
      </w:tr>
      <w:tr w:rsidR="00BC46E6" w14:paraId="24085456" w14:textId="77777777" w:rsidTr="00BC46E6">
        <w:trPr>
          <w:cantSplit/>
          <w:jc w:val="center"/>
        </w:trPr>
        <w:tc>
          <w:tcPr>
            <w:tcW w:w="3439" w:type="dxa"/>
          </w:tcPr>
          <w:p w14:paraId="776B71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FF44A7E" w14:textId="77777777" w:rsidR="00BC46E6" w:rsidRDefault="00BC46E6" w:rsidP="00BC46E6">
            <w:pPr>
              <w:pStyle w:val="TableContents"/>
              <w:keepNext/>
              <w:keepLines/>
              <w:snapToGrid w:val="0"/>
              <w:rPr>
                <w:sz w:val="20"/>
              </w:rPr>
            </w:pPr>
            <w:r>
              <w:rPr>
                <w:sz w:val="20"/>
              </w:rPr>
              <w:t>Yes</w:t>
            </w:r>
          </w:p>
        </w:tc>
        <w:tc>
          <w:tcPr>
            <w:tcW w:w="3595" w:type="dxa"/>
          </w:tcPr>
          <w:p w14:paraId="09DAA569" w14:textId="77777777" w:rsidR="00BC46E6" w:rsidRDefault="00BC46E6" w:rsidP="00BC46E6">
            <w:pPr>
              <w:pStyle w:val="TableContents"/>
              <w:keepNext/>
              <w:keepLines/>
              <w:snapToGrid w:val="0"/>
              <w:rPr>
                <w:sz w:val="20"/>
              </w:rPr>
            </w:pPr>
            <w:r>
              <w:rPr>
                <w:sz w:val="20"/>
              </w:rPr>
              <w:t>The Unique Identifier of the object.</w:t>
            </w:r>
          </w:p>
        </w:tc>
      </w:tr>
      <w:tr w:rsidR="00BC46E6" w14:paraId="766410DC" w14:textId="77777777" w:rsidTr="00BC46E6">
        <w:trPr>
          <w:cantSplit/>
          <w:jc w:val="center"/>
        </w:trPr>
        <w:tc>
          <w:tcPr>
            <w:tcW w:w="3439" w:type="dxa"/>
          </w:tcPr>
          <w:p w14:paraId="6E981AA4"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5C42F6A5" w14:textId="77777777" w:rsidR="00BC46E6" w:rsidRDefault="00BC46E6" w:rsidP="00BC46E6">
            <w:pPr>
              <w:pStyle w:val="TableContents"/>
              <w:keepNext/>
              <w:keepLines/>
              <w:snapToGrid w:val="0"/>
              <w:rPr>
                <w:sz w:val="20"/>
              </w:rPr>
            </w:pPr>
            <w:r>
              <w:rPr>
                <w:sz w:val="20"/>
              </w:rPr>
              <w:t>Yes</w:t>
            </w:r>
          </w:p>
        </w:tc>
        <w:tc>
          <w:tcPr>
            <w:tcW w:w="3595" w:type="dxa"/>
          </w:tcPr>
          <w:p w14:paraId="0FFCF588" w14:textId="77777777" w:rsidR="00BC46E6" w:rsidRDefault="00BC46E6" w:rsidP="00BC46E6">
            <w:pPr>
              <w:pStyle w:val="TableContents"/>
              <w:keepNext/>
              <w:keepLines/>
              <w:snapToGrid w:val="0"/>
              <w:rPr>
                <w:sz w:val="20"/>
              </w:rPr>
            </w:pPr>
            <w:r>
              <w:rPr>
                <w:sz w:val="20"/>
              </w:rPr>
              <w:t>The added attribute associated with the object.</w:t>
            </w:r>
          </w:p>
        </w:tc>
      </w:tr>
    </w:tbl>
    <w:p w14:paraId="77E7B96F" w14:textId="77777777" w:rsidR="00BC46E6" w:rsidRDefault="00BC46E6" w:rsidP="00BC46E6">
      <w:pPr>
        <w:pStyle w:val="Caption"/>
      </w:pPr>
      <w:bookmarkStart w:id="2409" w:name="_toc6477"/>
      <w:bookmarkStart w:id="2410" w:name="_Toc236497814"/>
      <w:bookmarkStart w:id="2411" w:name="_Toc310932861"/>
      <w:bookmarkStart w:id="2412" w:name="_Toc476128819"/>
      <w:bookmarkStart w:id="2413" w:name="_Toc467307668"/>
      <w:bookmarkEnd w:id="2409"/>
      <w:r>
        <w:t xml:space="preserve">Table </w:t>
      </w:r>
      <w:fldSimple w:instr=" SEQ Table \* ARABIC ">
        <w:r>
          <w:rPr>
            <w:noProof/>
          </w:rPr>
          <w:t>201</w:t>
        </w:r>
      </w:fldSimple>
      <w:r>
        <w:t>: Add Attribute Response Payload</w:t>
      </w:r>
      <w:bookmarkEnd w:id="2410"/>
      <w:bookmarkEnd w:id="2411"/>
      <w:bookmarkEnd w:id="2412"/>
      <w:bookmarkEnd w:id="2413"/>
    </w:p>
    <w:p w14:paraId="0FC1DEB9" w14:textId="77777777" w:rsidR="00BC46E6" w:rsidRDefault="00BC46E6" w:rsidP="00BC46E6">
      <w:pPr>
        <w:pStyle w:val="Heading2"/>
      </w:pPr>
      <w:bookmarkStart w:id="2414" w:name="_Ref241650499"/>
      <w:bookmarkStart w:id="2415" w:name="_Toc310932611"/>
      <w:bookmarkStart w:id="2416" w:name="_Toc323645764"/>
      <w:bookmarkStart w:id="2417" w:name="_Toc333494543"/>
      <w:bookmarkStart w:id="2418" w:name="_Toc240609974"/>
      <w:bookmarkStart w:id="2419" w:name="_Toc264553061"/>
      <w:bookmarkStart w:id="2420" w:name="_Toc283655758"/>
      <w:bookmarkStart w:id="2421" w:name="_Toc435729741"/>
      <w:bookmarkStart w:id="2422" w:name="_Toc441679307"/>
      <w:bookmarkStart w:id="2423" w:name="_Toc476128497"/>
      <w:bookmarkStart w:id="2424" w:name="_Toc467307362"/>
      <w:bookmarkStart w:id="2425" w:name="_Toc477433961"/>
      <w:bookmarkStart w:id="2426" w:name="_Toc488427155"/>
      <w:bookmarkStart w:id="2427" w:name="_Toc490660855"/>
      <w:r>
        <w:t>Modify Attribute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14:paraId="1B8A1B61" w14:textId="77777777" w:rsidR="00BC46E6" w:rsidRDefault="00BC46E6" w:rsidP="00BC46E6">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816698" w14:textId="77777777" w:rsidTr="00BC46E6">
        <w:trPr>
          <w:cantSplit/>
          <w:jc w:val="center"/>
        </w:trPr>
        <w:tc>
          <w:tcPr>
            <w:tcW w:w="8318" w:type="dxa"/>
            <w:gridSpan w:val="3"/>
            <w:shd w:val="clear" w:color="auto" w:fill="C0C0C0"/>
          </w:tcPr>
          <w:p w14:paraId="1C49063F" w14:textId="77777777" w:rsidR="00BC46E6" w:rsidRDefault="00BC46E6" w:rsidP="00BC46E6">
            <w:pPr>
              <w:pStyle w:val="TableHeading"/>
              <w:keepNext/>
              <w:keepLines/>
              <w:snapToGrid w:val="0"/>
              <w:rPr>
                <w:sz w:val="20"/>
              </w:rPr>
            </w:pPr>
            <w:r>
              <w:rPr>
                <w:sz w:val="20"/>
              </w:rPr>
              <w:t>Request Payload</w:t>
            </w:r>
          </w:p>
        </w:tc>
      </w:tr>
      <w:tr w:rsidR="00BC46E6" w14:paraId="79CF1D40" w14:textId="77777777" w:rsidTr="00BC46E6">
        <w:trPr>
          <w:cantSplit/>
          <w:jc w:val="center"/>
        </w:trPr>
        <w:tc>
          <w:tcPr>
            <w:tcW w:w="3439" w:type="dxa"/>
            <w:shd w:val="clear" w:color="auto" w:fill="C0C0C0"/>
          </w:tcPr>
          <w:p w14:paraId="5749A88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FD38F5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230162A" w14:textId="77777777" w:rsidR="00BC46E6" w:rsidRDefault="00BC46E6" w:rsidP="00BC46E6">
            <w:pPr>
              <w:pStyle w:val="TableHeading"/>
              <w:keepNext/>
              <w:keepLines/>
              <w:snapToGrid w:val="0"/>
              <w:rPr>
                <w:sz w:val="20"/>
              </w:rPr>
            </w:pPr>
            <w:r>
              <w:rPr>
                <w:sz w:val="20"/>
              </w:rPr>
              <w:t xml:space="preserve">Description </w:t>
            </w:r>
          </w:p>
        </w:tc>
      </w:tr>
      <w:tr w:rsidR="00BC46E6" w14:paraId="2C2D667A" w14:textId="77777777" w:rsidTr="00BC46E6">
        <w:trPr>
          <w:cantSplit/>
          <w:jc w:val="center"/>
        </w:trPr>
        <w:tc>
          <w:tcPr>
            <w:tcW w:w="3439" w:type="dxa"/>
          </w:tcPr>
          <w:p w14:paraId="19A211D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9934D07" w14:textId="77777777" w:rsidR="00BC46E6" w:rsidRDefault="00BC46E6" w:rsidP="00BC46E6">
            <w:pPr>
              <w:pStyle w:val="TableContents"/>
              <w:keepNext/>
              <w:keepLines/>
              <w:snapToGrid w:val="0"/>
              <w:rPr>
                <w:sz w:val="20"/>
              </w:rPr>
            </w:pPr>
            <w:r>
              <w:rPr>
                <w:sz w:val="20"/>
              </w:rPr>
              <w:t>No</w:t>
            </w:r>
          </w:p>
        </w:tc>
        <w:tc>
          <w:tcPr>
            <w:tcW w:w="3595" w:type="dxa"/>
          </w:tcPr>
          <w:p w14:paraId="22FF0346"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2A9199A8" w14:textId="77777777" w:rsidTr="00BC46E6">
        <w:trPr>
          <w:cantSplit/>
          <w:jc w:val="center"/>
        </w:trPr>
        <w:tc>
          <w:tcPr>
            <w:tcW w:w="3439" w:type="dxa"/>
          </w:tcPr>
          <w:p w14:paraId="64C12C30"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C90D6B" w14:textId="77777777" w:rsidR="00BC46E6" w:rsidRDefault="00BC46E6" w:rsidP="00BC46E6">
            <w:pPr>
              <w:pStyle w:val="TableContents"/>
              <w:keepNext/>
              <w:keepLines/>
              <w:snapToGrid w:val="0"/>
              <w:rPr>
                <w:sz w:val="20"/>
              </w:rPr>
            </w:pPr>
            <w:r>
              <w:rPr>
                <w:sz w:val="20"/>
              </w:rPr>
              <w:t>Yes</w:t>
            </w:r>
          </w:p>
        </w:tc>
        <w:tc>
          <w:tcPr>
            <w:tcW w:w="3595" w:type="dxa"/>
          </w:tcPr>
          <w:p w14:paraId="7914B5DB" w14:textId="77777777" w:rsidR="00BC46E6" w:rsidRDefault="00BC46E6" w:rsidP="00BC46E6">
            <w:pPr>
              <w:pStyle w:val="TableContents"/>
              <w:keepNext/>
              <w:keepLines/>
              <w:snapToGrid w:val="0"/>
              <w:rPr>
                <w:sz w:val="20"/>
              </w:rPr>
            </w:pPr>
            <w:r>
              <w:rPr>
                <w:sz w:val="20"/>
              </w:rPr>
              <w:t>Specifies the attribute associated with the object to be modified.</w:t>
            </w:r>
          </w:p>
        </w:tc>
      </w:tr>
    </w:tbl>
    <w:p w14:paraId="2EC088B1" w14:textId="77777777" w:rsidR="00BC46E6" w:rsidRDefault="00BC46E6" w:rsidP="00BC46E6">
      <w:pPr>
        <w:pStyle w:val="Caption"/>
      </w:pPr>
      <w:bookmarkStart w:id="2428" w:name="_Toc236497815"/>
      <w:bookmarkStart w:id="2429" w:name="_Toc310932862"/>
      <w:bookmarkStart w:id="2430" w:name="_Toc476128820"/>
      <w:bookmarkStart w:id="2431" w:name="_Toc467307669"/>
      <w:r>
        <w:t xml:space="preserve">Table </w:t>
      </w:r>
      <w:fldSimple w:instr=" SEQ Table \* ARABIC ">
        <w:r>
          <w:rPr>
            <w:noProof/>
          </w:rPr>
          <w:t>202</w:t>
        </w:r>
      </w:fldSimple>
      <w:r>
        <w:t>: Modify Attribute Request Payload</w:t>
      </w:r>
      <w:bookmarkEnd w:id="2428"/>
      <w:bookmarkEnd w:id="2429"/>
      <w:bookmarkEnd w:id="2430"/>
      <w:bookmarkEnd w:id="2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19ADF5" w14:textId="77777777" w:rsidTr="00BC46E6">
        <w:trPr>
          <w:cantSplit/>
          <w:jc w:val="center"/>
        </w:trPr>
        <w:tc>
          <w:tcPr>
            <w:tcW w:w="8318" w:type="dxa"/>
            <w:gridSpan w:val="3"/>
            <w:shd w:val="clear" w:color="auto" w:fill="C0C0C0"/>
          </w:tcPr>
          <w:p w14:paraId="2B48ACCB" w14:textId="77777777" w:rsidR="00BC46E6" w:rsidRDefault="00BC46E6" w:rsidP="00BC46E6">
            <w:pPr>
              <w:pStyle w:val="TableHeading"/>
              <w:keepNext/>
              <w:keepLines/>
              <w:snapToGrid w:val="0"/>
              <w:rPr>
                <w:sz w:val="20"/>
              </w:rPr>
            </w:pPr>
            <w:r>
              <w:rPr>
                <w:sz w:val="20"/>
              </w:rPr>
              <w:t>Response Payload</w:t>
            </w:r>
          </w:p>
        </w:tc>
      </w:tr>
      <w:tr w:rsidR="00BC46E6" w14:paraId="556249A1" w14:textId="77777777" w:rsidTr="00BC46E6">
        <w:trPr>
          <w:cantSplit/>
          <w:jc w:val="center"/>
        </w:trPr>
        <w:tc>
          <w:tcPr>
            <w:tcW w:w="3439" w:type="dxa"/>
            <w:shd w:val="clear" w:color="auto" w:fill="C0C0C0"/>
          </w:tcPr>
          <w:p w14:paraId="5A334B0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CD2EA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731E68" w14:textId="77777777" w:rsidR="00BC46E6" w:rsidRDefault="00BC46E6" w:rsidP="00BC46E6">
            <w:pPr>
              <w:pStyle w:val="TableHeading"/>
              <w:keepNext/>
              <w:keepLines/>
              <w:snapToGrid w:val="0"/>
              <w:rPr>
                <w:sz w:val="20"/>
              </w:rPr>
            </w:pPr>
            <w:r>
              <w:rPr>
                <w:sz w:val="20"/>
              </w:rPr>
              <w:t xml:space="preserve">Description </w:t>
            </w:r>
          </w:p>
        </w:tc>
      </w:tr>
      <w:tr w:rsidR="00BC46E6" w14:paraId="2CE89378" w14:textId="77777777" w:rsidTr="00BC46E6">
        <w:trPr>
          <w:cantSplit/>
          <w:jc w:val="center"/>
        </w:trPr>
        <w:tc>
          <w:tcPr>
            <w:tcW w:w="3439" w:type="dxa"/>
          </w:tcPr>
          <w:p w14:paraId="36AF9B2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DEFB36" w14:textId="77777777" w:rsidR="00BC46E6" w:rsidRDefault="00BC46E6" w:rsidP="00BC46E6">
            <w:pPr>
              <w:pStyle w:val="TableContents"/>
              <w:keepNext/>
              <w:keepLines/>
              <w:snapToGrid w:val="0"/>
              <w:rPr>
                <w:sz w:val="20"/>
              </w:rPr>
            </w:pPr>
            <w:r>
              <w:rPr>
                <w:sz w:val="20"/>
              </w:rPr>
              <w:t>Yes</w:t>
            </w:r>
          </w:p>
        </w:tc>
        <w:tc>
          <w:tcPr>
            <w:tcW w:w="3595" w:type="dxa"/>
          </w:tcPr>
          <w:p w14:paraId="4A57FF43" w14:textId="77777777" w:rsidR="00BC46E6" w:rsidRDefault="00BC46E6" w:rsidP="00BC46E6">
            <w:pPr>
              <w:pStyle w:val="TableContents"/>
              <w:keepNext/>
              <w:keepLines/>
              <w:snapToGrid w:val="0"/>
              <w:rPr>
                <w:sz w:val="20"/>
              </w:rPr>
            </w:pPr>
            <w:r>
              <w:rPr>
                <w:sz w:val="20"/>
              </w:rPr>
              <w:t>The Unique Identifier of the object.</w:t>
            </w:r>
          </w:p>
        </w:tc>
      </w:tr>
      <w:tr w:rsidR="00BC46E6" w14:paraId="645B05A3" w14:textId="77777777" w:rsidTr="00BC46E6">
        <w:trPr>
          <w:cantSplit/>
          <w:jc w:val="center"/>
        </w:trPr>
        <w:tc>
          <w:tcPr>
            <w:tcW w:w="3439" w:type="dxa"/>
          </w:tcPr>
          <w:p w14:paraId="716E2C2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2AA17C10" w14:textId="77777777" w:rsidR="00BC46E6" w:rsidRDefault="00BC46E6" w:rsidP="00BC46E6">
            <w:pPr>
              <w:pStyle w:val="TableContents"/>
              <w:keepNext/>
              <w:keepLines/>
              <w:snapToGrid w:val="0"/>
              <w:rPr>
                <w:sz w:val="20"/>
              </w:rPr>
            </w:pPr>
            <w:r>
              <w:rPr>
                <w:sz w:val="20"/>
              </w:rPr>
              <w:t>Yes</w:t>
            </w:r>
          </w:p>
        </w:tc>
        <w:tc>
          <w:tcPr>
            <w:tcW w:w="3595" w:type="dxa"/>
          </w:tcPr>
          <w:p w14:paraId="102130D5" w14:textId="77777777" w:rsidR="00BC46E6" w:rsidRDefault="00BC46E6" w:rsidP="00BC46E6">
            <w:pPr>
              <w:pStyle w:val="TableContents"/>
              <w:keepNext/>
              <w:keepLines/>
              <w:snapToGrid w:val="0"/>
              <w:rPr>
                <w:sz w:val="20"/>
              </w:rPr>
            </w:pPr>
            <w:r>
              <w:rPr>
                <w:sz w:val="20"/>
              </w:rPr>
              <w:t>The modified attribute associated with the object with the new value.</w:t>
            </w:r>
          </w:p>
        </w:tc>
      </w:tr>
    </w:tbl>
    <w:p w14:paraId="12F42924" w14:textId="77777777" w:rsidR="00BC46E6" w:rsidRDefault="00BC46E6" w:rsidP="00BC46E6">
      <w:pPr>
        <w:pStyle w:val="Caption"/>
      </w:pPr>
      <w:bookmarkStart w:id="2432" w:name="_Toc236497816"/>
      <w:bookmarkStart w:id="2433" w:name="_Toc310932863"/>
      <w:bookmarkStart w:id="2434" w:name="_Toc476128821"/>
      <w:bookmarkStart w:id="2435" w:name="_Toc467307670"/>
      <w:r>
        <w:t xml:space="preserve">Table </w:t>
      </w:r>
      <w:fldSimple w:instr=" SEQ Table \* ARABIC ">
        <w:r>
          <w:rPr>
            <w:noProof/>
          </w:rPr>
          <w:t>203</w:t>
        </w:r>
      </w:fldSimple>
      <w:r>
        <w:t>: Modify Attribute Response Payload</w:t>
      </w:r>
      <w:bookmarkEnd w:id="2432"/>
      <w:bookmarkEnd w:id="2433"/>
      <w:bookmarkEnd w:id="2434"/>
      <w:bookmarkEnd w:id="2435"/>
    </w:p>
    <w:p w14:paraId="3BDB0546" w14:textId="77777777" w:rsidR="00BC46E6" w:rsidRPr="009063F6" w:rsidRDefault="00BC46E6" w:rsidP="00BC46E6">
      <w:pPr>
        <w:pStyle w:val="Heading2"/>
      </w:pPr>
      <w:bookmarkStart w:id="2436" w:name="_toc6547"/>
      <w:bookmarkStart w:id="2437" w:name="_Ref241650512"/>
      <w:bookmarkStart w:id="2438" w:name="_Toc310932612"/>
      <w:bookmarkStart w:id="2439" w:name="_Toc323645765"/>
      <w:bookmarkStart w:id="2440" w:name="_Toc333494544"/>
      <w:bookmarkStart w:id="2441" w:name="_Toc240609975"/>
      <w:bookmarkStart w:id="2442" w:name="_Toc264553062"/>
      <w:bookmarkStart w:id="2443" w:name="_Toc283655759"/>
      <w:bookmarkStart w:id="2444" w:name="_Toc435729742"/>
      <w:bookmarkStart w:id="2445" w:name="_Toc441679308"/>
      <w:bookmarkStart w:id="2446" w:name="_Toc476128498"/>
      <w:bookmarkStart w:id="2447" w:name="_Toc467307363"/>
      <w:bookmarkStart w:id="2448" w:name="_Toc477433962"/>
      <w:bookmarkStart w:id="2449" w:name="_Toc488427156"/>
      <w:bookmarkStart w:id="2450" w:name="_Toc490660856"/>
      <w:bookmarkEnd w:id="2436"/>
      <w:r>
        <w:t>Delete Attribute</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14:paraId="5C6614F0" w14:textId="77777777" w:rsidR="00BC46E6" w:rsidRDefault="00BC46E6" w:rsidP="00BC46E6">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F496443" w14:textId="77777777" w:rsidTr="00BC46E6">
        <w:trPr>
          <w:cantSplit/>
          <w:jc w:val="center"/>
        </w:trPr>
        <w:tc>
          <w:tcPr>
            <w:tcW w:w="8318" w:type="dxa"/>
            <w:gridSpan w:val="3"/>
            <w:shd w:val="clear" w:color="auto" w:fill="C0C0C0"/>
          </w:tcPr>
          <w:p w14:paraId="533E121A" w14:textId="77777777" w:rsidR="00BC46E6" w:rsidRDefault="00BC46E6" w:rsidP="00BC46E6">
            <w:pPr>
              <w:pStyle w:val="TableHeading"/>
              <w:keepNext/>
              <w:keepLines/>
              <w:snapToGrid w:val="0"/>
              <w:rPr>
                <w:sz w:val="20"/>
              </w:rPr>
            </w:pPr>
            <w:r>
              <w:rPr>
                <w:sz w:val="20"/>
              </w:rPr>
              <w:lastRenderedPageBreak/>
              <w:t>Request Payload</w:t>
            </w:r>
          </w:p>
        </w:tc>
      </w:tr>
      <w:tr w:rsidR="00BC46E6" w14:paraId="0F745F23" w14:textId="77777777" w:rsidTr="00BC46E6">
        <w:trPr>
          <w:cantSplit/>
          <w:jc w:val="center"/>
        </w:trPr>
        <w:tc>
          <w:tcPr>
            <w:tcW w:w="3439" w:type="dxa"/>
            <w:shd w:val="clear" w:color="auto" w:fill="C0C0C0"/>
          </w:tcPr>
          <w:p w14:paraId="0D9818A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5E4D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587B05" w14:textId="77777777" w:rsidR="00BC46E6" w:rsidRDefault="00BC46E6" w:rsidP="00BC46E6">
            <w:pPr>
              <w:pStyle w:val="TableHeading"/>
              <w:keepNext/>
              <w:keepLines/>
              <w:snapToGrid w:val="0"/>
              <w:rPr>
                <w:sz w:val="20"/>
              </w:rPr>
            </w:pPr>
            <w:r>
              <w:rPr>
                <w:sz w:val="20"/>
              </w:rPr>
              <w:t xml:space="preserve">Description </w:t>
            </w:r>
          </w:p>
        </w:tc>
      </w:tr>
      <w:tr w:rsidR="00BC46E6" w14:paraId="74FE7A6C" w14:textId="77777777" w:rsidTr="00BC46E6">
        <w:trPr>
          <w:cantSplit/>
          <w:jc w:val="center"/>
        </w:trPr>
        <w:tc>
          <w:tcPr>
            <w:tcW w:w="3439" w:type="dxa"/>
          </w:tcPr>
          <w:p w14:paraId="7E727FE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A1B7FC" w14:textId="77777777" w:rsidR="00BC46E6" w:rsidRDefault="00BC46E6" w:rsidP="00BC46E6">
            <w:pPr>
              <w:pStyle w:val="TableContents"/>
              <w:keepNext/>
              <w:keepLines/>
              <w:snapToGrid w:val="0"/>
              <w:rPr>
                <w:sz w:val="20"/>
              </w:rPr>
            </w:pPr>
            <w:r>
              <w:rPr>
                <w:sz w:val="20"/>
              </w:rPr>
              <w:t>No</w:t>
            </w:r>
          </w:p>
        </w:tc>
        <w:tc>
          <w:tcPr>
            <w:tcW w:w="3595" w:type="dxa"/>
          </w:tcPr>
          <w:p w14:paraId="1C1BE3CA" w14:textId="77777777" w:rsidR="00BC46E6" w:rsidRDefault="00BC46E6" w:rsidP="00BC46E6">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BC46E6" w14:paraId="216C2E3A" w14:textId="77777777" w:rsidTr="00BC46E6">
        <w:trPr>
          <w:cantSplit/>
          <w:jc w:val="center"/>
        </w:trPr>
        <w:tc>
          <w:tcPr>
            <w:tcW w:w="3439" w:type="dxa"/>
          </w:tcPr>
          <w:p w14:paraId="61AB6A5B"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81C1F45" w14:textId="77777777" w:rsidR="00BC46E6" w:rsidRDefault="00BC46E6" w:rsidP="00BC46E6">
            <w:pPr>
              <w:pStyle w:val="TableContents"/>
              <w:keepNext/>
              <w:keepLines/>
              <w:snapToGrid w:val="0"/>
              <w:rPr>
                <w:sz w:val="20"/>
              </w:rPr>
            </w:pPr>
            <w:r>
              <w:rPr>
                <w:sz w:val="20"/>
              </w:rPr>
              <w:t>Yes</w:t>
            </w:r>
          </w:p>
        </w:tc>
        <w:tc>
          <w:tcPr>
            <w:tcW w:w="3595" w:type="dxa"/>
          </w:tcPr>
          <w:p w14:paraId="39E8575C" w14:textId="77777777" w:rsidR="00BC46E6" w:rsidRDefault="00BC46E6" w:rsidP="00BC46E6">
            <w:pPr>
              <w:pStyle w:val="TableContents"/>
              <w:keepNext/>
              <w:keepLines/>
              <w:snapToGrid w:val="0"/>
              <w:rPr>
                <w:sz w:val="20"/>
              </w:rPr>
            </w:pPr>
            <w:r>
              <w:rPr>
                <w:sz w:val="20"/>
              </w:rPr>
              <w:t>Specifies the name of the attribute associated with the object to be deleted.</w:t>
            </w:r>
          </w:p>
        </w:tc>
      </w:tr>
      <w:tr w:rsidR="00BC46E6" w14:paraId="1E2C0F6F" w14:textId="77777777" w:rsidTr="00BC46E6">
        <w:trPr>
          <w:cantSplit/>
          <w:jc w:val="center"/>
        </w:trPr>
        <w:tc>
          <w:tcPr>
            <w:tcW w:w="3439" w:type="dxa"/>
          </w:tcPr>
          <w:p w14:paraId="4E363DB0" w14:textId="77777777" w:rsidR="00BC46E6" w:rsidRDefault="00BC46E6" w:rsidP="00BC46E6">
            <w:pPr>
              <w:pStyle w:val="TableContents"/>
              <w:keepNext/>
              <w:keepLine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1E961E1" w14:textId="77777777" w:rsidR="00BC46E6" w:rsidRDefault="00BC46E6" w:rsidP="00BC46E6">
            <w:pPr>
              <w:pStyle w:val="TableContents"/>
              <w:keepNext/>
              <w:keepLines/>
              <w:snapToGrid w:val="0"/>
              <w:rPr>
                <w:sz w:val="20"/>
              </w:rPr>
            </w:pPr>
            <w:r>
              <w:rPr>
                <w:sz w:val="20"/>
              </w:rPr>
              <w:t>No</w:t>
            </w:r>
          </w:p>
        </w:tc>
        <w:tc>
          <w:tcPr>
            <w:tcW w:w="3595" w:type="dxa"/>
          </w:tcPr>
          <w:p w14:paraId="415CBF84" w14:textId="77777777" w:rsidR="00BC46E6" w:rsidRDefault="00BC46E6" w:rsidP="00BC46E6">
            <w:pPr>
              <w:pStyle w:val="TableContents"/>
              <w:keepNext/>
              <w:keepLines/>
              <w:snapToGrid w:val="0"/>
              <w:rPr>
                <w:sz w:val="20"/>
              </w:rPr>
            </w:pPr>
            <w:r>
              <w:rPr>
                <w:sz w:val="20"/>
              </w:rPr>
              <w:t xml:space="preserve">Specifies the Index of the Attribute. </w:t>
            </w:r>
          </w:p>
        </w:tc>
      </w:tr>
    </w:tbl>
    <w:p w14:paraId="1B58DF0E" w14:textId="77777777" w:rsidR="00BC46E6" w:rsidRDefault="00BC46E6" w:rsidP="00BC46E6">
      <w:pPr>
        <w:pStyle w:val="Caption"/>
      </w:pPr>
      <w:bookmarkStart w:id="2451" w:name="_Toc236497817"/>
      <w:bookmarkStart w:id="2452" w:name="_Toc310932864"/>
      <w:bookmarkStart w:id="2453" w:name="_Toc476128822"/>
      <w:bookmarkStart w:id="2454" w:name="_Toc467307671"/>
      <w:r>
        <w:t xml:space="preserve">Table </w:t>
      </w:r>
      <w:fldSimple w:instr=" SEQ Table \* ARABIC ">
        <w:r>
          <w:rPr>
            <w:noProof/>
          </w:rPr>
          <w:t>204</w:t>
        </w:r>
      </w:fldSimple>
      <w:r>
        <w:t>: Delete Attribute Request Payload</w:t>
      </w:r>
      <w:bookmarkEnd w:id="2451"/>
      <w:bookmarkEnd w:id="2452"/>
      <w:bookmarkEnd w:id="2453"/>
      <w:bookmarkEnd w:id="24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C6D685C" w14:textId="77777777" w:rsidTr="00BC46E6">
        <w:trPr>
          <w:cantSplit/>
          <w:jc w:val="center"/>
        </w:trPr>
        <w:tc>
          <w:tcPr>
            <w:tcW w:w="8318" w:type="dxa"/>
            <w:gridSpan w:val="3"/>
            <w:shd w:val="clear" w:color="auto" w:fill="C0C0C0"/>
          </w:tcPr>
          <w:p w14:paraId="3B71EBBC" w14:textId="77777777" w:rsidR="00BC46E6" w:rsidRDefault="00BC46E6" w:rsidP="00BC46E6">
            <w:pPr>
              <w:pStyle w:val="TableHeading"/>
              <w:keepNext/>
              <w:keepLines/>
              <w:snapToGrid w:val="0"/>
              <w:rPr>
                <w:sz w:val="20"/>
              </w:rPr>
            </w:pPr>
            <w:r>
              <w:rPr>
                <w:sz w:val="20"/>
              </w:rPr>
              <w:t>Response Payload</w:t>
            </w:r>
          </w:p>
        </w:tc>
      </w:tr>
      <w:tr w:rsidR="00BC46E6" w14:paraId="74392223" w14:textId="77777777" w:rsidTr="00BC46E6">
        <w:trPr>
          <w:cantSplit/>
          <w:jc w:val="center"/>
        </w:trPr>
        <w:tc>
          <w:tcPr>
            <w:tcW w:w="3439" w:type="dxa"/>
            <w:shd w:val="clear" w:color="auto" w:fill="C0C0C0"/>
          </w:tcPr>
          <w:p w14:paraId="2C495BD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5495A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FE0600" w14:textId="77777777" w:rsidR="00BC46E6" w:rsidRDefault="00BC46E6" w:rsidP="00BC46E6">
            <w:pPr>
              <w:pStyle w:val="TableHeading"/>
              <w:keepNext/>
              <w:keepLines/>
              <w:snapToGrid w:val="0"/>
              <w:rPr>
                <w:sz w:val="20"/>
              </w:rPr>
            </w:pPr>
            <w:r>
              <w:rPr>
                <w:sz w:val="20"/>
              </w:rPr>
              <w:t xml:space="preserve">Description </w:t>
            </w:r>
          </w:p>
        </w:tc>
      </w:tr>
      <w:tr w:rsidR="00BC46E6" w14:paraId="0838EAA3" w14:textId="77777777" w:rsidTr="00BC46E6">
        <w:trPr>
          <w:cantSplit/>
          <w:jc w:val="center"/>
        </w:trPr>
        <w:tc>
          <w:tcPr>
            <w:tcW w:w="3439" w:type="dxa"/>
          </w:tcPr>
          <w:p w14:paraId="4EDF876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599F61" w14:textId="77777777" w:rsidR="00BC46E6" w:rsidRDefault="00BC46E6" w:rsidP="00BC46E6">
            <w:pPr>
              <w:pStyle w:val="TableContents"/>
              <w:keepNext/>
              <w:keepLines/>
              <w:snapToGrid w:val="0"/>
              <w:rPr>
                <w:sz w:val="20"/>
              </w:rPr>
            </w:pPr>
            <w:r>
              <w:rPr>
                <w:sz w:val="20"/>
              </w:rPr>
              <w:t>Yes</w:t>
            </w:r>
          </w:p>
        </w:tc>
        <w:tc>
          <w:tcPr>
            <w:tcW w:w="3595" w:type="dxa"/>
          </w:tcPr>
          <w:p w14:paraId="394431D7" w14:textId="77777777" w:rsidR="00BC46E6" w:rsidRDefault="00BC46E6" w:rsidP="00BC46E6">
            <w:pPr>
              <w:pStyle w:val="TableContents"/>
              <w:keepNext/>
              <w:keepLines/>
              <w:snapToGrid w:val="0"/>
              <w:rPr>
                <w:sz w:val="20"/>
              </w:rPr>
            </w:pPr>
            <w:r>
              <w:rPr>
                <w:sz w:val="20"/>
              </w:rPr>
              <w:t>The Unique Identifier of the object.</w:t>
            </w:r>
          </w:p>
        </w:tc>
      </w:tr>
      <w:tr w:rsidR="00BC46E6" w14:paraId="49B8EDD5" w14:textId="77777777" w:rsidTr="00BC46E6">
        <w:trPr>
          <w:cantSplit/>
          <w:jc w:val="center"/>
        </w:trPr>
        <w:tc>
          <w:tcPr>
            <w:tcW w:w="3439" w:type="dxa"/>
          </w:tcPr>
          <w:p w14:paraId="0A8E276A"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A8AC9D4" w14:textId="77777777" w:rsidR="00BC46E6" w:rsidRDefault="00BC46E6" w:rsidP="00BC46E6">
            <w:pPr>
              <w:pStyle w:val="TableContents"/>
              <w:keepNext/>
              <w:keepLines/>
              <w:snapToGrid w:val="0"/>
              <w:rPr>
                <w:sz w:val="20"/>
              </w:rPr>
            </w:pPr>
            <w:r>
              <w:rPr>
                <w:sz w:val="20"/>
              </w:rPr>
              <w:t>Yes</w:t>
            </w:r>
          </w:p>
        </w:tc>
        <w:tc>
          <w:tcPr>
            <w:tcW w:w="3595" w:type="dxa"/>
          </w:tcPr>
          <w:p w14:paraId="096D85F6" w14:textId="77777777" w:rsidR="00BC46E6" w:rsidRDefault="00BC46E6" w:rsidP="00BC46E6">
            <w:pPr>
              <w:pStyle w:val="TableContents"/>
              <w:keepNext/>
              <w:keepLines/>
              <w:snapToGrid w:val="0"/>
              <w:rPr>
                <w:sz w:val="20"/>
              </w:rPr>
            </w:pPr>
            <w:r>
              <w:rPr>
                <w:sz w:val="20"/>
              </w:rPr>
              <w:t>The deleted attribute associated with the object.</w:t>
            </w:r>
          </w:p>
        </w:tc>
      </w:tr>
    </w:tbl>
    <w:p w14:paraId="5688D873" w14:textId="77777777" w:rsidR="00BC46E6" w:rsidRDefault="00BC46E6" w:rsidP="00BC46E6">
      <w:pPr>
        <w:pStyle w:val="Caption"/>
      </w:pPr>
      <w:bookmarkStart w:id="2455" w:name="_toc6625"/>
      <w:bookmarkStart w:id="2456" w:name="_Toc236497818"/>
      <w:bookmarkStart w:id="2457" w:name="_Toc310932865"/>
      <w:bookmarkStart w:id="2458" w:name="_Toc476128823"/>
      <w:bookmarkStart w:id="2459" w:name="_Toc467307672"/>
      <w:bookmarkStart w:id="2460" w:name="Ref_obtain%20lease"/>
      <w:bookmarkEnd w:id="2455"/>
      <w:r>
        <w:t xml:space="preserve">Table </w:t>
      </w:r>
      <w:fldSimple w:instr=" SEQ Table \* ARABIC ">
        <w:r>
          <w:rPr>
            <w:noProof/>
          </w:rPr>
          <w:t>205</w:t>
        </w:r>
      </w:fldSimple>
      <w:r>
        <w:t>: Delete Attribute Response Payload</w:t>
      </w:r>
      <w:bookmarkEnd w:id="2456"/>
      <w:bookmarkEnd w:id="2457"/>
      <w:bookmarkEnd w:id="2458"/>
      <w:bookmarkEnd w:id="2459"/>
    </w:p>
    <w:p w14:paraId="5AE485F9" w14:textId="77777777" w:rsidR="00BC46E6" w:rsidRDefault="00BC46E6" w:rsidP="00BC46E6">
      <w:pPr>
        <w:pStyle w:val="Heading2"/>
      </w:pPr>
      <w:bookmarkStart w:id="2461" w:name="_Toc310932613"/>
      <w:bookmarkStart w:id="2462" w:name="_Toc323645766"/>
      <w:bookmarkStart w:id="2463" w:name="_Toc333494545"/>
      <w:bookmarkStart w:id="2464" w:name="_Toc240609976"/>
      <w:bookmarkStart w:id="2465" w:name="_Toc264553063"/>
      <w:bookmarkStart w:id="2466" w:name="_Toc283655760"/>
      <w:bookmarkStart w:id="2467" w:name="_Toc435729743"/>
      <w:bookmarkStart w:id="2468" w:name="_Toc441679309"/>
      <w:bookmarkStart w:id="2469" w:name="_Toc476128499"/>
      <w:bookmarkStart w:id="2470" w:name="_Toc467307364"/>
      <w:bookmarkStart w:id="2471" w:name="_Toc477433963"/>
      <w:bookmarkStart w:id="2472" w:name="_Toc488427157"/>
      <w:bookmarkStart w:id="2473" w:name="_Toc490660857"/>
      <w:r>
        <w:t>Obtain Lease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0BF48544" w14:textId="77777777" w:rsidR="00BC46E6" w:rsidRDefault="00BC46E6" w:rsidP="00BC46E6">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3EA93315" w14:textId="77777777" w:rsidR="00BC46E6" w:rsidRDefault="00BC46E6" w:rsidP="00BC46E6">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890AF0D" w14:textId="77777777" w:rsidTr="00BC46E6">
        <w:trPr>
          <w:cantSplit/>
          <w:jc w:val="center"/>
        </w:trPr>
        <w:tc>
          <w:tcPr>
            <w:tcW w:w="8318" w:type="dxa"/>
            <w:gridSpan w:val="3"/>
            <w:shd w:val="clear" w:color="auto" w:fill="C0C0C0"/>
          </w:tcPr>
          <w:p w14:paraId="7C197B00" w14:textId="77777777" w:rsidR="00BC46E6" w:rsidRDefault="00BC46E6" w:rsidP="00BC46E6">
            <w:pPr>
              <w:pStyle w:val="TableHeading"/>
              <w:keepNext/>
              <w:keepLines/>
              <w:snapToGrid w:val="0"/>
              <w:rPr>
                <w:sz w:val="20"/>
              </w:rPr>
            </w:pPr>
            <w:r>
              <w:rPr>
                <w:sz w:val="20"/>
              </w:rPr>
              <w:t>Request Payload</w:t>
            </w:r>
          </w:p>
        </w:tc>
      </w:tr>
      <w:tr w:rsidR="00BC46E6" w14:paraId="09C24F83" w14:textId="77777777" w:rsidTr="00BC46E6">
        <w:trPr>
          <w:cantSplit/>
          <w:jc w:val="center"/>
        </w:trPr>
        <w:tc>
          <w:tcPr>
            <w:tcW w:w="3439" w:type="dxa"/>
            <w:shd w:val="clear" w:color="auto" w:fill="C0C0C0"/>
          </w:tcPr>
          <w:p w14:paraId="61986FE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098C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96DF0F8" w14:textId="77777777" w:rsidR="00BC46E6" w:rsidRDefault="00BC46E6" w:rsidP="00BC46E6">
            <w:pPr>
              <w:pStyle w:val="TableHeading"/>
              <w:keepNext/>
              <w:keepLines/>
              <w:snapToGrid w:val="0"/>
              <w:rPr>
                <w:sz w:val="20"/>
              </w:rPr>
            </w:pPr>
            <w:r>
              <w:rPr>
                <w:sz w:val="20"/>
              </w:rPr>
              <w:t xml:space="preserve">Description </w:t>
            </w:r>
          </w:p>
        </w:tc>
      </w:tr>
      <w:tr w:rsidR="00BC46E6" w14:paraId="22AD858E" w14:textId="77777777" w:rsidTr="00BC46E6">
        <w:trPr>
          <w:cantSplit/>
          <w:jc w:val="center"/>
        </w:trPr>
        <w:tc>
          <w:tcPr>
            <w:tcW w:w="3439" w:type="dxa"/>
          </w:tcPr>
          <w:p w14:paraId="7E70F9F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F32DE29" w14:textId="77777777" w:rsidR="00BC46E6" w:rsidRDefault="00BC46E6" w:rsidP="00BC46E6">
            <w:pPr>
              <w:pStyle w:val="TableContents"/>
              <w:keepNext/>
              <w:keepLines/>
              <w:snapToGrid w:val="0"/>
              <w:rPr>
                <w:sz w:val="20"/>
              </w:rPr>
            </w:pPr>
            <w:r>
              <w:rPr>
                <w:sz w:val="20"/>
              </w:rPr>
              <w:t>No</w:t>
            </w:r>
          </w:p>
        </w:tc>
        <w:tc>
          <w:tcPr>
            <w:tcW w:w="3595" w:type="dxa"/>
          </w:tcPr>
          <w:p w14:paraId="6D81ABED" w14:textId="77777777" w:rsidR="00BC46E6" w:rsidRDefault="00BC46E6" w:rsidP="00BC46E6">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75E96622" w14:textId="77777777" w:rsidR="00BC46E6" w:rsidRDefault="00BC46E6" w:rsidP="00BC46E6">
      <w:pPr>
        <w:pStyle w:val="Caption"/>
      </w:pPr>
      <w:bookmarkStart w:id="2474" w:name="_Toc236497819"/>
      <w:bookmarkStart w:id="2475" w:name="_Toc310932866"/>
      <w:bookmarkStart w:id="2476" w:name="_Toc476128824"/>
      <w:bookmarkStart w:id="2477" w:name="_Toc467307673"/>
      <w:r>
        <w:t xml:space="preserve">Table </w:t>
      </w:r>
      <w:fldSimple w:instr=" SEQ Table \* ARABIC ">
        <w:r>
          <w:rPr>
            <w:noProof/>
          </w:rPr>
          <w:t>206</w:t>
        </w:r>
      </w:fldSimple>
      <w:r>
        <w:t>: Obtain Lease Request Payload</w:t>
      </w:r>
      <w:bookmarkEnd w:id="2474"/>
      <w:bookmarkEnd w:id="2475"/>
      <w:bookmarkEnd w:id="2476"/>
      <w:bookmarkEnd w:id="24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BC46E6" w14:paraId="1ED1078A" w14:textId="77777777" w:rsidTr="00BC46E6">
        <w:trPr>
          <w:cantSplit/>
          <w:jc w:val="center"/>
        </w:trPr>
        <w:tc>
          <w:tcPr>
            <w:tcW w:w="8318" w:type="dxa"/>
            <w:gridSpan w:val="3"/>
            <w:shd w:val="clear" w:color="auto" w:fill="C0C0C0"/>
          </w:tcPr>
          <w:p w14:paraId="1600267B" w14:textId="77777777" w:rsidR="00BC46E6" w:rsidRDefault="00BC46E6" w:rsidP="00BC46E6">
            <w:pPr>
              <w:pStyle w:val="TableHeading"/>
              <w:keepNext/>
              <w:keepLines/>
              <w:snapToGrid w:val="0"/>
              <w:rPr>
                <w:sz w:val="20"/>
              </w:rPr>
            </w:pPr>
            <w:r>
              <w:rPr>
                <w:sz w:val="20"/>
              </w:rPr>
              <w:lastRenderedPageBreak/>
              <w:t>Response Payload</w:t>
            </w:r>
          </w:p>
        </w:tc>
      </w:tr>
      <w:tr w:rsidR="00BC46E6" w14:paraId="5F2F5A4C" w14:textId="77777777" w:rsidTr="00BC46E6">
        <w:trPr>
          <w:cantSplit/>
          <w:jc w:val="center"/>
        </w:trPr>
        <w:tc>
          <w:tcPr>
            <w:tcW w:w="3259" w:type="dxa"/>
            <w:shd w:val="clear" w:color="auto" w:fill="C0C0C0"/>
          </w:tcPr>
          <w:p w14:paraId="541AFE37" w14:textId="77777777" w:rsidR="00BC46E6" w:rsidRDefault="00BC46E6" w:rsidP="00BC46E6">
            <w:pPr>
              <w:pStyle w:val="TableHeading"/>
              <w:keepNext/>
              <w:keepLines/>
              <w:snapToGrid w:val="0"/>
              <w:rPr>
                <w:sz w:val="20"/>
              </w:rPr>
            </w:pPr>
            <w:r>
              <w:rPr>
                <w:sz w:val="20"/>
              </w:rPr>
              <w:t>Object</w:t>
            </w:r>
          </w:p>
        </w:tc>
        <w:tc>
          <w:tcPr>
            <w:tcW w:w="1464" w:type="dxa"/>
            <w:shd w:val="clear" w:color="auto" w:fill="C0C0C0"/>
          </w:tcPr>
          <w:p w14:paraId="2A976FF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AEB3AB" w14:textId="77777777" w:rsidR="00BC46E6" w:rsidRDefault="00BC46E6" w:rsidP="00BC46E6">
            <w:pPr>
              <w:pStyle w:val="TableHeading"/>
              <w:keepNext/>
              <w:keepLines/>
              <w:snapToGrid w:val="0"/>
              <w:rPr>
                <w:sz w:val="20"/>
              </w:rPr>
            </w:pPr>
            <w:r>
              <w:rPr>
                <w:sz w:val="20"/>
              </w:rPr>
              <w:t xml:space="preserve">Description </w:t>
            </w:r>
          </w:p>
        </w:tc>
      </w:tr>
      <w:tr w:rsidR="00BC46E6" w14:paraId="408D7722" w14:textId="77777777" w:rsidTr="00BC46E6">
        <w:trPr>
          <w:cantSplit/>
          <w:jc w:val="center"/>
        </w:trPr>
        <w:tc>
          <w:tcPr>
            <w:tcW w:w="3259" w:type="dxa"/>
          </w:tcPr>
          <w:p w14:paraId="36A7F1C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64" w:type="dxa"/>
          </w:tcPr>
          <w:p w14:paraId="63F2FC70" w14:textId="77777777" w:rsidR="00BC46E6" w:rsidRDefault="00BC46E6" w:rsidP="00BC46E6">
            <w:pPr>
              <w:pStyle w:val="TableContents"/>
              <w:keepNext/>
              <w:keepLines/>
              <w:snapToGrid w:val="0"/>
              <w:rPr>
                <w:sz w:val="20"/>
              </w:rPr>
            </w:pPr>
            <w:r>
              <w:rPr>
                <w:sz w:val="20"/>
              </w:rPr>
              <w:t>Yes</w:t>
            </w:r>
          </w:p>
        </w:tc>
        <w:tc>
          <w:tcPr>
            <w:tcW w:w="3595" w:type="dxa"/>
          </w:tcPr>
          <w:p w14:paraId="7BCB47C6" w14:textId="77777777" w:rsidR="00BC46E6" w:rsidRDefault="00BC46E6" w:rsidP="00BC46E6">
            <w:pPr>
              <w:pStyle w:val="TableContents"/>
              <w:keepNext/>
              <w:keepLines/>
              <w:snapToGrid w:val="0"/>
              <w:rPr>
                <w:sz w:val="20"/>
              </w:rPr>
            </w:pPr>
            <w:r>
              <w:rPr>
                <w:sz w:val="20"/>
              </w:rPr>
              <w:t>The Unique Identifier of the object.</w:t>
            </w:r>
          </w:p>
        </w:tc>
      </w:tr>
      <w:tr w:rsidR="00BC46E6" w14:paraId="674D8FA9" w14:textId="77777777" w:rsidTr="00BC46E6">
        <w:trPr>
          <w:cantSplit/>
          <w:jc w:val="center"/>
        </w:trPr>
        <w:tc>
          <w:tcPr>
            <w:tcW w:w="3259" w:type="dxa"/>
          </w:tcPr>
          <w:p w14:paraId="0E20251A" w14:textId="77777777" w:rsidR="00BC46E6" w:rsidRDefault="00BC46E6" w:rsidP="00BC46E6">
            <w:pPr>
              <w:pStyle w:val="TableContents"/>
              <w:keepNext/>
              <w:keepLines/>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Pr>
                <w:sz w:val="20"/>
              </w:rPr>
              <w:t>3.20</w:t>
            </w:r>
            <w:r>
              <w:rPr>
                <w:sz w:val="20"/>
              </w:rPr>
              <w:fldChar w:fldCharType="end"/>
            </w:r>
          </w:p>
        </w:tc>
        <w:tc>
          <w:tcPr>
            <w:tcW w:w="1464" w:type="dxa"/>
          </w:tcPr>
          <w:p w14:paraId="023C1072" w14:textId="77777777" w:rsidR="00BC46E6" w:rsidRDefault="00BC46E6" w:rsidP="00BC46E6">
            <w:pPr>
              <w:pStyle w:val="TableContents"/>
              <w:keepNext/>
              <w:keepLines/>
              <w:snapToGrid w:val="0"/>
              <w:rPr>
                <w:sz w:val="20"/>
              </w:rPr>
            </w:pPr>
            <w:r>
              <w:rPr>
                <w:sz w:val="20"/>
              </w:rPr>
              <w:t>Yes</w:t>
            </w:r>
          </w:p>
        </w:tc>
        <w:tc>
          <w:tcPr>
            <w:tcW w:w="3595" w:type="dxa"/>
          </w:tcPr>
          <w:p w14:paraId="554F8927" w14:textId="77777777" w:rsidR="00BC46E6" w:rsidRDefault="00BC46E6" w:rsidP="00BC46E6">
            <w:pPr>
              <w:pStyle w:val="TableContents"/>
              <w:keepNext/>
              <w:keepLines/>
              <w:snapToGrid w:val="0"/>
              <w:rPr>
                <w:sz w:val="20"/>
              </w:rPr>
            </w:pPr>
            <w:r>
              <w:rPr>
                <w:sz w:val="20"/>
              </w:rPr>
              <w:t>An interval (in seconds) that specifies the amount of time that the object MAY be used until a new lease needs to be obtained.</w:t>
            </w:r>
          </w:p>
        </w:tc>
      </w:tr>
      <w:tr w:rsidR="00BC46E6" w14:paraId="2BED3BFB" w14:textId="77777777" w:rsidTr="00BC46E6">
        <w:trPr>
          <w:cantSplit/>
          <w:jc w:val="center"/>
        </w:trPr>
        <w:tc>
          <w:tcPr>
            <w:tcW w:w="3259" w:type="dxa"/>
          </w:tcPr>
          <w:p w14:paraId="258D25DB"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Pr>
                <w:sz w:val="20"/>
              </w:rPr>
              <w:t>3.38</w:t>
            </w:r>
            <w:r>
              <w:rPr>
                <w:sz w:val="20"/>
              </w:rPr>
              <w:fldChar w:fldCharType="end"/>
            </w:r>
          </w:p>
        </w:tc>
        <w:tc>
          <w:tcPr>
            <w:tcW w:w="1464" w:type="dxa"/>
          </w:tcPr>
          <w:p w14:paraId="32F205C5" w14:textId="77777777" w:rsidR="00BC46E6" w:rsidRDefault="00BC46E6" w:rsidP="00BC46E6">
            <w:pPr>
              <w:pStyle w:val="TableContents"/>
              <w:keepNext/>
              <w:keepLines/>
              <w:snapToGrid w:val="0"/>
              <w:rPr>
                <w:sz w:val="20"/>
              </w:rPr>
            </w:pPr>
            <w:r>
              <w:rPr>
                <w:sz w:val="20"/>
              </w:rPr>
              <w:t>Yes</w:t>
            </w:r>
          </w:p>
        </w:tc>
        <w:tc>
          <w:tcPr>
            <w:tcW w:w="3595" w:type="dxa"/>
          </w:tcPr>
          <w:p w14:paraId="09D42DC9" w14:textId="77777777" w:rsidR="00BC46E6" w:rsidRDefault="00BC46E6" w:rsidP="00BC46E6">
            <w:pPr>
              <w:pStyle w:val="TableContents"/>
              <w:keepNext/>
              <w:keepLines/>
              <w:snapToGrid w:val="0"/>
              <w:rPr>
                <w:sz w:val="20"/>
              </w:rPr>
            </w:pPr>
            <w:r>
              <w:rPr>
                <w:sz w:val="20"/>
              </w:rPr>
              <w:t>The date and time indicating when the latest change was made to the contents or any attribute of the specified object.</w:t>
            </w:r>
          </w:p>
        </w:tc>
      </w:tr>
    </w:tbl>
    <w:p w14:paraId="4722DC5B" w14:textId="77777777" w:rsidR="00BC46E6" w:rsidRDefault="00BC46E6" w:rsidP="00BC46E6">
      <w:pPr>
        <w:pStyle w:val="Caption"/>
      </w:pPr>
      <w:bookmarkStart w:id="2478" w:name="_toc6696"/>
      <w:bookmarkStart w:id="2479" w:name="_Toc236497820"/>
      <w:bookmarkStart w:id="2480" w:name="_Toc310932867"/>
      <w:bookmarkStart w:id="2481" w:name="_Toc476128825"/>
      <w:bookmarkStart w:id="2482" w:name="_Toc467307674"/>
      <w:bookmarkEnd w:id="2478"/>
      <w:r>
        <w:t xml:space="preserve">Table </w:t>
      </w:r>
      <w:fldSimple w:instr=" SEQ Table \* ARABIC ">
        <w:r>
          <w:rPr>
            <w:noProof/>
          </w:rPr>
          <w:t>207</w:t>
        </w:r>
      </w:fldSimple>
      <w:r>
        <w:t>: Obtain Lease Response Payload</w:t>
      </w:r>
      <w:bookmarkEnd w:id="2479"/>
      <w:bookmarkEnd w:id="2480"/>
      <w:bookmarkEnd w:id="2481"/>
      <w:bookmarkEnd w:id="2482"/>
    </w:p>
    <w:p w14:paraId="1F6C7689" w14:textId="77777777" w:rsidR="00BC46E6" w:rsidRDefault="00BC46E6" w:rsidP="00BC46E6">
      <w:pPr>
        <w:pStyle w:val="Heading2"/>
      </w:pPr>
      <w:bookmarkStart w:id="2483" w:name="_Toc310932614"/>
      <w:bookmarkStart w:id="2484" w:name="_Toc323645767"/>
      <w:bookmarkStart w:id="2485" w:name="_Toc333494546"/>
      <w:bookmarkStart w:id="2486" w:name="_Toc240609977"/>
      <w:bookmarkStart w:id="2487" w:name="_Toc264553064"/>
      <w:bookmarkStart w:id="2488" w:name="_Toc283655761"/>
      <w:bookmarkStart w:id="2489" w:name="_Toc435729744"/>
      <w:bookmarkStart w:id="2490" w:name="_Toc441679310"/>
      <w:bookmarkStart w:id="2491" w:name="_Toc476128500"/>
      <w:bookmarkStart w:id="2492" w:name="_Toc467307365"/>
      <w:bookmarkStart w:id="2493" w:name="_Toc477433964"/>
      <w:bookmarkStart w:id="2494" w:name="_Toc488427158"/>
      <w:bookmarkStart w:id="2495" w:name="_Toc490660858"/>
      <w:r>
        <w:t>Get Usage Allocation</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14:paraId="1F0C39B1" w14:textId="77777777" w:rsidR="00BC46E6" w:rsidRDefault="00BC46E6" w:rsidP="00BC46E6">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330DFF90" w14:textId="77777777" w:rsidR="00BC46E6" w:rsidRDefault="00BC46E6" w:rsidP="00BC46E6">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3C2399A1" w14:textId="77777777" w:rsidTr="00BC46E6">
        <w:trPr>
          <w:cantSplit/>
          <w:jc w:val="center"/>
        </w:trPr>
        <w:tc>
          <w:tcPr>
            <w:tcW w:w="8318" w:type="dxa"/>
            <w:gridSpan w:val="3"/>
            <w:shd w:val="clear" w:color="auto" w:fill="C0C0C0"/>
          </w:tcPr>
          <w:p w14:paraId="3B11FC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4DBC2C47" w14:textId="77777777" w:rsidTr="00BC46E6">
        <w:trPr>
          <w:cantSplit/>
          <w:jc w:val="center"/>
        </w:trPr>
        <w:tc>
          <w:tcPr>
            <w:tcW w:w="3439" w:type="dxa"/>
            <w:shd w:val="clear" w:color="auto" w:fill="C0C0C0"/>
          </w:tcPr>
          <w:p w14:paraId="3CC98AE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1AE2C2D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858B24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5B1700D5" w14:textId="77777777" w:rsidTr="00BC46E6">
        <w:trPr>
          <w:cantSplit/>
          <w:jc w:val="center"/>
        </w:trPr>
        <w:tc>
          <w:tcPr>
            <w:tcW w:w="3439" w:type="dxa"/>
          </w:tcPr>
          <w:p w14:paraId="46FB7B8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38BDEA4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603" w:type="dxa"/>
          </w:tcPr>
          <w:p w14:paraId="68D1FE5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BC46E6" w14:paraId="5EA208C5" w14:textId="77777777" w:rsidTr="00BC46E6">
        <w:trPr>
          <w:cantSplit/>
          <w:jc w:val="center"/>
        </w:trPr>
        <w:tc>
          <w:tcPr>
            <w:tcW w:w="3439" w:type="dxa"/>
          </w:tcPr>
          <w:p w14:paraId="1C87D2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76" w:type="dxa"/>
          </w:tcPr>
          <w:p w14:paraId="219710A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B664C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09376442" w14:textId="77777777" w:rsidR="00BC46E6" w:rsidRDefault="00BC46E6" w:rsidP="00BC46E6">
      <w:pPr>
        <w:pStyle w:val="Caption"/>
        <w:rPr>
          <w:rFonts w:eastAsia="DejaVu Sans" w:cs="DejaVu Sans"/>
        </w:rPr>
      </w:pPr>
      <w:bookmarkStart w:id="2496" w:name="_Toc236497821"/>
      <w:bookmarkStart w:id="2497" w:name="_Toc310932868"/>
      <w:bookmarkStart w:id="2498" w:name="_Toc476128826"/>
      <w:bookmarkStart w:id="2499" w:name="_Toc467307675"/>
      <w:r>
        <w:t xml:space="preserve">Table </w:t>
      </w:r>
      <w:fldSimple w:instr=" SEQ Table \* ARABIC ">
        <w:r>
          <w:rPr>
            <w:noProof/>
          </w:rPr>
          <w:t>208</w:t>
        </w:r>
      </w:fldSimple>
      <w:r>
        <w:t>: Get Usage Allocation Request Payload</w:t>
      </w:r>
      <w:bookmarkEnd w:id="2496"/>
      <w:bookmarkEnd w:id="2497"/>
      <w:bookmarkEnd w:id="2498"/>
      <w:bookmarkEnd w:id="24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0870A570" w14:textId="77777777" w:rsidTr="00BC46E6">
        <w:trPr>
          <w:cantSplit/>
          <w:jc w:val="center"/>
        </w:trPr>
        <w:tc>
          <w:tcPr>
            <w:tcW w:w="8318" w:type="dxa"/>
            <w:gridSpan w:val="3"/>
            <w:shd w:val="clear" w:color="auto" w:fill="C0C0C0"/>
          </w:tcPr>
          <w:p w14:paraId="2D0DE0A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Response Payload</w:t>
            </w:r>
          </w:p>
        </w:tc>
      </w:tr>
      <w:tr w:rsidR="00BC46E6" w14:paraId="0F7A7CDF" w14:textId="77777777" w:rsidTr="00BC46E6">
        <w:trPr>
          <w:cantSplit/>
          <w:jc w:val="center"/>
        </w:trPr>
        <w:tc>
          <w:tcPr>
            <w:tcW w:w="3439" w:type="dxa"/>
            <w:shd w:val="clear" w:color="auto" w:fill="C0C0C0"/>
          </w:tcPr>
          <w:p w14:paraId="64877EB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3D1457A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0740F44"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4F1027EF" w14:textId="77777777" w:rsidTr="00BC46E6">
        <w:trPr>
          <w:cantSplit/>
          <w:jc w:val="center"/>
        </w:trPr>
        <w:tc>
          <w:tcPr>
            <w:tcW w:w="3439" w:type="dxa"/>
          </w:tcPr>
          <w:p w14:paraId="69153054"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6CEC04F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588757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39D8C867" w14:textId="77777777" w:rsidR="00BC46E6" w:rsidRDefault="00BC46E6" w:rsidP="00BC46E6">
      <w:pPr>
        <w:pStyle w:val="Caption"/>
      </w:pPr>
      <w:bookmarkStart w:id="2500" w:name="_Toc236497822"/>
      <w:bookmarkStart w:id="2501" w:name="_Toc310932869"/>
      <w:bookmarkStart w:id="2502" w:name="_Toc476128827"/>
      <w:bookmarkStart w:id="2503" w:name="_Toc467307676"/>
      <w:r>
        <w:t xml:space="preserve">Table </w:t>
      </w:r>
      <w:fldSimple w:instr=" SEQ Table \* ARABIC ">
        <w:r>
          <w:rPr>
            <w:noProof/>
          </w:rPr>
          <w:t>209</w:t>
        </w:r>
      </w:fldSimple>
      <w:r>
        <w:t>: Get Usage Allocation Response Payload</w:t>
      </w:r>
      <w:bookmarkEnd w:id="2500"/>
      <w:bookmarkEnd w:id="2501"/>
      <w:bookmarkEnd w:id="2502"/>
      <w:bookmarkEnd w:id="2503"/>
    </w:p>
    <w:p w14:paraId="4C8CE352" w14:textId="77777777" w:rsidR="00BC46E6" w:rsidRDefault="00BC46E6" w:rsidP="00BC46E6">
      <w:pPr>
        <w:pStyle w:val="Heading2"/>
      </w:pPr>
      <w:bookmarkStart w:id="2504" w:name="_toc6785"/>
      <w:bookmarkStart w:id="2505" w:name="_Ref241650523"/>
      <w:bookmarkStart w:id="2506" w:name="_Toc310932615"/>
      <w:bookmarkStart w:id="2507" w:name="_Toc323645768"/>
      <w:bookmarkStart w:id="2508" w:name="_Toc333494547"/>
      <w:bookmarkStart w:id="2509" w:name="_Toc240609978"/>
      <w:bookmarkStart w:id="2510" w:name="_Toc264553065"/>
      <w:bookmarkStart w:id="2511" w:name="_Toc283655762"/>
      <w:bookmarkStart w:id="2512" w:name="_Toc435729745"/>
      <w:bookmarkStart w:id="2513" w:name="_Toc441679311"/>
      <w:bookmarkStart w:id="2514" w:name="_Toc476128501"/>
      <w:bookmarkStart w:id="2515" w:name="_Toc467307366"/>
      <w:bookmarkStart w:id="2516" w:name="_Toc477433965"/>
      <w:bookmarkStart w:id="2517" w:name="_Toc488427159"/>
      <w:bookmarkStart w:id="2518" w:name="_Toc490660859"/>
      <w:bookmarkEnd w:id="2504"/>
      <w:r>
        <w:lastRenderedPageBreak/>
        <w:t>Activate</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14:paraId="53F99AB4" w14:textId="77777777" w:rsidR="00BC46E6" w:rsidRDefault="00BC46E6" w:rsidP="00BC46E6">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D5D3C2C" w14:textId="77777777" w:rsidTr="00BC46E6">
        <w:trPr>
          <w:cantSplit/>
          <w:jc w:val="center"/>
        </w:trPr>
        <w:tc>
          <w:tcPr>
            <w:tcW w:w="8318" w:type="dxa"/>
            <w:gridSpan w:val="3"/>
            <w:shd w:val="clear" w:color="auto" w:fill="C0C0C0"/>
          </w:tcPr>
          <w:p w14:paraId="29B0C408" w14:textId="77777777" w:rsidR="00BC46E6" w:rsidRDefault="00BC46E6" w:rsidP="00BC46E6">
            <w:pPr>
              <w:pStyle w:val="TableHeading"/>
              <w:keepNext/>
              <w:keepLines/>
              <w:snapToGrid w:val="0"/>
              <w:rPr>
                <w:sz w:val="20"/>
              </w:rPr>
            </w:pPr>
            <w:r>
              <w:rPr>
                <w:sz w:val="20"/>
              </w:rPr>
              <w:t>Request Payload</w:t>
            </w:r>
          </w:p>
        </w:tc>
      </w:tr>
      <w:tr w:rsidR="00BC46E6" w14:paraId="37D8FBE3" w14:textId="77777777" w:rsidTr="00BC46E6">
        <w:trPr>
          <w:cantSplit/>
          <w:jc w:val="center"/>
        </w:trPr>
        <w:tc>
          <w:tcPr>
            <w:tcW w:w="3439" w:type="dxa"/>
            <w:shd w:val="clear" w:color="auto" w:fill="C0C0C0"/>
          </w:tcPr>
          <w:p w14:paraId="7CDA58F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F932A9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BD57AE9" w14:textId="77777777" w:rsidR="00BC46E6" w:rsidRDefault="00BC46E6" w:rsidP="00BC46E6">
            <w:pPr>
              <w:pStyle w:val="TableHeading"/>
              <w:keepNext/>
              <w:keepLines/>
              <w:snapToGrid w:val="0"/>
              <w:rPr>
                <w:sz w:val="20"/>
              </w:rPr>
            </w:pPr>
            <w:r>
              <w:rPr>
                <w:sz w:val="20"/>
              </w:rPr>
              <w:t xml:space="preserve">Description </w:t>
            </w:r>
          </w:p>
        </w:tc>
      </w:tr>
      <w:tr w:rsidR="00BC46E6" w14:paraId="0D10E5F1" w14:textId="77777777" w:rsidTr="00BC46E6">
        <w:trPr>
          <w:cantSplit/>
          <w:jc w:val="center"/>
        </w:trPr>
        <w:tc>
          <w:tcPr>
            <w:tcW w:w="3439" w:type="dxa"/>
          </w:tcPr>
          <w:p w14:paraId="1A43F2A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BBFE90C" w14:textId="77777777" w:rsidR="00BC46E6" w:rsidRDefault="00BC46E6" w:rsidP="00BC46E6">
            <w:pPr>
              <w:pStyle w:val="TableContents"/>
              <w:keepNext/>
              <w:keepLines/>
              <w:snapToGrid w:val="0"/>
              <w:rPr>
                <w:sz w:val="20"/>
              </w:rPr>
            </w:pPr>
            <w:r>
              <w:rPr>
                <w:sz w:val="20"/>
              </w:rPr>
              <w:t>No</w:t>
            </w:r>
          </w:p>
        </w:tc>
        <w:tc>
          <w:tcPr>
            <w:tcW w:w="3595" w:type="dxa"/>
          </w:tcPr>
          <w:p w14:paraId="4C5C540A" w14:textId="77777777" w:rsidR="00BC46E6" w:rsidRDefault="00BC46E6" w:rsidP="00BC46E6">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C520E03" w14:textId="77777777" w:rsidR="00BC46E6" w:rsidRDefault="00BC46E6" w:rsidP="00BC46E6">
      <w:pPr>
        <w:pStyle w:val="Caption"/>
      </w:pPr>
      <w:bookmarkStart w:id="2519" w:name="_Toc236497823"/>
      <w:bookmarkStart w:id="2520" w:name="_Toc310932870"/>
      <w:bookmarkStart w:id="2521" w:name="_Toc476128828"/>
      <w:bookmarkStart w:id="2522" w:name="_Toc467307677"/>
      <w:r>
        <w:t xml:space="preserve">Table </w:t>
      </w:r>
      <w:fldSimple w:instr=" SEQ Table \* ARABIC ">
        <w:r>
          <w:rPr>
            <w:noProof/>
          </w:rPr>
          <w:t>210</w:t>
        </w:r>
      </w:fldSimple>
      <w:r>
        <w:t>: Activate Request Payload</w:t>
      </w:r>
      <w:bookmarkEnd w:id="2519"/>
      <w:bookmarkEnd w:id="2520"/>
      <w:bookmarkEnd w:id="2521"/>
      <w:bookmarkEnd w:id="252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FF27DE0" w14:textId="77777777" w:rsidTr="00BC46E6">
        <w:trPr>
          <w:cantSplit/>
          <w:jc w:val="center"/>
        </w:trPr>
        <w:tc>
          <w:tcPr>
            <w:tcW w:w="8318" w:type="dxa"/>
            <w:gridSpan w:val="3"/>
            <w:shd w:val="clear" w:color="auto" w:fill="C0C0C0"/>
          </w:tcPr>
          <w:p w14:paraId="52F08386" w14:textId="77777777" w:rsidR="00BC46E6" w:rsidRDefault="00BC46E6" w:rsidP="00BC46E6">
            <w:pPr>
              <w:pStyle w:val="TableHeading"/>
              <w:keepNext/>
              <w:keepLines/>
              <w:snapToGrid w:val="0"/>
              <w:rPr>
                <w:sz w:val="20"/>
              </w:rPr>
            </w:pPr>
            <w:r>
              <w:rPr>
                <w:sz w:val="20"/>
              </w:rPr>
              <w:t>Response Payload</w:t>
            </w:r>
          </w:p>
        </w:tc>
      </w:tr>
      <w:tr w:rsidR="00BC46E6" w14:paraId="601603A4" w14:textId="77777777" w:rsidTr="00BC46E6">
        <w:trPr>
          <w:cantSplit/>
          <w:jc w:val="center"/>
        </w:trPr>
        <w:tc>
          <w:tcPr>
            <w:tcW w:w="3439" w:type="dxa"/>
            <w:shd w:val="clear" w:color="auto" w:fill="C0C0C0"/>
          </w:tcPr>
          <w:p w14:paraId="44D3DE2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FF627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670CA83" w14:textId="77777777" w:rsidR="00BC46E6" w:rsidRDefault="00BC46E6" w:rsidP="00BC46E6">
            <w:pPr>
              <w:pStyle w:val="TableHeading"/>
              <w:keepNext/>
              <w:keepLines/>
              <w:snapToGrid w:val="0"/>
              <w:rPr>
                <w:sz w:val="20"/>
              </w:rPr>
            </w:pPr>
            <w:r>
              <w:rPr>
                <w:sz w:val="20"/>
              </w:rPr>
              <w:t xml:space="preserve">Description </w:t>
            </w:r>
          </w:p>
        </w:tc>
      </w:tr>
      <w:tr w:rsidR="00BC46E6" w14:paraId="4ABEB5F8" w14:textId="77777777" w:rsidTr="00BC46E6">
        <w:trPr>
          <w:cantSplit/>
          <w:jc w:val="center"/>
        </w:trPr>
        <w:tc>
          <w:tcPr>
            <w:tcW w:w="3439" w:type="dxa"/>
          </w:tcPr>
          <w:p w14:paraId="479694C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D57259" w14:textId="77777777" w:rsidR="00BC46E6" w:rsidRDefault="00BC46E6" w:rsidP="00BC46E6">
            <w:pPr>
              <w:pStyle w:val="TableContents"/>
              <w:keepNext/>
              <w:keepLines/>
              <w:snapToGrid w:val="0"/>
              <w:rPr>
                <w:sz w:val="20"/>
              </w:rPr>
            </w:pPr>
            <w:r>
              <w:rPr>
                <w:sz w:val="20"/>
              </w:rPr>
              <w:t>Yes</w:t>
            </w:r>
          </w:p>
        </w:tc>
        <w:tc>
          <w:tcPr>
            <w:tcW w:w="3595" w:type="dxa"/>
          </w:tcPr>
          <w:p w14:paraId="7590B00C" w14:textId="77777777" w:rsidR="00BC46E6" w:rsidRDefault="00BC46E6" w:rsidP="00BC46E6">
            <w:pPr>
              <w:pStyle w:val="TableContents"/>
              <w:keepNext/>
              <w:keepLines/>
              <w:snapToGrid w:val="0"/>
              <w:rPr>
                <w:sz w:val="20"/>
              </w:rPr>
            </w:pPr>
            <w:r>
              <w:rPr>
                <w:sz w:val="20"/>
              </w:rPr>
              <w:t>The Unique Identifier of the object.</w:t>
            </w:r>
          </w:p>
        </w:tc>
      </w:tr>
    </w:tbl>
    <w:p w14:paraId="1157BD71" w14:textId="77777777" w:rsidR="00BC46E6" w:rsidRDefault="00BC46E6" w:rsidP="00BC46E6">
      <w:pPr>
        <w:pStyle w:val="Caption"/>
      </w:pPr>
      <w:bookmarkStart w:id="2523" w:name="_toc6836"/>
      <w:bookmarkStart w:id="2524" w:name="_Toc236497824"/>
      <w:bookmarkStart w:id="2525" w:name="_Toc310932871"/>
      <w:bookmarkStart w:id="2526" w:name="_Toc476128829"/>
      <w:bookmarkStart w:id="2527" w:name="_Toc467307678"/>
      <w:bookmarkEnd w:id="2523"/>
      <w:r>
        <w:t xml:space="preserve">Table </w:t>
      </w:r>
      <w:fldSimple w:instr=" SEQ Table \* ARABIC ">
        <w:r>
          <w:rPr>
            <w:noProof/>
          </w:rPr>
          <w:t>211</w:t>
        </w:r>
      </w:fldSimple>
      <w:r>
        <w:t>: Activate Response Payload</w:t>
      </w:r>
      <w:bookmarkEnd w:id="2524"/>
      <w:bookmarkEnd w:id="2525"/>
      <w:bookmarkEnd w:id="2526"/>
      <w:bookmarkEnd w:id="2527"/>
    </w:p>
    <w:p w14:paraId="6E0B636D" w14:textId="77777777" w:rsidR="00BC46E6" w:rsidRDefault="00BC46E6" w:rsidP="00BC46E6">
      <w:pPr>
        <w:pStyle w:val="Heading2"/>
      </w:pPr>
      <w:bookmarkStart w:id="2528" w:name="_Ref241650532"/>
      <w:bookmarkStart w:id="2529" w:name="_Toc310932616"/>
      <w:bookmarkStart w:id="2530" w:name="_Toc323645769"/>
      <w:bookmarkStart w:id="2531" w:name="_Toc333494548"/>
      <w:bookmarkStart w:id="2532" w:name="_Toc240609979"/>
      <w:bookmarkStart w:id="2533" w:name="_Toc264553066"/>
      <w:bookmarkStart w:id="2534" w:name="_Toc283655763"/>
      <w:bookmarkStart w:id="2535" w:name="_Toc435729746"/>
      <w:bookmarkStart w:id="2536" w:name="_Toc441679312"/>
      <w:bookmarkStart w:id="2537" w:name="_Toc476128502"/>
      <w:bookmarkStart w:id="2538" w:name="_Toc467307367"/>
      <w:bookmarkStart w:id="2539" w:name="_Toc477433966"/>
      <w:bookmarkStart w:id="2540" w:name="_Toc488427160"/>
      <w:bookmarkStart w:id="2541" w:name="_Toc490660860"/>
      <w:r>
        <w:t>Revoke</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14:paraId="45F24276" w14:textId="77777777" w:rsidR="00BC46E6" w:rsidRDefault="00BC46E6" w:rsidP="00BC46E6">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FC6FDC9" w14:textId="77777777" w:rsidTr="00BC46E6">
        <w:trPr>
          <w:cantSplit/>
          <w:jc w:val="center"/>
        </w:trPr>
        <w:tc>
          <w:tcPr>
            <w:tcW w:w="8318" w:type="dxa"/>
            <w:gridSpan w:val="3"/>
            <w:shd w:val="clear" w:color="auto" w:fill="C0C0C0"/>
          </w:tcPr>
          <w:p w14:paraId="79EC7810" w14:textId="77777777" w:rsidR="00BC46E6" w:rsidRDefault="00BC46E6" w:rsidP="00BC46E6">
            <w:pPr>
              <w:pStyle w:val="TableHeading"/>
              <w:keepNext/>
              <w:keepLines/>
              <w:snapToGrid w:val="0"/>
              <w:rPr>
                <w:sz w:val="20"/>
              </w:rPr>
            </w:pPr>
            <w:r>
              <w:rPr>
                <w:sz w:val="20"/>
              </w:rPr>
              <w:t>Request Payload</w:t>
            </w:r>
          </w:p>
        </w:tc>
      </w:tr>
      <w:tr w:rsidR="00BC46E6" w14:paraId="7EE12FBE" w14:textId="77777777" w:rsidTr="00BC46E6">
        <w:trPr>
          <w:cantSplit/>
          <w:jc w:val="center"/>
        </w:trPr>
        <w:tc>
          <w:tcPr>
            <w:tcW w:w="3439" w:type="dxa"/>
            <w:shd w:val="clear" w:color="auto" w:fill="C0C0C0"/>
          </w:tcPr>
          <w:p w14:paraId="1003118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C3B46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ED40F1" w14:textId="77777777" w:rsidR="00BC46E6" w:rsidRDefault="00BC46E6" w:rsidP="00BC46E6">
            <w:pPr>
              <w:pStyle w:val="TableHeading"/>
              <w:keepNext/>
              <w:keepLines/>
              <w:snapToGrid w:val="0"/>
              <w:rPr>
                <w:sz w:val="20"/>
              </w:rPr>
            </w:pPr>
            <w:r>
              <w:rPr>
                <w:sz w:val="20"/>
              </w:rPr>
              <w:t xml:space="preserve">Description </w:t>
            </w:r>
          </w:p>
        </w:tc>
      </w:tr>
      <w:tr w:rsidR="00BC46E6" w14:paraId="2DE5F3B4" w14:textId="77777777" w:rsidTr="00BC46E6">
        <w:trPr>
          <w:cantSplit/>
          <w:jc w:val="center"/>
        </w:trPr>
        <w:tc>
          <w:tcPr>
            <w:tcW w:w="3439" w:type="dxa"/>
          </w:tcPr>
          <w:p w14:paraId="1FF1963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21BAD8C" w14:textId="77777777" w:rsidR="00BC46E6" w:rsidRDefault="00BC46E6" w:rsidP="00BC46E6">
            <w:pPr>
              <w:pStyle w:val="TableContents"/>
              <w:keepNext/>
              <w:keepLines/>
              <w:snapToGrid w:val="0"/>
              <w:rPr>
                <w:sz w:val="20"/>
              </w:rPr>
            </w:pPr>
            <w:r>
              <w:rPr>
                <w:sz w:val="20"/>
              </w:rPr>
              <w:t>No</w:t>
            </w:r>
          </w:p>
        </w:tc>
        <w:tc>
          <w:tcPr>
            <w:tcW w:w="3595" w:type="dxa"/>
          </w:tcPr>
          <w:p w14:paraId="4ADD7BDF" w14:textId="77777777" w:rsidR="00BC46E6" w:rsidRDefault="00BC46E6" w:rsidP="00BC46E6">
            <w:pPr>
              <w:pStyle w:val="TableContents"/>
              <w:keepNext/>
              <w:keepLines/>
              <w:snapToGrid w:val="0"/>
              <w:rPr>
                <w:sz w:val="20"/>
              </w:rPr>
            </w:pPr>
            <w:r>
              <w:rPr>
                <w:sz w:val="20"/>
              </w:rPr>
              <w:t>Determines the object being revoked. If omitted, then the ID Placeholder value is used by the server as the Unique Identifier.</w:t>
            </w:r>
          </w:p>
        </w:tc>
      </w:tr>
      <w:tr w:rsidR="00BC46E6" w14:paraId="692B6B16" w14:textId="77777777" w:rsidTr="00BC46E6">
        <w:trPr>
          <w:cantSplit/>
          <w:jc w:val="center"/>
        </w:trPr>
        <w:tc>
          <w:tcPr>
            <w:tcW w:w="3439" w:type="dxa"/>
          </w:tcPr>
          <w:p w14:paraId="69C30420"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1284" w:type="dxa"/>
          </w:tcPr>
          <w:p w14:paraId="79822141" w14:textId="77777777" w:rsidR="00BC46E6" w:rsidRDefault="00BC46E6" w:rsidP="00BC46E6">
            <w:pPr>
              <w:pStyle w:val="TableContents"/>
              <w:keepNext/>
              <w:keepLines/>
              <w:snapToGrid w:val="0"/>
              <w:rPr>
                <w:sz w:val="20"/>
              </w:rPr>
            </w:pPr>
            <w:r>
              <w:rPr>
                <w:sz w:val="20"/>
              </w:rPr>
              <w:t>Yes</w:t>
            </w:r>
          </w:p>
        </w:tc>
        <w:tc>
          <w:tcPr>
            <w:tcW w:w="3595" w:type="dxa"/>
          </w:tcPr>
          <w:p w14:paraId="1042AE75" w14:textId="77777777" w:rsidR="00BC46E6" w:rsidRDefault="00BC46E6" w:rsidP="00BC46E6">
            <w:pPr>
              <w:pStyle w:val="TableContents"/>
              <w:keepNext/>
              <w:keepLines/>
              <w:snapToGrid w:val="0"/>
              <w:rPr>
                <w:sz w:val="20"/>
              </w:rPr>
            </w:pPr>
            <w:r>
              <w:rPr>
                <w:sz w:val="20"/>
              </w:rPr>
              <w:t>Specifies the reason for revocation.</w:t>
            </w:r>
          </w:p>
        </w:tc>
      </w:tr>
      <w:tr w:rsidR="00BC46E6" w14:paraId="5ABAF3AB" w14:textId="77777777" w:rsidTr="00BC46E6">
        <w:trPr>
          <w:cantSplit/>
          <w:jc w:val="center"/>
        </w:trPr>
        <w:tc>
          <w:tcPr>
            <w:tcW w:w="3439" w:type="dxa"/>
          </w:tcPr>
          <w:p w14:paraId="41B807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1284" w:type="dxa"/>
          </w:tcPr>
          <w:p w14:paraId="4C0E4C02" w14:textId="77777777" w:rsidR="00BC46E6" w:rsidRDefault="00BC46E6" w:rsidP="00BC46E6">
            <w:pPr>
              <w:pStyle w:val="TableContents"/>
              <w:keepNext/>
              <w:keepLines/>
              <w:snapToGrid w:val="0"/>
              <w:rPr>
                <w:sz w:val="20"/>
              </w:rPr>
            </w:pPr>
            <w:r>
              <w:rPr>
                <w:sz w:val="20"/>
              </w:rPr>
              <w:t>No</w:t>
            </w:r>
          </w:p>
        </w:tc>
        <w:tc>
          <w:tcPr>
            <w:tcW w:w="3595" w:type="dxa"/>
          </w:tcPr>
          <w:p w14:paraId="5B86BAD9" w14:textId="77777777" w:rsidR="00BC46E6" w:rsidRDefault="00BC46E6" w:rsidP="00BC46E6">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5122C2FC" w14:textId="77777777" w:rsidR="00BC46E6" w:rsidRDefault="00BC46E6" w:rsidP="00BC46E6">
      <w:pPr>
        <w:pStyle w:val="Caption"/>
      </w:pPr>
      <w:bookmarkStart w:id="2542" w:name="_Toc236497825"/>
      <w:bookmarkStart w:id="2543" w:name="_Toc310932872"/>
      <w:bookmarkStart w:id="2544" w:name="_Toc476128830"/>
      <w:bookmarkStart w:id="2545" w:name="_Toc467307679"/>
      <w:r>
        <w:t xml:space="preserve">Table </w:t>
      </w:r>
      <w:fldSimple w:instr=" SEQ Table \* ARABIC ">
        <w:r>
          <w:rPr>
            <w:noProof/>
          </w:rPr>
          <w:t>212</w:t>
        </w:r>
      </w:fldSimple>
      <w:r>
        <w:t>: Revoke Request Payload</w:t>
      </w:r>
      <w:bookmarkEnd w:id="2542"/>
      <w:bookmarkEnd w:id="2543"/>
      <w:bookmarkEnd w:id="2544"/>
      <w:bookmarkEnd w:id="25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8AD713" w14:textId="77777777" w:rsidTr="00BC46E6">
        <w:trPr>
          <w:cantSplit/>
          <w:jc w:val="center"/>
        </w:trPr>
        <w:tc>
          <w:tcPr>
            <w:tcW w:w="8318" w:type="dxa"/>
            <w:gridSpan w:val="3"/>
            <w:shd w:val="clear" w:color="auto" w:fill="C0C0C0"/>
          </w:tcPr>
          <w:p w14:paraId="3D9F0B8C" w14:textId="77777777" w:rsidR="00BC46E6" w:rsidRDefault="00BC46E6" w:rsidP="00BC46E6">
            <w:pPr>
              <w:pStyle w:val="TableHeading"/>
              <w:keepNext/>
              <w:keepLines/>
              <w:snapToGrid w:val="0"/>
              <w:rPr>
                <w:sz w:val="20"/>
              </w:rPr>
            </w:pPr>
            <w:r>
              <w:rPr>
                <w:sz w:val="20"/>
              </w:rPr>
              <w:lastRenderedPageBreak/>
              <w:t>Response Payload</w:t>
            </w:r>
          </w:p>
        </w:tc>
      </w:tr>
      <w:tr w:rsidR="00BC46E6" w14:paraId="1803C42F" w14:textId="77777777" w:rsidTr="00BC46E6">
        <w:trPr>
          <w:cantSplit/>
          <w:jc w:val="center"/>
        </w:trPr>
        <w:tc>
          <w:tcPr>
            <w:tcW w:w="3439" w:type="dxa"/>
            <w:shd w:val="clear" w:color="auto" w:fill="C0C0C0"/>
          </w:tcPr>
          <w:p w14:paraId="7E69A5E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60D887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03A4F5F" w14:textId="77777777" w:rsidR="00BC46E6" w:rsidRDefault="00BC46E6" w:rsidP="00BC46E6">
            <w:pPr>
              <w:pStyle w:val="TableHeading"/>
              <w:keepNext/>
              <w:keepLines/>
              <w:snapToGrid w:val="0"/>
              <w:rPr>
                <w:sz w:val="20"/>
              </w:rPr>
            </w:pPr>
            <w:r>
              <w:rPr>
                <w:sz w:val="20"/>
              </w:rPr>
              <w:t xml:space="preserve">Description </w:t>
            </w:r>
          </w:p>
        </w:tc>
      </w:tr>
      <w:tr w:rsidR="00BC46E6" w14:paraId="4054DAB7" w14:textId="77777777" w:rsidTr="00BC46E6">
        <w:trPr>
          <w:cantSplit/>
          <w:jc w:val="center"/>
        </w:trPr>
        <w:tc>
          <w:tcPr>
            <w:tcW w:w="3439" w:type="dxa"/>
          </w:tcPr>
          <w:p w14:paraId="6389FC4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FA08C15" w14:textId="77777777" w:rsidR="00BC46E6" w:rsidRDefault="00BC46E6" w:rsidP="00BC46E6">
            <w:pPr>
              <w:pStyle w:val="TableContents"/>
              <w:keepNext/>
              <w:keepLines/>
              <w:snapToGrid w:val="0"/>
              <w:rPr>
                <w:sz w:val="20"/>
              </w:rPr>
            </w:pPr>
            <w:r>
              <w:rPr>
                <w:sz w:val="20"/>
              </w:rPr>
              <w:t>Yes</w:t>
            </w:r>
          </w:p>
        </w:tc>
        <w:tc>
          <w:tcPr>
            <w:tcW w:w="3595" w:type="dxa"/>
          </w:tcPr>
          <w:p w14:paraId="0D2ADC5F" w14:textId="77777777" w:rsidR="00BC46E6" w:rsidRDefault="00BC46E6" w:rsidP="00BC46E6">
            <w:pPr>
              <w:pStyle w:val="TableContents"/>
              <w:keepNext/>
              <w:keepLines/>
              <w:snapToGrid w:val="0"/>
              <w:rPr>
                <w:sz w:val="20"/>
              </w:rPr>
            </w:pPr>
            <w:r>
              <w:rPr>
                <w:sz w:val="20"/>
              </w:rPr>
              <w:t>The Unique Identifier of the object.</w:t>
            </w:r>
          </w:p>
        </w:tc>
      </w:tr>
    </w:tbl>
    <w:p w14:paraId="12576CC9" w14:textId="77777777" w:rsidR="00BC46E6" w:rsidRDefault="00BC46E6" w:rsidP="00BC46E6">
      <w:pPr>
        <w:pStyle w:val="Caption"/>
      </w:pPr>
      <w:bookmarkStart w:id="2546" w:name="_toc6905"/>
      <w:bookmarkStart w:id="2547" w:name="_Toc236497826"/>
      <w:bookmarkStart w:id="2548" w:name="_Toc310932873"/>
      <w:bookmarkStart w:id="2549" w:name="_Toc476128831"/>
      <w:bookmarkStart w:id="2550" w:name="_Toc467307680"/>
      <w:bookmarkEnd w:id="2546"/>
      <w:r>
        <w:t xml:space="preserve">Table </w:t>
      </w:r>
      <w:fldSimple w:instr=" SEQ Table \* ARABIC ">
        <w:r>
          <w:rPr>
            <w:noProof/>
          </w:rPr>
          <w:t>213</w:t>
        </w:r>
      </w:fldSimple>
      <w:r>
        <w:t>: Revoke Response Payload</w:t>
      </w:r>
      <w:bookmarkEnd w:id="2547"/>
      <w:bookmarkEnd w:id="2548"/>
      <w:bookmarkEnd w:id="2549"/>
      <w:bookmarkEnd w:id="2550"/>
    </w:p>
    <w:p w14:paraId="3EF50761" w14:textId="77777777" w:rsidR="00BC46E6" w:rsidRDefault="00BC46E6" w:rsidP="00BC46E6">
      <w:pPr>
        <w:pStyle w:val="Heading2"/>
      </w:pPr>
      <w:bookmarkStart w:id="2551" w:name="_Ref241650543"/>
      <w:bookmarkStart w:id="2552" w:name="_Toc310932617"/>
      <w:bookmarkStart w:id="2553" w:name="_Toc323645770"/>
      <w:bookmarkStart w:id="2554" w:name="_Toc333494549"/>
      <w:bookmarkStart w:id="2555" w:name="_Toc240609980"/>
      <w:bookmarkStart w:id="2556" w:name="_Toc264553067"/>
      <w:bookmarkStart w:id="2557" w:name="_Toc283655764"/>
      <w:bookmarkStart w:id="2558" w:name="_Toc435729747"/>
      <w:bookmarkStart w:id="2559" w:name="_Toc441679313"/>
      <w:bookmarkStart w:id="2560" w:name="_Toc476128503"/>
      <w:bookmarkStart w:id="2561" w:name="_Toc467307368"/>
      <w:bookmarkStart w:id="2562" w:name="_Toc477433967"/>
      <w:bookmarkStart w:id="2563" w:name="_Toc488427161"/>
      <w:bookmarkStart w:id="2564" w:name="_Toc490660861"/>
      <w:r>
        <w:t>Destroy</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14:paraId="5928DC18" w14:textId="77777777" w:rsidR="00BC46E6" w:rsidRDefault="00BC46E6" w:rsidP="00BC46E6">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Only the object owner or an 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1A4F8D2" w14:textId="77777777" w:rsidTr="00BC46E6">
        <w:trPr>
          <w:cantSplit/>
          <w:jc w:val="center"/>
        </w:trPr>
        <w:tc>
          <w:tcPr>
            <w:tcW w:w="8318" w:type="dxa"/>
            <w:gridSpan w:val="3"/>
            <w:shd w:val="clear" w:color="auto" w:fill="C0C0C0"/>
          </w:tcPr>
          <w:p w14:paraId="0F9065FB" w14:textId="77777777" w:rsidR="00BC46E6" w:rsidRDefault="00BC46E6" w:rsidP="00BC46E6">
            <w:pPr>
              <w:pStyle w:val="TableHeading"/>
              <w:keepNext/>
              <w:keepLines/>
              <w:snapToGrid w:val="0"/>
              <w:rPr>
                <w:sz w:val="20"/>
              </w:rPr>
            </w:pPr>
            <w:r>
              <w:rPr>
                <w:sz w:val="20"/>
              </w:rPr>
              <w:t>Request Payload</w:t>
            </w:r>
          </w:p>
        </w:tc>
      </w:tr>
      <w:tr w:rsidR="00BC46E6" w14:paraId="5F326321" w14:textId="77777777" w:rsidTr="00BC46E6">
        <w:trPr>
          <w:cantSplit/>
          <w:jc w:val="center"/>
        </w:trPr>
        <w:tc>
          <w:tcPr>
            <w:tcW w:w="3439" w:type="dxa"/>
            <w:shd w:val="clear" w:color="auto" w:fill="C0C0C0"/>
          </w:tcPr>
          <w:p w14:paraId="20EA515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83ED07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CD053F9" w14:textId="77777777" w:rsidR="00BC46E6" w:rsidRDefault="00BC46E6" w:rsidP="00BC46E6">
            <w:pPr>
              <w:pStyle w:val="TableHeading"/>
              <w:keepNext/>
              <w:keepLines/>
              <w:snapToGrid w:val="0"/>
              <w:rPr>
                <w:sz w:val="20"/>
              </w:rPr>
            </w:pPr>
            <w:r>
              <w:rPr>
                <w:sz w:val="20"/>
              </w:rPr>
              <w:t xml:space="preserve">Description </w:t>
            </w:r>
          </w:p>
        </w:tc>
      </w:tr>
      <w:tr w:rsidR="00BC46E6" w14:paraId="3372CBC5" w14:textId="77777777" w:rsidTr="00BC46E6">
        <w:trPr>
          <w:cantSplit/>
          <w:jc w:val="center"/>
        </w:trPr>
        <w:tc>
          <w:tcPr>
            <w:tcW w:w="3439" w:type="dxa"/>
          </w:tcPr>
          <w:p w14:paraId="2B11C39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388CF64" w14:textId="77777777" w:rsidR="00BC46E6" w:rsidRDefault="00BC46E6" w:rsidP="00BC46E6">
            <w:pPr>
              <w:pStyle w:val="TableContents"/>
              <w:keepNext/>
              <w:keepLines/>
              <w:snapToGrid w:val="0"/>
              <w:rPr>
                <w:sz w:val="20"/>
              </w:rPr>
            </w:pPr>
            <w:r>
              <w:rPr>
                <w:sz w:val="20"/>
              </w:rPr>
              <w:t>No</w:t>
            </w:r>
          </w:p>
        </w:tc>
        <w:tc>
          <w:tcPr>
            <w:tcW w:w="3595" w:type="dxa"/>
          </w:tcPr>
          <w:p w14:paraId="12892C3D" w14:textId="77777777" w:rsidR="00BC46E6" w:rsidRDefault="00BC46E6" w:rsidP="00BC46E6">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56001377" w14:textId="77777777" w:rsidR="00BC46E6" w:rsidRDefault="00BC46E6" w:rsidP="00BC46E6">
      <w:pPr>
        <w:pStyle w:val="Caption"/>
      </w:pPr>
      <w:bookmarkStart w:id="2565" w:name="_Toc236497827"/>
      <w:bookmarkStart w:id="2566" w:name="_Toc310932874"/>
      <w:bookmarkStart w:id="2567" w:name="_Toc476128832"/>
      <w:bookmarkStart w:id="2568" w:name="_Toc467307681"/>
      <w:r>
        <w:t xml:space="preserve">Table </w:t>
      </w:r>
      <w:fldSimple w:instr=" SEQ Table \* ARABIC ">
        <w:r>
          <w:rPr>
            <w:noProof/>
          </w:rPr>
          <w:t>214</w:t>
        </w:r>
      </w:fldSimple>
      <w:r>
        <w:t>: Destroy Request Payload</w:t>
      </w:r>
      <w:bookmarkEnd w:id="2565"/>
      <w:bookmarkEnd w:id="2566"/>
      <w:bookmarkEnd w:id="2567"/>
      <w:bookmarkEnd w:id="25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5CED07E" w14:textId="77777777" w:rsidTr="00BC46E6">
        <w:trPr>
          <w:cantSplit/>
          <w:jc w:val="center"/>
        </w:trPr>
        <w:tc>
          <w:tcPr>
            <w:tcW w:w="8318" w:type="dxa"/>
            <w:gridSpan w:val="3"/>
            <w:shd w:val="clear" w:color="auto" w:fill="C0C0C0"/>
          </w:tcPr>
          <w:p w14:paraId="5BF7A055" w14:textId="77777777" w:rsidR="00BC46E6" w:rsidRDefault="00BC46E6" w:rsidP="00BC46E6">
            <w:pPr>
              <w:pStyle w:val="TableHeading"/>
              <w:keepNext/>
              <w:keepLines/>
              <w:snapToGrid w:val="0"/>
              <w:rPr>
                <w:sz w:val="20"/>
              </w:rPr>
            </w:pPr>
            <w:r>
              <w:rPr>
                <w:sz w:val="20"/>
              </w:rPr>
              <w:t>Response Payload</w:t>
            </w:r>
          </w:p>
        </w:tc>
      </w:tr>
      <w:tr w:rsidR="00BC46E6" w14:paraId="24BCE9DA" w14:textId="77777777" w:rsidTr="00BC46E6">
        <w:trPr>
          <w:cantSplit/>
          <w:jc w:val="center"/>
        </w:trPr>
        <w:tc>
          <w:tcPr>
            <w:tcW w:w="3439" w:type="dxa"/>
            <w:shd w:val="clear" w:color="auto" w:fill="C0C0C0"/>
          </w:tcPr>
          <w:p w14:paraId="2A21560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EE2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2A52F2" w14:textId="77777777" w:rsidR="00BC46E6" w:rsidRDefault="00BC46E6" w:rsidP="00BC46E6">
            <w:pPr>
              <w:pStyle w:val="TableHeading"/>
              <w:keepNext/>
              <w:keepLines/>
              <w:snapToGrid w:val="0"/>
              <w:rPr>
                <w:sz w:val="20"/>
              </w:rPr>
            </w:pPr>
            <w:r>
              <w:rPr>
                <w:sz w:val="20"/>
              </w:rPr>
              <w:t xml:space="preserve">Description </w:t>
            </w:r>
          </w:p>
        </w:tc>
      </w:tr>
      <w:tr w:rsidR="00BC46E6" w14:paraId="4A069877" w14:textId="77777777" w:rsidTr="00BC46E6">
        <w:trPr>
          <w:cantSplit/>
          <w:jc w:val="center"/>
        </w:trPr>
        <w:tc>
          <w:tcPr>
            <w:tcW w:w="3439" w:type="dxa"/>
          </w:tcPr>
          <w:p w14:paraId="7E64252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2F29559" w14:textId="77777777" w:rsidR="00BC46E6" w:rsidRDefault="00BC46E6" w:rsidP="00BC46E6">
            <w:pPr>
              <w:pStyle w:val="TableContents"/>
              <w:keepNext/>
              <w:keepLines/>
              <w:snapToGrid w:val="0"/>
              <w:rPr>
                <w:sz w:val="20"/>
              </w:rPr>
            </w:pPr>
            <w:r>
              <w:rPr>
                <w:sz w:val="20"/>
              </w:rPr>
              <w:t>Yes</w:t>
            </w:r>
          </w:p>
        </w:tc>
        <w:tc>
          <w:tcPr>
            <w:tcW w:w="3595" w:type="dxa"/>
          </w:tcPr>
          <w:p w14:paraId="0F585020" w14:textId="77777777" w:rsidR="00BC46E6" w:rsidRDefault="00BC46E6" w:rsidP="00BC46E6">
            <w:pPr>
              <w:pStyle w:val="TableContents"/>
              <w:keepNext/>
              <w:keepLines/>
              <w:snapToGrid w:val="0"/>
              <w:rPr>
                <w:sz w:val="20"/>
              </w:rPr>
            </w:pPr>
            <w:r>
              <w:rPr>
                <w:sz w:val="20"/>
              </w:rPr>
              <w:t>The Unique Identifier of the object.</w:t>
            </w:r>
          </w:p>
        </w:tc>
      </w:tr>
    </w:tbl>
    <w:p w14:paraId="7A13F9F3" w14:textId="77777777" w:rsidR="00BC46E6" w:rsidRDefault="00BC46E6" w:rsidP="00BC46E6">
      <w:pPr>
        <w:pStyle w:val="Caption"/>
      </w:pPr>
      <w:bookmarkStart w:id="2569" w:name="_toc6956"/>
      <w:bookmarkStart w:id="2570" w:name="_Toc236497828"/>
      <w:bookmarkStart w:id="2571" w:name="_Toc310932875"/>
      <w:bookmarkStart w:id="2572" w:name="_Toc476128833"/>
      <w:bookmarkStart w:id="2573" w:name="_Toc467307682"/>
      <w:bookmarkEnd w:id="2569"/>
      <w:r>
        <w:t xml:space="preserve">Table </w:t>
      </w:r>
      <w:fldSimple w:instr=" SEQ Table \* ARABIC ">
        <w:r>
          <w:rPr>
            <w:noProof/>
          </w:rPr>
          <w:t>215</w:t>
        </w:r>
      </w:fldSimple>
      <w:r>
        <w:t>: Destroy Response Payload</w:t>
      </w:r>
      <w:bookmarkEnd w:id="2570"/>
      <w:bookmarkEnd w:id="2571"/>
      <w:bookmarkEnd w:id="2572"/>
      <w:bookmarkEnd w:id="2573"/>
    </w:p>
    <w:p w14:paraId="6B68CE9E" w14:textId="77777777" w:rsidR="00BC46E6" w:rsidRDefault="00BC46E6" w:rsidP="00BC46E6">
      <w:pPr>
        <w:pStyle w:val="Heading2"/>
      </w:pPr>
      <w:bookmarkStart w:id="2574" w:name="_Toc310932618"/>
      <w:bookmarkStart w:id="2575" w:name="_Toc323645771"/>
      <w:bookmarkStart w:id="2576" w:name="_Toc333494550"/>
      <w:bookmarkStart w:id="2577" w:name="_Toc240609981"/>
      <w:bookmarkStart w:id="2578" w:name="_Toc264553068"/>
      <w:bookmarkStart w:id="2579" w:name="_Toc283655765"/>
      <w:bookmarkStart w:id="2580" w:name="_Toc435729748"/>
      <w:bookmarkStart w:id="2581" w:name="_Toc441679314"/>
      <w:bookmarkStart w:id="2582" w:name="_Toc476128504"/>
      <w:bookmarkStart w:id="2583" w:name="_Toc467307369"/>
      <w:bookmarkStart w:id="2584" w:name="_Toc477433968"/>
      <w:bookmarkStart w:id="2585" w:name="_Toc488427162"/>
      <w:bookmarkStart w:id="2586" w:name="_Toc490660862"/>
      <w:r>
        <w:t>Archive</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14:paraId="2ECB809B" w14:textId="77777777" w:rsidR="00BC46E6" w:rsidRDefault="00BC46E6" w:rsidP="00BC46E6">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FE708" w14:textId="77777777" w:rsidTr="00BC46E6">
        <w:trPr>
          <w:cantSplit/>
          <w:jc w:val="center"/>
        </w:trPr>
        <w:tc>
          <w:tcPr>
            <w:tcW w:w="8318" w:type="dxa"/>
            <w:gridSpan w:val="3"/>
            <w:shd w:val="clear" w:color="auto" w:fill="C0C0C0"/>
          </w:tcPr>
          <w:p w14:paraId="501181DD" w14:textId="77777777" w:rsidR="00BC46E6" w:rsidRDefault="00BC46E6" w:rsidP="00BC46E6">
            <w:pPr>
              <w:pStyle w:val="TableHeading"/>
              <w:keepNext/>
              <w:keepLines/>
              <w:snapToGrid w:val="0"/>
              <w:rPr>
                <w:sz w:val="20"/>
              </w:rPr>
            </w:pPr>
            <w:r>
              <w:rPr>
                <w:sz w:val="20"/>
              </w:rPr>
              <w:t>Request Payload</w:t>
            </w:r>
          </w:p>
        </w:tc>
      </w:tr>
      <w:tr w:rsidR="00BC46E6" w14:paraId="3CCA3F03" w14:textId="77777777" w:rsidTr="00BC46E6">
        <w:trPr>
          <w:cantSplit/>
          <w:jc w:val="center"/>
        </w:trPr>
        <w:tc>
          <w:tcPr>
            <w:tcW w:w="3439" w:type="dxa"/>
            <w:shd w:val="clear" w:color="auto" w:fill="C0C0C0"/>
          </w:tcPr>
          <w:p w14:paraId="593EFF6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D85E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BC45AF" w14:textId="77777777" w:rsidR="00BC46E6" w:rsidRDefault="00BC46E6" w:rsidP="00BC46E6">
            <w:pPr>
              <w:pStyle w:val="TableHeading"/>
              <w:keepNext/>
              <w:keepLines/>
              <w:snapToGrid w:val="0"/>
              <w:rPr>
                <w:sz w:val="20"/>
              </w:rPr>
            </w:pPr>
            <w:r>
              <w:rPr>
                <w:sz w:val="20"/>
              </w:rPr>
              <w:t xml:space="preserve">Description </w:t>
            </w:r>
          </w:p>
        </w:tc>
      </w:tr>
      <w:tr w:rsidR="00BC46E6" w14:paraId="794D574D" w14:textId="77777777" w:rsidTr="00BC46E6">
        <w:trPr>
          <w:cantSplit/>
          <w:jc w:val="center"/>
        </w:trPr>
        <w:tc>
          <w:tcPr>
            <w:tcW w:w="3439" w:type="dxa"/>
          </w:tcPr>
          <w:p w14:paraId="35E03A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283D48" w14:textId="77777777" w:rsidR="00BC46E6" w:rsidRDefault="00BC46E6" w:rsidP="00BC46E6">
            <w:pPr>
              <w:pStyle w:val="TableContents"/>
              <w:keepNext/>
              <w:keepLines/>
              <w:snapToGrid w:val="0"/>
              <w:rPr>
                <w:sz w:val="20"/>
              </w:rPr>
            </w:pPr>
            <w:r>
              <w:rPr>
                <w:sz w:val="20"/>
              </w:rPr>
              <w:t>No</w:t>
            </w:r>
          </w:p>
        </w:tc>
        <w:tc>
          <w:tcPr>
            <w:tcW w:w="3595" w:type="dxa"/>
          </w:tcPr>
          <w:p w14:paraId="00C3F9A8" w14:textId="77777777" w:rsidR="00BC46E6" w:rsidRDefault="00BC46E6" w:rsidP="00BC46E6">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271B2ACC" w14:textId="77777777" w:rsidR="00BC46E6" w:rsidRDefault="00BC46E6" w:rsidP="00BC46E6">
      <w:pPr>
        <w:pStyle w:val="Caption"/>
      </w:pPr>
      <w:bookmarkStart w:id="2587" w:name="_Toc236497829"/>
      <w:bookmarkStart w:id="2588" w:name="_Toc310932876"/>
      <w:bookmarkStart w:id="2589" w:name="_Toc476128834"/>
      <w:bookmarkStart w:id="2590" w:name="_Toc467307683"/>
      <w:r>
        <w:t xml:space="preserve">Table </w:t>
      </w:r>
      <w:fldSimple w:instr=" SEQ Table \* ARABIC ">
        <w:r>
          <w:rPr>
            <w:noProof/>
          </w:rPr>
          <w:t>216</w:t>
        </w:r>
      </w:fldSimple>
      <w:r>
        <w:t>: Archive Request Payload</w:t>
      </w:r>
      <w:bookmarkEnd w:id="2587"/>
      <w:bookmarkEnd w:id="2588"/>
      <w:bookmarkEnd w:id="2589"/>
      <w:bookmarkEnd w:id="25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85A818" w14:textId="77777777" w:rsidTr="00BC46E6">
        <w:trPr>
          <w:cantSplit/>
          <w:jc w:val="center"/>
        </w:trPr>
        <w:tc>
          <w:tcPr>
            <w:tcW w:w="8318" w:type="dxa"/>
            <w:gridSpan w:val="3"/>
            <w:shd w:val="clear" w:color="auto" w:fill="C0C0C0"/>
          </w:tcPr>
          <w:p w14:paraId="5845A2DC" w14:textId="77777777" w:rsidR="00BC46E6" w:rsidRDefault="00BC46E6" w:rsidP="00BC46E6">
            <w:pPr>
              <w:pStyle w:val="TableHeading"/>
              <w:keepNext/>
              <w:keepLines/>
              <w:snapToGrid w:val="0"/>
              <w:rPr>
                <w:sz w:val="20"/>
              </w:rPr>
            </w:pPr>
            <w:r>
              <w:rPr>
                <w:sz w:val="20"/>
              </w:rPr>
              <w:lastRenderedPageBreak/>
              <w:t>Response Payload</w:t>
            </w:r>
          </w:p>
        </w:tc>
      </w:tr>
      <w:tr w:rsidR="00BC46E6" w14:paraId="581A3D1D" w14:textId="77777777" w:rsidTr="00BC46E6">
        <w:trPr>
          <w:cantSplit/>
          <w:jc w:val="center"/>
        </w:trPr>
        <w:tc>
          <w:tcPr>
            <w:tcW w:w="3439" w:type="dxa"/>
            <w:shd w:val="clear" w:color="auto" w:fill="C0C0C0"/>
          </w:tcPr>
          <w:p w14:paraId="5C8E4FD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A9A1B5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517AB79" w14:textId="77777777" w:rsidR="00BC46E6" w:rsidRDefault="00BC46E6" w:rsidP="00BC46E6">
            <w:pPr>
              <w:pStyle w:val="TableHeading"/>
              <w:keepNext/>
              <w:keepLines/>
              <w:snapToGrid w:val="0"/>
              <w:rPr>
                <w:sz w:val="20"/>
              </w:rPr>
            </w:pPr>
            <w:r>
              <w:rPr>
                <w:sz w:val="20"/>
              </w:rPr>
              <w:t xml:space="preserve">Description </w:t>
            </w:r>
          </w:p>
        </w:tc>
      </w:tr>
      <w:tr w:rsidR="00BC46E6" w14:paraId="49AD9DBF" w14:textId="77777777" w:rsidTr="00BC46E6">
        <w:trPr>
          <w:cantSplit/>
          <w:jc w:val="center"/>
        </w:trPr>
        <w:tc>
          <w:tcPr>
            <w:tcW w:w="3439" w:type="dxa"/>
          </w:tcPr>
          <w:p w14:paraId="01A75A8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C49A4F9" w14:textId="77777777" w:rsidR="00BC46E6" w:rsidRDefault="00BC46E6" w:rsidP="00BC46E6">
            <w:pPr>
              <w:pStyle w:val="TableContents"/>
              <w:keepNext/>
              <w:keepLines/>
              <w:snapToGrid w:val="0"/>
              <w:rPr>
                <w:sz w:val="20"/>
              </w:rPr>
            </w:pPr>
            <w:r>
              <w:rPr>
                <w:sz w:val="20"/>
              </w:rPr>
              <w:t>Yes</w:t>
            </w:r>
          </w:p>
        </w:tc>
        <w:tc>
          <w:tcPr>
            <w:tcW w:w="3595" w:type="dxa"/>
          </w:tcPr>
          <w:p w14:paraId="004A9E75" w14:textId="77777777" w:rsidR="00BC46E6" w:rsidRDefault="00BC46E6" w:rsidP="00BC46E6">
            <w:pPr>
              <w:pStyle w:val="TableContents"/>
              <w:keepNext/>
              <w:keepLines/>
              <w:snapToGrid w:val="0"/>
              <w:rPr>
                <w:sz w:val="20"/>
              </w:rPr>
            </w:pPr>
            <w:r>
              <w:rPr>
                <w:sz w:val="20"/>
              </w:rPr>
              <w:t>The Unique Identifier of the object.</w:t>
            </w:r>
          </w:p>
        </w:tc>
      </w:tr>
    </w:tbl>
    <w:p w14:paraId="2489832A" w14:textId="77777777" w:rsidR="00BC46E6" w:rsidRDefault="00BC46E6" w:rsidP="00BC46E6">
      <w:pPr>
        <w:pStyle w:val="Caption"/>
      </w:pPr>
      <w:bookmarkStart w:id="2591" w:name="_toc7006"/>
      <w:bookmarkStart w:id="2592" w:name="_Toc236497830"/>
      <w:bookmarkStart w:id="2593" w:name="_Toc310932877"/>
      <w:bookmarkStart w:id="2594" w:name="_Toc476128835"/>
      <w:bookmarkStart w:id="2595" w:name="_Toc467307684"/>
      <w:bookmarkEnd w:id="2591"/>
      <w:r>
        <w:t xml:space="preserve">Table </w:t>
      </w:r>
      <w:fldSimple w:instr=" SEQ Table \* ARABIC ">
        <w:r>
          <w:rPr>
            <w:noProof/>
          </w:rPr>
          <w:t>217</w:t>
        </w:r>
      </w:fldSimple>
      <w:r>
        <w:t>: Archive Response Payload</w:t>
      </w:r>
      <w:bookmarkEnd w:id="2592"/>
      <w:bookmarkEnd w:id="2593"/>
      <w:bookmarkEnd w:id="2594"/>
      <w:bookmarkEnd w:id="2595"/>
    </w:p>
    <w:p w14:paraId="4A79B979" w14:textId="77777777" w:rsidR="00BC46E6" w:rsidRDefault="00BC46E6" w:rsidP="00BC46E6">
      <w:pPr>
        <w:pStyle w:val="Heading2"/>
      </w:pPr>
      <w:bookmarkStart w:id="2596" w:name="_Ref239145922"/>
      <w:bookmarkStart w:id="2597" w:name="_Ref239145956"/>
      <w:bookmarkStart w:id="2598" w:name="_Toc310932619"/>
      <w:bookmarkStart w:id="2599" w:name="_Toc323645772"/>
      <w:bookmarkStart w:id="2600" w:name="_Toc333494551"/>
      <w:bookmarkStart w:id="2601" w:name="_Toc240609982"/>
      <w:bookmarkStart w:id="2602" w:name="_Toc264553069"/>
      <w:bookmarkStart w:id="2603" w:name="_Toc283655766"/>
      <w:bookmarkStart w:id="2604" w:name="_Toc435729749"/>
      <w:bookmarkStart w:id="2605" w:name="_Toc441679315"/>
      <w:bookmarkStart w:id="2606" w:name="_Toc476128505"/>
      <w:bookmarkStart w:id="2607" w:name="_Toc467307370"/>
      <w:bookmarkStart w:id="2608" w:name="_Toc477433969"/>
      <w:bookmarkStart w:id="2609" w:name="_Toc488427163"/>
      <w:bookmarkStart w:id="2610" w:name="_Toc490660863"/>
      <w:r>
        <w:t>Recover</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14:paraId="3ACD4148" w14:textId="77777777" w:rsidR="00BC46E6" w:rsidRDefault="00BC46E6" w:rsidP="00BC46E6">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AD78FE" w14:textId="77777777" w:rsidTr="00BC46E6">
        <w:trPr>
          <w:cantSplit/>
          <w:jc w:val="center"/>
        </w:trPr>
        <w:tc>
          <w:tcPr>
            <w:tcW w:w="8318" w:type="dxa"/>
            <w:gridSpan w:val="3"/>
            <w:shd w:val="clear" w:color="auto" w:fill="C0C0C0"/>
          </w:tcPr>
          <w:p w14:paraId="6F4E3754" w14:textId="77777777" w:rsidR="00BC46E6" w:rsidRDefault="00BC46E6" w:rsidP="00BC46E6">
            <w:pPr>
              <w:pStyle w:val="TableHeading"/>
              <w:keepNext/>
              <w:keepLines/>
              <w:snapToGrid w:val="0"/>
              <w:rPr>
                <w:sz w:val="20"/>
              </w:rPr>
            </w:pPr>
            <w:r>
              <w:rPr>
                <w:sz w:val="20"/>
              </w:rPr>
              <w:t>Request Payload</w:t>
            </w:r>
          </w:p>
        </w:tc>
      </w:tr>
      <w:tr w:rsidR="00BC46E6" w14:paraId="549FFE5A" w14:textId="77777777" w:rsidTr="00BC46E6">
        <w:trPr>
          <w:cantSplit/>
          <w:jc w:val="center"/>
        </w:trPr>
        <w:tc>
          <w:tcPr>
            <w:tcW w:w="3439" w:type="dxa"/>
            <w:shd w:val="clear" w:color="auto" w:fill="C0C0C0"/>
          </w:tcPr>
          <w:p w14:paraId="68077C4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372E4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9F7DB2D" w14:textId="77777777" w:rsidR="00BC46E6" w:rsidRDefault="00BC46E6" w:rsidP="00BC46E6">
            <w:pPr>
              <w:pStyle w:val="TableHeading"/>
              <w:keepNext/>
              <w:keepLines/>
              <w:snapToGrid w:val="0"/>
              <w:rPr>
                <w:sz w:val="20"/>
              </w:rPr>
            </w:pPr>
            <w:r>
              <w:rPr>
                <w:sz w:val="20"/>
              </w:rPr>
              <w:t xml:space="preserve">Description </w:t>
            </w:r>
          </w:p>
        </w:tc>
      </w:tr>
      <w:tr w:rsidR="00BC46E6" w14:paraId="7CF24B2E" w14:textId="77777777" w:rsidTr="00BC46E6">
        <w:trPr>
          <w:cantSplit/>
          <w:jc w:val="center"/>
        </w:trPr>
        <w:tc>
          <w:tcPr>
            <w:tcW w:w="3439" w:type="dxa"/>
          </w:tcPr>
          <w:p w14:paraId="18EDAB9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DCCB72" w14:textId="77777777" w:rsidR="00BC46E6" w:rsidRDefault="00BC46E6" w:rsidP="00BC46E6">
            <w:pPr>
              <w:pStyle w:val="TableContents"/>
              <w:keepNext/>
              <w:keepLines/>
              <w:snapToGrid w:val="0"/>
              <w:rPr>
                <w:sz w:val="20"/>
              </w:rPr>
            </w:pPr>
            <w:r>
              <w:rPr>
                <w:sz w:val="20"/>
              </w:rPr>
              <w:t>No</w:t>
            </w:r>
          </w:p>
        </w:tc>
        <w:tc>
          <w:tcPr>
            <w:tcW w:w="3595" w:type="dxa"/>
          </w:tcPr>
          <w:p w14:paraId="6175BD76" w14:textId="77777777" w:rsidR="00BC46E6" w:rsidRDefault="00BC46E6" w:rsidP="00BC46E6">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763B1274" w14:textId="77777777" w:rsidR="00BC46E6" w:rsidRDefault="00BC46E6" w:rsidP="00BC46E6">
      <w:pPr>
        <w:pStyle w:val="Caption"/>
      </w:pPr>
      <w:bookmarkStart w:id="2611" w:name="_Toc236497831"/>
      <w:bookmarkStart w:id="2612" w:name="_Toc310932878"/>
      <w:bookmarkStart w:id="2613" w:name="_Toc476128836"/>
      <w:bookmarkStart w:id="2614" w:name="_Toc467307685"/>
      <w:r>
        <w:t xml:space="preserve">Table </w:t>
      </w:r>
      <w:fldSimple w:instr=" SEQ Table \* ARABIC ">
        <w:r>
          <w:rPr>
            <w:noProof/>
          </w:rPr>
          <w:t>218</w:t>
        </w:r>
      </w:fldSimple>
      <w:r>
        <w:t>: Recover Request Payload</w:t>
      </w:r>
      <w:bookmarkEnd w:id="2611"/>
      <w:bookmarkEnd w:id="2612"/>
      <w:bookmarkEnd w:id="2613"/>
      <w:bookmarkEnd w:id="26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34CE0E4" w14:textId="77777777" w:rsidTr="00BC46E6">
        <w:trPr>
          <w:cantSplit/>
          <w:jc w:val="center"/>
        </w:trPr>
        <w:tc>
          <w:tcPr>
            <w:tcW w:w="8318" w:type="dxa"/>
            <w:gridSpan w:val="3"/>
            <w:shd w:val="clear" w:color="auto" w:fill="C0C0C0"/>
          </w:tcPr>
          <w:p w14:paraId="533FD7F6" w14:textId="77777777" w:rsidR="00BC46E6" w:rsidRDefault="00BC46E6" w:rsidP="00BC46E6">
            <w:pPr>
              <w:pStyle w:val="TableHeading"/>
              <w:keepNext/>
              <w:keepLines/>
              <w:snapToGrid w:val="0"/>
              <w:rPr>
                <w:sz w:val="20"/>
              </w:rPr>
            </w:pPr>
            <w:r>
              <w:rPr>
                <w:sz w:val="20"/>
              </w:rPr>
              <w:t>Response Payload</w:t>
            </w:r>
          </w:p>
        </w:tc>
      </w:tr>
      <w:tr w:rsidR="00BC46E6" w14:paraId="76E4234A" w14:textId="77777777" w:rsidTr="00BC46E6">
        <w:trPr>
          <w:cantSplit/>
          <w:jc w:val="center"/>
        </w:trPr>
        <w:tc>
          <w:tcPr>
            <w:tcW w:w="3439" w:type="dxa"/>
            <w:shd w:val="clear" w:color="auto" w:fill="C0C0C0"/>
          </w:tcPr>
          <w:p w14:paraId="475C739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0CACC0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F032661" w14:textId="77777777" w:rsidR="00BC46E6" w:rsidRDefault="00BC46E6" w:rsidP="00BC46E6">
            <w:pPr>
              <w:pStyle w:val="TableHeading"/>
              <w:keepNext/>
              <w:keepLines/>
              <w:snapToGrid w:val="0"/>
              <w:rPr>
                <w:sz w:val="20"/>
              </w:rPr>
            </w:pPr>
            <w:r>
              <w:rPr>
                <w:sz w:val="20"/>
              </w:rPr>
              <w:t xml:space="preserve">Description </w:t>
            </w:r>
          </w:p>
        </w:tc>
      </w:tr>
      <w:tr w:rsidR="00BC46E6" w14:paraId="25D173EA" w14:textId="77777777" w:rsidTr="00BC46E6">
        <w:trPr>
          <w:cantSplit/>
          <w:jc w:val="center"/>
        </w:trPr>
        <w:tc>
          <w:tcPr>
            <w:tcW w:w="3439" w:type="dxa"/>
          </w:tcPr>
          <w:p w14:paraId="292AB5B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68ABDD8" w14:textId="77777777" w:rsidR="00BC46E6" w:rsidRDefault="00BC46E6" w:rsidP="00BC46E6">
            <w:pPr>
              <w:pStyle w:val="TableContents"/>
              <w:keepNext/>
              <w:keepLines/>
              <w:snapToGrid w:val="0"/>
              <w:rPr>
                <w:sz w:val="20"/>
              </w:rPr>
            </w:pPr>
            <w:r>
              <w:rPr>
                <w:sz w:val="20"/>
              </w:rPr>
              <w:t>Yes</w:t>
            </w:r>
          </w:p>
        </w:tc>
        <w:tc>
          <w:tcPr>
            <w:tcW w:w="3595" w:type="dxa"/>
          </w:tcPr>
          <w:p w14:paraId="73A1EB6C" w14:textId="77777777" w:rsidR="00BC46E6" w:rsidRDefault="00BC46E6" w:rsidP="00BC46E6">
            <w:pPr>
              <w:pStyle w:val="TableContents"/>
              <w:keepNext/>
              <w:keepLines/>
              <w:snapToGrid w:val="0"/>
              <w:rPr>
                <w:sz w:val="20"/>
              </w:rPr>
            </w:pPr>
            <w:r>
              <w:rPr>
                <w:sz w:val="20"/>
              </w:rPr>
              <w:t>The Unique Identifier of the object.</w:t>
            </w:r>
          </w:p>
        </w:tc>
      </w:tr>
    </w:tbl>
    <w:p w14:paraId="6F589E37" w14:textId="77777777" w:rsidR="00BC46E6" w:rsidRDefault="00BC46E6" w:rsidP="00BC46E6">
      <w:pPr>
        <w:pStyle w:val="Caption"/>
      </w:pPr>
      <w:bookmarkStart w:id="2615" w:name="_toc7056"/>
      <w:bookmarkStart w:id="2616" w:name="_Toc236497832"/>
      <w:bookmarkStart w:id="2617" w:name="_Toc310932879"/>
      <w:bookmarkStart w:id="2618" w:name="_Toc476128837"/>
      <w:bookmarkStart w:id="2619" w:name="_Toc467307686"/>
      <w:bookmarkEnd w:id="2615"/>
      <w:r>
        <w:t xml:space="preserve">Table </w:t>
      </w:r>
      <w:fldSimple w:instr=" SEQ Table \* ARABIC ">
        <w:r>
          <w:rPr>
            <w:noProof/>
          </w:rPr>
          <w:t>219</w:t>
        </w:r>
      </w:fldSimple>
      <w:r>
        <w:t>: Recover Response Payload</w:t>
      </w:r>
      <w:bookmarkEnd w:id="2616"/>
      <w:bookmarkEnd w:id="2617"/>
      <w:bookmarkEnd w:id="2618"/>
      <w:bookmarkEnd w:id="2619"/>
    </w:p>
    <w:p w14:paraId="35BA8563" w14:textId="77777777" w:rsidR="00BC46E6" w:rsidRDefault="00BC46E6" w:rsidP="00BC46E6">
      <w:pPr>
        <w:pStyle w:val="Heading2"/>
        <w:rPr>
          <w:color w:val="000000"/>
        </w:rPr>
      </w:pPr>
      <w:bookmarkStart w:id="2620" w:name="_Toc310932620"/>
      <w:bookmarkStart w:id="2621" w:name="_Toc323645773"/>
      <w:bookmarkStart w:id="2622" w:name="_Toc333494552"/>
      <w:bookmarkStart w:id="2623" w:name="_Toc240609983"/>
      <w:bookmarkStart w:id="2624" w:name="_Toc264553070"/>
      <w:bookmarkStart w:id="2625" w:name="_Toc283655767"/>
      <w:bookmarkStart w:id="2626" w:name="_Toc435729750"/>
      <w:bookmarkStart w:id="2627" w:name="_Toc441679316"/>
      <w:bookmarkStart w:id="2628" w:name="_Toc476128506"/>
      <w:bookmarkStart w:id="2629" w:name="_Toc467307371"/>
      <w:bookmarkStart w:id="2630" w:name="_Toc477433970"/>
      <w:bookmarkStart w:id="2631" w:name="_Toc488427164"/>
      <w:bookmarkStart w:id="2632" w:name="_Toc490660864"/>
      <w:r>
        <w:t>Validate</w:t>
      </w:r>
      <w:bookmarkStart w:id="2633" w:name="Ref_op_Validate"/>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14:paraId="4F9C05E6" w14:textId="77777777" w:rsidR="00BC46E6" w:rsidRDefault="00BC46E6" w:rsidP="00BC46E6">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2F9B27B7" w14:textId="77777777" w:rsidR="00BC46E6" w:rsidRDefault="00BC46E6" w:rsidP="00BC46E6">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6E4F652E" w14:textId="77777777" w:rsidR="00BC46E6" w:rsidRDefault="00BC46E6" w:rsidP="00BC46E6">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67D0DF7" w14:textId="77777777" w:rsidTr="00BC46E6">
        <w:trPr>
          <w:cantSplit/>
          <w:jc w:val="center"/>
        </w:trPr>
        <w:tc>
          <w:tcPr>
            <w:tcW w:w="8318" w:type="dxa"/>
            <w:gridSpan w:val="3"/>
            <w:shd w:val="clear" w:color="auto" w:fill="C0C0C0"/>
          </w:tcPr>
          <w:p w14:paraId="76E97D69" w14:textId="77777777" w:rsidR="00BC46E6" w:rsidRDefault="00BC46E6" w:rsidP="00BC46E6">
            <w:pPr>
              <w:pStyle w:val="TableHeading"/>
              <w:keepNext/>
              <w:keepLines/>
              <w:snapToGrid w:val="0"/>
              <w:rPr>
                <w:sz w:val="20"/>
              </w:rPr>
            </w:pPr>
            <w:r>
              <w:rPr>
                <w:sz w:val="20"/>
              </w:rPr>
              <w:lastRenderedPageBreak/>
              <w:t>Request Payload</w:t>
            </w:r>
          </w:p>
        </w:tc>
      </w:tr>
      <w:tr w:rsidR="00BC46E6" w14:paraId="43B2DA7A" w14:textId="77777777" w:rsidTr="00BC46E6">
        <w:trPr>
          <w:cantSplit/>
          <w:jc w:val="center"/>
        </w:trPr>
        <w:tc>
          <w:tcPr>
            <w:tcW w:w="3439" w:type="dxa"/>
            <w:shd w:val="clear" w:color="auto" w:fill="C0C0C0"/>
          </w:tcPr>
          <w:p w14:paraId="368DC16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74266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6F08D6" w14:textId="77777777" w:rsidR="00BC46E6" w:rsidRDefault="00BC46E6" w:rsidP="00BC46E6">
            <w:pPr>
              <w:pStyle w:val="TableHeading"/>
              <w:keepNext/>
              <w:keepLines/>
              <w:snapToGrid w:val="0"/>
              <w:rPr>
                <w:sz w:val="20"/>
              </w:rPr>
            </w:pPr>
            <w:r>
              <w:rPr>
                <w:sz w:val="20"/>
              </w:rPr>
              <w:t xml:space="preserve">Description </w:t>
            </w:r>
          </w:p>
        </w:tc>
      </w:tr>
      <w:tr w:rsidR="00BC46E6" w14:paraId="6F61644A" w14:textId="77777777" w:rsidTr="00BC46E6">
        <w:trPr>
          <w:cantSplit/>
          <w:jc w:val="center"/>
        </w:trPr>
        <w:tc>
          <w:tcPr>
            <w:tcW w:w="3439" w:type="dxa"/>
          </w:tcPr>
          <w:p w14:paraId="3F7440E7" w14:textId="77777777" w:rsidR="00BC46E6" w:rsidRDefault="00BC46E6" w:rsidP="00BC46E6">
            <w:pPr>
              <w:pStyle w:val="TableContents"/>
              <w:keepNext/>
              <w:keepLines/>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Pr>
                <w:sz w:val="20"/>
              </w:rPr>
              <w:t>2.2.1</w:t>
            </w:r>
            <w:r>
              <w:rPr>
                <w:sz w:val="20"/>
              </w:rPr>
              <w:fldChar w:fldCharType="end"/>
            </w:r>
            <w:r>
              <w:rPr>
                <w:sz w:val="20"/>
              </w:rPr>
              <w:t xml:space="preserve"> </w:t>
            </w:r>
          </w:p>
        </w:tc>
        <w:tc>
          <w:tcPr>
            <w:tcW w:w="1284" w:type="dxa"/>
          </w:tcPr>
          <w:p w14:paraId="69EABBCD" w14:textId="77777777" w:rsidR="00BC46E6" w:rsidRDefault="00BC46E6" w:rsidP="00BC46E6">
            <w:pPr>
              <w:pStyle w:val="TableContents"/>
              <w:keepNext/>
              <w:keepLines/>
              <w:snapToGrid w:val="0"/>
              <w:rPr>
                <w:sz w:val="20"/>
              </w:rPr>
            </w:pPr>
            <w:r>
              <w:rPr>
                <w:sz w:val="20"/>
              </w:rPr>
              <w:t>No, MAY be repeated</w:t>
            </w:r>
          </w:p>
        </w:tc>
        <w:tc>
          <w:tcPr>
            <w:tcW w:w="3595" w:type="dxa"/>
          </w:tcPr>
          <w:p w14:paraId="6D33982A" w14:textId="77777777" w:rsidR="00BC46E6" w:rsidRDefault="00BC46E6" w:rsidP="00BC46E6">
            <w:pPr>
              <w:pStyle w:val="TableContents"/>
              <w:keepNext/>
              <w:keepLines/>
              <w:snapToGrid w:val="0"/>
              <w:rPr>
                <w:sz w:val="20"/>
              </w:rPr>
            </w:pPr>
            <w:r>
              <w:rPr>
                <w:sz w:val="20"/>
              </w:rPr>
              <w:t>One or more Certificates.</w:t>
            </w:r>
          </w:p>
        </w:tc>
      </w:tr>
      <w:tr w:rsidR="00BC46E6" w14:paraId="30C9DCC7" w14:textId="77777777" w:rsidTr="00BC46E6">
        <w:trPr>
          <w:cantSplit/>
          <w:jc w:val="center"/>
        </w:trPr>
        <w:tc>
          <w:tcPr>
            <w:tcW w:w="3439" w:type="dxa"/>
          </w:tcPr>
          <w:p w14:paraId="06514D6B"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813AFF3" w14:textId="77777777" w:rsidR="00BC46E6" w:rsidRDefault="00BC46E6" w:rsidP="00BC46E6">
            <w:pPr>
              <w:pStyle w:val="TableContents"/>
              <w:keepNext/>
              <w:keepLines/>
              <w:snapToGrid w:val="0"/>
              <w:rPr>
                <w:sz w:val="20"/>
              </w:rPr>
            </w:pPr>
            <w:r>
              <w:rPr>
                <w:sz w:val="20"/>
              </w:rPr>
              <w:t>No, MAY be repeated</w:t>
            </w:r>
          </w:p>
        </w:tc>
        <w:tc>
          <w:tcPr>
            <w:tcW w:w="3595" w:type="dxa"/>
          </w:tcPr>
          <w:p w14:paraId="2651F251" w14:textId="77777777" w:rsidR="00BC46E6" w:rsidRDefault="00BC46E6" w:rsidP="00BC46E6">
            <w:pPr>
              <w:pStyle w:val="TableContents"/>
              <w:keepNext/>
              <w:keepLines/>
              <w:snapToGrid w:val="0"/>
              <w:rPr>
                <w:sz w:val="20"/>
              </w:rPr>
            </w:pPr>
            <w:r>
              <w:rPr>
                <w:sz w:val="20"/>
              </w:rPr>
              <w:t>One or more Unique Identifiers of Certificate Objects.</w:t>
            </w:r>
          </w:p>
        </w:tc>
      </w:tr>
      <w:tr w:rsidR="00BC46E6" w14:paraId="7BC0B18D" w14:textId="77777777" w:rsidTr="00BC46E6">
        <w:trPr>
          <w:cantSplit/>
          <w:jc w:val="center"/>
        </w:trPr>
        <w:tc>
          <w:tcPr>
            <w:tcW w:w="3439" w:type="dxa"/>
          </w:tcPr>
          <w:p w14:paraId="4B277F7B" w14:textId="77777777" w:rsidR="00BC46E6" w:rsidRDefault="00BC46E6" w:rsidP="00BC46E6">
            <w:pPr>
              <w:pStyle w:val="TableContents"/>
              <w:keepNext/>
              <w:keepLines/>
              <w:snapToGrid w:val="0"/>
              <w:rPr>
                <w:sz w:val="20"/>
              </w:rPr>
            </w:pPr>
            <w:r>
              <w:rPr>
                <w:sz w:val="20"/>
              </w:rPr>
              <w:t>Validity Date</w:t>
            </w:r>
          </w:p>
        </w:tc>
        <w:tc>
          <w:tcPr>
            <w:tcW w:w="1284" w:type="dxa"/>
          </w:tcPr>
          <w:p w14:paraId="45526C92" w14:textId="77777777" w:rsidR="00BC46E6" w:rsidRDefault="00BC46E6" w:rsidP="00BC46E6">
            <w:pPr>
              <w:pStyle w:val="TableContents"/>
              <w:keepNext/>
              <w:keepLines/>
              <w:snapToGrid w:val="0"/>
              <w:rPr>
                <w:sz w:val="20"/>
              </w:rPr>
            </w:pPr>
            <w:r>
              <w:rPr>
                <w:sz w:val="20"/>
              </w:rPr>
              <w:t>No</w:t>
            </w:r>
          </w:p>
        </w:tc>
        <w:tc>
          <w:tcPr>
            <w:tcW w:w="3595" w:type="dxa"/>
          </w:tcPr>
          <w:p w14:paraId="061C038B" w14:textId="77777777" w:rsidR="00BC46E6" w:rsidRDefault="00BC46E6" w:rsidP="00BC46E6">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A68680F" w14:textId="77777777" w:rsidR="00BC46E6" w:rsidRDefault="00BC46E6" w:rsidP="00BC46E6">
      <w:pPr>
        <w:pStyle w:val="Caption"/>
      </w:pPr>
      <w:bookmarkStart w:id="2634" w:name="_Toc236497833"/>
      <w:bookmarkStart w:id="2635" w:name="_Toc310932880"/>
      <w:bookmarkStart w:id="2636" w:name="_Toc476128838"/>
      <w:bookmarkStart w:id="2637" w:name="_Toc467307687"/>
      <w:r>
        <w:t xml:space="preserve">Table </w:t>
      </w:r>
      <w:fldSimple w:instr=" SEQ Table \* ARABIC ">
        <w:r>
          <w:rPr>
            <w:noProof/>
          </w:rPr>
          <w:t>220</w:t>
        </w:r>
      </w:fldSimple>
      <w:r>
        <w:t>: Validate Request Payload</w:t>
      </w:r>
      <w:bookmarkEnd w:id="2634"/>
      <w:bookmarkEnd w:id="2635"/>
      <w:bookmarkEnd w:id="2636"/>
      <w:bookmarkEnd w:id="26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251507E" w14:textId="77777777" w:rsidTr="00BC46E6">
        <w:trPr>
          <w:cantSplit/>
          <w:jc w:val="center"/>
        </w:trPr>
        <w:tc>
          <w:tcPr>
            <w:tcW w:w="8318" w:type="dxa"/>
            <w:gridSpan w:val="3"/>
            <w:shd w:val="clear" w:color="auto" w:fill="C0C0C0"/>
          </w:tcPr>
          <w:p w14:paraId="026CC86B" w14:textId="77777777" w:rsidR="00BC46E6" w:rsidRDefault="00BC46E6" w:rsidP="00BC46E6">
            <w:pPr>
              <w:pStyle w:val="TableHeading"/>
              <w:keepNext/>
              <w:keepLines/>
              <w:snapToGrid w:val="0"/>
              <w:rPr>
                <w:sz w:val="20"/>
              </w:rPr>
            </w:pPr>
            <w:r>
              <w:rPr>
                <w:sz w:val="20"/>
              </w:rPr>
              <w:t>Response Payload</w:t>
            </w:r>
          </w:p>
        </w:tc>
      </w:tr>
      <w:tr w:rsidR="00BC46E6" w14:paraId="55B91602" w14:textId="77777777" w:rsidTr="00BC46E6">
        <w:trPr>
          <w:cantSplit/>
          <w:jc w:val="center"/>
        </w:trPr>
        <w:tc>
          <w:tcPr>
            <w:tcW w:w="3439" w:type="dxa"/>
            <w:shd w:val="clear" w:color="auto" w:fill="C0C0C0"/>
          </w:tcPr>
          <w:p w14:paraId="2489BE4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3558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F82BE8" w14:textId="77777777" w:rsidR="00BC46E6" w:rsidRDefault="00BC46E6" w:rsidP="00BC46E6">
            <w:pPr>
              <w:pStyle w:val="TableHeading"/>
              <w:keepNext/>
              <w:keepLines/>
              <w:snapToGrid w:val="0"/>
              <w:rPr>
                <w:sz w:val="20"/>
              </w:rPr>
            </w:pPr>
            <w:r>
              <w:rPr>
                <w:sz w:val="20"/>
              </w:rPr>
              <w:t xml:space="preserve">Description </w:t>
            </w:r>
          </w:p>
        </w:tc>
      </w:tr>
      <w:tr w:rsidR="00BC46E6" w14:paraId="3B8F8764" w14:textId="77777777" w:rsidTr="00BC46E6">
        <w:trPr>
          <w:cantSplit/>
          <w:jc w:val="center"/>
        </w:trPr>
        <w:tc>
          <w:tcPr>
            <w:tcW w:w="3439" w:type="dxa"/>
          </w:tcPr>
          <w:p w14:paraId="388E2371" w14:textId="77777777" w:rsidR="00BC46E6" w:rsidRDefault="00BC46E6" w:rsidP="00BC46E6">
            <w:pPr>
              <w:pStyle w:val="TableContents"/>
              <w:keepNext/>
              <w:keepLine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Pr>
                <w:sz w:val="20"/>
              </w:rPr>
              <w:t>9.1.3.2.23</w:t>
            </w:r>
            <w:r>
              <w:rPr>
                <w:sz w:val="20"/>
              </w:rPr>
              <w:fldChar w:fldCharType="end"/>
            </w:r>
            <w:r>
              <w:rPr>
                <w:sz w:val="20"/>
              </w:rPr>
              <w:t xml:space="preserve"> </w:t>
            </w:r>
          </w:p>
        </w:tc>
        <w:tc>
          <w:tcPr>
            <w:tcW w:w="1284" w:type="dxa"/>
          </w:tcPr>
          <w:p w14:paraId="3FF2824A" w14:textId="77777777" w:rsidR="00BC46E6" w:rsidRDefault="00BC46E6" w:rsidP="00BC46E6">
            <w:pPr>
              <w:pStyle w:val="TableContents"/>
              <w:keepNext/>
              <w:keepLines/>
              <w:snapToGrid w:val="0"/>
              <w:rPr>
                <w:sz w:val="20"/>
              </w:rPr>
            </w:pPr>
            <w:r>
              <w:rPr>
                <w:sz w:val="20"/>
              </w:rPr>
              <w:t>Yes</w:t>
            </w:r>
          </w:p>
        </w:tc>
        <w:tc>
          <w:tcPr>
            <w:tcW w:w="3595" w:type="dxa"/>
          </w:tcPr>
          <w:p w14:paraId="557D1B5C" w14:textId="77777777" w:rsidR="00BC46E6" w:rsidRDefault="00BC46E6" w:rsidP="00BC46E6">
            <w:pPr>
              <w:pStyle w:val="TableContents"/>
              <w:keepNext/>
              <w:keepLines/>
              <w:snapToGrid w:val="0"/>
              <w:rPr>
                <w:sz w:val="20"/>
              </w:rPr>
            </w:pPr>
            <w:r>
              <w:rPr>
                <w:sz w:val="20"/>
              </w:rPr>
              <w:t>An Enumeration object indicating whether the certificate chain is valid, invalid, or unknown.</w:t>
            </w:r>
          </w:p>
        </w:tc>
      </w:tr>
    </w:tbl>
    <w:p w14:paraId="0C49E18C" w14:textId="77777777" w:rsidR="00BC46E6" w:rsidRDefault="00BC46E6" w:rsidP="00BC46E6">
      <w:pPr>
        <w:pStyle w:val="Caption"/>
      </w:pPr>
      <w:bookmarkStart w:id="2638" w:name="_toc7127"/>
      <w:bookmarkStart w:id="2639" w:name="_Toc236497834"/>
      <w:bookmarkStart w:id="2640" w:name="_Toc310932881"/>
      <w:bookmarkStart w:id="2641" w:name="_Toc476128839"/>
      <w:bookmarkStart w:id="2642" w:name="_Toc467307688"/>
      <w:bookmarkEnd w:id="2638"/>
      <w:r>
        <w:t xml:space="preserve">Table </w:t>
      </w:r>
      <w:fldSimple w:instr=" SEQ Table \* ARABIC ">
        <w:r>
          <w:rPr>
            <w:noProof/>
          </w:rPr>
          <w:t>221</w:t>
        </w:r>
      </w:fldSimple>
      <w:r>
        <w:t>: Validate Response Payload</w:t>
      </w:r>
      <w:bookmarkEnd w:id="2639"/>
      <w:bookmarkEnd w:id="2640"/>
      <w:bookmarkEnd w:id="2641"/>
      <w:bookmarkEnd w:id="2642"/>
    </w:p>
    <w:p w14:paraId="095E5FA6" w14:textId="77777777" w:rsidR="00BC46E6" w:rsidRDefault="00BC46E6" w:rsidP="00BC46E6">
      <w:pPr>
        <w:pStyle w:val="Heading2"/>
      </w:pPr>
      <w:bookmarkStart w:id="2643" w:name="_Ref239738468"/>
      <w:bookmarkStart w:id="2644" w:name="_Toc310932621"/>
      <w:bookmarkStart w:id="2645" w:name="_Toc323645774"/>
      <w:bookmarkStart w:id="2646" w:name="_Toc333494553"/>
      <w:bookmarkStart w:id="2647" w:name="_Toc240609984"/>
      <w:bookmarkStart w:id="2648" w:name="_Toc264553071"/>
      <w:bookmarkStart w:id="2649" w:name="_Toc283655768"/>
      <w:bookmarkStart w:id="2650" w:name="_Toc435729751"/>
      <w:bookmarkStart w:id="2651" w:name="_Toc441679317"/>
      <w:bookmarkStart w:id="2652" w:name="_Toc476128507"/>
      <w:bookmarkStart w:id="2653" w:name="_Toc467307372"/>
      <w:bookmarkStart w:id="2654" w:name="_Toc477433971"/>
      <w:bookmarkStart w:id="2655" w:name="_Toc488427165"/>
      <w:bookmarkStart w:id="2656" w:name="_Toc490660865"/>
      <w:r>
        <w:t>Query</w:t>
      </w:r>
      <w:bookmarkStart w:id="2657" w:name="Ref_op_Query"/>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14:paraId="04882818" w14:textId="77777777" w:rsidR="00BC46E6" w:rsidRDefault="00BC46E6" w:rsidP="00BC46E6">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features and functions. The </w:t>
      </w:r>
      <w:r>
        <w:rPr>
          <w:i/>
          <w:iCs/>
          <w:noProof w:val="0"/>
          <w:szCs w:val="20"/>
        </w:rPr>
        <w:t>Query Function</w:t>
      </w:r>
      <w:r>
        <w:rPr>
          <w:noProof w:val="0"/>
          <w:szCs w:val="20"/>
        </w:rPr>
        <w:t xml:space="preserve"> field in the request SHALL contain one or more of the following items:</w:t>
      </w:r>
    </w:p>
    <w:p w14:paraId="7676CA7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4641A4A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p>
    <w:p w14:paraId="5F564C5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0CBBB63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Application Namespaces</w:t>
      </w:r>
    </w:p>
    <w:p w14:paraId="184A4B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7541257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F46CD0C"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3A35339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2608960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3270352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15B4E6C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580520B3" w14:textId="77777777" w:rsidR="00BC46E6" w:rsidRPr="009303B3"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57C461C5"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23E7AE3E"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A1434AD"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44359482" w14:textId="77777777" w:rsidR="00BC46E6" w:rsidRDefault="00BC46E6" w:rsidP="00BC46E6">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568F19E4"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AE1116D"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37665505"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6BD87329"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69C6DDA2"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0D3185DE"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FE94C59"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7422BCBC"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A0E21F2" w14:textId="77777777" w:rsidTr="00BC46E6">
        <w:trPr>
          <w:cantSplit/>
          <w:jc w:val="center"/>
        </w:trPr>
        <w:tc>
          <w:tcPr>
            <w:tcW w:w="8318" w:type="dxa"/>
            <w:gridSpan w:val="3"/>
            <w:shd w:val="clear" w:color="auto" w:fill="C0C0C0"/>
          </w:tcPr>
          <w:p w14:paraId="73AF604B" w14:textId="77777777" w:rsidR="00BC46E6" w:rsidRDefault="00BC46E6" w:rsidP="00BC46E6">
            <w:pPr>
              <w:pStyle w:val="TableHeading"/>
              <w:keepNext/>
              <w:keepLines/>
              <w:snapToGrid w:val="0"/>
              <w:rPr>
                <w:sz w:val="20"/>
              </w:rPr>
            </w:pPr>
            <w:r>
              <w:rPr>
                <w:sz w:val="20"/>
              </w:rPr>
              <w:t>Request Payload</w:t>
            </w:r>
          </w:p>
        </w:tc>
      </w:tr>
      <w:tr w:rsidR="00BC46E6" w14:paraId="649828AB" w14:textId="77777777" w:rsidTr="00BC46E6">
        <w:trPr>
          <w:cantSplit/>
          <w:jc w:val="center"/>
        </w:trPr>
        <w:tc>
          <w:tcPr>
            <w:tcW w:w="3439" w:type="dxa"/>
            <w:shd w:val="clear" w:color="auto" w:fill="C0C0C0"/>
          </w:tcPr>
          <w:p w14:paraId="7B390EC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6F8447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D67DD0E" w14:textId="77777777" w:rsidR="00BC46E6" w:rsidRDefault="00BC46E6" w:rsidP="00BC46E6">
            <w:pPr>
              <w:pStyle w:val="TableHeading"/>
              <w:keepNext/>
              <w:keepLines/>
              <w:snapToGrid w:val="0"/>
              <w:rPr>
                <w:sz w:val="20"/>
              </w:rPr>
            </w:pPr>
            <w:r>
              <w:rPr>
                <w:sz w:val="20"/>
              </w:rPr>
              <w:t xml:space="preserve">Description </w:t>
            </w:r>
          </w:p>
        </w:tc>
      </w:tr>
      <w:tr w:rsidR="00BC46E6" w14:paraId="0561605C" w14:textId="77777777" w:rsidTr="00BC46E6">
        <w:trPr>
          <w:cantSplit/>
          <w:jc w:val="center"/>
        </w:trPr>
        <w:tc>
          <w:tcPr>
            <w:tcW w:w="3439" w:type="dxa"/>
          </w:tcPr>
          <w:p w14:paraId="3C5D0602"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7BC450E" w14:textId="77777777" w:rsidR="00BC46E6" w:rsidRDefault="00BC46E6" w:rsidP="00BC46E6">
            <w:pPr>
              <w:pStyle w:val="TableContents"/>
              <w:keepNext/>
              <w:keepLines/>
              <w:snapToGrid w:val="0"/>
              <w:rPr>
                <w:sz w:val="20"/>
              </w:rPr>
            </w:pPr>
            <w:r>
              <w:rPr>
                <w:sz w:val="20"/>
              </w:rPr>
              <w:t>Yes, MAY be Repeated</w:t>
            </w:r>
          </w:p>
        </w:tc>
        <w:tc>
          <w:tcPr>
            <w:tcW w:w="3595" w:type="dxa"/>
          </w:tcPr>
          <w:p w14:paraId="6CB20B1E" w14:textId="77777777" w:rsidR="00BC46E6" w:rsidRDefault="00BC46E6" w:rsidP="00BC46E6">
            <w:pPr>
              <w:pStyle w:val="TableContents"/>
              <w:keepNext/>
              <w:keepLines/>
              <w:snapToGrid w:val="0"/>
              <w:rPr>
                <w:sz w:val="20"/>
              </w:rPr>
            </w:pPr>
            <w:r>
              <w:rPr>
                <w:sz w:val="20"/>
              </w:rPr>
              <w:t>Determines the information being queried.</w:t>
            </w:r>
          </w:p>
        </w:tc>
      </w:tr>
    </w:tbl>
    <w:p w14:paraId="03BA509D" w14:textId="77777777" w:rsidR="00BC46E6" w:rsidRDefault="00BC46E6" w:rsidP="00BC46E6">
      <w:pPr>
        <w:pStyle w:val="Caption"/>
      </w:pPr>
      <w:bookmarkStart w:id="2658" w:name="_Toc236497835"/>
      <w:bookmarkStart w:id="2659" w:name="_Toc310932882"/>
      <w:bookmarkStart w:id="2660" w:name="_Toc476128840"/>
      <w:bookmarkStart w:id="2661" w:name="_Toc467307689"/>
      <w:r>
        <w:t xml:space="preserve">Table </w:t>
      </w:r>
      <w:fldSimple w:instr=" SEQ Table \* ARABIC ">
        <w:r>
          <w:rPr>
            <w:noProof/>
          </w:rPr>
          <w:t>222</w:t>
        </w:r>
      </w:fldSimple>
      <w:r>
        <w:t>: Query Request Payload</w:t>
      </w:r>
      <w:bookmarkEnd w:id="2658"/>
      <w:bookmarkEnd w:id="2659"/>
      <w:bookmarkEnd w:id="2660"/>
      <w:bookmarkEnd w:id="26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3B7565" w14:textId="77777777" w:rsidTr="00BC46E6">
        <w:trPr>
          <w:jc w:val="center"/>
        </w:trPr>
        <w:tc>
          <w:tcPr>
            <w:tcW w:w="8318" w:type="dxa"/>
            <w:gridSpan w:val="3"/>
            <w:shd w:val="clear" w:color="auto" w:fill="C0C0C0"/>
          </w:tcPr>
          <w:p w14:paraId="1DB34A70" w14:textId="77777777" w:rsidR="00BC46E6" w:rsidRDefault="00BC46E6" w:rsidP="00BC46E6">
            <w:pPr>
              <w:pStyle w:val="TableHeading"/>
              <w:keepNext/>
              <w:snapToGrid w:val="0"/>
              <w:rPr>
                <w:sz w:val="20"/>
              </w:rPr>
            </w:pPr>
            <w:r>
              <w:rPr>
                <w:sz w:val="20"/>
              </w:rPr>
              <w:lastRenderedPageBreak/>
              <w:t>Response Payload</w:t>
            </w:r>
          </w:p>
        </w:tc>
      </w:tr>
      <w:tr w:rsidR="00BC46E6" w14:paraId="2A2659AD" w14:textId="77777777" w:rsidTr="00BC46E6">
        <w:trPr>
          <w:jc w:val="center"/>
        </w:trPr>
        <w:tc>
          <w:tcPr>
            <w:tcW w:w="3439" w:type="dxa"/>
            <w:shd w:val="clear" w:color="auto" w:fill="C0C0C0"/>
          </w:tcPr>
          <w:p w14:paraId="3E135AD7" w14:textId="77777777" w:rsidR="00BC46E6" w:rsidRDefault="00BC46E6" w:rsidP="00BC46E6">
            <w:pPr>
              <w:pStyle w:val="TableHeading"/>
              <w:keepNext/>
              <w:snapToGrid w:val="0"/>
              <w:rPr>
                <w:sz w:val="20"/>
              </w:rPr>
            </w:pPr>
            <w:r>
              <w:rPr>
                <w:sz w:val="20"/>
              </w:rPr>
              <w:t>Object</w:t>
            </w:r>
          </w:p>
        </w:tc>
        <w:tc>
          <w:tcPr>
            <w:tcW w:w="1284" w:type="dxa"/>
            <w:shd w:val="clear" w:color="auto" w:fill="C0C0C0"/>
          </w:tcPr>
          <w:p w14:paraId="0790B7F6" w14:textId="77777777" w:rsidR="00BC46E6" w:rsidRDefault="00BC46E6" w:rsidP="00BC46E6">
            <w:pPr>
              <w:pStyle w:val="TableHeading"/>
              <w:snapToGrid w:val="0"/>
              <w:rPr>
                <w:sz w:val="20"/>
              </w:rPr>
            </w:pPr>
            <w:r>
              <w:rPr>
                <w:sz w:val="20"/>
              </w:rPr>
              <w:t>REQUIRED</w:t>
            </w:r>
          </w:p>
        </w:tc>
        <w:tc>
          <w:tcPr>
            <w:tcW w:w="3595" w:type="dxa"/>
            <w:shd w:val="clear" w:color="auto" w:fill="C0C0C0"/>
          </w:tcPr>
          <w:p w14:paraId="55EE1848" w14:textId="77777777" w:rsidR="00BC46E6" w:rsidRDefault="00BC46E6" w:rsidP="00BC46E6">
            <w:pPr>
              <w:pStyle w:val="TableHeading"/>
              <w:snapToGrid w:val="0"/>
              <w:rPr>
                <w:sz w:val="20"/>
              </w:rPr>
            </w:pPr>
            <w:r>
              <w:rPr>
                <w:sz w:val="20"/>
              </w:rPr>
              <w:t xml:space="preserve">Description </w:t>
            </w:r>
          </w:p>
        </w:tc>
      </w:tr>
      <w:tr w:rsidR="00BC46E6" w14:paraId="128EEE72" w14:textId="77777777" w:rsidTr="00BC46E6">
        <w:trPr>
          <w:jc w:val="center"/>
        </w:trPr>
        <w:tc>
          <w:tcPr>
            <w:tcW w:w="3439" w:type="dxa"/>
          </w:tcPr>
          <w:p w14:paraId="1C4AFB52" w14:textId="77777777" w:rsidR="00BC46E6" w:rsidRDefault="00BC46E6" w:rsidP="00BC46E6">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0398387B" w14:textId="77777777" w:rsidR="00BC46E6" w:rsidRDefault="00BC46E6" w:rsidP="00BC46E6">
            <w:pPr>
              <w:pStyle w:val="TableContents"/>
              <w:snapToGrid w:val="0"/>
              <w:rPr>
                <w:sz w:val="20"/>
              </w:rPr>
            </w:pPr>
            <w:r>
              <w:rPr>
                <w:sz w:val="20"/>
              </w:rPr>
              <w:t>No, MAY be repeated</w:t>
            </w:r>
          </w:p>
        </w:tc>
        <w:tc>
          <w:tcPr>
            <w:tcW w:w="3595" w:type="dxa"/>
          </w:tcPr>
          <w:p w14:paraId="01BB894D" w14:textId="77777777" w:rsidR="00BC46E6" w:rsidRDefault="00BC46E6" w:rsidP="00BC46E6">
            <w:pPr>
              <w:pStyle w:val="TableContents"/>
              <w:snapToGrid w:val="0"/>
              <w:rPr>
                <w:sz w:val="20"/>
              </w:rPr>
            </w:pPr>
            <w:r>
              <w:rPr>
                <w:sz w:val="20"/>
              </w:rPr>
              <w:t>Specifies an Operation that is supported by the server.</w:t>
            </w:r>
          </w:p>
        </w:tc>
      </w:tr>
      <w:tr w:rsidR="00BC46E6" w14:paraId="75A1F07E" w14:textId="77777777" w:rsidTr="00BC46E6">
        <w:trPr>
          <w:jc w:val="center"/>
        </w:trPr>
        <w:tc>
          <w:tcPr>
            <w:tcW w:w="3439" w:type="dxa"/>
          </w:tcPr>
          <w:p w14:paraId="105E49FC" w14:textId="77777777" w:rsidR="00BC46E6" w:rsidRDefault="00BC46E6" w:rsidP="00BC46E6">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C49065E" w14:textId="77777777" w:rsidR="00BC46E6" w:rsidRDefault="00BC46E6" w:rsidP="00BC46E6">
            <w:pPr>
              <w:pStyle w:val="TableContents"/>
              <w:snapToGrid w:val="0"/>
              <w:rPr>
                <w:sz w:val="20"/>
              </w:rPr>
            </w:pPr>
            <w:r>
              <w:rPr>
                <w:sz w:val="20"/>
              </w:rPr>
              <w:t>No, MAY be repeated</w:t>
            </w:r>
          </w:p>
        </w:tc>
        <w:tc>
          <w:tcPr>
            <w:tcW w:w="3595" w:type="dxa"/>
          </w:tcPr>
          <w:p w14:paraId="6885F201" w14:textId="77777777" w:rsidR="00BC46E6" w:rsidRDefault="00BC46E6" w:rsidP="00BC46E6">
            <w:pPr>
              <w:pStyle w:val="TableContents"/>
              <w:snapToGrid w:val="0"/>
              <w:rPr>
                <w:sz w:val="20"/>
              </w:rPr>
            </w:pPr>
            <w:r>
              <w:rPr>
                <w:sz w:val="20"/>
              </w:rPr>
              <w:t>Specifies a Managed Object Type that is supported by the server.</w:t>
            </w:r>
          </w:p>
        </w:tc>
      </w:tr>
      <w:tr w:rsidR="00BC46E6" w14:paraId="1892EDEE" w14:textId="77777777" w:rsidTr="00BC46E6">
        <w:trPr>
          <w:jc w:val="center"/>
        </w:trPr>
        <w:tc>
          <w:tcPr>
            <w:tcW w:w="3439" w:type="dxa"/>
          </w:tcPr>
          <w:p w14:paraId="609413B3" w14:textId="77777777" w:rsidR="00BC46E6" w:rsidRDefault="00BC46E6" w:rsidP="00BC46E6">
            <w:pPr>
              <w:pStyle w:val="TableContents"/>
              <w:keepNext/>
              <w:snapToGrid w:val="0"/>
              <w:rPr>
                <w:sz w:val="20"/>
              </w:rPr>
            </w:pPr>
            <w:r>
              <w:rPr>
                <w:sz w:val="20"/>
              </w:rPr>
              <w:t>Vendor Identification</w:t>
            </w:r>
          </w:p>
        </w:tc>
        <w:tc>
          <w:tcPr>
            <w:tcW w:w="1284" w:type="dxa"/>
          </w:tcPr>
          <w:p w14:paraId="2BC492AB" w14:textId="77777777" w:rsidR="00BC46E6" w:rsidRDefault="00BC46E6" w:rsidP="00BC46E6">
            <w:pPr>
              <w:pStyle w:val="TableContents"/>
              <w:snapToGrid w:val="0"/>
              <w:rPr>
                <w:sz w:val="20"/>
              </w:rPr>
            </w:pPr>
            <w:r>
              <w:rPr>
                <w:sz w:val="20"/>
              </w:rPr>
              <w:t>No</w:t>
            </w:r>
          </w:p>
        </w:tc>
        <w:tc>
          <w:tcPr>
            <w:tcW w:w="3595" w:type="dxa"/>
          </w:tcPr>
          <w:p w14:paraId="2F3B7F64" w14:textId="77777777" w:rsidR="00BC46E6" w:rsidRDefault="00BC46E6" w:rsidP="00BC46E6">
            <w:pPr>
              <w:pStyle w:val="TableContents"/>
              <w:snapToGrid w:val="0"/>
              <w:rPr>
                <w:sz w:val="20"/>
              </w:rPr>
            </w:pPr>
            <w:r>
              <w:rPr>
                <w:sz w:val="20"/>
              </w:rPr>
              <w:t>SHALL be returned if Query Server Information is requested. The Vendor Identification SHALL be a text string that uniquely identifies the vendor.</w:t>
            </w:r>
          </w:p>
        </w:tc>
      </w:tr>
      <w:tr w:rsidR="00BC46E6" w14:paraId="3333D674" w14:textId="77777777" w:rsidTr="00BC46E6">
        <w:trPr>
          <w:jc w:val="center"/>
        </w:trPr>
        <w:tc>
          <w:tcPr>
            <w:tcW w:w="3439" w:type="dxa"/>
          </w:tcPr>
          <w:p w14:paraId="57BE8BB1" w14:textId="77777777" w:rsidR="00BC46E6" w:rsidRDefault="00BC46E6" w:rsidP="00BC46E6">
            <w:pPr>
              <w:pStyle w:val="TableContents"/>
              <w:snapToGrid w:val="0"/>
              <w:rPr>
                <w:sz w:val="20"/>
              </w:rPr>
            </w:pPr>
            <w:r>
              <w:rPr>
                <w:sz w:val="20"/>
              </w:rPr>
              <w:t>Server Information</w:t>
            </w:r>
          </w:p>
        </w:tc>
        <w:tc>
          <w:tcPr>
            <w:tcW w:w="1284" w:type="dxa"/>
          </w:tcPr>
          <w:p w14:paraId="4401E309" w14:textId="77777777" w:rsidR="00BC46E6" w:rsidRDefault="00BC46E6" w:rsidP="00BC46E6">
            <w:pPr>
              <w:pStyle w:val="TableContents"/>
              <w:snapToGrid w:val="0"/>
              <w:rPr>
                <w:sz w:val="20"/>
              </w:rPr>
            </w:pPr>
            <w:r>
              <w:rPr>
                <w:sz w:val="20"/>
              </w:rPr>
              <w:t>No</w:t>
            </w:r>
          </w:p>
        </w:tc>
        <w:tc>
          <w:tcPr>
            <w:tcW w:w="3595" w:type="dxa"/>
          </w:tcPr>
          <w:p w14:paraId="176FB307" w14:textId="77777777" w:rsidR="00BC46E6" w:rsidRDefault="00BC46E6" w:rsidP="00BC46E6">
            <w:pPr>
              <w:pStyle w:val="TableContents"/>
              <w:keepNext/>
              <w:snapToGrid w:val="0"/>
              <w:rPr>
                <w:sz w:val="20"/>
              </w:rPr>
            </w:pPr>
            <w:r>
              <w:rPr>
                <w:sz w:val="20"/>
              </w:rPr>
              <w:t>Contains vendor-specific information possibly be of interest to the client.</w:t>
            </w:r>
          </w:p>
        </w:tc>
      </w:tr>
      <w:tr w:rsidR="00BC46E6" w14:paraId="733A1ACA" w14:textId="77777777" w:rsidTr="00BC46E6">
        <w:trPr>
          <w:jc w:val="center"/>
        </w:trPr>
        <w:tc>
          <w:tcPr>
            <w:tcW w:w="3439" w:type="dxa"/>
          </w:tcPr>
          <w:p w14:paraId="66B701D8" w14:textId="77777777" w:rsidR="00BC46E6" w:rsidRDefault="00BC46E6" w:rsidP="00BC46E6">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Pr>
                <w:sz w:val="20"/>
              </w:rPr>
              <w:t>3.36</w:t>
            </w:r>
            <w:r>
              <w:rPr>
                <w:sz w:val="20"/>
              </w:rPr>
              <w:fldChar w:fldCharType="end"/>
            </w:r>
          </w:p>
        </w:tc>
        <w:tc>
          <w:tcPr>
            <w:tcW w:w="1284" w:type="dxa"/>
          </w:tcPr>
          <w:p w14:paraId="15CEB647" w14:textId="77777777" w:rsidR="00BC46E6" w:rsidRDefault="00BC46E6" w:rsidP="00BC46E6">
            <w:pPr>
              <w:pStyle w:val="TableContents"/>
              <w:snapToGrid w:val="0"/>
              <w:rPr>
                <w:sz w:val="20"/>
              </w:rPr>
            </w:pPr>
            <w:r>
              <w:rPr>
                <w:sz w:val="20"/>
              </w:rPr>
              <w:t>No, MAY be repeated</w:t>
            </w:r>
          </w:p>
        </w:tc>
        <w:tc>
          <w:tcPr>
            <w:tcW w:w="3595" w:type="dxa"/>
          </w:tcPr>
          <w:p w14:paraId="36339078" w14:textId="77777777" w:rsidR="00BC46E6" w:rsidRDefault="00BC46E6" w:rsidP="00BC46E6">
            <w:pPr>
              <w:pStyle w:val="TableContents"/>
              <w:keepNext/>
              <w:snapToGrid w:val="0"/>
              <w:rPr>
                <w:sz w:val="20"/>
              </w:rPr>
            </w:pPr>
            <w:r>
              <w:rPr>
                <w:sz w:val="20"/>
              </w:rPr>
              <w:t>Specifies an Application Namespace supported by the server.</w:t>
            </w:r>
          </w:p>
        </w:tc>
      </w:tr>
      <w:tr w:rsidR="00BC46E6" w14:paraId="380510EC" w14:textId="77777777" w:rsidTr="00BC46E6">
        <w:trPr>
          <w:jc w:val="center"/>
        </w:trPr>
        <w:tc>
          <w:tcPr>
            <w:tcW w:w="3439" w:type="dxa"/>
          </w:tcPr>
          <w:p w14:paraId="1722B75D" w14:textId="77777777" w:rsidR="00BC46E6" w:rsidRDefault="00BC46E6" w:rsidP="00BC46E6">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29E1278E" w14:textId="77777777" w:rsidR="00BC46E6" w:rsidRDefault="00BC46E6" w:rsidP="00BC46E6">
            <w:pPr>
              <w:pStyle w:val="TableContents"/>
              <w:snapToGrid w:val="0"/>
              <w:rPr>
                <w:sz w:val="20"/>
              </w:rPr>
            </w:pPr>
            <w:r>
              <w:rPr>
                <w:sz w:val="20"/>
              </w:rPr>
              <w:t>No, MAY be repeated</w:t>
            </w:r>
          </w:p>
        </w:tc>
        <w:tc>
          <w:tcPr>
            <w:tcW w:w="3595" w:type="dxa"/>
          </w:tcPr>
          <w:p w14:paraId="3DB731FA" w14:textId="77777777" w:rsidR="00BC46E6" w:rsidRDefault="00BC46E6" w:rsidP="00BC46E6">
            <w:pPr>
              <w:pStyle w:val="TableContents"/>
              <w:keepNext/>
              <w:snapToGrid w:val="0"/>
              <w:rPr>
                <w:sz w:val="20"/>
              </w:rPr>
            </w:pPr>
            <w:r>
              <w:rPr>
                <w:sz w:val="20"/>
              </w:rPr>
              <w:t xml:space="preserve">SHALL be returned if Query Extension List or Query Extension Map is requested and supported by the server. </w:t>
            </w:r>
          </w:p>
        </w:tc>
      </w:tr>
      <w:tr w:rsidR="00BC46E6" w:rsidRPr="002A6343" w14:paraId="66417FF0" w14:textId="77777777" w:rsidTr="00BC46E6">
        <w:trPr>
          <w:jc w:val="center"/>
        </w:trPr>
        <w:tc>
          <w:tcPr>
            <w:tcW w:w="3439" w:type="dxa"/>
          </w:tcPr>
          <w:p w14:paraId="3567040E" w14:textId="77777777" w:rsidR="00BC46E6" w:rsidRPr="009303B3" w:rsidRDefault="00BC46E6" w:rsidP="00BC46E6">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C134A2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B10956F" w14:textId="77777777" w:rsidR="00BC46E6" w:rsidRPr="009303B3" w:rsidRDefault="00BC46E6" w:rsidP="00BC46E6">
            <w:pPr>
              <w:pStyle w:val="TableContents"/>
              <w:keepNext/>
              <w:snapToGrid w:val="0"/>
              <w:rPr>
                <w:sz w:val="20"/>
              </w:rPr>
            </w:pPr>
            <w:r w:rsidRPr="009303B3">
              <w:rPr>
                <w:sz w:val="20"/>
              </w:rPr>
              <w:t>Specifies an Attestation Type that is supported by the server.</w:t>
            </w:r>
          </w:p>
        </w:tc>
      </w:tr>
      <w:tr w:rsidR="00BC46E6" w:rsidRPr="002D1CF9" w14:paraId="135C49F4" w14:textId="77777777" w:rsidTr="00BC46E6">
        <w:trPr>
          <w:jc w:val="center"/>
        </w:trPr>
        <w:tc>
          <w:tcPr>
            <w:tcW w:w="3439" w:type="dxa"/>
          </w:tcPr>
          <w:p w14:paraId="79D6185D" w14:textId="77777777" w:rsidR="00BC46E6" w:rsidRPr="009303B3" w:rsidRDefault="00BC46E6" w:rsidP="00BC46E6">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Pr>
                <w:sz w:val="20"/>
              </w:rPr>
              <w:t>2.1.18</w:t>
            </w:r>
            <w:r>
              <w:rPr>
                <w:sz w:val="20"/>
              </w:rPr>
              <w:fldChar w:fldCharType="end"/>
            </w:r>
          </w:p>
        </w:tc>
        <w:tc>
          <w:tcPr>
            <w:tcW w:w="1284" w:type="dxa"/>
          </w:tcPr>
          <w:p w14:paraId="2571A37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399EE6B" w14:textId="77777777" w:rsidR="00BC46E6" w:rsidRPr="009303B3" w:rsidRDefault="00BC46E6" w:rsidP="00BC46E6">
            <w:pPr>
              <w:pStyle w:val="TableContents"/>
              <w:keepNext/>
              <w:snapToGrid w:val="0"/>
              <w:rPr>
                <w:sz w:val="20"/>
              </w:rPr>
            </w:pPr>
            <w:r w:rsidRPr="009303B3">
              <w:rPr>
                <w:sz w:val="20"/>
              </w:rPr>
              <w:t>Specifies the RNG that is supported by the server.</w:t>
            </w:r>
          </w:p>
        </w:tc>
      </w:tr>
      <w:tr w:rsidR="00BC46E6" w:rsidRPr="002A6343" w14:paraId="7E643997" w14:textId="77777777" w:rsidTr="00BC46E6">
        <w:trPr>
          <w:jc w:val="center"/>
        </w:trPr>
        <w:tc>
          <w:tcPr>
            <w:tcW w:w="3439" w:type="dxa"/>
          </w:tcPr>
          <w:p w14:paraId="568DC944" w14:textId="77777777" w:rsidR="00BC46E6" w:rsidRPr="009303B3" w:rsidRDefault="00BC46E6" w:rsidP="00BC46E6">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186F1550"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78916F35" w14:textId="77777777" w:rsidR="00BC46E6" w:rsidRPr="009303B3" w:rsidRDefault="00BC46E6" w:rsidP="00BC46E6">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BC46E6" w:rsidRPr="009303B3" w14:paraId="1CA05329" w14:textId="77777777" w:rsidTr="00BC46E6">
        <w:trPr>
          <w:jc w:val="center"/>
        </w:trPr>
        <w:tc>
          <w:tcPr>
            <w:tcW w:w="3439" w:type="dxa"/>
          </w:tcPr>
          <w:p w14:paraId="66024113" w14:textId="77777777" w:rsidR="00BC46E6" w:rsidRPr="009303B3" w:rsidRDefault="00BC46E6" w:rsidP="00BC46E6">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Pr>
                <w:sz w:val="20"/>
              </w:rPr>
              <w:t>2.1.20</w:t>
            </w:r>
            <w:r>
              <w:rPr>
                <w:sz w:val="20"/>
              </w:rPr>
              <w:fldChar w:fldCharType="end"/>
            </w:r>
          </w:p>
        </w:tc>
        <w:tc>
          <w:tcPr>
            <w:tcW w:w="1284" w:type="dxa"/>
          </w:tcPr>
          <w:p w14:paraId="7F87736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0A634024" w14:textId="77777777" w:rsidR="00BC46E6" w:rsidRPr="009303B3" w:rsidRDefault="00BC46E6" w:rsidP="00BC46E6">
            <w:pPr>
              <w:pStyle w:val="TableContents"/>
              <w:keepNext/>
              <w:snapToGrid w:val="0"/>
              <w:rPr>
                <w:sz w:val="20"/>
              </w:rPr>
            </w:pPr>
            <w:r w:rsidRPr="009303B3">
              <w:rPr>
                <w:sz w:val="20"/>
              </w:rPr>
              <w:t>Specifies the validations that are supported by the server.</w:t>
            </w:r>
          </w:p>
        </w:tc>
      </w:tr>
      <w:tr w:rsidR="00BC46E6" w:rsidRPr="009303B3" w14:paraId="4E612A0F" w14:textId="77777777" w:rsidTr="00BC46E6">
        <w:trPr>
          <w:jc w:val="center"/>
        </w:trPr>
        <w:tc>
          <w:tcPr>
            <w:tcW w:w="3439" w:type="dxa"/>
          </w:tcPr>
          <w:p w14:paraId="4DA31A92" w14:textId="77777777" w:rsidR="00BC46E6" w:rsidRPr="009303B3" w:rsidRDefault="00BC46E6" w:rsidP="00BC46E6">
            <w:pPr>
              <w:pStyle w:val="TableContents"/>
              <w:snapToGrid w:val="0"/>
              <w:rPr>
                <w:sz w:val="20"/>
              </w:rPr>
            </w:pPr>
            <w:bookmarkStart w:id="2662" w:name="_toc7226"/>
            <w:bookmarkStart w:id="2663" w:name="_Toc236497836"/>
            <w:bookmarkStart w:id="2664" w:name="_Toc310932883"/>
            <w:bookmarkEnd w:id="2662"/>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Pr>
                <w:sz w:val="20"/>
              </w:rPr>
              <w:t>2.1.21</w:t>
            </w:r>
            <w:r>
              <w:rPr>
                <w:sz w:val="20"/>
              </w:rPr>
              <w:fldChar w:fldCharType="end"/>
            </w:r>
          </w:p>
        </w:tc>
        <w:tc>
          <w:tcPr>
            <w:tcW w:w="1284" w:type="dxa"/>
          </w:tcPr>
          <w:p w14:paraId="053F223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621157C6" w14:textId="77777777" w:rsidR="00BC46E6" w:rsidRPr="009303B3" w:rsidRDefault="00BC46E6" w:rsidP="00BC46E6">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BC46E6" w:rsidRPr="009303B3" w14:paraId="5AD7AFBF" w14:textId="77777777" w:rsidTr="00BC46E6">
        <w:trPr>
          <w:jc w:val="center"/>
        </w:trPr>
        <w:tc>
          <w:tcPr>
            <w:tcW w:w="3439" w:type="dxa"/>
          </w:tcPr>
          <w:p w14:paraId="00976735" w14:textId="77777777" w:rsidR="00BC46E6" w:rsidRPr="009303B3" w:rsidRDefault="00BC46E6" w:rsidP="00BC46E6">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4B5F02F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702A098" w14:textId="77777777" w:rsidR="00BC46E6" w:rsidRPr="009303B3" w:rsidRDefault="00BC46E6" w:rsidP="00BC46E6">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1F7E2BFF" w14:textId="77777777" w:rsidR="00BC46E6" w:rsidRDefault="00BC46E6" w:rsidP="00BC46E6">
      <w:pPr>
        <w:pStyle w:val="Caption"/>
      </w:pPr>
      <w:bookmarkStart w:id="2665" w:name="_Toc476128841"/>
      <w:bookmarkStart w:id="2666" w:name="_Toc467307690"/>
      <w:r>
        <w:t xml:space="preserve">Table </w:t>
      </w:r>
      <w:fldSimple w:instr=" SEQ Table \* ARABIC ">
        <w:r>
          <w:rPr>
            <w:noProof/>
          </w:rPr>
          <w:t>223</w:t>
        </w:r>
      </w:fldSimple>
      <w:r>
        <w:t>: Query Response Payload</w:t>
      </w:r>
      <w:bookmarkEnd w:id="2663"/>
      <w:bookmarkEnd w:id="2664"/>
      <w:bookmarkEnd w:id="2665"/>
      <w:bookmarkEnd w:id="2666"/>
      <w:r>
        <w:t xml:space="preserve"> </w:t>
      </w:r>
    </w:p>
    <w:p w14:paraId="466AA7E8" w14:textId="77777777" w:rsidR="00BC46E6" w:rsidRDefault="00BC46E6" w:rsidP="00BC46E6">
      <w:pPr>
        <w:pStyle w:val="Heading2"/>
      </w:pPr>
      <w:bookmarkStart w:id="2667" w:name="_Ref297814500"/>
      <w:bookmarkStart w:id="2668" w:name="_Toc310932622"/>
      <w:bookmarkStart w:id="2669" w:name="_Toc323645775"/>
      <w:bookmarkStart w:id="2670" w:name="_Toc333494554"/>
      <w:bookmarkStart w:id="2671" w:name="_Toc240609985"/>
      <w:bookmarkStart w:id="2672" w:name="_Toc264553072"/>
      <w:bookmarkStart w:id="2673" w:name="_Toc283655769"/>
      <w:bookmarkStart w:id="2674" w:name="_Toc435729752"/>
      <w:bookmarkStart w:id="2675" w:name="_Toc441679318"/>
      <w:bookmarkStart w:id="2676" w:name="_Toc476128508"/>
      <w:bookmarkStart w:id="2677" w:name="_Toc467307373"/>
      <w:bookmarkStart w:id="2678" w:name="_Toc477433972"/>
      <w:bookmarkStart w:id="2679" w:name="_Toc488427166"/>
      <w:bookmarkStart w:id="2680" w:name="_Toc490660866"/>
      <w:r>
        <w:t>Discover Versions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04B85A0F" w14:textId="77777777" w:rsidR="00BC46E6" w:rsidRDefault="00BC46E6" w:rsidP="00BC46E6">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2F639EB5" w14:textId="77777777" w:rsidR="00BC46E6" w:rsidRDefault="00BC46E6" w:rsidP="00BC46E6">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D2AF09" w14:textId="77777777" w:rsidTr="00BC46E6">
        <w:trPr>
          <w:cantSplit/>
          <w:jc w:val="center"/>
        </w:trPr>
        <w:tc>
          <w:tcPr>
            <w:tcW w:w="8318" w:type="dxa"/>
            <w:gridSpan w:val="3"/>
            <w:shd w:val="clear" w:color="auto" w:fill="C0C0C0"/>
          </w:tcPr>
          <w:p w14:paraId="1BCC5482" w14:textId="77777777" w:rsidR="00BC46E6" w:rsidRDefault="00BC46E6" w:rsidP="00BC46E6">
            <w:pPr>
              <w:pStyle w:val="TableHeading"/>
              <w:keepNext/>
              <w:keepLines/>
              <w:snapToGrid w:val="0"/>
              <w:rPr>
                <w:sz w:val="20"/>
              </w:rPr>
            </w:pPr>
            <w:r>
              <w:rPr>
                <w:sz w:val="20"/>
              </w:rPr>
              <w:lastRenderedPageBreak/>
              <w:t>Request Payload</w:t>
            </w:r>
          </w:p>
        </w:tc>
      </w:tr>
      <w:tr w:rsidR="00BC46E6" w14:paraId="65F56691" w14:textId="77777777" w:rsidTr="00BC46E6">
        <w:trPr>
          <w:cantSplit/>
          <w:jc w:val="center"/>
        </w:trPr>
        <w:tc>
          <w:tcPr>
            <w:tcW w:w="3439" w:type="dxa"/>
            <w:shd w:val="clear" w:color="auto" w:fill="C0C0C0"/>
          </w:tcPr>
          <w:p w14:paraId="15919B6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037B9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6A7FF2E" w14:textId="77777777" w:rsidR="00BC46E6" w:rsidRDefault="00BC46E6" w:rsidP="00BC46E6">
            <w:pPr>
              <w:pStyle w:val="TableHeading"/>
              <w:keepNext/>
              <w:keepLines/>
              <w:snapToGrid w:val="0"/>
              <w:rPr>
                <w:sz w:val="20"/>
              </w:rPr>
            </w:pPr>
            <w:r>
              <w:rPr>
                <w:sz w:val="20"/>
              </w:rPr>
              <w:t xml:space="preserve">Description </w:t>
            </w:r>
          </w:p>
        </w:tc>
      </w:tr>
      <w:tr w:rsidR="00BC46E6" w14:paraId="04210B9D" w14:textId="77777777" w:rsidTr="00BC46E6">
        <w:trPr>
          <w:cantSplit/>
          <w:jc w:val="center"/>
        </w:trPr>
        <w:tc>
          <w:tcPr>
            <w:tcW w:w="3439" w:type="dxa"/>
          </w:tcPr>
          <w:p w14:paraId="126CC73C"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7223F441" w14:textId="77777777" w:rsidR="00BC46E6" w:rsidRDefault="00BC46E6" w:rsidP="00BC46E6">
            <w:pPr>
              <w:pStyle w:val="TableContents"/>
              <w:keepNext/>
              <w:keepLines/>
              <w:snapToGrid w:val="0"/>
              <w:rPr>
                <w:sz w:val="20"/>
              </w:rPr>
            </w:pPr>
            <w:r>
              <w:rPr>
                <w:sz w:val="20"/>
              </w:rPr>
              <w:t>No, MAY be Repeated</w:t>
            </w:r>
          </w:p>
        </w:tc>
        <w:tc>
          <w:tcPr>
            <w:tcW w:w="3595" w:type="dxa"/>
          </w:tcPr>
          <w:p w14:paraId="685E48F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02C73325" w14:textId="77777777" w:rsidR="00BC46E6" w:rsidRDefault="00BC46E6" w:rsidP="00BC46E6">
      <w:pPr>
        <w:pStyle w:val="Caption"/>
      </w:pPr>
      <w:bookmarkStart w:id="2681" w:name="_Toc310932884"/>
      <w:bookmarkStart w:id="2682" w:name="_Toc476128842"/>
      <w:bookmarkStart w:id="2683" w:name="_Toc467307691"/>
      <w:r>
        <w:t xml:space="preserve">Table </w:t>
      </w:r>
      <w:fldSimple w:instr=" SEQ Table \* ARABIC ">
        <w:r>
          <w:rPr>
            <w:noProof/>
          </w:rPr>
          <w:t>224</w:t>
        </w:r>
      </w:fldSimple>
      <w:r>
        <w:t>: Discover Versions Request Payload</w:t>
      </w:r>
      <w:bookmarkEnd w:id="2681"/>
      <w:bookmarkEnd w:id="2682"/>
      <w:bookmarkEnd w:id="26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4124306" w14:textId="77777777" w:rsidTr="00BC46E6">
        <w:trPr>
          <w:cantSplit/>
          <w:jc w:val="center"/>
        </w:trPr>
        <w:tc>
          <w:tcPr>
            <w:tcW w:w="8318" w:type="dxa"/>
            <w:gridSpan w:val="3"/>
            <w:shd w:val="clear" w:color="auto" w:fill="C0C0C0"/>
          </w:tcPr>
          <w:p w14:paraId="2F01D341" w14:textId="77777777" w:rsidR="00BC46E6" w:rsidRDefault="00BC46E6" w:rsidP="00BC46E6">
            <w:pPr>
              <w:pStyle w:val="TableHeading"/>
              <w:keepNext/>
              <w:keepLines/>
              <w:snapToGrid w:val="0"/>
              <w:rPr>
                <w:sz w:val="20"/>
              </w:rPr>
            </w:pPr>
            <w:r>
              <w:rPr>
                <w:sz w:val="20"/>
              </w:rPr>
              <w:t>Response Payload</w:t>
            </w:r>
          </w:p>
        </w:tc>
      </w:tr>
      <w:tr w:rsidR="00BC46E6" w14:paraId="08412AD1" w14:textId="77777777" w:rsidTr="00BC46E6">
        <w:trPr>
          <w:cantSplit/>
          <w:jc w:val="center"/>
        </w:trPr>
        <w:tc>
          <w:tcPr>
            <w:tcW w:w="3439" w:type="dxa"/>
            <w:shd w:val="clear" w:color="auto" w:fill="C0C0C0"/>
          </w:tcPr>
          <w:p w14:paraId="7BA228E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08ED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C94EC7C" w14:textId="77777777" w:rsidR="00BC46E6" w:rsidRDefault="00BC46E6" w:rsidP="00BC46E6">
            <w:pPr>
              <w:pStyle w:val="TableHeading"/>
              <w:keepNext/>
              <w:keepLines/>
              <w:snapToGrid w:val="0"/>
              <w:rPr>
                <w:sz w:val="20"/>
              </w:rPr>
            </w:pPr>
            <w:r>
              <w:rPr>
                <w:sz w:val="20"/>
              </w:rPr>
              <w:t xml:space="preserve">Description </w:t>
            </w:r>
          </w:p>
        </w:tc>
      </w:tr>
      <w:tr w:rsidR="00BC46E6" w14:paraId="2508CFBB" w14:textId="77777777" w:rsidTr="00BC46E6">
        <w:trPr>
          <w:cantSplit/>
          <w:jc w:val="center"/>
        </w:trPr>
        <w:tc>
          <w:tcPr>
            <w:tcW w:w="3439" w:type="dxa"/>
          </w:tcPr>
          <w:p w14:paraId="47143844"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6DBF6636" w14:textId="77777777" w:rsidR="00BC46E6" w:rsidRDefault="00BC46E6" w:rsidP="00BC46E6">
            <w:pPr>
              <w:pStyle w:val="TableContents"/>
              <w:keepNext/>
              <w:keepLines/>
              <w:snapToGrid w:val="0"/>
              <w:rPr>
                <w:sz w:val="20"/>
              </w:rPr>
            </w:pPr>
            <w:r>
              <w:rPr>
                <w:sz w:val="20"/>
              </w:rPr>
              <w:t>No, MAY be repeated</w:t>
            </w:r>
          </w:p>
        </w:tc>
        <w:tc>
          <w:tcPr>
            <w:tcW w:w="3595" w:type="dxa"/>
          </w:tcPr>
          <w:p w14:paraId="62C119D4"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5E15FA1F" w14:textId="77777777" w:rsidR="00BC46E6" w:rsidRDefault="00BC46E6" w:rsidP="00BC46E6">
      <w:pPr>
        <w:pStyle w:val="Caption"/>
      </w:pPr>
      <w:bookmarkStart w:id="2684" w:name="_Toc310932885"/>
      <w:bookmarkStart w:id="2685" w:name="_Toc476128843"/>
      <w:bookmarkStart w:id="2686" w:name="_Toc467307692"/>
      <w:r>
        <w:t xml:space="preserve">Table </w:t>
      </w:r>
      <w:fldSimple w:instr=" SEQ Table \* ARABIC ">
        <w:r>
          <w:rPr>
            <w:noProof/>
          </w:rPr>
          <w:t>225</w:t>
        </w:r>
      </w:fldSimple>
      <w:r>
        <w:t>: Discover Versions Response Payload</w:t>
      </w:r>
      <w:bookmarkEnd w:id="2684"/>
      <w:bookmarkEnd w:id="2685"/>
      <w:bookmarkEnd w:id="2686"/>
    </w:p>
    <w:p w14:paraId="0C295227" w14:textId="77777777" w:rsidR="00BC46E6" w:rsidRDefault="00BC46E6" w:rsidP="00BC46E6">
      <w:pPr>
        <w:pStyle w:val="Heading2"/>
      </w:pPr>
      <w:bookmarkStart w:id="2687" w:name="_Toc310932623"/>
      <w:bookmarkStart w:id="2688" w:name="_Toc323645776"/>
      <w:bookmarkStart w:id="2689" w:name="_Toc333494555"/>
      <w:bookmarkStart w:id="2690" w:name="_Toc240609986"/>
      <w:bookmarkStart w:id="2691" w:name="_Toc264553073"/>
      <w:bookmarkStart w:id="2692" w:name="_Toc283655770"/>
      <w:bookmarkStart w:id="2693" w:name="_Toc435729753"/>
      <w:bookmarkStart w:id="2694" w:name="_Toc441679319"/>
      <w:bookmarkStart w:id="2695" w:name="_Toc476128509"/>
      <w:bookmarkStart w:id="2696" w:name="_Toc467307374"/>
      <w:bookmarkStart w:id="2697" w:name="_Toc477433973"/>
      <w:bookmarkStart w:id="2698" w:name="_Toc488427167"/>
      <w:bookmarkStart w:id="2699" w:name="_Toc490660867"/>
      <w:r>
        <w:t>Cancel</w:t>
      </w:r>
      <w:bookmarkStart w:id="2700" w:name="Ref_op_Cancel"/>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14:paraId="2841624F" w14:textId="77777777" w:rsidR="00BC46E6" w:rsidRDefault="00BC46E6" w:rsidP="00BC46E6">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6F6536C1"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18F283F3"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2ABCC23E"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26748A82"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FF269BA"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CEEFDD" w14:textId="77777777" w:rsidR="00BC46E6" w:rsidRDefault="00BC46E6" w:rsidP="00BC46E6">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212EA" w14:textId="77777777" w:rsidTr="00BC46E6">
        <w:trPr>
          <w:cantSplit/>
          <w:jc w:val="center"/>
        </w:trPr>
        <w:tc>
          <w:tcPr>
            <w:tcW w:w="8318" w:type="dxa"/>
            <w:gridSpan w:val="3"/>
            <w:shd w:val="clear" w:color="auto" w:fill="C0C0C0"/>
          </w:tcPr>
          <w:p w14:paraId="2AD4F5AF" w14:textId="77777777" w:rsidR="00BC46E6" w:rsidRDefault="00BC46E6" w:rsidP="00BC46E6">
            <w:pPr>
              <w:pStyle w:val="TableHeading"/>
              <w:keepNext/>
              <w:keepLines/>
              <w:snapToGrid w:val="0"/>
              <w:rPr>
                <w:sz w:val="20"/>
              </w:rPr>
            </w:pPr>
            <w:r>
              <w:rPr>
                <w:sz w:val="20"/>
              </w:rPr>
              <w:t>Request Payload</w:t>
            </w:r>
          </w:p>
        </w:tc>
      </w:tr>
      <w:tr w:rsidR="00BC46E6" w14:paraId="22CCCBDC" w14:textId="77777777" w:rsidTr="00BC46E6">
        <w:trPr>
          <w:cantSplit/>
          <w:jc w:val="center"/>
        </w:trPr>
        <w:tc>
          <w:tcPr>
            <w:tcW w:w="3439" w:type="dxa"/>
            <w:shd w:val="clear" w:color="auto" w:fill="C0C0C0"/>
          </w:tcPr>
          <w:p w14:paraId="69FC7AC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FE90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F22D9D" w14:textId="77777777" w:rsidR="00BC46E6" w:rsidRDefault="00BC46E6" w:rsidP="00BC46E6">
            <w:pPr>
              <w:pStyle w:val="TableHeading"/>
              <w:keepNext/>
              <w:keepLines/>
              <w:snapToGrid w:val="0"/>
              <w:rPr>
                <w:sz w:val="20"/>
              </w:rPr>
            </w:pPr>
            <w:r>
              <w:rPr>
                <w:sz w:val="20"/>
              </w:rPr>
              <w:t xml:space="preserve">Description </w:t>
            </w:r>
          </w:p>
        </w:tc>
      </w:tr>
      <w:tr w:rsidR="00BC46E6" w14:paraId="4B0B1722" w14:textId="77777777" w:rsidTr="00BC46E6">
        <w:trPr>
          <w:cantSplit/>
          <w:jc w:val="center"/>
        </w:trPr>
        <w:tc>
          <w:tcPr>
            <w:tcW w:w="3439" w:type="dxa"/>
          </w:tcPr>
          <w:p w14:paraId="25B57903"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c>
          <w:tcPr>
            <w:tcW w:w="1284" w:type="dxa"/>
          </w:tcPr>
          <w:p w14:paraId="3DF02382" w14:textId="77777777" w:rsidR="00BC46E6" w:rsidRDefault="00BC46E6" w:rsidP="00BC46E6">
            <w:pPr>
              <w:pStyle w:val="TableContents"/>
              <w:keepNext/>
              <w:keepLines/>
              <w:snapToGrid w:val="0"/>
              <w:rPr>
                <w:sz w:val="20"/>
              </w:rPr>
            </w:pPr>
            <w:r>
              <w:rPr>
                <w:sz w:val="20"/>
              </w:rPr>
              <w:t>Yes</w:t>
            </w:r>
          </w:p>
        </w:tc>
        <w:tc>
          <w:tcPr>
            <w:tcW w:w="3595" w:type="dxa"/>
          </w:tcPr>
          <w:p w14:paraId="408F0DA4" w14:textId="77777777" w:rsidR="00BC46E6" w:rsidRDefault="00BC46E6" w:rsidP="00BC46E6">
            <w:pPr>
              <w:pStyle w:val="TableContents"/>
              <w:keepNext/>
              <w:keepLines/>
              <w:snapToGrid w:val="0"/>
              <w:rPr>
                <w:sz w:val="20"/>
              </w:rPr>
            </w:pPr>
            <w:r>
              <w:rPr>
                <w:sz w:val="20"/>
              </w:rPr>
              <w:t>Specifies the request being canceled.</w:t>
            </w:r>
          </w:p>
        </w:tc>
      </w:tr>
    </w:tbl>
    <w:p w14:paraId="038342EE" w14:textId="77777777" w:rsidR="00BC46E6" w:rsidRDefault="00BC46E6" w:rsidP="00BC46E6">
      <w:pPr>
        <w:pStyle w:val="Caption"/>
      </w:pPr>
      <w:bookmarkStart w:id="2701" w:name="_Toc236497837"/>
      <w:bookmarkStart w:id="2702" w:name="_Toc310932886"/>
      <w:bookmarkStart w:id="2703" w:name="_Toc476128844"/>
      <w:bookmarkStart w:id="2704" w:name="_Toc467307693"/>
      <w:r>
        <w:t xml:space="preserve">Table </w:t>
      </w:r>
      <w:fldSimple w:instr=" SEQ Table \* ARABIC ">
        <w:r>
          <w:rPr>
            <w:noProof/>
          </w:rPr>
          <w:t>226</w:t>
        </w:r>
      </w:fldSimple>
      <w:r>
        <w:t>: Cancel Request Payload</w:t>
      </w:r>
      <w:bookmarkEnd w:id="2701"/>
      <w:bookmarkEnd w:id="2702"/>
      <w:bookmarkEnd w:id="2703"/>
      <w:bookmarkEnd w:id="27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0C9AA54" w14:textId="77777777" w:rsidTr="00BC46E6">
        <w:trPr>
          <w:cantSplit/>
          <w:jc w:val="center"/>
        </w:trPr>
        <w:tc>
          <w:tcPr>
            <w:tcW w:w="8318" w:type="dxa"/>
            <w:gridSpan w:val="3"/>
            <w:shd w:val="clear" w:color="auto" w:fill="C0C0C0"/>
          </w:tcPr>
          <w:p w14:paraId="5DAB5430" w14:textId="77777777" w:rsidR="00BC46E6" w:rsidRDefault="00BC46E6" w:rsidP="00BC46E6">
            <w:pPr>
              <w:pStyle w:val="TableHeading"/>
              <w:keepNext/>
              <w:keepLines/>
              <w:snapToGrid w:val="0"/>
              <w:rPr>
                <w:sz w:val="20"/>
              </w:rPr>
            </w:pPr>
            <w:r>
              <w:rPr>
                <w:sz w:val="20"/>
              </w:rPr>
              <w:t>Response Payload</w:t>
            </w:r>
          </w:p>
        </w:tc>
      </w:tr>
      <w:tr w:rsidR="00BC46E6" w14:paraId="7AB78CDE" w14:textId="77777777" w:rsidTr="00BC46E6">
        <w:trPr>
          <w:cantSplit/>
          <w:jc w:val="center"/>
        </w:trPr>
        <w:tc>
          <w:tcPr>
            <w:tcW w:w="3439" w:type="dxa"/>
            <w:shd w:val="clear" w:color="auto" w:fill="C0C0C0"/>
          </w:tcPr>
          <w:p w14:paraId="239819C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D21C92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42E9930" w14:textId="77777777" w:rsidR="00BC46E6" w:rsidRDefault="00BC46E6" w:rsidP="00BC46E6">
            <w:pPr>
              <w:pStyle w:val="TableHeading"/>
              <w:keepNext/>
              <w:keepLines/>
              <w:snapToGrid w:val="0"/>
              <w:rPr>
                <w:sz w:val="20"/>
              </w:rPr>
            </w:pPr>
            <w:r>
              <w:rPr>
                <w:sz w:val="20"/>
              </w:rPr>
              <w:t xml:space="preserve">Description </w:t>
            </w:r>
          </w:p>
        </w:tc>
      </w:tr>
      <w:tr w:rsidR="00BC46E6" w14:paraId="3FAA1EDB" w14:textId="77777777" w:rsidTr="00BC46E6">
        <w:trPr>
          <w:cantSplit/>
          <w:jc w:val="center"/>
        </w:trPr>
        <w:tc>
          <w:tcPr>
            <w:tcW w:w="3439" w:type="dxa"/>
          </w:tcPr>
          <w:p w14:paraId="6EA416F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2811AE04" w14:textId="77777777" w:rsidR="00BC46E6" w:rsidRDefault="00BC46E6" w:rsidP="00BC46E6">
            <w:pPr>
              <w:pStyle w:val="TableContents"/>
              <w:keepNext/>
              <w:keepLines/>
              <w:snapToGrid w:val="0"/>
              <w:rPr>
                <w:sz w:val="20"/>
              </w:rPr>
            </w:pPr>
            <w:r>
              <w:rPr>
                <w:sz w:val="20"/>
              </w:rPr>
              <w:t>Yes</w:t>
            </w:r>
          </w:p>
        </w:tc>
        <w:tc>
          <w:tcPr>
            <w:tcW w:w="3595" w:type="dxa"/>
          </w:tcPr>
          <w:p w14:paraId="494D906A" w14:textId="77777777" w:rsidR="00BC46E6" w:rsidRDefault="00BC46E6" w:rsidP="00BC46E6">
            <w:pPr>
              <w:pStyle w:val="TableContents"/>
              <w:keepNext/>
              <w:keepLines/>
              <w:snapToGrid w:val="0"/>
              <w:rPr>
                <w:sz w:val="20"/>
              </w:rPr>
            </w:pPr>
            <w:r>
              <w:rPr>
                <w:sz w:val="20"/>
              </w:rPr>
              <w:t>Specified in the request.</w:t>
            </w:r>
          </w:p>
        </w:tc>
      </w:tr>
      <w:tr w:rsidR="00BC46E6" w14:paraId="79EFFE7F" w14:textId="77777777" w:rsidTr="00BC46E6">
        <w:trPr>
          <w:cantSplit/>
          <w:jc w:val="center"/>
        </w:trPr>
        <w:tc>
          <w:tcPr>
            <w:tcW w:w="3439" w:type="dxa"/>
          </w:tcPr>
          <w:p w14:paraId="7C6E840F" w14:textId="77777777" w:rsidR="00BC46E6" w:rsidRDefault="00BC46E6" w:rsidP="00BC46E6">
            <w:pPr>
              <w:pStyle w:val="TableContents"/>
              <w:keepNext/>
              <w:keepLine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Pr>
                <w:sz w:val="20"/>
              </w:rPr>
              <w:t>9.1.3.2.25</w:t>
            </w:r>
            <w:r>
              <w:rPr>
                <w:sz w:val="20"/>
              </w:rPr>
              <w:fldChar w:fldCharType="end"/>
            </w:r>
          </w:p>
        </w:tc>
        <w:tc>
          <w:tcPr>
            <w:tcW w:w="1284" w:type="dxa"/>
          </w:tcPr>
          <w:p w14:paraId="36CD1EBF" w14:textId="77777777" w:rsidR="00BC46E6" w:rsidRDefault="00BC46E6" w:rsidP="00BC46E6">
            <w:pPr>
              <w:pStyle w:val="TableContents"/>
              <w:keepNext/>
              <w:keepLines/>
              <w:snapToGrid w:val="0"/>
              <w:rPr>
                <w:sz w:val="20"/>
              </w:rPr>
            </w:pPr>
            <w:r>
              <w:rPr>
                <w:sz w:val="20"/>
              </w:rPr>
              <w:t>Yes</w:t>
            </w:r>
          </w:p>
        </w:tc>
        <w:tc>
          <w:tcPr>
            <w:tcW w:w="3595" w:type="dxa"/>
          </w:tcPr>
          <w:p w14:paraId="7621636B" w14:textId="77777777" w:rsidR="00BC46E6" w:rsidRDefault="00BC46E6" w:rsidP="00BC46E6">
            <w:pPr>
              <w:pStyle w:val="TableContents"/>
              <w:keepNext/>
              <w:keepLines/>
              <w:snapToGrid w:val="0"/>
              <w:rPr>
                <w:sz w:val="20"/>
              </w:rPr>
            </w:pPr>
            <w:r>
              <w:rPr>
                <w:sz w:val="20"/>
              </w:rPr>
              <w:t>Enumeration indicating the result of the cancellation.</w:t>
            </w:r>
          </w:p>
        </w:tc>
      </w:tr>
    </w:tbl>
    <w:p w14:paraId="07034D72" w14:textId="77777777" w:rsidR="00BC46E6" w:rsidRDefault="00BC46E6" w:rsidP="00BC46E6">
      <w:pPr>
        <w:pStyle w:val="Caption"/>
      </w:pPr>
      <w:bookmarkStart w:id="2705" w:name="_toc7291"/>
      <w:bookmarkStart w:id="2706" w:name="_Toc236497838"/>
      <w:bookmarkStart w:id="2707" w:name="_Toc310932887"/>
      <w:bookmarkStart w:id="2708" w:name="_Toc476128845"/>
      <w:bookmarkStart w:id="2709" w:name="_Toc467307694"/>
      <w:bookmarkEnd w:id="2705"/>
      <w:r>
        <w:t xml:space="preserve">Table </w:t>
      </w:r>
      <w:fldSimple w:instr=" SEQ Table \* ARABIC ">
        <w:r>
          <w:rPr>
            <w:noProof/>
          </w:rPr>
          <w:t>227</w:t>
        </w:r>
      </w:fldSimple>
      <w:r>
        <w:t>: Cancel Response Payload</w:t>
      </w:r>
      <w:bookmarkEnd w:id="2706"/>
      <w:bookmarkEnd w:id="2707"/>
      <w:bookmarkEnd w:id="2708"/>
      <w:bookmarkEnd w:id="2709"/>
    </w:p>
    <w:p w14:paraId="24BEB2E8" w14:textId="77777777" w:rsidR="00BC46E6" w:rsidRDefault="00BC46E6" w:rsidP="00BC46E6">
      <w:pPr>
        <w:pStyle w:val="Heading2"/>
      </w:pPr>
      <w:bookmarkStart w:id="2710" w:name="_Toc310932624"/>
      <w:bookmarkStart w:id="2711" w:name="_Toc323645777"/>
      <w:bookmarkStart w:id="2712" w:name="_Toc333494556"/>
      <w:bookmarkStart w:id="2713" w:name="_Toc240609987"/>
      <w:bookmarkStart w:id="2714" w:name="_Toc264553074"/>
      <w:bookmarkStart w:id="2715" w:name="_Toc283655771"/>
      <w:bookmarkStart w:id="2716" w:name="_Toc435729754"/>
      <w:bookmarkStart w:id="2717" w:name="_Toc441679320"/>
      <w:bookmarkStart w:id="2718" w:name="_Toc476128510"/>
      <w:bookmarkStart w:id="2719" w:name="_Toc467307375"/>
      <w:bookmarkStart w:id="2720" w:name="_Toc477433974"/>
      <w:bookmarkStart w:id="2721" w:name="_Toc488427168"/>
      <w:bookmarkStart w:id="2722" w:name="_Toc490660868"/>
      <w:r>
        <w:lastRenderedPageBreak/>
        <w:t>Poll</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14:paraId="42E2335E" w14:textId="77777777" w:rsidR="00BC46E6" w:rsidRDefault="00BC46E6" w:rsidP="00BC46E6">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0AE7C81" w14:textId="77777777" w:rsidTr="00BC46E6">
        <w:trPr>
          <w:cantSplit/>
          <w:jc w:val="center"/>
        </w:trPr>
        <w:tc>
          <w:tcPr>
            <w:tcW w:w="8318" w:type="dxa"/>
            <w:gridSpan w:val="3"/>
            <w:shd w:val="clear" w:color="auto" w:fill="C0C0C0"/>
          </w:tcPr>
          <w:p w14:paraId="7AD962C1" w14:textId="77777777" w:rsidR="00BC46E6" w:rsidRDefault="00BC46E6" w:rsidP="00BC46E6">
            <w:pPr>
              <w:pStyle w:val="TableHeading"/>
              <w:keepNext/>
              <w:keepLines/>
              <w:snapToGrid w:val="0"/>
              <w:rPr>
                <w:sz w:val="20"/>
              </w:rPr>
            </w:pPr>
            <w:r>
              <w:rPr>
                <w:sz w:val="20"/>
              </w:rPr>
              <w:t>Request Payload</w:t>
            </w:r>
          </w:p>
        </w:tc>
      </w:tr>
      <w:tr w:rsidR="00BC46E6" w14:paraId="0EE424B4" w14:textId="77777777" w:rsidTr="00BC46E6">
        <w:trPr>
          <w:cantSplit/>
          <w:jc w:val="center"/>
        </w:trPr>
        <w:tc>
          <w:tcPr>
            <w:tcW w:w="3439" w:type="dxa"/>
            <w:shd w:val="clear" w:color="auto" w:fill="C0C0C0"/>
          </w:tcPr>
          <w:p w14:paraId="40EB140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6C9F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33B2416" w14:textId="77777777" w:rsidR="00BC46E6" w:rsidRDefault="00BC46E6" w:rsidP="00BC46E6">
            <w:pPr>
              <w:pStyle w:val="TableHeading"/>
              <w:keepNext/>
              <w:keepLines/>
              <w:snapToGrid w:val="0"/>
              <w:rPr>
                <w:sz w:val="20"/>
              </w:rPr>
            </w:pPr>
            <w:r>
              <w:rPr>
                <w:sz w:val="20"/>
              </w:rPr>
              <w:t xml:space="preserve">Description </w:t>
            </w:r>
          </w:p>
        </w:tc>
      </w:tr>
      <w:tr w:rsidR="00BC46E6" w14:paraId="2A4FF6F9" w14:textId="77777777" w:rsidTr="00BC46E6">
        <w:trPr>
          <w:cantSplit/>
          <w:jc w:val="center"/>
        </w:trPr>
        <w:tc>
          <w:tcPr>
            <w:tcW w:w="3439" w:type="dxa"/>
          </w:tcPr>
          <w:p w14:paraId="6160D68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5B12A7F2" w14:textId="77777777" w:rsidR="00BC46E6" w:rsidRDefault="00BC46E6" w:rsidP="00BC46E6">
            <w:pPr>
              <w:pStyle w:val="TableContents"/>
              <w:keepNext/>
              <w:keepLines/>
              <w:snapToGrid w:val="0"/>
              <w:rPr>
                <w:sz w:val="20"/>
              </w:rPr>
            </w:pPr>
            <w:r>
              <w:rPr>
                <w:sz w:val="20"/>
              </w:rPr>
              <w:t>Yes</w:t>
            </w:r>
          </w:p>
        </w:tc>
        <w:tc>
          <w:tcPr>
            <w:tcW w:w="3595" w:type="dxa"/>
          </w:tcPr>
          <w:p w14:paraId="75C1E3E0" w14:textId="77777777" w:rsidR="00BC46E6" w:rsidRDefault="00BC46E6" w:rsidP="00BC46E6">
            <w:pPr>
              <w:pStyle w:val="TableContents"/>
              <w:keepNext/>
              <w:keepLines/>
              <w:snapToGrid w:val="0"/>
              <w:rPr>
                <w:sz w:val="20"/>
              </w:rPr>
            </w:pPr>
            <w:r>
              <w:rPr>
                <w:sz w:val="20"/>
              </w:rPr>
              <w:t>Specifies the request being polled.</w:t>
            </w:r>
          </w:p>
        </w:tc>
      </w:tr>
    </w:tbl>
    <w:p w14:paraId="58C265D4" w14:textId="77777777" w:rsidR="00BC46E6" w:rsidRDefault="00BC46E6" w:rsidP="00BC46E6">
      <w:pPr>
        <w:pStyle w:val="Caption"/>
      </w:pPr>
      <w:bookmarkStart w:id="2723" w:name="_Toc236497839"/>
      <w:bookmarkStart w:id="2724" w:name="_Toc310932888"/>
      <w:bookmarkStart w:id="2725" w:name="_Toc476128846"/>
      <w:bookmarkStart w:id="2726" w:name="_Toc467307695"/>
      <w:r>
        <w:t xml:space="preserve">Table </w:t>
      </w:r>
      <w:fldSimple w:instr=" SEQ Table \* ARABIC ">
        <w:r>
          <w:rPr>
            <w:noProof/>
          </w:rPr>
          <w:t>228</w:t>
        </w:r>
      </w:fldSimple>
      <w:r>
        <w:t>: Poll Request Payload</w:t>
      </w:r>
      <w:bookmarkEnd w:id="2723"/>
      <w:bookmarkEnd w:id="2724"/>
      <w:bookmarkEnd w:id="2725"/>
      <w:bookmarkEnd w:id="2726"/>
    </w:p>
    <w:p w14:paraId="34C958C6" w14:textId="77777777" w:rsidR="00BC46E6" w:rsidRDefault="00BC46E6" w:rsidP="00BC46E6">
      <w:pPr>
        <w:pStyle w:val="BodyText"/>
        <w:rPr>
          <w:noProof w:val="0"/>
        </w:rPr>
      </w:pPr>
      <w:r>
        <w:rPr>
          <w:noProof w:val="0"/>
        </w:rPr>
        <w:t>The server SHALL reply with one of two responses:</w:t>
      </w:r>
    </w:p>
    <w:p w14:paraId="2B5F66D8" w14:textId="77777777" w:rsidR="00BC46E6" w:rsidRDefault="00BC46E6" w:rsidP="00BC46E6">
      <w:pPr>
        <w:pStyle w:val="BodyText"/>
        <w:rPr>
          <w:noProof w:val="0"/>
        </w:rPr>
      </w:pPr>
      <w:r>
        <w:rPr>
          <w:noProof w:val="0"/>
        </w:rPr>
        <w:t>If the operation has not completed, the response SHALL contain no payload and a Result Status of Pending.</w:t>
      </w:r>
    </w:p>
    <w:p w14:paraId="05F927D1" w14:textId="77777777" w:rsidR="00BC46E6" w:rsidRPr="003D5D81" w:rsidRDefault="00BC46E6" w:rsidP="00BC46E6">
      <w:r>
        <w:t>If the operation has completed, the response SHALL contain the appropriate payload for the operation. This response SHALL be identical to the response that would have been sent if the operation had completed synchronously.</w:t>
      </w:r>
    </w:p>
    <w:p w14:paraId="42792B02" w14:textId="77777777" w:rsidR="00BC46E6" w:rsidRPr="00042F51" w:rsidRDefault="00BC46E6" w:rsidP="00BC46E6">
      <w:pPr>
        <w:pStyle w:val="Heading2"/>
      </w:pPr>
      <w:bookmarkStart w:id="2727" w:name="_toc7320"/>
      <w:bookmarkStart w:id="2728" w:name="_Toc240609988"/>
      <w:bookmarkStart w:id="2729" w:name="_Toc264553075"/>
      <w:bookmarkStart w:id="2730" w:name="_Toc283655772"/>
      <w:bookmarkStart w:id="2731" w:name="_Toc435729755"/>
      <w:bookmarkStart w:id="2732" w:name="_Toc441679321"/>
      <w:bookmarkStart w:id="2733" w:name="_Toc476128511"/>
      <w:bookmarkStart w:id="2734" w:name="_Toc467307376"/>
      <w:bookmarkStart w:id="2735" w:name="_Toc477433975"/>
      <w:bookmarkStart w:id="2736" w:name="_Toc488427169"/>
      <w:bookmarkStart w:id="2737" w:name="_Toc490660869"/>
      <w:bookmarkEnd w:id="2727"/>
      <w:r>
        <w:t>Encrypt</w:t>
      </w:r>
      <w:bookmarkEnd w:id="2728"/>
      <w:bookmarkEnd w:id="2729"/>
      <w:bookmarkEnd w:id="2730"/>
      <w:bookmarkEnd w:id="2731"/>
      <w:bookmarkEnd w:id="2732"/>
      <w:bookmarkEnd w:id="2733"/>
      <w:bookmarkEnd w:id="2734"/>
      <w:bookmarkEnd w:id="2735"/>
      <w:bookmarkEnd w:id="2736"/>
      <w:bookmarkEnd w:id="2737"/>
    </w:p>
    <w:p w14:paraId="3D73BA67" w14:textId="77777777" w:rsidR="00BC46E6" w:rsidRDefault="00BC46E6" w:rsidP="00BC46E6">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1BC2D09F" w14:textId="77777777" w:rsidR="00BC46E6" w:rsidRDefault="00BC46E6" w:rsidP="00BC46E6">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1BCA1704"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2E1B139"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encryption operation. </w:t>
      </w:r>
    </w:p>
    <w:p w14:paraId="17589719"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9E84C64" w14:textId="77777777" w:rsidTr="00BC46E6">
        <w:trPr>
          <w:cantSplit/>
          <w:jc w:val="center"/>
        </w:trPr>
        <w:tc>
          <w:tcPr>
            <w:tcW w:w="8318" w:type="dxa"/>
            <w:gridSpan w:val="3"/>
            <w:shd w:val="clear" w:color="auto" w:fill="C0C0C0"/>
          </w:tcPr>
          <w:p w14:paraId="3CA9672F" w14:textId="77777777" w:rsidR="00BC46E6" w:rsidRDefault="00BC46E6" w:rsidP="00BC46E6">
            <w:pPr>
              <w:pStyle w:val="TableHeading"/>
              <w:keepNext/>
              <w:keepLines/>
              <w:snapToGrid w:val="0"/>
              <w:rPr>
                <w:sz w:val="20"/>
              </w:rPr>
            </w:pPr>
            <w:r>
              <w:rPr>
                <w:sz w:val="20"/>
              </w:rPr>
              <w:lastRenderedPageBreak/>
              <w:t>Request Payload</w:t>
            </w:r>
          </w:p>
        </w:tc>
      </w:tr>
      <w:tr w:rsidR="00BC46E6" w14:paraId="19E2E823" w14:textId="77777777" w:rsidTr="00BC46E6">
        <w:trPr>
          <w:cantSplit/>
          <w:jc w:val="center"/>
        </w:trPr>
        <w:tc>
          <w:tcPr>
            <w:tcW w:w="3439" w:type="dxa"/>
            <w:shd w:val="clear" w:color="auto" w:fill="C0C0C0"/>
          </w:tcPr>
          <w:p w14:paraId="6FC77BC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2E39CB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00E1CB" w14:textId="77777777" w:rsidR="00BC46E6" w:rsidRDefault="00BC46E6" w:rsidP="00BC46E6">
            <w:pPr>
              <w:pStyle w:val="TableHeading"/>
              <w:keepNext/>
              <w:keepLines/>
              <w:snapToGrid w:val="0"/>
              <w:rPr>
                <w:sz w:val="20"/>
              </w:rPr>
            </w:pPr>
            <w:r>
              <w:rPr>
                <w:sz w:val="20"/>
              </w:rPr>
              <w:t xml:space="preserve">Description </w:t>
            </w:r>
          </w:p>
        </w:tc>
      </w:tr>
      <w:tr w:rsidR="00BC46E6" w14:paraId="41E34A1F" w14:textId="77777777" w:rsidTr="00BC46E6">
        <w:trPr>
          <w:cantSplit/>
          <w:jc w:val="center"/>
        </w:trPr>
        <w:tc>
          <w:tcPr>
            <w:tcW w:w="3439" w:type="dxa"/>
          </w:tcPr>
          <w:p w14:paraId="30F053D2"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0ECC5ABF" w14:textId="77777777" w:rsidR="00BC46E6" w:rsidRDefault="00BC46E6" w:rsidP="00BC46E6">
            <w:pPr>
              <w:keepNext/>
              <w:keepLines/>
              <w:suppressLineNumbers/>
              <w:suppressAutoHyphens/>
              <w:spacing w:before="0" w:after="0"/>
            </w:pPr>
            <w:r>
              <w:t>No</w:t>
            </w:r>
          </w:p>
        </w:tc>
        <w:tc>
          <w:tcPr>
            <w:tcW w:w="3595" w:type="dxa"/>
          </w:tcPr>
          <w:p w14:paraId="50C21D1A" w14:textId="77777777" w:rsidR="00BC46E6" w:rsidRDefault="00BC46E6" w:rsidP="00BC46E6">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BC46E6" w14:paraId="5AF2781C" w14:textId="77777777" w:rsidTr="00BC46E6">
        <w:trPr>
          <w:cantSplit/>
          <w:jc w:val="center"/>
        </w:trPr>
        <w:tc>
          <w:tcPr>
            <w:tcW w:w="3439" w:type="dxa"/>
          </w:tcPr>
          <w:p w14:paraId="479F56FC"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6D8E593" w14:textId="77777777" w:rsidR="00BC46E6" w:rsidRDefault="00BC46E6" w:rsidP="00BC46E6">
            <w:pPr>
              <w:keepNext/>
              <w:keepLines/>
              <w:suppressLineNumbers/>
              <w:suppressAutoHyphens/>
              <w:spacing w:before="0" w:after="0"/>
            </w:pPr>
            <w:r>
              <w:t>No</w:t>
            </w:r>
          </w:p>
        </w:tc>
        <w:tc>
          <w:tcPr>
            <w:tcW w:w="3595" w:type="dxa"/>
          </w:tcPr>
          <w:p w14:paraId="09EC250D" w14:textId="77777777" w:rsidR="00BC46E6" w:rsidRDefault="00BC46E6" w:rsidP="00BC46E6">
            <w:pPr>
              <w:keepNext/>
              <w:keepLines/>
              <w:suppressLineNumbers/>
              <w:suppressAutoHyphens/>
              <w:spacing w:before="0" w:after="0"/>
            </w:pPr>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435625BC"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2419726" w14:textId="77777777" w:rsidTr="00BC46E6">
        <w:trPr>
          <w:cantSplit/>
          <w:jc w:val="center"/>
        </w:trPr>
        <w:tc>
          <w:tcPr>
            <w:tcW w:w="3439" w:type="dxa"/>
          </w:tcPr>
          <w:p w14:paraId="22F6A9B5" w14:textId="77777777" w:rsidR="00BC46E6" w:rsidRDefault="00BC46E6" w:rsidP="00BC46E6">
            <w:pPr>
              <w:keepNext/>
              <w:keepLines/>
              <w:suppressLineNumbers/>
              <w:suppressAutoHyphens/>
              <w:spacing w:before="0" w:after="0"/>
            </w:pPr>
            <w:r>
              <w:t>Data</w:t>
            </w:r>
          </w:p>
        </w:tc>
        <w:tc>
          <w:tcPr>
            <w:tcW w:w="1284" w:type="dxa"/>
          </w:tcPr>
          <w:p w14:paraId="6BD94EEE" w14:textId="77777777" w:rsidR="00BC46E6" w:rsidRDefault="00BC46E6" w:rsidP="00BC46E6">
            <w:pPr>
              <w:keepNext/>
              <w:keepLines/>
              <w:suppressLineNumbers/>
              <w:suppressAutoHyphens/>
              <w:spacing w:before="0" w:after="0"/>
            </w:pPr>
            <w:r>
              <w:t>Yes for single-part. No for multi-part.</w:t>
            </w:r>
          </w:p>
        </w:tc>
        <w:tc>
          <w:tcPr>
            <w:tcW w:w="3595" w:type="dxa"/>
          </w:tcPr>
          <w:p w14:paraId="0AB5F9EC" w14:textId="77777777" w:rsidR="00BC46E6" w:rsidRDefault="00BC46E6" w:rsidP="00BC46E6">
            <w:pPr>
              <w:keepNext/>
              <w:keepLines/>
              <w:suppressLineNumbers/>
              <w:suppressAutoHyphens/>
              <w:spacing w:before="0" w:after="0"/>
            </w:pPr>
            <w:r>
              <w:t>The data to be encrypted (as a Byte String).</w:t>
            </w:r>
          </w:p>
        </w:tc>
      </w:tr>
      <w:tr w:rsidR="00BC46E6" w14:paraId="2403347A" w14:textId="77777777" w:rsidTr="00BC46E6">
        <w:trPr>
          <w:cantSplit/>
          <w:jc w:val="center"/>
        </w:trPr>
        <w:tc>
          <w:tcPr>
            <w:tcW w:w="3439" w:type="dxa"/>
          </w:tcPr>
          <w:p w14:paraId="29503A10" w14:textId="77777777" w:rsidR="00BC46E6" w:rsidRDefault="00BC46E6" w:rsidP="00BC46E6">
            <w:pPr>
              <w:keepNext/>
              <w:keepLines/>
              <w:suppressLineNumbers/>
              <w:suppressAutoHyphens/>
              <w:spacing w:before="0" w:after="0"/>
            </w:pPr>
            <w:r>
              <w:t>IV/Counter/Nonce</w:t>
            </w:r>
          </w:p>
        </w:tc>
        <w:tc>
          <w:tcPr>
            <w:tcW w:w="1284" w:type="dxa"/>
          </w:tcPr>
          <w:p w14:paraId="05D04691" w14:textId="77777777" w:rsidR="00BC46E6" w:rsidRDefault="00BC46E6" w:rsidP="00BC46E6">
            <w:pPr>
              <w:keepNext/>
              <w:keepLines/>
              <w:suppressLineNumbers/>
              <w:suppressAutoHyphens/>
              <w:spacing w:before="0" w:after="0"/>
            </w:pPr>
            <w:r>
              <w:t>No</w:t>
            </w:r>
          </w:p>
        </w:tc>
        <w:tc>
          <w:tcPr>
            <w:tcW w:w="3595" w:type="dxa"/>
          </w:tcPr>
          <w:p w14:paraId="222FEF7C"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9E8D6FA" w14:textId="77777777" w:rsidTr="00BC46E6">
        <w:trPr>
          <w:cantSplit/>
          <w:jc w:val="center"/>
        </w:trPr>
        <w:tc>
          <w:tcPr>
            <w:tcW w:w="3439" w:type="dxa"/>
          </w:tcPr>
          <w:p w14:paraId="2A00EA4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0028D4AE" w14:textId="77777777" w:rsidR="00BC46E6" w:rsidRDefault="00BC46E6" w:rsidP="00BC46E6">
            <w:pPr>
              <w:keepNext/>
              <w:keepLines/>
              <w:suppressLineNumbers/>
              <w:suppressAutoHyphens/>
              <w:spacing w:before="0" w:after="0"/>
            </w:pPr>
            <w:r>
              <w:t>No</w:t>
            </w:r>
          </w:p>
        </w:tc>
        <w:tc>
          <w:tcPr>
            <w:tcW w:w="3595" w:type="dxa"/>
          </w:tcPr>
          <w:p w14:paraId="3973C8B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8E1354F" w14:textId="77777777" w:rsidTr="00BC46E6">
        <w:trPr>
          <w:cantSplit/>
          <w:jc w:val="center"/>
        </w:trPr>
        <w:tc>
          <w:tcPr>
            <w:tcW w:w="3439" w:type="dxa"/>
          </w:tcPr>
          <w:p w14:paraId="648BEE4A"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Pr>
          <w:p w14:paraId="674172EF" w14:textId="77777777" w:rsidR="00BC46E6" w:rsidRDefault="00BC46E6" w:rsidP="00BC46E6">
            <w:pPr>
              <w:keepNext/>
              <w:keepLines/>
              <w:suppressLineNumbers/>
              <w:suppressAutoHyphens/>
              <w:spacing w:before="0" w:after="0"/>
            </w:pPr>
            <w:r>
              <w:t>No</w:t>
            </w:r>
          </w:p>
        </w:tc>
        <w:tc>
          <w:tcPr>
            <w:tcW w:w="3595" w:type="dxa"/>
          </w:tcPr>
          <w:p w14:paraId="54E323CC" w14:textId="77777777" w:rsidR="00BC46E6" w:rsidRDefault="00BC46E6" w:rsidP="00BC46E6">
            <w:pPr>
              <w:keepNext/>
              <w:keepLines/>
              <w:suppressLineNumbers/>
              <w:suppressAutoHyphens/>
              <w:spacing w:before="0" w:after="0"/>
            </w:pPr>
            <w:r>
              <w:t>Initial operation as Boolean</w:t>
            </w:r>
          </w:p>
        </w:tc>
      </w:tr>
      <w:tr w:rsidR="00BC46E6" w14:paraId="0CFFB97E" w14:textId="77777777" w:rsidTr="00BC46E6">
        <w:trPr>
          <w:cantSplit/>
          <w:jc w:val="center"/>
        </w:trPr>
        <w:tc>
          <w:tcPr>
            <w:tcW w:w="3439" w:type="dxa"/>
          </w:tcPr>
          <w:p w14:paraId="62C6D643"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Pr>
          <w:p w14:paraId="0116BBE2" w14:textId="77777777" w:rsidR="00BC46E6" w:rsidRDefault="00BC46E6" w:rsidP="00BC46E6">
            <w:pPr>
              <w:keepNext/>
              <w:keepLines/>
              <w:suppressLineNumbers/>
              <w:suppressAutoHyphens/>
              <w:spacing w:before="0" w:after="0"/>
            </w:pPr>
            <w:r>
              <w:t>No</w:t>
            </w:r>
          </w:p>
        </w:tc>
        <w:tc>
          <w:tcPr>
            <w:tcW w:w="3595" w:type="dxa"/>
          </w:tcPr>
          <w:p w14:paraId="60328406" w14:textId="77777777" w:rsidR="00BC46E6" w:rsidRDefault="00BC46E6" w:rsidP="00BC46E6">
            <w:pPr>
              <w:keepNext/>
              <w:keepLines/>
              <w:suppressLineNumbers/>
              <w:suppressAutoHyphens/>
              <w:spacing w:before="0" w:after="0"/>
            </w:pPr>
            <w:r>
              <w:t>Final operation as Boolean</w:t>
            </w:r>
          </w:p>
        </w:tc>
      </w:tr>
      <w:tr w:rsidR="00BC46E6" w14:paraId="761DA2BD" w14:textId="77777777" w:rsidTr="00BC46E6">
        <w:trPr>
          <w:cantSplit/>
          <w:jc w:val="center"/>
        </w:trPr>
        <w:tc>
          <w:tcPr>
            <w:tcW w:w="3439" w:type="dxa"/>
          </w:tcPr>
          <w:p w14:paraId="497BD783" w14:textId="77777777" w:rsidR="00BC46E6" w:rsidRDefault="00BC46E6" w:rsidP="00BC46E6">
            <w:pPr>
              <w:keepNext/>
              <w:keepLines/>
              <w:suppressLineNumbers/>
              <w:suppressAutoHyphens/>
              <w:spacing w:before="0" w:after="0"/>
            </w:pPr>
            <w:r w:rsidRPr="00003580">
              <w:t xml:space="preserve">Authenticated Encryption Additional Data, see </w:t>
            </w:r>
            <w:r>
              <w:fldChar w:fldCharType="begin"/>
            </w:r>
            <w:r>
              <w:instrText xml:space="preserve"> REF _Ref456257627 \w \h </w:instrText>
            </w:r>
            <w:r>
              <w:fldChar w:fldCharType="separate"/>
            </w:r>
            <w:r>
              <w:t>2.1.22</w:t>
            </w:r>
            <w:r>
              <w:fldChar w:fldCharType="end"/>
            </w:r>
          </w:p>
        </w:tc>
        <w:tc>
          <w:tcPr>
            <w:tcW w:w="1284" w:type="dxa"/>
          </w:tcPr>
          <w:p w14:paraId="2F079408" w14:textId="77777777" w:rsidR="00BC46E6" w:rsidRDefault="00BC46E6" w:rsidP="00BC46E6">
            <w:pPr>
              <w:keepNext/>
              <w:keepLines/>
              <w:suppressLineNumbers/>
              <w:suppressAutoHyphens/>
              <w:spacing w:before="0" w:after="0"/>
            </w:pPr>
            <w:r w:rsidRPr="00003580">
              <w:t>No</w:t>
            </w:r>
          </w:p>
        </w:tc>
        <w:tc>
          <w:tcPr>
            <w:tcW w:w="3595" w:type="dxa"/>
          </w:tcPr>
          <w:p w14:paraId="50C6CFC5" w14:textId="77777777" w:rsidR="00BC46E6" w:rsidRDefault="00BC46E6" w:rsidP="00BC46E6">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69F91542" w14:textId="77777777" w:rsidR="00BC46E6" w:rsidRDefault="00BC46E6" w:rsidP="00BC46E6">
      <w:pPr>
        <w:pStyle w:val="Caption"/>
      </w:pPr>
      <w:bookmarkStart w:id="2738" w:name="_Toc200105129"/>
      <w:bookmarkStart w:id="2739" w:name="_Toc476128847"/>
      <w:bookmarkStart w:id="2740" w:name="_Toc467307696"/>
      <w:r>
        <w:t xml:space="preserve">Table </w:t>
      </w:r>
      <w:fldSimple w:instr=" SEQ Table \* ARABIC ">
        <w:r>
          <w:rPr>
            <w:noProof/>
          </w:rPr>
          <w:t>229</w:t>
        </w:r>
      </w:fldSimple>
      <w:r>
        <w:t>: Encrypt Request Payload</w:t>
      </w:r>
      <w:bookmarkEnd w:id="2738"/>
      <w:bookmarkEnd w:id="2739"/>
      <w:bookmarkEnd w:id="27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D6A3D6" w14:textId="77777777" w:rsidTr="00BC46E6">
        <w:trPr>
          <w:cantSplit/>
          <w:jc w:val="center"/>
        </w:trPr>
        <w:tc>
          <w:tcPr>
            <w:tcW w:w="8318" w:type="dxa"/>
            <w:gridSpan w:val="3"/>
            <w:shd w:val="clear" w:color="auto" w:fill="C0C0C0"/>
          </w:tcPr>
          <w:p w14:paraId="13B174B3" w14:textId="77777777" w:rsidR="00BC46E6" w:rsidRDefault="00BC46E6" w:rsidP="00BC46E6">
            <w:pPr>
              <w:pStyle w:val="TableHeading"/>
              <w:keepNext/>
              <w:keepLines/>
              <w:snapToGrid w:val="0"/>
              <w:rPr>
                <w:sz w:val="20"/>
              </w:rPr>
            </w:pPr>
            <w:r>
              <w:rPr>
                <w:sz w:val="20"/>
              </w:rPr>
              <w:lastRenderedPageBreak/>
              <w:t>Response Payload</w:t>
            </w:r>
          </w:p>
        </w:tc>
      </w:tr>
      <w:tr w:rsidR="00BC46E6" w14:paraId="71E4892C" w14:textId="77777777" w:rsidTr="00BC46E6">
        <w:trPr>
          <w:cantSplit/>
          <w:jc w:val="center"/>
        </w:trPr>
        <w:tc>
          <w:tcPr>
            <w:tcW w:w="3439" w:type="dxa"/>
            <w:shd w:val="clear" w:color="auto" w:fill="C0C0C0"/>
          </w:tcPr>
          <w:p w14:paraId="5A58140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005D8E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B5E7612" w14:textId="77777777" w:rsidR="00BC46E6" w:rsidRDefault="00BC46E6" w:rsidP="00BC46E6">
            <w:pPr>
              <w:pStyle w:val="TableHeading"/>
              <w:keepNext/>
              <w:keepLines/>
              <w:snapToGrid w:val="0"/>
              <w:rPr>
                <w:sz w:val="20"/>
              </w:rPr>
            </w:pPr>
            <w:r>
              <w:rPr>
                <w:sz w:val="20"/>
              </w:rPr>
              <w:t xml:space="preserve">Description </w:t>
            </w:r>
          </w:p>
        </w:tc>
      </w:tr>
      <w:tr w:rsidR="00BC46E6" w14:paraId="0F2EA328" w14:textId="77777777" w:rsidTr="00BC46E6">
        <w:trPr>
          <w:cantSplit/>
          <w:jc w:val="center"/>
        </w:trPr>
        <w:tc>
          <w:tcPr>
            <w:tcW w:w="3439" w:type="dxa"/>
          </w:tcPr>
          <w:p w14:paraId="676F55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537591E" w14:textId="77777777" w:rsidR="00BC46E6" w:rsidRDefault="00BC46E6" w:rsidP="00BC46E6">
            <w:pPr>
              <w:keepNext/>
              <w:keepLines/>
              <w:suppressLineNumbers/>
              <w:suppressAutoHyphens/>
              <w:spacing w:before="0" w:after="0"/>
            </w:pPr>
            <w:r>
              <w:t>Yes</w:t>
            </w:r>
          </w:p>
        </w:tc>
        <w:tc>
          <w:tcPr>
            <w:tcW w:w="3595" w:type="dxa"/>
          </w:tcPr>
          <w:p w14:paraId="2762AA5E" w14:textId="77777777" w:rsidR="00BC46E6" w:rsidRDefault="00BC46E6" w:rsidP="00BC46E6">
            <w:pPr>
              <w:keepNext/>
              <w:keepLines/>
              <w:suppressLineNumbers/>
              <w:suppressAutoHyphens/>
              <w:spacing w:before="0" w:after="0"/>
            </w:pPr>
            <w:r>
              <w:t>The Unique Identifier of the Managed Cryptographic Object that was the key used for the encryption operation.</w:t>
            </w:r>
          </w:p>
        </w:tc>
      </w:tr>
      <w:tr w:rsidR="00BC46E6" w14:paraId="24C9D630" w14:textId="77777777" w:rsidTr="00BC46E6">
        <w:trPr>
          <w:cantSplit/>
          <w:jc w:val="center"/>
        </w:trPr>
        <w:tc>
          <w:tcPr>
            <w:tcW w:w="3439" w:type="dxa"/>
          </w:tcPr>
          <w:p w14:paraId="0B35E231" w14:textId="77777777" w:rsidR="00BC46E6" w:rsidRDefault="00BC46E6" w:rsidP="00BC46E6">
            <w:pPr>
              <w:keepNext/>
              <w:keepLines/>
              <w:suppressLineNumbers/>
              <w:suppressAutoHyphens/>
              <w:spacing w:before="0" w:after="0"/>
            </w:pPr>
            <w:r>
              <w:t>Data</w:t>
            </w:r>
          </w:p>
        </w:tc>
        <w:tc>
          <w:tcPr>
            <w:tcW w:w="1284" w:type="dxa"/>
          </w:tcPr>
          <w:p w14:paraId="2D332F2B" w14:textId="77777777" w:rsidR="00BC46E6" w:rsidRDefault="00BC46E6" w:rsidP="00BC46E6">
            <w:pPr>
              <w:keepNext/>
              <w:keepLines/>
              <w:suppressLineNumbers/>
              <w:suppressAutoHyphens/>
              <w:spacing w:before="0" w:after="0"/>
            </w:pPr>
            <w:r>
              <w:t>Yes for single-part. No for multi-part.</w:t>
            </w:r>
          </w:p>
        </w:tc>
        <w:tc>
          <w:tcPr>
            <w:tcW w:w="3595" w:type="dxa"/>
          </w:tcPr>
          <w:p w14:paraId="1FA55565" w14:textId="77777777" w:rsidR="00BC46E6" w:rsidRDefault="00BC46E6" w:rsidP="00BC46E6">
            <w:pPr>
              <w:keepNext/>
              <w:keepLines/>
              <w:suppressLineNumbers/>
              <w:suppressAutoHyphens/>
              <w:spacing w:before="0" w:after="0"/>
            </w:pPr>
            <w:r>
              <w:t>The encrypted data (as a Byte String).</w:t>
            </w:r>
          </w:p>
        </w:tc>
      </w:tr>
      <w:tr w:rsidR="00BC46E6" w14:paraId="0CB45084" w14:textId="77777777" w:rsidTr="00BC46E6">
        <w:trPr>
          <w:cantSplit/>
          <w:jc w:val="center"/>
        </w:trPr>
        <w:tc>
          <w:tcPr>
            <w:tcW w:w="3439" w:type="dxa"/>
          </w:tcPr>
          <w:p w14:paraId="6E2AC8C0" w14:textId="77777777" w:rsidR="00BC46E6" w:rsidRDefault="00BC46E6" w:rsidP="00BC46E6">
            <w:pPr>
              <w:keepNext/>
              <w:keepLines/>
              <w:suppressLineNumbers/>
              <w:suppressAutoHyphens/>
              <w:spacing w:before="0" w:after="0"/>
            </w:pPr>
            <w:r>
              <w:t>IV/Counter/Nonce</w:t>
            </w:r>
          </w:p>
        </w:tc>
        <w:tc>
          <w:tcPr>
            <w:tcW w:w="1284" w:type="dxa"/>
          </w:tcPr>
          <w:p w14:paraId="7A645B5E" w14:textId="77777777" w:rsidR="00BC46E6" w:rsidRDefault="00BC46E6" w:rsidP="00BC46E6">
            <w:pPr>
              <w:keepNext/>
              <w:keepLines/>
              <w:suppressLineNumbers/>
              <w:suppressAutoHyphens/>
              <w:spacing w:before="0" w:after="0"/>
            </w:pPr>
            <w:r>
              <w:t>No</w:t>
            </w:r>
          </w:p>
        </w:tc>
        <w:tc>
          <w:tcPr>
            <w:tcW w:w="3595" w:type="dxa"/>
          </w:tcPr>
          <w:p w14:paraId="77121B75" w14:textId="77777777" w:rsidR="00BC46E6" w:rsidRDefault="00BC46E6" w:rsidP="00BC46E6">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BC46E6" w14:paraId="5EFB08FD" w14:textId="77777777" w:rsidTr="00BC46E6">
        <w:trPr>
          <w:cantSplit/>
          <w:jc w:val="center"/>
        </w:trPr>
        <w:tc>
          <w:tcPr>
            <w:tcW w:w="3439" w:type="dxa"/>
          </w:tcPr>
          <w:p w14:paraId="7C8198E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12D4355B" w14:textId="77777777" w:rsidR="00BC46E6" w:rsidRDefault="00BC46E6" w:rsidP="00BC46E6">
            <w:pPr>
              <w:keepNext/>
              <w:keepLines/>
              <w:suppressLineNumbers/>
              <w:suppressAutoHyphens/>
              <w:spacing w:before="0" w:after="0"/>
            </w:pPr>
            <w:r>
              <w:t>No</w:t>
            </w:r>
          </w:p>
        </w:tc>
        <w:tc>
          <w:tcPr>
            <w:tcW w:w="3595" w:type="dxa"/>
          </w:tcPr>
          <w:p w14:paraId="720FB0B5"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r w:rsidR="00BC46E6" w14:paraId="3E024BCF" w14:textId="77777777" w:rsidTr="00BC46E6">
        <w:trPr>
          <w:cantSplit/>
          <w:jc w:val="center"/>
        </w:trPr>
        <w:tc>
          <w:tcPr>
            <w:tcW w:w="3439" w:type="dxa"/>
          </w:tcPr>
          <w:p w14:paraId="5F94A7DA" w14:textId="77777777" w:rsidR="00BC46E6" w:rsidRDefault="00BC46E6" w:rsidP="00BC46E6">
            <w:pPr>
              <w:keepNext/>
              <w:keepLines/>
              <w:suppressLineNumbers/>
              <w:suppressAutoHyphens/>
              <w:spacing w:before="0" w:after="0"/>
            </w:pPr>
            <w:r w:rsidRPr="00003580">
              <w:t>Authenticated Encryption Tag</w:t>
            </w:r>
            <w:r>
              <w:t xml:space="preserve">, see </w:t>
            </w:r>
            <w:r>
              <w:fldChar w:fldCharType="begin"/>
            </w:r>
            <w:r>
              <w:instrText xml:space="preserve"> REF _Ref471194863 \w \h </w:instrText>
            </w:r>
            <w:r>
              <w:fldChar w:fldCharType="separate"/>
            </w:r>
            <w:r>
              <w:t>2.1.23</w:t>
            </w:r>
            <w:r>
              <w:fldChar w:fldCharType="end"/>
            </w:r>
          </w:p>
        </w:tc>
        <w:tc>
          <w:tcPr>
            <w:tcW w:w="1284" w:type="dxa"/>
          </w:tcPr>
          <w:p w14:paraId="64F83D25" w14:textId="77777777" w:rsidR="00BC46E6" w:rsidRDefault="00BC46E6" w:rsidP="00BC46E6">
            <w:pPr>
              <w:keepNext/>
              <w:keepLines/>
              <w:suppressLineNumbers/>
              <w:suppressAutoHyphens/>
              <w:spacing w:before="0" w:after="0"/>
            </w:pPr>
            <w:r>
              <w:t>No</w:t>
            </w:r>
          </w:p>
        </w:tc>
        <w:tc>
          <w:tcPr>
            <w:tcW w:w="3595" w:type="dxa"/>
          </w:tcPr>
          <w:p w14:paraId="224EA450" w14:textId="77777777" w:rsidR="00BC46E6" w:rsidRDefault="00BC46E6" w:rsidP="00BC46E6">
            <w:pPr>
              <w:keepNext/>
              <w:keepLines/>
              <w:suppressLineNumbers/>
              <w:suppressAutoHyphens/>
              <w:spacing w:before="0" w:after="0"/>
            </w:pPr>
            <w:r w:rsidRPr="00003580">
              <w:t>Specifies the tag that will be needed to authenticate the decrypted data. Only returned on completion of the encryption of the last of the plaintext by an authenticated encryption cipher.</w:t>
            </w:r>
          </w:p>
        </w:tc>
      </w:tr>
    </w:tbl>
    <w:p w14:paraId="79230742" w14:textId="77777777" w:rsidR="00BC46E6" w:rsidRDefault="00BC46E6" w:rsidP="00BC46E6">
      <w:pPr>
        <w:pStyle w:val="Caption"/>
      </w:pPr>
      <w:bookmarkStart w:id="2741" w:name="_Toc200105130"/>
      <w:bookmarkStart w:id="2742" w:name="_Toc476128848"/>
      <w:bookmarkStart w:id="2743" w:name="_Toc467307697"/>
      <w:r>
        <w:t xml:space="preserve">Table </w:t>
      </w:r>
      <w:fldSimple w:instr=" SEQ Table \* ARABIC ">
        <w:r>
          <w:rPr>
            <w:noProof/>
          </w:rPr>
          <w:t>230</w:t>
        </w:r>
      </w:fldSimple>
      <w:r>
        <w:t>: Encrypt Response Payload</w:t>
      </w:r>
      <w:bookmarkEnd w:id="2741"/>
      <w:bookmarkEnd w:id="2742"/>
      <w:bookmarkEnd w:id="2743"/>
    </w:p>
    <w:p w14:paraId="4FDA5E9E" w14:textId="77777777" w:rsidR="00BC46E6" w:rsidRPr="00042F51" w:rsidRDefault="00BC46E6" w:rsidP="00BC46E6">
      <w:pPr>
        <w:pStyle w:val="Heading2"/>
      </w:pPr>
      <w:bookmarkStart w:id="2744" w:name="_Toc240609989"/>
      <w:bookmarkStart w:id="2745" w:name="_Toc264553076"/>
      <w:bookmarkStart w:id="2746" w:name="_Toc283655773"/>
      <w:bookmarkStart w:id="2747" w:name="_Toc435729756"/>
      <w:bookmarkStart w:id="2748" w:name="_Toc441679322"/>
      <w:bookmarkStart w:id="2749" w:name="_Toc476128512"/>
      <w:bookmarkStart w:id="2750" w:name="_Toc467307377"/>
      <w:bookmarkStart w:id="2751" w:name="_Toc477433976"/>
      <w:bookmarkStart w:id="2752" w:name="_Toc488427170"/>
      <w:bookmarkStart w:id="2753" w:name="_Toc490660870"/>
      <w:r>
        <w:t>Decrypt</w:t>
      </w:r>
      <w:bookmarkEnd w:id="2744"/>
      <w:bookmarkEnd w:id="2745"/>
      <w:bookmarkEnd w:id="2746"/>
      <w:bookmarkEnd w:id="2747"/>
      <w:bookmarkEnd w:id="2748"/>
      <w:bookmarkEnd w:id="2749"/>
      <w:bookmarkEnd w:id="2750"/>
      <w:bookmarkEnd w:id="2751"/>
      <w:bookmarkEnd w:id="2752"/>
      <w:bookmarkEnd w:id="2753"/>
    </w:p>
    <w:p w14:paraId="076CC61E" w14:textId="77777777" w:rsidR="00BC46E6" w:rsidRDefault="00BC46E6" w:rsidP="00BC46E6">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72F923E5" w14:textId="77777777" w:rsidR="00BC46E6" w:rsidRDefault="00BC46E6" w:rsidP="00BC46E6">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AE2EE78"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decryption operation. </w:t>
      </w:r>
    </w:p>
    <w:p w14:paraId="4EE3492F"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B8C514F" w14:textId="77777777" w:rsidTr="00BC46E6">
        <w:trPr>
          <w:cantSplit/>
          <w:jc w:val="center"/>
        </w:trPr>
        <w:tc>
          <w:tcPr>
            <w:tcW w:w="8318" w:type="dxa"/>
            <w:gridSpan w:val="3"/>
            <w:shd w:val="clear" w:color="auto" w:fill="C0C0C0"/>
          </w:tcPr>
          <w:p w14:paraId="007B76E1" w14:textId="77777777" w:rsidR="00BC46E6" w:rsidRDefault="00BC46E6" w:rsidP="00BC46E6">
            <w:pPr>
              <w:pStyle w:val="TableHeading"/>
              <w:keepNext/>
              <w:keepLines/>
              <w:snapToGrid w:val="0"/>
              <w:rPr>
                <w:sz w:val="20"/>
              </w:rPr>
            </w:pPr>
            <w:r>
              <w:rPr>
                <w:sz w:val="20"/>
              </w:rPr>
              <w:lastRenderedPageBreak/>
              <w:t>Request Payload</w:t>
            </w:r>
          </w:p>
        </w:tc>
      </w:tr>
      <w:tr w:rsidR="00BC46E6" w14:paraId="64C8DF79" w14:textId="77777777" w:rsidTr="00BC46E6">
        <w:trPr>
          <w:cantSplit/>
          <w:jc w:val="center"/>
        </w:trPr>
        <w:tc>
          <w:tcPr>
            <w:tcW w:w="3439" w:type="dxa"/>
            <w:shd w:val="clear" w:color="auto" w:fill="C0C0C0"/>
          </w:tcPr>
          <w:p w14:paraId="711806A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1C55BC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B5DB3D5" w14:textId="77777777" w:rsidR="00BC46E6" w:rsidRDefault="00BC46E6" w:rsidP="00BC46E6">
            <w:pPr>
              <w:pStyle w:val="TableHeading"/>
              <w:keepNext/>
              <w:keepLines/>
              <w:snapToGrid w:val="0"/>
              <w:rPr>
                <w:sz w:val="20"/>
              </w:rPr>
            </w:pPr>
            <w:r>
              <w:rPr>
                <w:sz w:val="20"/>
              </w:rPr>
              <w:t xml:space="preserve">Description </w:t>
            </w:r>
          </w:p>
        </w:tc>
      </w:tr>
      <w:tr w:rsidR="00BC46E6" w14:paraId="3CE5C640" w14:textId="77777777" w:rsidTr="00BC46E6">
        <w:trPr>
          <w:cantSplit/>
          <w:jc w:val="center"/>
        </w:trPr>
        <w:tc>
          <w:tcPr>
            <w:tcW w:w="3439" w:type="dxa"/>
          </w:tcPr>
          <w:p w14:paraId="093210C8"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0BA8ABE" w14:textId="77777777" w:rsidR="00BC46E6" w:rsidRDefault="00BC46E6" w:rsidP="00BC46E6">
            <w:pPr>
              <w:keepNext/>
              <w:keepLines/>
              <w:suppressLineNumbers/>
              <w:suppressAutoHyphens/>
              <w:spacing w:before="0" w:after="0"/>
            </w:pPr>
            <w:r>
              <w:t>No</w:t>
            </w:r>
          </w:p>
        </w:tc>
        <w:tc>
          <w:tcPr>
            <w:tcW w:w="3595" w:type="dxa"/>
          </w:tcPr>
          <w:p w14:paraId="6F697CCD" w14:textId="77777777" w:rsidR="00BC46E6" w:rsidRDefault="00BC46E6" w:rsidP="00BC46E6">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BC46E6" w14:paraId="057E7213" w14:textId="77777777" w:rsidTr="00BC46E6">
        <w:trPr>
          <w:cantSplit/>
          <w:jc w:val="center"/>
        </w:trPr>
        <w:tc>
          <w:tcPr>
            <w:tcW w:w="3439" w:type="dxa"/>
          </w:tcPr>
          <w:p w14:paraId="55F34FC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72496168" w14:textId="77777777" w:rsidR="00BC46E6" w:rsidRDefault="00BC46E6" w:rsidP="00BC46E6">
            <w:pPr>
              <w:keepNext/>
              <w:keepLines/>
              <w:suppressLineNumbers/>
              <w:suppressAutoHyphens/>
              <w:spacing w:before="0" w:after="0"/>
            </w:pPr>
            <w:r>
              <w:t>No</w:t>
            </w:r>
          </w:p>
        </w:tc>
        <w:tc>
          <w:tcPr>
            <w:tcW w:w="3595" w:type="dxa"/>
          </w:tcPr>
          <w:p w14:paraId="042ACF3E" w14:textId="77777777" w:rsidR="00BC46E6" w:rsidRDefault="00BC46E6" w:rsidP="00BC46E6">
            <w:pPr>
              <w:keepNext/>
              <w:keepLines/>
              <w:suppressLineNumbers/>
              <w:suppressAutoHyphens/>
              <w:spacing w:before="0" w:after="0"/>
            </w:pPr>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795D25C2"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AB31E1E" w14:textId="77777777" w:rsidTr="00BC46E6">
        <w:trPr>
          <w:cantSplit/>
          <w:jc w:val="center"/>
        </w:trPr>
        <w:tc>
          <w:tcPr>
            <w:tcW w:w="3439" w:type="dxa"/>
          </w:tcPr>
          <w:p w14:paraId="5EEAFA46" w14:textId="77777777" w:rsidR="00BC46E6" w:rsidRDefault="00BC46E6" w:rsidP="00BC46E6">
            <w:pPr>
              <w:keepNext/>
              <w:keepLines/>
              <w:suppressLineNumbers/>
              <w:suppressAutoHyphens/>
              <w:spacing w:before="0" w:after="0"/>
            </w:pPr>
            <w:r>
              <w:t>Data</w:t>
            </w:r>
          </w:p>
        </w:tc>
        <w:tc>
          <w:tcPr>
            <w:tcW w:w="1284" w:type="dxa"/>
          </w:tcPr>
          <w:p w14:paraId="7790322F" w14:textId="77777777" w:rsidR="00BC46E6" w:rsidRDefault="00BC46E6" w:rsidP="00BC46E6">
            <w:pPr>
              <w:keepNext/>
              <w:keepLines/>
              <w:suppressLineNumbers/>
              <w:suppressAutoHyphens/>
              <w:spacing w:before="0" w:after="0"/>
            </w:pPr>
            <w:r>
              <w:t>Yes for single-part. No for multi-part.</w:t>
            </w:r>
          </w:p>
        </w:tc>
        <w:tc>
          <w:tcPr>
            <w:tcW w:w="3595" w:type="dxa"/>
          </w:tcPr>
          <w:p w14:paraId="71E21E59" w14:textId="77777777" w:rsidR="00BC46E6" w:rsidRDefault="00BC46E6" w:rsidP="00BC46E6">
            <w:pPr>
              <w:keepNext/>
              <w:keepLines/>
              <w:suppressLineNumbers/>
              <w:suppressAutoHyphens/>
              <w:spacing w:before="0" w:after="0"/>
            </w:pPr>
            <w:r>
              <w:t>The data to be decrypted (as a Byte String).</w:t>
            </w:r>
          </w:p>
        </w:tc>
      </w:tr>
      <w:tr w:rsidR="00BC46E6" w14:paraId="27DA99F0" w14:textId="77777777" w:rsidTr="00BC46E6">
        <w:trPr>
          <w:cantSplit/>
          <w:jc w:val="center"/>
        </w:trPr>
        <w:tc>
          <w:tcPr>
            <w:tcW w:w="3439" w:type="dxa"/>
          </w:tcPr>
          <w:p w14:paraId="14971A07" w14:textId="77777777" w:rsidR="00BC46E6" w:rsidRDefault="00BC46E6" w:rsidP="00BC46E6">
            <w:pPr>
              <w:keepNext/>
              <w:keepLines/>
              <w:suppressLineNumbers/>
              <w:suppressAutoHyphens/>
              <w:spacing w:before="0" w:after="0"/>
            </w:pPr>
            <w:r>
              <w:t>IV/Counter/Nonce</w:t>
            </w:r>
          </w:p>
        </w:tc>
        <w:tc>
          <w:tcPr>
            <w:tcW w:w="1284" w:type="dxa"/>
          </w:tcPr>
          <w:p w14:paraId="03CE29B5" w14:textId="77777777" w:rsidR="00BC46E6" w:rsidRDefault="00BC46E6" w:rsidP="00BC46E6">
            <w:pPr>
              <w:keepNext/>
              <w:keepLines/>
              <w:suppressLineNumbers/>
              <w:suppressAutoHyphens/>
              <w:spacing w:before="0" w:after="0"/>
            </w:pPr>
            <w:r>
              <w:t>No</w:t>
            </w:r>
          </w:p>
        </w:tc>
        <w:tc>
          <w:tcPr>
            <w:tcW w:w="3595" w:type="dxa"/>
          </w:tcPr>
          <w:p w14:paraId="1722A9D9"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E33A99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50573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D2DC5D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0AED05"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C64F63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FDD85B"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B61CE0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2291059" w14:textId="77777777" w:rsidR="00BC46E6" w:rsidRDefault="00BC46E6" w:rsidP="00BC46E6">
            <w:pPr>
              <w:keepNext/>
              <w:keepLines/>
              <w:suppressLineNumbers/>
              <w:suppressAutoHyphens/>
              <w:spacing w:before="0" w:after="0"/>
            </w:pPr>
            <w:r>
              <w:t>Initial operation as Boolean</w:t>
            </w:r>
          </w:p>
        </w:tc>
      </w:tr>
      <w:tr w:rsidR="00BC46E6" w14:paraId="7A148C4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461ADA"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81280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9E9D170" w14:textId="77777777" w:rsidR="00BC46E6" w:rsidRDefault="00BC46E6" w:rsidP="00BC46E6">
            <w:pPr>
              <w:keepNext/>
              <w:keepLines/>
              <w:suppressLineNumbers/>
              <w:suppressAutoHyphens/>
              <w:spacing w:before="0" w:after="0"/>
            </w:pPr>
            <w:r>
              <w:t>Final operation as Boolean</w:t>
            </w:r>
          </w:p>
        </w:tc>
      </w:tr>
      <w:tr w:rsidR="00BC46E6" w14:paraId="3E7F15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576548" w14:textId="77777777" w:rsidR="00BC46E6" w:rsidRDefault="00BC46E6" w:rsidP="00BC46E6">
            <w:pPr>
              <w:keepNext/>
              <w:keepLines/>
              <w:suppressLineNumbers/>
              <w:suppressAutoHyphens/>
              <w:spacing w:before="0" w:after="0"/>
            </w:pPr>
            <w:r w:rsidRPr="00862A8F">
              <w:t>Authenticated Encryption Ad</w:t>
            </w:r>
            <w:r>
              <w:t xml:space="preserve">ditional Data, see </w:t>
            </w:r>
            <w:r>
              <w:fldChar w:fldCharType="begin"/>
            </w:r>
            <w:r>
              <w:instrText xml:space="preserve"> REF _Ref456257627 \w \h </w:instrText>
            </w:r>
            <w:r>
              <w:fldChar w:fldCharType="separate"/>
            </w:r>
            <w:r>
              <w:t>2.1.22</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0D51FA6"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5B2BE863" w14:textId="77777777" w:rsidR="00BC46E6" w:rsidRDefault="00BC46E6" w:rsidP="00BC46E6">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BC46E6" w14:paraId="6B93629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C664866" w14:textId="77777777" w:rsidR="00BC46E6" w:rsidRDefault="00BC46E6" w:rsidP="00BC46E6">
            <w:pPr>
              <w:keepNext/>
              <w:keepLines/>
              <w:suppressLineNumbers/>
              <w:suppressAutoHyphens/>
              <w:spacing w:before="0" w:after="0"/>
            </w:pPr>
            <w:r w:rsidRPr="00862A8F">
              <w:t>Authenticated Encryption Tag, see</w:t>
            </w:r>
            <w:r>
              <w:t xml:space="preserve"> </w:t>
            </w:r>
            <w:r>
              <w:fldChar w:fldCharType="begin"/>
            </w:r>
            <w:r>
              <w:instrText xml:space="preserve"> REF _Ref471194863 \w \h </w:instrText>
            </w:r>
            <w:r>
              <w:fldChar w:fldCharType="separate"/>
            </w:r>
            <w:r>
              <w:t>2.1.23</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AF43B4E"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6941FC4" w14:textId="77777777" w:rsidR="00BC46E6" w:rsidRDefault="00BC46E6" w:rsidP="00BC46E6">
            <w:pPr>
              <w:keepNext/>
              <w:keepLines/>
              <w:suppressLineNumbers/>
              <w:suppressAutoHyphens/>
              <w:spacing w:before="0" w:after="0"/>
            </w:pPr>
            <w:r w:rsidRPr="00A230E3">
              <w:t>Specifies the tag that will be needed to authenticate the decrypted data.  If supplied in multi-part decryption, this data MUST be supplied on the initial Decrypt request</w:t>
            </w:r>
          </w:p>
        </w:tc>
      </w:tr>
    </w:tbl>
    <w:p w14:paraId="10392FA4" w14:textId="77777777" w:rsidR="00BC46E6" w:rsidRDefault="00BC46E6" w:rsidP="00BC46E6">
      <w:pPr>
        <w:pStyle w:val="Caption"/>
      </w:pPr>
      <w:bookmarkStart w:id="2754" w:name="_Toc476128849"/>
      <w:bookmarkStart w:id="2755" w:name="_Toc467307698"/>
      <w:r>
        <w:t xml:space="preserve">Table </w:t>
      </w:r>
      <w:fldSimple w:instr=" SEQ Table \* ARABIC ">
        <w:r>
          <w:rPr>
            <w:noProof/>
          </w:rPr>
          <w:t>231</w:t>
        </w:r>
      </w:fldSimple>
      <w:r>
        <w:t>: Decrypt Request Payload</w:t>
      </w:r>
      <w:bookmarkEnd w:id="2754"/>
      <w:bookmarkEnd w:id="27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B37A9F" w14:textId="77777777" w:rsidTr="00BC46E6">
        <w:trPr>
          <w:cantSplit/>
          <w:jc w:val="center"/>
        </w:trPr>
        <w:tc>
          <w:tcPr>
            <w:tcW w:w="8318" w:type="dxa"/>
            <w:gridSpan w:val="3"/>
            <w:shd w:val="clear" w:color="auto" w:fill="C0C0C0"/>
          </w:tcPr>
          <w:p w14:paraId="7CE56DD5" w14:textId="77777777" w:rsidR="00BC46E6" w:rsidRDefault="00BC46E6" w:rsidP="00BC46E6">
            <w:pPr>
              <w:pStyle w:val="TableHeading"/>
              <w:keepNext/>
              <w:keepLines/>
              <w:snapToGrid w:val="0"/>
              <w:rPr>
                <w:sz w:val="20"/>
              </w:rPr>
            </w:pPr>
            <w:r>
              <w:rPr>
                <w:sz w:val="20"/>
              </w:rPr>
              <w:lastRenderedPageBreak/>
              <w:t>Response Payload</w:t>
            </w:r>
          </w:p>
        </w:tc>
      </w:tr>
      <w:tr w:rsidR="00BC46E6" w14:paraId="5F643BAB" w14:textId="77777777" w:rsidTr="00BC46E6">
        <w:trPr>
          <w:cantSplit/>
          <w:jc w:val="center"/>
        </w:trPr>
        <w:tc>
          <w:tcPr>
            <w:tcW w:w="3439" w:type="dxa"/>
            <w:shd w:val="clear" w:color="auto" w:fill="C0C0C0"/>
          </w:tcPr>
          <w:p w14:paraId="6873CB2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D45632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9F96353" w14:textId="77777777" w:rsidR="00BC46E6" w:rsidRDefault="00BC46E6" w:rsidP="00BC46E6">
            <w:pPr>
              <w:pStyle w:val="TableHeading"/>
              <w:keepNext/>
              <w:keepLines/>
              <w:snapToGrid w:val="0"/>
              <w:rPr>
                <w:sz w:val="20"/>
              </w:rPr>
            </w:pPr>
            <w:r>
              <w:rPr>
                <w:sz w:val="20"/>
              </w:rPr>
              <w:t xml:space="preserve">Description </w:t>
            </w:r>
          </w:p>
        </w:tc>
      </w:tr>
      <w:tr w:rsidR="00BC46E6" w14:paraId="6F77D4DD" w14:textId="77777777" w:rsidTr="00BC46E6">
        <w:trPr>
          <w:cantSplit/>
          <w:jc w:val="center"/>
        </w:trPr>
        <w:tc>
          <w:tcPr>
            <w:tcW w:w="3439" w:type="dxa"/>
          </w:tcPr>
          <w:p w14:paraId="23520B2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D81BC12" w14:textId="77777777" w:rsidR="00BC46E6" w:rsidRDefault="00BC46E6" w:rsidP="00BC46E6">
            <w:pPr>
              <w:keepNext/>
              <w:keepLines/>
              <w:suppressLineNumbers/>
              <w:suppressAutoHyphens/>
              <w:spacing w:before="0" w:after="0"/>
            </w:pPr>
            <w:r>
              <w:t>Yes</w:t>
            </w:r>
          </w:p>
        </w:tc>
        <w:tc>
          <w:tcPr>
            <w:tcW w:w="3595" w:type="dxa"/>
          </w:tcPr>
          <w:p w14:paraId="1518B22B" w14:textId="77777777" w:rsidR="00BC46E6" w:rsidRDefault="00BC46E6" w:rsidP="00BC46E6">
            <w:pPr>
              <w:keepNext/>
              <w:keepLines/>
              <w:suppressLineNumbers/>
              <w:suppressAutoHyphens/>
              <w:spacing w:before="0" w:after="0"/>
            </w:pPr>
            <w:r>
              <w:t>The Unique Identifier of the Managed Cryptographic Object that is the key used for the decryption operation.</w:t>
            </w:r>
          </w:p>
        </w:tc>
      </w:tr>
      <w:tr w:rsidR="00BC46E6" w14:paraId="09BEA291" w14:textId="77777777" w:rsidTr="00BC46E6">
        <w:trPr>
          <w:cantSplit/>
          <w:jc w:val="center"/>
        </w:trPr>
        <w:tc>
          <w:tcPr>
            <w:tcW w:w="3439" w:type="dxa"/>
          </w:tcPr>
          <w:p w14:paraId="632E19CB" w14:textId="77777777" w:rsidR="00BC46E6" w:rsidRDefault="00BC46E6" w:rsidP="00BC46E6">
            <w:pPr>
              <w:keepNext/>
              <w:keepLines/>
              <w:suppressLineNumbers/>
              <w:suppressAutoHyphens/>
              <w:spacing w:before="0" w:after="0"/>
            </w:pPr>
            <w:r>
              <w:t>Data</w:t>
            </w:r>
          </w:p>
        </w:tc>
        <w:tc>
          <w:tcPr>
            <w:tcW w:w="1284" w:type="dxa"/>
          </w:tcPr>
          <w:p w14:paraId="7AA07628" w14:textId="77777777" w:rsidR="00BC46E6" w:rsidRDefault="00BC46E6" w:rsidP="00BC46E6">
            <w:pPr>
              <w:keepNext/>
              <w:keepLines/>
              <w:suppressLineNumbers/>
              <w:suppressAutoHyphens/>
              <w:spacing w:before="0" w:after="0"/>
            </w:pPr>
            <w:r>
              <w:t>Yes for single-part. No for multi-part.</w:t>
            </w:r>
          </w:p>
        </w:tc>
        <w:tc>
          <w:tcPr>
            <w:tcW w:w="3595" w:type="dxa"/>
          </w:tcPr>
          <w:p w14:paraId="78E1CE92" w14:textId="77777777" w:rsidR="00BC46E6" w:rsidRDefault="00BC46E6" w:rsidP="00BC46E6">
            <w:pPr>
              <w:keepNext/>
              <w:keepLines/>
              <w:suppressLineNumbers/>
              <w:suppressAutoHyphens/>
              <w:spacing w:before="0" w:after="0"/>
            </w:pPr>
            <w:r>
              <w:t>The decrypted data (as a Byte String).</w:t>
            </w:r>
          </w:p>
        </w:tc>
      </w:tr>
      <w:tr w:rsidR="00BC46E6" w14:paraId="056BB86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6F3AF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335E89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62931E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8EAA61" w14:textId="77777777" w:rsidR="00BC46E6" w:rsidRDefault="00BC46E6" w:rsidP="00BC46E6">
      <w:pPr>
        <w:pStyle w:val="Caption"/>
      </w:pPr>
      <w:bookmarkStart w:id="2756" w:name="_Toc476128850"/>
      <w:bookmarkStart w:id="2757" w:name="_Toc467307699"/>
      <w:r>
        <w:t xml:space="preserve">Table </w:t>
      </w:r>
      <w:fldSimple w:instr=" SEQ Table \* ARABIC ">
        <w:r>
          <w:rPr>
            <w:noProof/>
          </w:rPr>
          <w:t>232</w:t>
        </w:r>
      </w:fldSimple>
      <w:r>
        <w:t>: Decrypt Response Payload</w:t>
      </w:r>
      <w:bookmarkEnd w:id="2756"/>
      <w:bookmarkEnd w:id="2757"/>
    </w:p>
    <w:p w14:paraId="4C2B05FB" w14:textId="77777777" w:rsidR="00BC46E6" w:rsidRDefault="00BC46E6" w:rsidP="00BC46E6">
      <w:pPr>
        <w:pStyle w:val="Heading2"/>
      </w:pPr>
      <w:bookmarkStart w:id="2758" w:name="_Toc353778424"/>
      <w:bookmarkStart w:id="2759" w:name="_Toc240609990"/>
      <w:bookmarkStart w:id="2760" w:name="_Toc264553077"/>
      <w:bookmarkStart w:id="2761" w:name="_Toc283655774"/>
      <w:bookmarkStart w:id="2762" w:name="_Toc435729757"/>
      <w:bookmarkStart w:id="2763" w:name="_Toc441679323"/>
      <w:bookmarkStart w:id="2764" w:name="_Toc476128513"/>
      <w:bookmarkStart w:id="2765" w:name="_Toc467307378"/>
      <w:bookmarkStart w:id="2766" w:name="_Toc477433977"/>
      <w:bookmarkStart w:id="2767" w:name="_Toc488427171"/>
      <w:bookmarkStart w:id="2768" w:name="_Toc490660871"/>
      <w:r>
        <w:t>Sign</w:t>
      </w:r>
      <w:bookmarkEnd w:id="2758"/>
      <w:bookmarkEnd w:id="2759"/>
      <w:bookmarkEnd w:id="2760"/>
      <w:bookmarkEnd w:id="2761"/>
      <w:bookmarkEnd w:id="2762"/>
      <w:bookmarkEnd w:id="2763"/>
      <w:bookmarkEnd w:id="2764"/>
      <w:bookmarkEnd w:id="2765"/>
      <w:bookmarkEnd w:id="2766"/>
      <w:bookmarkEnd w:id="2767"/>
      <w:bookmarkEnd w:id="2768"/>
    </w:p>
    <w:p w14:paraId="2991579C" w14:textId="77777777" w:rsidR="00BC46E6" w:rsidRDefault="00BC46E6" w:rsidP="00BC46E6">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47DAC4F4"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EC290D8"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793B7DE4"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signature operation. </w:t>
      </w:r>
    </w:p>
    <w:p w14:paraId="7A598258"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84F0E7" w14:textId="77777777" w:rsidTr="00BC46E6">
        <w:trPr>
          <w:cantSplit/>
          <w:jc w:val="center"/>
        </w:trPr>
        <w:tc>
          <w:tcPr>
            <w:tcW w:w="8318" w:type="dxa"/>
            <w:gridSpan w:val="3"/>
            <w:shd w:val="clear" w:color="auto" w:fill="C0C0C0"/>
          </w:tcPr>
          <w:p w14:paraId="56EA672C" w14:textId="77777777" w:rsidR="00BC46E6" w:rsidRDefault="00BC46E6" w:rsidP="00BC46E6">
            <w:pPr>
              <w:pStyle w:val="TableHeading"/>
              <w:keepNext/>
              <w:keepLines/>
              <w:snapToGrid w:val="0"/>
              <w:rPr>
                <w:sz w:val="20"/>
              </w:rPr>
            </w:pPr>
            <w:r>
              <w:rPr>
                <w:sz w:val="20"/>
              </w:rPr>
              <w:lastRenderedPageBreak/>
              <w:t>Request Payload</w:t>
            </w:r>
          </w:p>
        </w:tc>
      </w:tr>
      <w:tr w:rsidR="00BC46E6" w14:paraId="6376A680" w14:textId="77777777" w:rsidTr="00BC46E6">
        <w:trPr>
          <w:cantSplit/>
          <w:jc w:val="center"/>
        </w:trPr>
        <w:tc>
          <w:tcPr>
            <w:tcW w:w="3439" w:type="dxa"/>
            <w:shd w:val="clear" w:color="auto" w:fill="C0C0C0"/>
          </w:tcPr>
          <w:p w14:paraId="7C1AB9A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851906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C1D19E1" w14:textId="77777777" w:rsidR="00BC46E6" w:rsidRDefault="00BC46E6" w:rsidP="00BC46E6">
            <w:pPr>
              <w:pStyle w:val="TableHeading"/>
              <w:keepNext/>
              <w:keepLines/>
              <w:snapToGrid w:val="0"/>
              <w:rPr>
                <w:sz w:val="20"/>
              </w:rPr>
            </w:pPr>
            <w:r>
              <w:rPr>
                <w:sz w:val="20"/>
              </w:rPr>
              <w:t xml:space="preserve">Description </w:t>
            </w:r>
          </w:p>
        </w:tc>
      </w:tr>
      <w:tr w:rsidR="00BC46E6" w14:paraId="07170229" w14:textId="77777777" w:rsidTr="00BC46E6">
        <w:trPr>
          <w:cantSplit/>
          <w:jc w:val="center"/>
        </w:trPr>
        <w:tc>
          <w:tcPr>
            <w:tcW w:w="3439" w:type="dxa"/>
          </w:tcPr>
          <w:p w14:paraId="59DE6D9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51E3130" w14:textId="77777777" w:rsidR="00BC46E6" w:rsidRDefault="00BC46E6" w:rsidP="00BC46E6">
            <w:pPr>
              <w:keepNext/>
              <w:keepLines/>
              <w:suppressLineNumbers/>
              <w:suppressAutoHyphens/>
              <w:spacing w:before="0" w:after="0"/>
            </w:pPr>
            <w:r>
              <w:t>No</w:t>
            </w:r>
          </w:p>
        </w:tc>
        <w:tc>
          <w:tcPr>
            <w:tcW w:w="3595" w:type="dxa"/>
          </w:tcPr>
          <w:p w14:paraId="3251CC4A" w14:textId="77777777" w:rsidR="00BC46E6" w:rsidRDefault="00BC46E6" w:rsidP="00BC46E6">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BC46E6" w14:paraId="1975BE78" w14:textId="77777777" w:rsidTr="00BC46E6">
        <w:trPr>
          <w:cantSplit/>
          <w:jc w:val="center"/>
        </w:trPr>
        <w:tc>
          <w:tcPr>
            <w:tcW w:w="3439" w:type="dxa"/>
          </w:tcPr>
          <w:p w14:paraId="18BA991E"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990CC8B" w14:textId="77777777" w:rsidR="00BC46E6" w:rsidRDefault="00BC46E6" w:rsidP="00BC46E6">
            <w:pPr>
              <w:keepNext/>
              <w:keepLines/>
              <w:suppressLineNumbers/>
              <w:suppressAutoHyphens/>
              <w:spacing w:before="0" w:after="0"/>
            </w:pPr>
            <w:r>
              <w:t>No</w:t>
            </w:r>
          </w:p>
        </w:tc>
        <w:tc>
          <w:tcPr>
            <w:tcW w:w="3595" w:type="dxa"/>
          </w:tcPr>
          <w:p w14:paraId="5303D69F"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554D81B4"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5B90C3F9" w14:textId="77777777" w:rsidTr="00BC46E6">
        <w:trPr>
          <w:cantSplit/>
          <w:jc w:val="center"/>
        </w:trPr>
        <w:tc>
          <w:tcPr>
            <w:tcW w:w="3439" w:type="dxa"/>
          </w:tcPr>
          <w:p w14:paraId="5518C088" w14:textId="77777777" w:rsidR="00BC46E6" w:rsidRDefault="00BC46E6" w:rsidP="00BC46E6">
            <w:pPr>
              <w:keepNext/>
              <w:keepLines/>
              <w:suppressLineNumbers/>
              <w:suppressAutoHyphens/>
              <w:spacing w:before="0" w:after="0"/>
            </w:pPr>
            <w:r>
              <w:t>Data</w:t>
            </w:r>
          </w:p>
        </w:tc>
        <w:tc>
          <w:tcPr>
            <w:tcW w:w="1284" w:type="dxa"/>
          </w:tcPr>
          <w:p w14:paraId="319F116D" w14:textId="77777777" w:rsidR="00BC46E6" w:rsidRDefault="00BC46E6" w:rsidP="00BC46E6">
            <w:pPr>
              <w:keepNext/>
              <w:keepLines/>
              <w:suppressLineNumbers/>
              <w:suppressAutoHyphens/>
              <w:spacing w:before="0" w:after="0"/>
            </w:pPr>
            <w:r>
              <w:t>Yes for single-part</w:t>
            </w:r>
            <w:r w:rsidRPr="00C13D8F">
              <w:t>, unless Digested Data is supplied.</w:t>
            </w:r>
            <w:r>
              <w:t>. No for multi-part.</w:t>
            </w:r>
          </w:p>
        </w:tc>
        <w:tc>
          <w:tcPr>
            <w:tcW w:w="3595" w:type="dxa"/>
          </w:tcPr>
          <w:p w14:paraId="3E6C4B47" w14:textId="77777777" w:rsidR="00BC46E6" w:rsidRDefault="00BC46E6" w:rsidP="00BC46E6">
            <w:pPr>
              <w:keepNext/>
              <w:keepLines/>
              <w:suppressLineNumbers/>
              <w:suppressAutoHyphens/>
              <w:spacing w:before="0" w:after="0"/>
            </w:pPr>
            <w:r>
              <w:t>The data to be signed (as a Byte String).</w:t>
            </w:r>
          </w:p>
        </w:tc>
      </w:tr>
      <w:tr w:rsidR="00BC46E6" w14:paraId="3C35EF1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BB17D9" w14:textId="77777777" w:rsidR="00BC46E6" w:rsidRDefault="00BC46E6" w:rsidP="00BC46E6">
            <w:pPr>
              <w:keepNext/>
              <w:keepLines/>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338ECB5B" w14:textId="77777777" w:rsidR="00BC46E6" w:rsidRDefault="00BC46E6" w:rsidP="00BC46E6">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81C2EA4" w14:textId="77777777" w:rsidR="00BC46E6" w:rsidRDefault="00BC46E6" w:rsidP="00BC46E6">
            <w:pPr>
              <w:keepNext/>
              <w:keepLines/>
              <w:suppressLineNumbers/>
              <w:suppressAutoHyphens/>
              <w:spacing w:before="0" w:after="0"/>
            </w:pPr>
            <w:r w:rsidRPr="00E233B7">
              <w:t>The digested data to be signed (as a Byte String).</w:t>
            </w:r>
          </w:p>
        </w:tc>
      </w:tr>
      <w:tr w:rsidR="00BC46E6" w14:paraId="291EEE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232BCF"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C54A33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605D73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0E8DE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2AE3022"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F793BF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FEC56E" w14:textId="77777777" w:rsidR="00BC46E6" w:rsidRDefault="00BC46E6" w:rsidP="00BC46E6">
            <w:pPr>
              <w:keepNext/>
              <w:keepLines/>
              <w:suppressLineNumbers/>
              <w:suppressAutoHyphens/>
              <w:spacing w:before="0" w:after="0"/>
            </w:pPr>
            <w:r>
              <w:t>Initial operation as Boolean</w:t>
            </w:r>
          </w:p>
        </w:tc>
      </w:tr>
      <w:tr w:rsidR="00BC46E6" w14:paraId="2A93A04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A72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B22218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76C8E15" w14:textId="77777777" w:rsidR="00BC46E6" w:rsidRDefault="00BC46E6" w:rsidP="00BC46E6">
            <w:pPr>
              <w:keepNext/>
              <w:keepLines/>
              <w:suppressLineNumbers/>
              <w:suppressAutoHyphens/>
              <w:spacing w:before="0" w:after="0"/>
            </w:pPr>
            <w:r>
              <w:t>Final operation as Boolean</w:t>
            </w:r>
          </w:p>
        </w:tc>
      </w:tr>
    </w:tbl>
    <w:p w14:paraId="7C77DBA4" w14:textId="77777777" w:rsidR="00BC46E6" w:rsidRDefault="00BC46E6" w:rsidP="00BC46E6">
      <w:pPr>
        <w:pStyle w:val="Caption"/>
      </w:pPr>
      <w:bookmarkStart w:id="2769" w:name="_Toc476128851"/>
      <w:bookmarkStart w:id="2770" w:name="_Toc467307700"/>
      <w:r>
        <w:t xml:space="preserve">Table </w:t>
      </w:r>
      <w:fldSimple w:instr=" SEQ Table \* ARABIC ">
        <w:r>
          <w:rPr>
            <w:noProof/>
          </w:rPr>
          <w:t>233</w:t>
        </w:r>
      </w:fldSimple>
      <w:r>
        <w:t>: Sign Request Payload</w:t>
      </w:r>
      <w:bookmarkEnd w:id="2769"/>
      <w:bookmarkEnd w:id="27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4AA0438" w14:textId="77777777" w:rsidTr="00BC46E6">
        <w:trPr>
          <w:cantSplit/>
          <w:jc w:val="center"/>
        </w:trPr>
        <w:tc>
          <w:tcPr>
            <w:tcW w:w="8318" w:type="dxa"/>
            <w:gridSpan w:val="3"/>
            <w:shd w:val="clear" w:color="auto" w:fill="C0C0C0"/>
          </w:tcPr>
          <w:p w14:paraId="1D32105A" w14:textId="77777777" w:rsidR="00BC46E6" w:rsidRDefault="00BC46E6" w:rsidP="00BC46E6">
            <w:pPr>
              <w:pStyle w:val="TableHeading"/>
              <w:keepNext/>
              <w:keepLines/>
              <w:snapToGrid w:val="0"/>
            </w:pPr>
            <w:r w:rsidRPr="006F04B3">
              <w:rPr>
                <w:sz w:val="20"/>
              </w:rPr>
              <w:lastRenderedPageBreak/>
              <w:t>Response Payload</w:t>
            </w:r>
          </w:p>
        </w:tc>
      </w:tr>
      <w:tr w:rsidR="00BC46E6" w14:paraId="169D948C" w14:textId="77777777" w:rsidTr="00BC46E6">
        <w:trPr>
          <w:cantSplit/>
          <w:jc w:val="center"/>
        </w:trPr>
        <w:tc>
          <w:tcPr>
            <w:tcW w:w="3439" w:type="dxa"/>
            <w:shd w:val="clear" w:color="auto" w:fill="C0C0C0"/>
          </w:tcPr>
          <w:p w14:paraId="2970A2AD"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11D818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3FE876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73FE7953" w14:textId="77777777" w:rsidTr="00BC46E6">
        <w:trPr>
          <w:cantSplit/>
          <w:jc w:val="center"/>
        </w:trPr>
        <w:tc>
          <w:tcPr>
            <w:tcW w:w="3439" w:type="dxa"/>
          </w:tcPr>
          <w:p w14:paraId="36588AB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DCD54E1" w14:textId="77777777" w:rsidR="00BC46E6" w:rsidRDefault="00BC46E6" w:rsidP="00BC46E6">
            <w:pPr>
              <w:keepNext/>
              <w:keepLines/>
              <w:suppressLineNumbers/>
              <w:suppressAutoHyphens/>
              <w:spacing w:before="0" w:after="0"/>
            </w:pPr>
            <w:r>
              <w:t>Yes</w:t>
            </w:r>
          </w:p>
        </w:tc>
        <w:tc>
          <w:tcPr>
            <w:tcW w:w="3595" w:type="dxa"/>
          </w:tcPr>
          <w:p w14:paraId="493E3EDD" w14:textId="77777777" w:rsidR="00BC46E6" w:rsidRDefault="00BC46E6" w:rsidP="00BC46E6">
            <w:pPr>
              <w:keepNext/>
              <w:keepLines/>
              <w:suppressLineNumbers/>
              <w:suppressAutoHyphens/>
              <w:spacing w:before="0" w:after="0"/>
            </w:pPr>
            <w:r>
              <w:t>The Unique Identifier of the Managed Cryptographic Object that is the key used for the signature operation.</w:t>
            </w:r>
          </w:p>
        </w:tc>
      </w:tr>
      <w:tr w:rsidR="00BC46E6" w14:paraId="402F2323" w14:textId="77777777" w:rsidTr="00BC46E6">
        <w:trPr>
          <w:cantSplit/>
          <w:jc w:val="center"/>
        </w:trPr>
        <w:tc>
          <w:tcPr>
            <w:tcW w:w="3439" w:type="dxa"/>
          </w:tcPr>
          <w:p w14:paraId="04816B94" w14:textId="77777777" w:rsidR="00BC46E6" w:rsidRDefault="00BC46E6" w:rsidP="00BC46E6">
            <w:pPr>
              <w:keepNext/>
              <w:keepLines/>
              <w:suppressLineNumbers/>
              <w:suppressAutoHyphens/>
              <w:spacing w:before="0" w:after="0"/>
            </w:pPr>
            <w:r>
              <w:t>Signature Data</w:t>
            </w:r>
          </w:p>
        </w:tc>
        <w:tc>
          <w:tcPr>
            <w:tcW w:w="1284" w:type="dxa"/>
          </w:tcPr>
          <w:p w14:paraId="7408BB25" w14:textId="77777777" w:rsidR="00BC46E6" w:rsidRDefault="00BC46E6" w:rsidP="00BC46E6">
            <w:pPr>
              <w:keepNext/>
              <w:keepLines/>
              <w:suppressLineNumbers/>
              <w:suppressAutoHyphens/>
              <w:spacing w:before="0" w:after="0"/>
            </w:pPr>
            <w:r>
              <w:t>Yes for single-part. No for multi-part.</w:t>
            </w:r>
          </w:p>
        </w:tc>
        <w:tc>
          <w:tcPr>
            <w:tcW w:w="3595" w:type="dxa"/>
          </w:tcPr>
          <w:p w14:paraId="0E0064FE" w14:textId="77777777" w:rsidR="00BC46E6" w:rsidRDefault="00BC46E6" w:rsidP="00BC46E6">
            <w:pPr>
              <w:keepNext/>
              <w:keepLines/>
              <w:suppressLineNumbers/>
              <w:suppressAutoHyphens/>
              <w:spacing w:before="0" w:after="0"/>
            </w:pPr>
            <w:r>
              <w:t>The signed data (as a Byte String).</w:t>
            </w:r>
          </w:p>
        </w:tc>
      </w:tr>
      <w:tr w:rsidR="00BC46E6" w14:paraId="40D7B27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B63DEC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165D20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A36513E"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DE6F54C" w14:textId="77777777" w:rsidR="00BC46E6" w:rsidRDefault="00BC46E6" w:rsidP="00BC46E6">
      <w:pPr>
        <w:pStyle w:val="Caption"/>
      </w:pPr>
      <w:bookmarkStart w:id="2771" w:name="_Toc476128852"/>
      <w:bookmarkStart w:id="2772" w:name="_Toc467307701"/>
      <w:r>
        <w:t xml:space="preserve">Table </w:t>
      </w:r>
      <w:fldSimple w:instr=" SEQ Table \* ARABIC ">
        <w:r>
          <w:rPr>
            <w:noProof/>
          </w:rPr>
          <w:t>234</w:t>
        </w:r>
      </w:fldSimple>
      <w:r>
        <w:t>: Sign Response Payload</w:t>
      </w:r>
      <w:bookmarkEnd w:id="2771"/>
      <w:bookmarkEnd w:id="2772"/>
    </w:p>
    <w:p w14:paraId="105D2B92" w14:textId="77777777" w:rsidR="00BC46E6" w:rsidRDefault="00BC46E6" w:rsidP="00BC46E6">
      <w:pPr>
        <w:pStyle w:val="Heading2"/>
      </w:pPr>
      <w:bookmarkStart w:id="2773" w:name="_Toc353778425"/>
      <w:bookmarkStart w:id="2774" w:name="_Toc240609991"/>
      <w:bookmarkStart w:id="2775" w:name="_Toc264553078"/>
      <w:bookmarkStart w:id="2776" w:name="_Toc283655775"/>
      <w:bookmarkStart w:id="2777" w:name="_Toc435729758"/>
      <w:bookmarkStart w:id="2778" w:name="_Toc441679324"/>
      <w:bookmarkStart w:id="2779" w:name="_Toc476128514"/>
      <w:bookmarkStart w:id="2780" w:name="_Toc467307379"/>
      <w:bookmarkStart w:id="2781" w:name="_Toc477433978"/>
      <w:bookmarkStart w:id="2782" w:name="_Toc488427172"/>
      <w:bookmarkStart w:id="2783" w:name="_Toc490660872"/>
      <w:r>
        <w:t>Signature Verify</w:t>
      </w:r>
      <w:bookmarkEnd w:id="2773"/>
      <w:bookmarkEnd w:id="2774"/>
      <w:bookmarkEnd w:id="2775"/>
      <w:bookmarkEnd w:id="2776"/>
      <w:bookmarkEnd w:id="2777"/>
      <w:bookmarkEnd w:id="2778"/>
      <w:bookmarkEnd w:id="2779"/>
      <w:bookmarkEnd w:id="2780"/>
      <w:bookmarkEnd w:id="2781"/>
      <w:bookmarkEnd w:id="2782"/>
      <w:bookmarkEnd w:id="2783"/>
    </w:p>
    <w:p w14:paraId="615D340A" w14:textId="77777777" w:rsidR="00BC46E6" w:rsidRDefault="00BC46E6" w:rsidP="00BC46E6">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4FA23FB8"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1E7358C0" w14:textId="77777777" w:rsidR="00BC46E6" w:rsidRDefault="00BC46E6" w:rsidP="00BC46E6">
      <w:pPr>
        <w:pStyle w:val="BodyText"/>
        <w:rPr>
          <w:noProof w:val="0"/>
        </w:rPr>
      </w:pPr>
      <w:r>
        <w:rPr>
          <w:noProof w:val="0"/>
        </w:rPr>
        <w:t>The cryptographic parameters MAY be omitted from the request as they can be specified as associated attributes of the Managed Cryptographic Object.</w:t>
      </w:r>
    </w:p>
    <w:p w14:paraId="4A208E99" w14:textId="77777777" w:rsidR="00BC46E6" w:rsidRDefault="00BC46E6" w:rsidP="00BC46E6">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5E0B5D0B"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ED9138" w14:textId="77777777" w:rsidTr="00BC46E6">
        <w:trPr>
          <w:cantSplit/>
          <w:jc w:val="center"/>
        </w:trPr>
        <w:tc>
          <w:tcPr>
            <w:tcW w:w="8318" w:type="dxa"/>
            <w:gridSpan w:val="3"/>
            <w:shd w:val="clear" w:color="auto" w:fill="C0C0C0"/>
          </w:tcPr>
          <w:p w14:paraId="74FD6A8D" w14:textId="77777777" w:rsidR="00BC46E6" w:rsidRDefault="00BC46E6" w:rsidP="00BC46E6">
            <w:pPr>
              <w:pStyle w:val="TableHeading"/>
              <w:keepNext/>
              <w:keepLines/>
              <w:snapToGrid w:val="0"/>
              <w:rPr>
                <w:sz w:val="20"/>
              </w:rPr>
            </w:pPr>
            <w:r>
              <w:rPr>
                <w:sz w:val="20"/>
              </w:rPr>
              <w:lastRenderedPageBreak/>
              <w:t>Request Payload</w:t>
            </w:r>
          </w:p>
        </w:tc>
      </w:tr>
      <w:tr w:rsidR="00BC46E6" w14:paraId="488B2705" w14:textId="77777777" w:rsidTr="00BC46E6">
        <w:trPr>
          <w:cantSplit/>
          <w:jc w:val="center"/>
        </w:trPr>
        <w:tc>
          <w:tcPr>
            <w:tcW w:w="3439" w:type="dxa"/>
            <w:shd w:val="clear" w:color="auto" w:fill="C0C0C0"/>
          </w:tcPr>
          <w:p w14:paraId="0CE8DDB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C8DD3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7E57375" w14:textId="77777777" w:rsidR="00BC46E6" w:rsidRDefault="00BC46E6" w:rsidP="00BC46E6">
            <w:pPr>
              <w:pStyle w:val="TableHeading"/>
              <w:keepNext/>
              <w:keepLines/>
              <w:snapToGrid w:val="0"/>
              <w:rPr>
                <w:sz w:val="20"/>
              </w:rPr>
            </w:pPr>
            <w:r>
              <w:rPr>
                <w:sz w:val="20"/>
              </w:rPr>
              <w:t xml:space="preserve">Description </w:t>
            </w:r>
          </w:p>
        </w:tc>
      </w:tr>
      <w:tr w:rsidR="00BC46E6" w14:paraId="2119631B" w14:textId="77777777" w:rsidTr="00BC46E6">
        <w:trPr>
          <w:cantSplit/>
          <w:jc w:val="center"/>
        </w:trPr>
        <w:tc>
          <w:tcPr>
            <w:tcW w:w="3439" w:type="dxa"/>
          </w:tcPr>
          <w:p w14:paraId="1D64CAA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EBF285C" w14:textId="77777777" w:rsidR="00BC46E6" w:rsidRDefault="00BC46E6" w:rsidP="00BC46E6">
            <w:pPr>
              <w:keepNext/>
              <w:keepLines/>
              <w:suppressLineNumbers/>
              <w:suppressAutoHyphens/>
              <w:spacing w:before="0" w:after="0"/>
            </w:pPr>
            <w:r>
              <w:t>No</w:t>
            </w:r>
          </w:p>
        </w:tc>
        <w:tc>
          <w:tcPr>
            <w:tcW w:w="3595" w:type="dxa"/>
          </w:tcPr>
          <w:p w14:paraId="467C1408" w14:textId="77777777" w:rsidR="00BC46E6" w:rsidRDefault="00BC46E6" w:rsidP="00BC46E6">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BC46E6" w14:paraId="43C801E8" w14:textId="77777777" w:rsidTr="00BC46E6">
        <w:trPr>
          <w:cantSplit/>
          <w:jc w:val="center"/>
        </w:trPr>
        <w:tc>
          <w:tcPr>
            <w:tcW w:w="3439" w:type="dxa"/>
          </w:tcPr>
          <w:p w14:paraId="65FBC15F"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364D0E" w14:textId="77777777" w:rsidR="00BC46E6" w:rsidRDefault="00BC46E6" w:rsidP="00BC46E6">
            <w:pPr>
              <w:keepNext/>
              <w:keepLines/>
              <w:suppressLineNumbers/>
              <w:suppressAutoHyphens/>
              <w:spacing w:before="0" w:after="0"/>
            </w:pPr>
            <w:r>
              <w:t>No</w:t>
            </w:r>
          </w:p>
        </w:tc>
        <w:tc>
          <w:tcPr>
            <w:tcW w:w="3595" w:type="dxa"/>
          </w:tcPr>
          <w:p w14:paraId="6C36C902"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0CCA310A"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3F3EBA49" w14:textId="77777777" w:rsidTr="00BC46E6">
        <w:trPr>
          <w:cantSplit/>
          <w:jc w:val="center"/>
        </w:trPr>
        <w:tc>
          <w:tcPr>
            <w:tcW w:w="3439" w:type="dxa"/>
          </w:tcPr>
          <w:p w14:paraId="6AFE00BD" w14:textId="77777777" w:rsidR="00BC46E6" w:rsidRDefault="00BC46E6" w:rsidP="00BC46E6">
            <w:pPr>
              <w:keepNext/>
              <w:keepLines/>
              <w:suppressLineNumbers/>
              <w:suppressAutoHyphens/>
              <w:spacing w:before="0" w:after="0"/>
            </w:pPr>
            <w:r>
              <w:t>Data</w:t>
            </w:r>
          </w:p>
        </w:tc>
        <w:tc>
          <w:tcPr>
            <w:tcW w:w="1284" w:type="dxa"/>
          </w:tcPr>
          <w:p w14:paraId="2D6F3C3C" w14:textId="77777777" w:rsidR="00BC46E6" w:rsidRDefault="00BC46E6" w:rsidP="00BC46E6">
            <w:pPr>
              <w:keepNext/>
              <w:keepLines/>
              <w:suppressLineNumbers/>
              <w:suppressAutoHyphens/>
              <w:spacing w:before="0" w:after="0"/>
            </w:pPr>
            <w:r>
              <w:t>No</w:t>
            </w:r>
          </w:p>
        </w:tc>
        <w:tc>
          <w:tcPr>
            <w:tcW w:w="3595" w:type="dxa"/>
          </w:tcPr>
          <w:p w14:paraId="1F66A117" w14:textId="77777777" w:rsidR="00BC46E6" w:rsidRDefault="00BC46E6" w:rsidP="00BC46E6">
            <w:pPr>
              <w:keepNext/>
              <w:keepLines/>
              <w:suppressLineNumbers/>
              <w:suppressAutoHyphens/>
              <w:spacing w:before="0" w:after="0"/>
            </w:pPr>
            <w:r>
              <w:t>The data that was signed (as a Byte String).</w:t>
            </w:r>
          </w:p>
        </w:tc>
      </w:tr>
      <w:tr w:rsidR="00BC46E6" w14:paraId="4DC24416" w14:textId="77777777" w:rsidTr="00BC46E6">
        <w:trPr>
          <w:cantSplit/>
          <w:jc w:val="center"/>
        </w:trPr>
        <w:tc>
          <w:tcPr>
            <w:tcW w:w="3439" w:type="dxa"/>
          </w:tcPr>
          <w:p w14:paraId="647D4E92" w14:textId="77777777" w:rsidR="00BC46E6" w:rsidRDefault="00BC46E6" w:rsidP="00BC46E6">
            <w:pPr>
              <w:keepNext/>
              <w:keepLines/>
              <w:suppressLineNumbers/>
              <w:suppressAutoHyphens/>
              <w:spacing w:before="0" w:after="0"/>
            </w:pPr>
            <w:r w:rsidRPr="00AD62FF">
              <w:t>Digested Data</w:t>
            </w:r>
          </w:p>
        </w:tc>
        <w:tc>
          <w:tcPr>
            <w:tcW w:w="1284" w:type="dxa"/>
          </w:tcPr>
          <w:p w14:paraId="363C1EE4" w14:textId="77777777" w:rsidR="00BC46E6" w:rsidRDefault="00BC46E6" w:rsidP="00BC46E6">
            <w:pPr>
              <w:keepNext/>
              <w:keepLines/>
              <w:suppressLineNumbers/>
              <w:suppressAutoHyphens/>
              <w:spacing w:before="0" w:after="0"/>
            </w:pPr>
            <w:r w:rsidRPr="00AD62FF">
              <w:t>No</w:t>
            </w:r>
          </w:p>
        </w:tc>
        <w:tc>
          <w:tcPr>
            <w:tcW w:w="3595" w:type="dxa"/>
          </w:tcPr>
          <w:p w14:paraId="3B79E13A" w14:textId="77777777" w:rsidR="00BC46E6" w:rsidRDefault="00BC46E6" w:rsidP="00BC46E6">
            <w:pPr>
              <w:keepNext/>
              <w:keepLines/>
              <w:suppressLineNumbers/>
              <w:suppressAutoHyphens/>
              <w:spacing w:before="0" w:after="0"/>
            </w:pPr>
            <w:r w:rsidRPr="00AD62FF">
              <w:t>The digested data to be verified (as a Byte String)</w:t>
            </w:r>
          </w:p>
        </w:tc>
      </w:tr>
      <w:tr w:rsidR="00BC46E6" w14:paraId="3E74DB1A" w14:textId="77777777" w:rsidTr="00BC46E6">
        <w:trPr>
          <w:cantSplit/>
          <w:jc w:val="center"/>
        </w:trPr>
        <w:tc>
          <w:tcPr>
            <w:tcW w:w="3439" w:type="dxa"/>
          </w:tcPr>
          <w:p w14:paraId="30BAEDEA" w14:textId="77777777" w:rsidR="00BC46E6" w:rsidRDefault="00BC46E6" w:rsidP="00BC46E6">
            <w:pPr>
              <w:keepNext/>
              <w:keepLines/>
              <w:suppressLineNumbers/>
              <w:suppressAutoHyphens/>
              <w:spacing w:before="0" w:after="0"/>
            </w:pPr>
            <w:r>
              <w:t>Signature Data</w:t>
            </w:r>
          </w:p>
        </w:tc>
        <w:tc>
          <w:tcPr>
            <w:tcW w:w="1284" w:type="dxa"/>
          </w:tcPr>
          <w:p w14:paraId="0E45EF65" w14:textId="77777777" w:rsidR="00BC46E6" w:rsidRDefault="00BC46E6" w:rsidP="00BC46E6">
            <w:pPr>
              <w:keepNext/>
              <w:keepLines/>
              <w:suppressLineNumbers/>
              <w:suppressAutoHyphens/>
              <w:spacing w:before="0" w:after="0"/>
            </w:pPr>
            <w:r>
              <w:t>Yes for single-part. No for multi-part.</w:t>
            </w:r>
          </w:p>
        </w:tc>
        <w:tc>
          <w:tcPr>
            <w:tcW w:w="3595" w:type="dxa"/>
          </w:tcPr>
          <w:p w14:paraId="2BFDB0D0" w14:textId="77777777" w:rsidR="00BC46E6" w:rsidRDefault="00BC46E6" w:rsidP="00BC46E6">
            <w:pPr>
              <w:keepNext/>
              <w:keepLines/>
              <w:suppressLineNumbers/>
              <w:suppressAutoHyphens/>
              <w:spacing w:before="0" w:after="0"/>
            </w:pPr>
            <w:r>
              <w:t>The signature to be verified (as a Byte String).</w:t>
            </w:r>
          </w:p>
        </w:tc>
      </w:tr>
      <w:tr w:rsidR="00BC46E6" w14:paraId="1E65CE4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4064F7C"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124162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718772"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64EFD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A70D33"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DB24498"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FE3BF5" w14:textId="77777777" w:rsidR="00BC46E6" w:rsidRDefault="00BC46E6" w:rsidP="00BC46E6">
            <w:pPr>
              <w:keepNext/>
              <w:keepLines/>
              <w:suppressLineNumbers/>
              <w:suppressAutoHyphens/>
              <w:spacing w:before="0" w:after="0"/>
            </w:pPr>
            <w:r>
              <w:t>Initial operation as Boolean</w:t>
            </w:r>
          </w:p>
        </w:tc>
      </w:tr>
      <w:tr w:rsidR="00BC46E6" w14:paraId="42AB0A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F5DD74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E18A8F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316F468" w14:textId="77777777" w:rsidR="00BC46E6" w:rsidRDefault="00BC46E6" w:rsidP="00BC46E6">
            <w:pPr>
              <w:keepNext/>
              <w:keepLines/>
              <w:suppressLineNumbers/>
              <w:suppressAutoHyphens/>
              <w:spacing w:before="0" w:after="0"/>
            </w:pPr>
            <w:r>
              <w:t>Final operation as Boolean</w:t>
            </w:r>
          </w:p>
        </w:tc>
      </w:tr>
    </w:tbl>
    <w:p w14:paraId="36AF7CDC" w14:textId="77777777" w:rsidR="00BC46E6" w:rsidRDefault="00BC46E6" w:rsidP="00BC46E6">
      <w:pPr>
        <w:pStyle w:val="Caption"/>
      </w:pPr>
      <w:bookmarkStart w:id="2784" w:name="_Toc476128853"/>
      <w:bookmarkStart w:id="2785" w:name="_Toc467307702"/>
      <w:r>
        <w:t xml:space="preserve">Table </w:t>
      </w:r>
      <w:fldSimple w:instr=" SEQ Table \* ARABIC ">
        <w:r>
          <w:rPr>
            <w:noProof/>
          </w:rPr>
          <w:t>235</w:t>
        </w:r>
      </w:fldSimple>
      <w:r>
        <w:t>: Signature Verify Request Payload</w:t>
      </w:r>
      <w:bookmarkEnd w:id="2784"/>
      <w:bookmarkEnd w:id="27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80A0BF4" w14:textId="77777777" w:rsidTr="00BC46E6">
        <w:trPr>
          <w:cantSplit/>
          <w:jc w:val="center"/>
        </w:trPr>
        <w:tc>
          <w:tcPr>
            <w:tcW w:w="8318" w:type="dxa"/>
            <w:gridSpan w:val="3"/>
            <w:shd w:val="clear" w:color="auto" w:fill="C0C0C0"/>
          </w:tcPr>
          <w:p w14:paraId="0555CF9A" w14:textId="77777777" w:rsidR="00BC46E6" w:rsidRDefault="00BC46E6" w:rsidP="00BC46E6">
            <w:pPr>
              <w:pStyle w:val="TableHeading"/>
              <w:keepNext/>
              <w:keepLines/>
              <w:snapToGrid w:val="0"/>
              <w:rPr>
                <w:sz w:val="20"/>
              </w:rPr>
            </w:pPr>
            <w:r>
              <w:rPr>
                <w:sz w:val="20"/>
              </w:rPr>
              <w:lastRenderedPageBreak/>
              <w:t>Response Payload</w:t>
            </w:r>
          </w:p>
        </w:tc>
      </w:tr>
      <w:tr w:rsidR="00BC46E6" w14:paraId="26C01138" w14:textId="77777777" w:rsidTr="00BC46E6">
        <w:trPr>
          <w:cantSplit/>
          <w:jc w:val="center"/>
        </w:trPr>
        <w:tc>
          <w:tcPr>
            <w:tcW w:w="3439" w:type="dxa"/>
            <w:shd w:val="clear" w:color="auto" w:fill="C0C0C0"/>
          </w:tcPr>
          <w:p w14:paraId="447974A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7CB21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4C8CF29" w14:textId="77777777" w:rsidR="00BC46E6" w:rsidRDefault="00BC46E6" w:rsidP="00BC46E6">
            <w:pPr>
              <w:pStyle w:val="TableHeading"/>
              <w:keepNext/>
              <w:keepLines/>
              <w:snapToGrid w:val="0"/>
              <w:rPr>
                <w:sz w:val="20"/>
              </w:rPr>
            </w:pPr>
            <w:r>
              <w:rPr>
                <w:sz w:val="20"/>
              </w:rPr>
              <w:t xml:space="preserve">Description </w:t>
            </w:r>
          </w:p>
        </w:tc>
      </w:tr>
      <w:tr w:rsidR="00BC46E6" w14:paraId="41F5E089" w14:textId="77777777" w:rsidTr="00BC46E6">
        <w:trPr>
          <w:cantSplit/>
          <w:jc w:val="center"/>
        </w:trPr>
        <w:tc>
          <w:tcPr>
            <w:tcW w:w="3439" w:type="dxa"/>
          </w:tcPr>
          <w:p w14:paraId="31615A1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EC9FD41" w14:textId="77777777" w:rsidR="00BC46E6" w:rsidRDefault="00BC46E6" w:rsidP="00BC46E6">
            <w:pPr>
              <w:keepNext/>
              <w:keepLines/>
              <w:suppressLineNumbers/>
              <w:suppressAutoHyphens/>
              <w:spacing w:before="0" w:after="0"/>
            </w:pPr>
            <w:r>
              <w:t>Yes</w:t>
            </w:r>
          </w:p>
        </w:tc>
        <w:tc>
          <w:tcPr>
            <w:tcW w:w="3595" w:type="dxa"/>
          </w:tcPr>
          <w:p w14:paraId="2605A774"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4DC84E3" w14:textId="77777777" w:rsidTr="00BC46E6">
        <w:trPr>
          <w:cantSplit/>
          <w:jc w:val="center"/>
        </w:trPr>
        <w:tc>
          <w:tcPr>
            <w:tcW w:w="3439" w:type="dxa"/>
          </w:tcPr>
          <w:p w14:paraId="10B3C7FB"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5C0BA45A" w14:textId="77777777" w:rsidR="00BC46E6" w:rsidRDefault="00BC46E6" w:rsidP="00BC46E6">
            <w:pPr>
              <w:keepNext/>
              <w:keepLines/>
              <w:suppressLineNumbers/>
              <w:suppressAutoHyphens/>
              <w:spacing w:before="0" w:after="0"/>
            </w:pPr>
            <w:r>
              <w:t>Yes</w:t>
            </w:r>
          </w:p>
        </w:tc>
        <w:tc>
          <w:tcPr>
            <w:tcW w:w="3595" w:type="dxa"/>
          </w:tcPr>
          <w:p w14:paraId="45ACE511" w14:textId="77777777" w:rsidR="00BC46E6" w:rsidRDefault="00BC46E6" w:rsidP="00BC46E6">
            <w:pPr>
              <w:keepNext/>
              <w:keepLines/>
              <w:suppressLineNumbers/>
              <w:suppressAutoHyphens/>
              <w:spacing w:before="0" w:after="0"/>
            </w:pPr>
            <w:r>
              <w:t xml:space="preserve">An Enumeration object indicating whether the signature is valid, invalid, or unknown.  </w:t>
            </w:r>
          </w:p>
        </w:tc>
      </w:tr>
      <w:tr w:rsidR="00BC46E6" w14:paraId="67A57D89" w14:textId="77777777" w:rsidTr="00BC46E6">
        <w:trPr>
          <w:cantSplit/>
          <w:jc w:val="center"/>
        </w:trPr>
        <w:tc>
          <w:tcPr>
            <w:tcW w:w="3439" w:type="dxa"/>
          </w:tcPr>
          <w:p w14:paraId="6AE2A56B" w14:textId="77777777" w:rsidR="00BC46E6" w:rsidRDefault="00BC46E6" w:rsidP="00BC46E6">
            <w:pPr>
              <w:keepNext/>
              <w:keepLines/>
              <w:suppressLineNumbers/>
              <w:suppressAutoHyphens/>
              <w:spacing w:before="0" w:after="0"/>
            </w:pPr>
            <w:r>
              <w:t>Data</w:t>
            </w:r>
          </w:p>
        </w:tc>
        <w:tc>
          <w:tcPr>
            <w:tcW w:w="1284" w:type="dxa"/>
          </w:tcPr>
          <w:p w14:paraId="13F0F97A" w14:textId="77777777" w:rsidR="00BC46E6" w:rsidRDefault="00BC46E6" w:rsidP="00BC46E6">
            <w:pPr>
              <w:keepNext/>
              <w:keepLines/>
              <w:suppressLineNumbers/>
              <w:suppressAutoHyphens/>
              <w:spacing w:before="0" w:after="0"/>
            </w:pPr>
            <w:r>
              <w:t>No</w:t>
            </w:r>
          </w:p>
        </w:tc>
        <w:tc>
          <w:tcPr>
            <w:tcW w:w="3595" w:type="dxa"/>
          </w:tcPr>
          <w:p w14:paraId="1E9F7DB0" w14:textId="77777777" w:rsidR="00BC46E6" w:rsidRDefault="00BC46E6" w:rsidP="00BC46E6">
            <w:pPr>
              <w:keepNext/>
              <w:keepLines/>
              <w:suppressLineNumbers/>
              <w:suppressAutoHyphens/>
              <w:spacing w:before="0" w:after="0"/>
            </w:pPr>
            <w:r>
              <w:t>The OPTIONAL recovered data (as a Byte String) for those signature algorithms where data recovery from the signature is supported.</w:t>
            </w:r>
          </w:p>
        </w:tc>
      </w:tr>
      <w:tr w:rsidR="00BC46E6" w14:paraId="692A25C5"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2CDDE3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ED3B276"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722CB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F7E6BD" w14:textId="77777777" w:rsidR="00BC46E6" w:rsidRDefault="00BC46E6" w:rsidP="00BC46E6">
      <w:pPr>
        <w:pStyle w:val="Caption"/>
      </w:pPr>
      <w:bookmarkStart w:id="2786" w:name="_Toc476128854"/>
      <w:bookmarkStart w:id="2787" w:name="_Toc467307703"/>
      <w:r>
        <w:t xml:space="preserve">Table </w:t>
      </w:r>
      <w:fldSimple w:instr=" SEQ Table \* ARABIC ">
        <w:r>
          <w:rPr>
            <w:noProof/>
          </w:rPr>
          <w:t>236</w:t>
        </w:r>
      </w:fldSimple>
      <w:r>
        <w:t>: Signature Verify Response Payload</w:t>
      </w:r>
      <w:bookmarkEnd w:id="2786"/>
      <w:bookmarkEnd w:id="2787"/>
    </w:p>
    <w:p w14:paraId="115B90EB" w14:textId="77777777" w:rsidR="00BC46E6" w:rsidRDefault="00BC46E6" w:rsidP="00BC46E6">
      <w:pPr>
        <w:pStyle w:val="Heading2"/>
      </w:pPr>
      <w:bookmarkStart w:id="2788" w:name="_Toc353778426"/>
      <w:bookmarkStart w:id="2789" w:name="_Toc240609992"/>
      <w:bookmarkStart w:id="2790" w:name="_Toc264553079"/>
      <w:bookmarkStart w:id="2791" w:name="_Toc283655776"/>
      <w:bookmarkStart w:id="2792" w:name="_Toc435729759"/>
      <w:bookmarkStart w:id="2793" w:name="_Toc441679325"/>
      <w:bookmarkStart w:id="2794" w:name="_Toc476128515"/>
      <w:bookmarkStart w:id="2795" w:name="_Toc467307380"/>
      <w:bookmarkStart w:id="2796" w:name="_Toc477433979"/>
      <w:bookmarkStart w:id="2797" w:name="_Toc488427173"/>
      <w:bookmarkStart w:id="2798" w:name="_Toc490660873"/>
      <w:r>
        <w:t>MAC</w:t>
      </w:r>
      <w:bookmarkEnd w:id="2788"/>
      <w:bookmarkEnd w:id="2789"/>
      <w:bookmarkEnd w:id="2790"/>
      <w:bookmarkEnd w:id="2791"/>
      <w:bookmarkEnd w:id="2792"/>
      <w:bookmarkEnd w:id="2793"/>
      <w:bookmarkEnd w:id="2794"/>
      <w:bookmarkEnd w:id="2795"/>
      <w:bookmarkEnd w:id="2796"/>
      <w:bookmarkEnd w:id="2797"/>
      <w:bookmarkEnd w:id="2798"/>
    </w:p>
    <w:p w14:paraId="00D339F4" w14:textId="77777777" w:rsidR="00BC46E6" w:rsidRDefault="00BC46E6" w:rsidP="00BC46E6">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4262EA0E" w14:textId="77777777" w:rsidR="00BC46E6" w:rsidRDefault="00BC46E6" w:rsidP="00BC46E6">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67B9FF90"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MAC operation. </w:t>
      </w:r>
    </w:p>
    <w:p w14:paraId="658E32DE"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8F24B" w14:textId="77777777" w:rsidTr="00BC46E6">
        <w:trPr>
          <w:cantSplit/>
          <w:jc w:val="center"/>
        </w:trPr>
        <w:tc>
          <w:tcPr>
            <w:tcW w:w="8318" w:type="dxa"/>
            <w:gridSpan w:val="3"/>
            <w:shd w:val="clear" w:color="auto" w:fill="C0C0C0"/>
          </w:tcPr>
          <w:p w14:paraId="1B425CA5" w14:textId="77777777" w:rsidR="00BC46E6" w:rsidRDefault="00BC46E6" w:rsidP="00BC46E6">
            <w:pPr>
              <w:pStyle w:val="TableHeading"/>
              <w:keepNext/>
              <w:keepLines/>
              <w:snapToGrid w:val="0"/>
              <w:rPr>
                <w:sz w:val="20"/>
              </w:rPr>
            </w:pPr>
            <w:r>
              <w:rPr>
                <w:sz w:val="20"/>
              </w:rPr>
              <w:lastRenderedPageBreak/>
              <w:t>Request Payload</w:t>
            </w:r>
          </w:p>
        </w:tc>
      </w:tr>
      <w:tr w:rsidR="00BC46E6" w14:paraId="5C5F2A8F" w14:textId="77777777" w:rsidTr="00BC46E6">
        <w:trPr>
          <w:cantSplit/>
          <w:jc w:val="center"/>
        </w:trPr>
        <w:tc>
          <w:tcPr>
            <w:tcW w:w="3439" w:type="dxa"/>
            <w:shd w:val="clear" w:color="auto" w:fill="C0C0C0"/>
          </w:tcPr>
          <w:p w14:paraId="12A404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951949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9BE1603" w14:textId="77777777" w:rsidR="00BC46E6" w:rsidRDefault="00BC46E6" w:rsidP="00BC46E6">
            <w:pPr>
              <w:pStyle w:val="TableHeading"/>
              <w:keepNext/>
              <w:keepLines/>
              <w:snapToGrid w:val="0"/>
              <w:rPr>
                <w:sz w:val="20"/>
              </w:rPr>
            </w:pPr>
            <w:r>
              <w:rPr>
                <w:sz w:val="20"/>
              </w:rPr>
              <w:t xml:space="preserve">Description </w:t>
            </w:r>
          </w:p>
        </w:tc>
      </w:tr>
      <w:tr w:rsidR="00BC46E6" w14:paraId="569ACD98" w14:textId="77777777" w:rsidTr="00BC46E6">
        <w:trPr>
          <w:cantSplit/>
          <w:jc w:val="center"/>
        </w:trPr>
        <w:tc>
          <w:tcPr>
            <w:tcW w:w="3439" w:type="dxa"/>
          </w:tcPr>
          <w:p w14:paraId="49F0960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2DB766FA" w14:textId="77777777" w:rsidR="00BC46E6" w:rsidRDefault="00BC46E6" w:rsidP="00BC46E6">
            <w:pPr>
              <w:keepNext/>
              <w:keepLines/>
              <w:suppressLineNumbers/>
              <w:suppressAutoHyphens/>
              <w:spacing w:before="0" w:after="0"/>
            </w:pPr>
            <w:r>
              <w:t>No</w:t>
            </w:r>
          </w:p>
        </w:tc>
        <w:tc>
          <w:tcPr>
            <w:tcW w:w="3595" w:type="dxa"/>
          </w:tcPr>
          <w:p w14:paraId="6FF64AA7" w14:textId="77777777" w:rsidR="00BC46E6" w:rsidRDefault="00BC46E6" w:rsidP="00BC46E6">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BC46E6" w14:paraId="49951061" w14:textId="77777777" w:rsidTr="00BC46E6">
        <w:trPr>
          <w:cantSplit/>
          <w:jc w:val="center"/>
        </w:trPr>
        <w:tc>
          <w:tcPr>
            <w:tcW w:w="3439" w:type="dxa"/>
          </w:tcPr>
          <w:p w14:paraId="0BCE33D6"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0A756A3" w14:textId="77777777" w:rsidR="00BC46E6" w:rsidRDefault="00BC46E6" w:rsidP="00BC46E6">
            <w:pPr>
              <w:keepNext/>
              <w:keepLines/>
              <w:suppressLineNumbers/>
              <w:suppressAutoHyphens/>
              <w:spacing w:before="0" w:after="0"/>
            </w:pPr>
            <w:r>
              <w:t>No</w:t>
            </w:r>
          </w:p>
        </w:tc>
        <w:tc>
          <w:tcPr>
            <w:tcW w:w="3595" w:type="dxa"/>
          </w:tcPr>
          <w:p w14:paraId="2EB3600A"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32783BA6"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20054840" w14:textId="77777777" w:rsidTr="00BC46E6">
        <w:trPr>
          <w:cantSplit/>
          <w:jc w:val="center"/>
        </w:trPr>
        <w:tc>
          <w:tcPr>
            <w:tcW w:w="3439" w:type="dxa"/>
          </w:tcPr>
          <w:p w14:paraId="76A23CDA" w14:textId="77777777" w:rsidR="00BC46E6" w:rsidRDefault="00BC46E6" w:rsidP="00BC46E6">
            <w:pPr>
              <w:keepNext/>
              <w:keepLines/>
              <w:suppressLineNumbers/>
              <w:suppressAutoHyphens/>
              <w:spacing w:before="0" w:after="0"/>
            </w:pPr>
            <w:r>
              <w:t>Data</w:t>
            </w:r>
          </w:p>
        </w:tc>
        <w:tc>
          <w:tcPr>
            <w:tcW w:w="1284" w:type="dxa"/>
          </w:tcPr>
          <w:p w14:paraId="49057706" w14:textId="77777777" w:rsidR="00BC46E6" w:rsidRDefault="00BC46E6" w:rsidP="00BC46E6">
            <w:pPr>
              <w:keepNext/>
              <w:keepLines/>
              <w:suppressLineNumbers/>
              <w:suppressAutoHyphens/>
              <w:spacing w:before="0" w:after="0"/>
            </w:pPr>
            <w:r>
              <w:t>Yes for single-part. No for multi-part.</w:t>
            </w:r>
          </w:p>
        </w:tc>
        <w:tc>
          <w:tcPr>
            <w:tcW w:w="3595" w:type="dxa"/>
          </w:tcPr>
          <w:p w14:paraId="71B3F685" w14:textId="77777777" w:rsidR="00BC46E6" w:rsidRDefault="00BC46E6" w:rsidP="00BC46E6">
            <w:pPr>
              <w:keepNext/>
              <w:keepLines/>
              <w:suppressLineNumbers/>
              <w:suppressAutoHyphens/>
              <w:spacing w:before="0" w:after="0"/>
            </w:pPr>
            <w:r>
              <w:t>The data to be MACed (as a Byte String).</w:t>
            </w:r>
          </w:p>
        </w:tc>
      </w:tr>
      <w:tr w:rsidR="00BC46E6" w14:paraId="3E59F6A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B1838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0EFE4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83D9A6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89D4B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584135"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CA4E3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C287F01" w14:textId="77777777" w:rsidR="00BC46E6" w:rsidRDefault="00BC46E6" w:rsidP="00BC46E6">
            <w:pPr>
              <w:keepNext/>
              <w:keepLines/>
              <w:suppressLineNumbers/>
              <w:suppressAutoHyphens/>
              <w:spacing w:before="0" w:after="0"/>
            </w:pPr>
            <w:r>
              <w:t>Initial operation as Boolean</w:t>
            </w:r>
          </w:p>
        </w:tc>
      </w:tr>
      <w:tr w:rsidR="00BC46E6" w14:paraId="0593FC8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63F9A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76D601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0B7BAA" w14:textId="77777777" w:rsidR="00BC46E6" w:rsidRDefault="00BC46E6" w:rsidP="00BC46E6">
            <w:pPr>
              <w:keepNext/>
              <w:keepLines/>
              <w:suppressLineNumbers/>
              <w:suppressAutoHyphens/>
              <w:spacing w:before="0" w:after="0"/>
            </w:pPr>
            <w:r>
              <w:t>Final operation as Boolean</w:t>
            </w:r>
          </w:p>
        </w:tc>
      </w:tr>
    </w:tbl>
    <w:p w14:paraId="194BA3BB" w14:textId="77777777" w:rsidR="00BC46E6" w:rsidRDefault="00BC46E6" w:rsidP="00BC46E6">
      <w:pPr>
        <w:pStyle w:val="Caption"/>
      </w:pPr>
      <w:bookmarkStart w:id="2799" w:name="_Toc476128855"/>
      <w:bookmarkStart w:id="2800" w:name="_Toc467307704"/>
      <w:r>
        <w:t xml:space="preserve">Table </w:t>
      </w:r>
      <w:fldSimple w:instr=" SEQ Table \* ARABIC ">
        <w:r>
          <w:rPr>
            <w:noProof/>
          </w:rPr>
          <w:t>237</w:t>
        </w:r>
      </w:fldSimple>
      <w:r>
        <w:t>: MAC Request Payload</w:t>
      </w:r>
      <w:bookmarkEnd w:id="2799"/>
      <w:bookmarkEnd w:id="28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90E702A" w14:textId="77777777" w:rsidTr="00BC46E6">
        <w:trPr>
          <w:cantSplit/>
          <w:jc w:val="center"/>
        </w:trPr>
        <w:tc>
          <w:tcPr>
            <w:tcW w:w="8318" w:type="dxa"/>
            <w:gridSpan w:val="3"/>
            <w:shd w:val="clear" w:color="auto" w:fill="C0C0C0"/>
          </w:tcPr>
          <w:p w14:paraId="05D50ADD" w14:textId="77777777" w:rsidR="00BC46E6" w:rsidRDefault="00BC46E6" w:rsidP="00BC46E6">
            <w:pPr>
              <w:pStyle w:val="TableHeading"/>
              <w:keepNext/>
              <w:keepLines/>
              <w:snapToGrid w:val="0"/>
            </w:pPr>
            <w:r w:rsidRPr="006F04B3">
              <w:rPr>
                <w:sz w:val="20"/>
              </w:rPr>
              <w:t>Response Payload</w:t>
            </w:r>
          </w:p>
        </w:tc>
      </w:tr>
      <w:tr w:rsidR="00BC46E6" w14:paraId="096BE430" w14:textId="77777777" w:rsidTr="00BC46E6">
        <w:trPr>
          <w:cantSplit/>
          <w:jc w:val="center"/>
        </w:trPr>
        <w:tc>
          <w:tcPr>
            <w:tcW w:w="3439" w:type="dxa"/>
            <w:shd w:val="clear" w:color="auto" w:fill="C0C0C0"/>
          </w:tcPr>
          <w:p w14:paraId="19F1D7B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DED8D3A"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D4FCCAD"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6C2E03C3" w14:textId="77777777" w:rsidTr="00BC46E6">
        <w:trPr>
          <w:cantSplit/>
          <w:jc w:val="center"/>
        </w:trPr>
        <w:tc>
          <w:tcPr>
            <w:tcW w:w="3439" w:type="dxa"/>
          </w:tcPr>
          <w:p w14:paraId="0B1DC90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0B5BEE1" w14:textId="77777777" w:rsidR="00BC46E6" w:rsidRDefault="00BC46E6" w:rsidP="00BC46E6">
            <w:pPr>
              <w:keepNext/>
              <w:keepLines/>
              <w:suppressLineNumbers/>
              <w:suppressAutoHyphens/>
              <w:spacing w:before="0" w:after="0"/>
            </w:pPr>
            <w:r>
              <w:t>Yes</w:t>
            </w:r>
          </w:p>
        </w:tc>
        <w:tc>
          <w:tcPr>
            <w:tcW w:w="3595" w:type="dxa"/>
          </w:tcPr>
          <w:p w14:paraId="27686D18" w14:textId="77777777" w:rsidR="00BC46E6" w:rsidRDefault="00BC46E6" w:rsidP="00BC46E6">
            <w:pPr>
              <w:keepNext/>
              <w:keepLines/>
              <w:suppressLineNumbers/>
              <w:suppressAutoHyphens/>
              <w:spacing w:before="0" w:after="0"/>
            </w:pPr>
            <w:r>
              <w:t>The Unique Identifier of the Managed Cryptographic Object that is the key used for the MAC operation.</w:t>
            </w:r>
          </w:p>
        </w:tc>
      </w:tr>
      <w:tr w:rsidR="00BC46E6" w14:paraId="45279CDA" w14:textId="77777777" w:rsidTr="00BC46E6">
        <w:trPr>
          <w:cantSplit/>
          <w:jc w:val="center"/>
        </w:trPr>
        <w:tc>
          <w:tcPr>
            <w:tcW w:w="3439" w:type="dxa"/>
          </w:tcPr>
          <w:p w14:paraId="3C534C12" w14:textId="77777777" w:rsidR="00BC46E6" w:rsidRDefault="00BC46E6" w:rsidP="00BC46E6">
            <w:pPr>
              <w:keepNext/>
              <w:keepLines/>
              <w:suppressLineNumbers/>
              <w:suppressAutoHyphens/>
              <w:spacing w:before="0" w:after="0"/>
            </w:pPr>
            <w:r>
              <w:t>MAC Data</w:t>
            </w:r>
          </w:p>
        </w:tc>
        <w:tc>
          <w:tcPr>
            <w:tcW w:w="1284" w:type="dxa"/>
          </w:tcPr>
          <w:p w14:paraId="629A2EAC" w14:textId="77777777" w:rsidR="00BC46E6" w:rsidRDefault="00BC46E6" w:rsidP="00BC46E6">
            <w:pPr>
              <w:keepNext/>
              <w:keepLines/>
              <w:suppressLineNumbers/>
              <w:suppressAutoHyphens/>
              <w:spacing w:before="0" w:after="0"/>
            </w:pPr>
            <w:r>
              <w:t>Yes for single-part. No for multi-part.</w:t>
            </w:r>
          </w:p>
        </w:tc>
        <w:tc>
          <w:tcPr>
            <w:tcW w:w="3595" w:type="dxa"/>
          </w:tcPr>
          <w:p w14:paraId="4FFD580C" w14:textId="77777777" w:rsidR="00BC46E6" w:rsidRDefault="00BC46E6" w:rsidP="00BC46E6">
            <w:pPr>
              <w:keepNext/>
              <w:keepLines/>
              <w:suppressLineNumbers/>
              <w:suppressAutoHyphens/>
              <w:spacing w:before="0" w:after="0"/>
            </w:pPr>
            <w:r>
              <w:t>The data MACed (as a Byte String).</w:t>
            </w:r>
          </w:p>
        </w:tc>
      </w:tr>
      <w:tr w:rsidR="00BC46E6" w14:paraId="36E3D6B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BB91E88"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D4F7E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3686F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5DB029E7" w14:textId="77777777" w:rsidR="00BC46E6" w:rsidRDefault="00BC46E6" w:rsidP="00BC46E6">
      <w:pPr>
        <w:pStyle w:val="Caption"/>
      </w:pPr>
      <w:bookmarkStart w:id="2801" w:name="_Toc476128856"/>
      <w:bookmarkStart w:id="2802" w:name="_Toc467307705"/>
      <w:r>
        <w:t xml:space="preserve">Table </w:t>
      </w:r>
      <w:fldSimple w:instr=" SEQ Table \* ARABIC ">
        <w:r>
          <w:rPr>
            <w:noProof/>
          </w:rPr>
          <w:t>238</w:t>
        </w:r>
      </w:fldSimple>
      <w:r>
        <w:t>: MAC Response Payload</w:t>
      </w:r>
      <w:bookmarkEnd w:id="2801"/>
      <w:bookmarkEnd w:id="2802"/>
    </w:p>
    <w:p w14:paraId="4A446872" w14:textId="77777777" w:rsidR="00BC46E6" w:rsidRDefault="00BC46E6" w:rsidP="00BC46E6">
      <w:pPr>
        <w:pStyle w:val="Heading2"/>
      </w:pPr>
      <w:bookmarkStart w:id="2803" w:name="_Toc353778427"/>
      <w:bookmarkStart w:id="2804" w:name="_Toc240609993"/>
      <w:bookmarkStart w:id="2805" w:name="_Toc264553080"/>
      <w:bookmarkStart w:id="2806" w:name="_Toc283655777"/>
      <w:bookmarkStart w:id="2807" w:name="_Toc435729760"/>
      <w:bookmarkStart w:id="2808" w:name="_Toc441679326"/>
      <w:bookmarkStart w:id="2809" w:name="_Toc476128516"/>
      <w:bookmarkStart w:id="2810" w:name="_Toc467307381"/>
      <w:bookmarkStart w:id="2811" w:name="_Toc477433980"/>
      <w:bookmarkStart w:id="2812" w:name="_Toc488427174"/>
      <w:bookmarkStart w:id="2813" w:name="_Toc490660874"/>
      <w:r>
        <w:lastRenderedPageBreak/>
        <w:t>MAC Verify</w:t>
      </w:r>
      <w:bookmarkEnd w:id="2803"/>
      <w:bookmarkEnd w:id="2804"/>
      <w:bookmarkEnd w:id="2805"/>
      <w:bookmarkEnd w:id="2806"/>
      <w:bookmarkEnd w:id="2807"/>
      <w:bookmarkEnd w:id="2808"/>
      <w:bookmarkEnd w:id="2809"/>
      <w:bookmarkEnd w:id="2810"/>
      <w:bookmarkEnd w:id="2811"/>
      <w:bookmarkEnd w:id="2812"/>
      <w:bookmarkEnd w:id="2813"/>
    </w:p>
    <w:p w14:paraId="3D67BBF9" w14:textId="77777777" w:rsidR="00BC46E6" w:rsidRDefault="00BC46E6" w:rsidP="00BC46E6">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4FA32223" w14:textId="77777777" w:rsidR="00BC46E6" w:rsidRDefault="00BC46E6" w:rsidP="00BC46E6">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40617B05" w14:textId="77777777" w:rsidR="00BC46E6" w:rsidRDefault="00BC46E6" w:rsidP="00BC46E6">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6B954A4"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14CCF70" w14:textId="77777777" w:rsidTr="00BC46E6">
        <w:trPr>
          <w:cantSplit/>
          <w:jc w:val="center"/>
        </w:trPr>
        <w:tc>
          <w:tcPr>
            <w:tcW w:w="8318" w:type="dxa"/>
            <w:gridSpan w:val="3"/>
            <w:shd w:val="clear" w:color="auto" w:fill="C0C0C0"/>
          </w:tcPr>
          <w:p w14:paraId="3EF11203" w14:textId="77777777" w:rsidR="00BC46E6" w:rsidRDefault="00BC46E6" w:rsidP="00BC46E6">
            <w:pPr>
              <w:pStyle w:val="TableHeading"/>
              <w:keepNext/>
              <w:keepLines/>
              <w:snapToGrid w:val="0"/>
              <w:rPr>
                <w:sz w:val="20"/>
              </w:rPr>
            </w:pPr>
            <w:r>
              <w:rPr>
                <w:sz w:val="20"/>
              </w:rPr>
              <w:t>Request Payload</w:t>
            </w:r>
          </w:p>
        </w:tc>
      </w:tr>
      <w:tr w:rsidR="00BC46E6" w14:paraId="6875681A" w14:textId="77777777" w:rsidTr="00BC46E6">
        <w:trPr>
          <w:cantSplit/>
          <w:jc w:val="center"/>
        </w:trPr>
        <w:tc>
          <w:tcPr>
            <w:tcW w:w="3439" w:type="dxa"/>
            <w:shd w:val="clear" w:color="auto" w:fill="C0C0C0"/>
          </w:tcPr>
          <w:p w14:paraId="3ABEC71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3E7A6A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8F209F9" w14:textId="77777777" w:rsidR="00BC46E6" w:rsidRDefault="00BC46E6" w:rsidP="00BC46E6">
            <w:pPr>
              <w:pStyle w:val="TableHeading"/>
              <w:keepNext/>
              <w:keepLines/>
              <w:snapToGrid w:val="0"/>
              <w:rPr>
                <w:sz w:val="20"/>
              </w:rPr>
            </w:pPr>
            <w:r>
              <w:rPr>
                <w:sz w:val="20"/>
              </w:rPr>
              <w:t xml:space="preserve">Description </w:t>
            </w:r>
          </w:p>
        </w:tc>
      </w:tr>
      <w:tr w:rsidR="00BC46E6" w14:paraId="5B2DDC31" w14:textId="77777777" w:rsidTr="00BC46E6">
        <w:trPr>
          <w:cantSplit/>
          <w:jc w:val="center"/>
        </w:trPr>
        <w:tc>
          <w:tcPr>
            <w:tcW w:w="3439" w:type="dxa"/>
          </w:tcPr>
          <w:p w14:paraId="7B2794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880560B" w14:textId="77777777" w:rsidR="00BC46E6" w:rsidRDefault="00BC46E6" w:rsidP="00BC46E6">
            <w:pPr>
              <w:keepNext/>
              <w:keepLines/>
              <w:suppressLineNumbers/>
              <w:suppressAutoHyphens/>
              <w:spacing w:before="0" w:after="0"/>
            </w:pPr>
            <w:r>
              <w:t>No</w:t>
            </w:r>
          </w:p>
        </w:tc>
        <w:tc>
          <w:tcPr>
            <w:tcW w:w="3595" w:type="dxa"/>
          </w:tcPr>
          <w:p w14:paraId="2E71B4B2" w14:textId="77777777" w:rsidR="00BC46E6" w:rsidRDefault="00BC46E6" w:rsidP="00BC46E6">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BC46E6" w14:paraId="1F76DF4D" w14:textId="77777777" w:rsidTr="00BC46E6">
        <w:trPr>
          <w:cantSplit/>
          <w:jc w:val="center"/>
        </w:trPr>
        <w:tc>
          <w:tcPr>
            <w:tcW w:w="3439" w:type="dxa"/>
          </w:tcPr>
          <w:p w14:paraId="0965213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7B8E80C" w14:textId="77777777" w:rsidR="00BC46E6" w:rsidRDefault="00BC46E6" w:rsidP="00BC46E6">
            <w:pPr>
              <w:keepNext/>
              <w:keepLines/>
              <w:suppressLineNumbers/>
              <w:suppressAutoHyphens/>
              <w:spacing w:before="0" w:after="0"/>
            </w:pPr>
            <w:r>
              <w:t>No</w:t>
            </w:r>
          </w:p>
        </w:tc>
        <w:tc>
          <w:tcPr>
            <w:tcW w:w="3595" w:type="dxa"/>
          </w:tcPr>
          <w:p w14:paraId="5BAAC164"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40C9F989"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6313DEDC" w14:textId="77777777" w:rsidTr="00BC46E6">
        <w:trPr>
          <w:cantSplit/>
          <w:jc w:val="center"/>
        </w:trPr>
        <w:tc>
          <w:tcPr>
            <w:tcW w:w="3439" w:type="dxa"/>
          </w:tcPr>
          <w:p w14:paraId="2E616158" w14:textId="77777777" w:rsidR="00BC46E6" w:rsidRDefault="00BC46E6" w:rsidP="00BC46E6">
            <w:pPr>
              <w:keepNext/>
              <w:keepLines/>
              <w:suppressLineNumbers/>
              <w:suppressAutoHyphens/>
              <w:spacing w:before="0" w:after="0"/>
            </w:pPr>
            <w:r>
              <w:t>Data</w:t>
            </w:r>
          </w:p>
        </w:tc>
        <w:tc>
          <w:tcPr>
            <w:tcW w:w="1284" w:type="dxa"/>
          </w:tcPr>
          <w:p w14:paraId="68E034AC" w14:textId="77777777" w:rsidR="00BC46E6" w:rsidRDefault="00BC46E6" w:rsidP="00BC46E6">
            <w:pPr>
              <w:keepNext/>
              <w:keepLines/>
              <w:suppressLineNumbers/>
              <w:suppressAutoHyphens/>
              <w:spacing w:before="0" w:after="0"/>
            </w:pPr>
            <w:r>
              <w:t>No</w:t>
            </w:r>
          </w:p>
        </w:tc>
        <w:tc>
          <w:tcPr>
            <w:tcW w:w="3595" w:type="dxa"/>
          </w:tcPr>
          <w:p w14:paraId="7C51A42A" w14:textId="77777777" w:rsidR="00BC46E6" w:rsidRDefault="00BC46E6" w:rsidP="00BC46E6">
            <w:pPr>
              <w:keepNext/>
              <w:keepLines/>
              <w:suppressLineNumbers/>
              <w:suppressAutoHyphens/>
              <w:spacing w:before="0" w:after="0"/>
            </w:pPr>
            <w:r>
              <w:t>The data that was MACed (as a Byte String).</w:t>
            </w:r>
          </w:p>
        </w:tc>
      </w:tr>
      <w:tr w:rsidR="00BC46E6" w14:paraId="0A7BCD4A" w14:textId="77777777" w:rsidTr="00BC46E6">
        <w:trPr>
          <w:cantSplit/>
          <w:jc w:val="center"/>
        </w:trPr>
        <w:tc>
          <w:tcPr>
            <w:tcW w:w="3439" w:type="dxa"/>
          </w:tcPr>
          <w:p w14:paraId="0C5984A7" w14:textId="77777777" w:rsidR="00BC46E6" w:rsidRDefault="00BC46E6" w:rsidP="00BC46E6">
            <w:pPr>
              <w:keepNext/>
              <w:keepLines/>
              <w:suppressLineNumbers/>
              <w:suppressAutoHyphens/>
              <w:spacing w:before="0" w:after="0"/>
            </w:pPr>
            <w:r>
              <w:t>MAC Data</w:t>
            </w:r>
          </w:p>
        </w:tc>
        <w:tc>
          <w:tcPr>
            <w:tcW w:w="1284" w:type="dxa"/>
          </w:tcPr>
          <w:p w14:paraId="6142AF44" w14:textId="77777777" w:rsidR="00BC46E6" w:rsidRDefault="00BC46E6" w:rsidP="00BC46E6">
            <w:pPr>
              <w:keepNext/>
              <w:keepLines/>
              <w:suppressLineNumbers/>
              <w:suppressAutoHyphens/>
              <w:spacing w:before="0" w:after="0"/>
            </w:pPr>
            <w:r>
              <w:t>Yes for single-part. No for multi-part.</w:t>
            </w:r>
          </w:p>
        </w:tc>
        <w:tc>
          <w:tcPr>
            <w:tcW w:w="3595" w:type="dxa"/>
          </w:tcPr>
          <w:p w14:paraId="564AB12C" w14:textId="77777777" w:rsidR="00BC46E6" w:rsidRDefault="00BC46E6" w:rsidP="00BC46E6">
            <w:pPr>
              <w:keepNext/>
              <w:keepLines/>
              <w:suppressLineNumbers/>
              <w:suppressAutoHyphens/>
              <w:spacing w:before="0" w:after="0"/>
            </w:pPr>
            <w:r>
              <w:t>The data to be MAC verified (as a Byte String).</w:t>
            </w:r>
          </w:p>
        </w:tc>
      </w:tr>
      <w:tr w:rsidR="00BC46E6" w14:paraId="04445C2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A7F3D5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61FC71"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1E44DB"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31440E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910349"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37F8A9"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14B4FE0" w14:textId="77777777" w:rsidR="00BC46E6" w:rsidRDefault="00BC46E6" w:rsidP="00BC46E6">
            <w:pPr>
              <w:keepNext/>
              <w:keepLines/>
              <w:suppressLineNumbers/>
              <w:suppressAutoHyphens/>
              <w:spacing w:before="0" w:after="0"/>
            </w:pPr>
            <w:r>
              <w:t>Initial operation as Boolean</w:t>
            </w:r>
          </w:p>
        </w:tc>
      </w:tr>
      <w:tr w:rsidR="00BC46E6" w14:paraId="3A643A4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ADDF17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84F29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5A6F15" w14:textId="77777777" w:rsidR="00BC46E6" w:rsidRDefault="00BC46E6" w:rsidP="00BC46E6">
            <w:pPr>
              <w:keepNext/>
              <w:keepLines/>
              <w:suppressLineNumbers/>
              <w:suppressAutoHyphens/>
              <w:spacing w:before="0" w:after="0"/>
            </w:pPr>
            <w:r>
              <w:t>Final operation as Boolean</w:t>
            </w:r>
          </w:p>
        </w:tc>
      </w:tr>
    </w:tbl>
    <w:p w14:paraId="321C210A" w14:textId="77777777" w:rsidR="00BC46E6" w:rsidRDefault="00BC46E6" w:rsidP="00BC46E6">
      <w:pPr>
        <w:pStyle w:val="Caption"/>
      </w:pPr>
      <w:bookmarkStart w:id="2814" w:name="_Toc476128857"/>
      <w:bookmarkStart w:id="2815" w:name="_Toc467307706"/>
      <w:r>
        <w:t xml:space="preserve">Table </w:t>
      </w:r>
      <w:fldSimple w:instr=" SEQ Table \* ARABIC ">
        <w:r>
          <w:rPr>
            <w:noProof/>
          </w:rPr>
          <w:t>239</w:t>
        </w:r>
      </w:fldSimple>
      <w:r>
        <w:t>: MAC Verify Request Payload</w:t>
      </w:r>
      <w:bookmarkEnd w:id="2814"/>
      <w:bookmarkEnd w:id="28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2F6673" w14:textId="77777777" w:rsidTr="00BC46E6">
        <w:trPr>
          <w:cantSplit/>
          <w:jc w:val="center"/>
        </w:trPr>
        <w:tc>
          <w:tcPr>
            <w:tcW w:w="8318" w:type="dxa"/>
            <w:gridSpan w:val="3"/>
            <w:shd w:val="clear" w:color="auto" w:fill="C0C0C0"/>
          </w:tcPr>
          <w:p w14:paraId="7C2C4A68" w14:textId="77777777" w:rsidR="00BC46E6" w:rsidRDefault="00BC46E6" w:rsidP="00BC46E6">
            <w:pPr>
              <w:pStyle w:val="TableHeading"/>
              <w:keepNext/>
              <w:keepLines/>
              <w:snapToGrid w:val="0"/>
              <w:rPr>
                <w:sz w:val="20"/>
              </w:rPr>
            </w:pPr>
            <w:r>
              <w:rPr>
                <w:sz w:val="20"/>
              </w:rPr>
              <w:lastRenderedPageBreak/>
              <w:t>Response Payload</w:t>
            </w:r>
          </w:p>
        </w:tc>
      </w:tr>
      <w:tr w:rsidR="00BC46E6" w14:paraId="5C231B4A" w14:textId="77777777" w:rsidTr="00BC46E6">
        <w:trPr>
          <w:cantSplit/>
          <w:jc w:val="center"/>
        </w:trPr>
        <w:tc>
          <w:tcPr>
            <w:tcW w:w="3439" w:type="dxa"/>
            <w:shd w:val="clear" w:color="auto" w:fill="C0C0C0"/>
          </w:tcPr>
          <w:p w14:paraId="177A2E8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558E3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E108DF6" w14:textId="77777777" w:rsidR="00BC46E6" w:rsidRDefault="00BC46E6" w:rsidP="00BC46E6">
            <w:pPr>
              <w:pStyle w:val="TableHeading"/>
              <w:keepNext/>
              <w:keepLines/>
              <w:snapToGrid w:val="0"/>
              <w:rPr>
                <w:sz w:val="20"/>
              </w:rPr>
            </w:pPr>
            <w:r>
              <w:rPr>
                <w:sz w:val="20"/>
              </w:rPr>
              <w:t xml:space="preserve">Description </w:t>
            </w:r>
          </w:p>
        </w:tc>
      </w:tr>
      <w:tr w:rsidR="00BC46E6" w14:paraId="6A7C1A8B" w14:textId="77777777" w:rsidTr="00BC46E6">
        <w:trPr>
          <w:cantSplit/>
          <w:jc w:val="center"/>
        </w:trPr>
        <w:tc>
          <w:tcPr>
            <w:tcW w:w="3439" w:type="dxa"/>
          </w:tcPr>
          <w:p w14:paraId="49DAC8B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952DE5C" w14:textId="77777777" w:rsidR="00BC46E6" w:rsidRDefault="00BC46E6" w:rsidP="00BC46E6">
            <w:pPr>
              <w:keepNext/>
              <w:keepLines/>
              <w:suppressLineNumbers/>
              <w:suppressAutoHyphens/>
              <w:spacing w:before="0" w:after="0"/>
            </w:pPr>
            <w:r>
              <w:t>Yes</w:t>
            </w:r>
          </w:p>
        </w:tc>
        <w:tc>
          <w:tcPr>
            <w:tcW w:w="3595" w:type="dxa"/>
          </w:tcPr>
          <w:p w14:paraId="2B294D02"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6E50D5B" w14:textId="77777777" w:rsidTr="00BC46E6">
        <w:trPr>
          <w:cantSplit/>
          <w:jc w:val="center"/>
        </w:trPr>
        <w:tc>
          <w:tcPr>
            <w:tcW w:w="3439" w:type="dxa"/>
          </w:tcPr>
          <w:p w14:paraId="36133803"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1A58AC0D" w14:textId="77777777" w:rsidR="00BC46E6" w:rsidRDefault="00BC46E6" w:rsidP="00BC46E6">
            <w:pPr>
              <w:keepNext/>
              <w:keepLines/>
              <w:suppressLineNumbers/>
              <w:suppressAutoHyphens/>
              <w:spacing w:before="0" w:after="0"/>
            </w:pPr>
            <w:r>
              <w:t>Yes</w:t>
            </w:r>
          </w:p>
        </w:tc>
        <w:tc>
          <w:tcPr>
            <w:tcW w:w="3595" w:type="dxa"/>
          </w:tcPr>
          <w:p w14:paraId="56CD23D9" w14:textId="77777777" w:rsidR="00BC46E6" w:rsidRDefault="00BC46E6" w:rsidP="00BC46E6">
            <w:pPr>
              <w:keepNext/>
              <w:keepLines/>
              <w:suppressLineNumbers/>
              <w:suppressAutoHyphens/>
              <w:spacing w:before="0" w:after="0"/>
            </w:pPr>
            <w:r>
              <w:t>An Enumeration object indicating whether the MAC is valid, invalid, or unknown.</w:t>
            </w:r>
          </w:p>
        </w:tc>
      </w:tr>
      <w:tr w:rsidR="00BC46E6" w14:paraId="48DB91E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C3E278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7EA30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042419A"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A792668" w14:textId="77777777" w:rsidR="00BC46E6" w:rsidRDefault="00BC46E6" w:rsidP="00BC46E6">
      <w:pPr>
        <w:pStyle w:val="Caption"/>
      </w:pPr>
      <w:bookmarkStart w:id="2816" w:name="_Toc476128858"/>
      <w:bookmarkStart w:id="2817" w:name="_Toc467307707"/>
      <w:r>
        <w:t xml:space="preserve">Table </w:t>
      </w:r>
      <w:fldSimple w:instr=" SEQ Table \* ARABIC ">
        <w:r>
          <w:rPr>
            <w:noProof/>
          </w:rPr>
          <w:t>240</w:t>
        </w:r>
      </w:fldSimple>
      <w:r>
        <w:t>: MAC Verify Response Payload</w:t>
      </w:r>
      <w:bookmarkEnd w:id="2816"/>
      <w:bookmarkEnd w:id="2817"/>
    </w:p>
    <w:p w14:paraId="04C3354F" w14:textId="77777777" w:rsidR="00BC46E6" w:rsidRDefault="00BC46E6" w:rsidP="00BC46E6">
      <w:pPr>
        <w:pStyle w:val="Heading2"/>
      </w:pPr>
      <w:bookmarkStart w:id="2818" w:name="_Toc353778428"/>
      <w:bookmarkStart w:id="2819" w:name="_Toc240609994"/>
      <w:bookmarkStart w:id="2820" w:name="_Toc264553081"/>
      <w:bookmarkStart w:id="2821" w:name="_Toc283655778"/>
      <w:bookmarkStart w:id="2822" w:name="_Toc435729761"/>
      <w:bookmarkStart w:id="2823" w:name="_Toc441679327"/>
      <w:bookmarkStart w:id="2824" w:name="_Toc476128517"/>
      <w:bookmarkStart w:id="2825" w:name="_Toc467307382"/>
      <w:bookmarkStart w:id="2826" w:name="_Toc477433981"/>
      <w:bookmarkStart w:id="2827" w:name="_Toc488427175"/>
      <w:bookmarkStart w:id="2828" w:name="_Toc490660875"/>
      <w:r>
        <w:t>RNG Retrieve</w:t>
      </w:r>
      <w:bookmarkEnd w:id="2818"/>
      <w:bookmarkEnd w:id="2819"/>
      <w:bookmarkEnd w:id="2820"/>
      <w:bookmarkEnd w:id="2821"/>
      <w:bookmarkEnd w:id="2822"/>
      <w:bookmarkEnd w:id="2823"/>
      <w:bookmarkEnd w:id="2824"/>
      <w:bookmarkEnd w:id="2825"/>
      <w:bookmarkEnd w:id="2826"/>
      <w:bookmarkEnd w:id="2827"/>
      <w:bookmarkEnd w:id="2828"/>
    </w:p>
    <w:p w14:paraId="4FE0BCCA" w14:textId="77777777" w:rsidR="00BC46E6" w:rsidRDefault="00BC46E6" w:rsidP="00BC46E6">
      <w:pPr>
        <w:pStyle w:val="BodyText"/>
        <w:rPr>
          <w:noProof w:val="0"/>
        </w:rPr>
      </w:pPr>
      <w:r>
        <w:rPr>
          <w:noProof w:val="0"/>
        </w:rPr>
        <w:t xml:space="preserve">This operation requests the server to return output from a Random Number Generator (RNG). </w:t>
      </w:r>
    </w:p>
    <w:p w14:paraId="7BB767D9" w14:textId="77777777" w:rsidR="00BC46E6" w:rsidRDefault="00BC46E6" w:rsidP="00BC46E6">
      <w:pPr>
        <w:pStyle w:val="BodyText"/>
        <w:rPr>
          <w:noProof w:val="0"/>
        </w:rPr>
      </w:pPr>
      <w:r>
        <w:rPr>
          <w:noProof w:val="0"/>
        </w:rPr>
        <w:t xml:space="preserve">The request contains the quantity of output requested. </w:t>
      </w:r>
    </w:p>
    <w:p w14:paraId="4617E133" w14:textId="77777777" w:rsidR="00BC46E6" w:rsidRDefault="00BC46E6" w:rsidP="00BC46E6">
      <w:pPr>
        <w:pStyle w:val="BodyText"/>
        <w:rPr>
          <w:noProof w:val="0"/>
        </w:rPr>
      </w:pPr>
      <w:r>
        <w:rPr>
          <w:noProof w:val="0"/>
        </w:rPr>
        <w:t>The response contains the RNG output.</w:t>
      </w:r>
    </w:p>
    <w:p w14:paraId="1D2734A0"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CD75586" w14:textId="77777777" w:rsidTr="00BC46E6">
        <w:trPr>
          <w:cantSplit/>
          <w:jc w:val="center"/>
        </w:trPr>
        <w:tc>
          <w:tcPr>
            <w:tcW w:w="8318" w:type="dxa"/>
            <w:gridSpan w:val="3"/>
            <w:shd w:val="clear" w:color="auto" w:fill="C0C0C0"/>
          </w:tcPr>
          <w:p w14:paraId="041AA277" w14:textId="77777777" w:rsidR="00BC46E6" w:rsidRDefault="00BC46E6" w:rsidP="00BC46E6">
            <w:pPr>
              <w:pStyle w:val="TableHeading"/>
              <w:keepNext/>
              <w:keepLines/>
              <w:snapToGrid w:val="0"/>
              <w:rPr>
                <w:sz w:val="20"/>
              </w:rPr>
            </w:pPr>
            <w:r>
              <w:rPr>
                <w:sz w:val="20"/>
              </w:rPr>
              <w:t>Request Payload</w:t>
            </w:r>
          </w:p>
        </w:tc>
      </w:tr>
      <w:tr w:rsidR="00BC46E6" w14:paraId="5F6EA686" w14:textId="77777777" w:rsidTr="00BC46E6">
        <w:trPr>
          <w:cantSplit/>
          <w:jc w:val="center"/>
        </w:trPr>
        <w:tc>
          <w:tcPr>
            <w:tcW w:w="3439" w:type="dxa"/>
            <w:shd w:val="clear" w:color="auto" w:fill="C0C0C0"/>
          </w:tcPr>
          <w:p w14:paraId="3BF8A23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C72E13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E376D72" w14:textId="77777777" w:rsidR="00BC46E6" w:rsidRDefault="00BC46E6" w:rsidP="00BC46E6">
            <w:pPr>
              <w:pStyle w:val="TableHeading"/>
              <w:keepNext/>
              <w:keepLines/>
              <w:snapToGrid w:val="0"/>
              <w:rPr>
                <w:sz w:val="20"/>
              </w:rPr>
            </w:pPr>
            <w:r>
              <w:rPr>
                <w:sz w:val="20"/>
              </w:rPr>
              <w:t xml:space="preserve">Description </w:t>
            </w:r>
          </w:p>
        </w:tc>
      </w:tr>
      <w:tr w:rsidR="00BC46E6" w14:paraId="3C23E40B" w14:textId="77777777" w:rsidTr="00BC46E6">
        <w:trPr>
          <w:cantSplit/>
          <w:jc w:val="center"/>
        </w:trPr>
        <w:tc>
          <w:tcPr>
            <w:tcW w:w="3439" w:type="dxa"/>
          </w:tcPr>
          <w:p w14:paraId="32F7431D"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52D680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0A10A8A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7F042C0" w14:textId="77777777" w:rsidR="00BC46E6" w:rsidRDefault="00BC46E6" w:rsidP="00BC46E6">
      <w:pPr>
        <w:pStyle w:val="Caption"/>
      </w:pPr>
      <w:bookmarkStart w:id="2829" w:name="_Toc476128859"/>
      <w:bookmarkStart w:id="2830" w:name="_Toc467307708"/>
      <w:r>
        <w:t xml:space="preserve">Table </w:t>
      </w:r>
      <w:fldSimple w:instr=" SEQ Table \* ARABIC ">
        <w:r>
          <w:rPr>
            <w:noProof/>
          </w:rPr>
          <w:t>241</w:t>
        </w:r>
      </w:fldSimple>
      <w:r>
        <w:t>: RNG Retrieve Request Payload</w:t>
      </w:r>
      <w:bookmarkEnd w:id="2829"/>
      <w:bookmarkEnd w:id="2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35F0ED4" w14:textId="77777777" w:rsidTr="00BC46E6">
        <w:trPr>
          <w:cantSplit/>
          <w:jc w:val="center"/>
        </w:trPr>
        <w:tc>
          <w:tcPr>
            <w:tcW w:w="8318" w:type="dxa"/>
            <w:gridSpan w:val="3"/>
            <w:shd w:val="clear" w:color="auto" w:fill="C0C0C0"/>
          </w:tcPr>
          <w:p w14:paraId="673DA7E6" w14:textId="77777777" w:rsidR="00BC46E6" w:rsidRDefault="00BC46E6" w:rsidP="00BC46E6">
            <w:pPr>
              <w:pStyle w:val="TableHeading"/>
              <w:keepNext/>
              <w:keepLines/>
              <w:snapToGrid w:val="0"/>
              <w:rPr>
                <w:sz w:val="20"/>
              </w:rPr>
            </w:pPr>
            <w:r>
              <w:rPr>
                <w:sz w:val="20"/>
              </w:rPr>
              <w:t>Response Payload</w:t>
            </w:r>
          </w:p>
        </w:tc>
      </w:tr>
      <w:tr w:rsidR="00BC46E6" w14:paraId="6E1BF4ED" w14:textId="77777777" w:rsidTr="00BC46E6">
        <w:trPr>
          <w:cantSplit/>
          <w:jc w:val="center"/>
        </w:trPr>
        <w:tc>
          <w:tcPr>
            <w:tcW w:w="3439" w:type="dxa"/>
            <w:shd w:val="clear" w:color="auto" w:fill="C0C0C0"/>
          </w:tcPr>
          <w:p w14:paraId="30C8A08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BC40A4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ACB2374" w14:textId="77777777" w:rsidR="00BC46E6" w:rsidRDefault="00BC46E6" w:rsidP="00BC46E6">
            <w:pPr>
              <w:pStyle w:val="TableHeading"/>
              <w:keepNext/>
              <w:keepLines/>
              <w:snapToGrid w:val="0"/>
              <w:rPr>
                <w:sz w:val="20"/>
              </w:rPr>
            </w:pPr>
            <w:r>
              <w:rPr>
                <w:sz w:val="20"/>
              </w:rPr>
              <w:t xml:space="preserve">Description </w:t>
            </w:r>
          </w:p>
        </w:tc>
      </w:tr>
      <w:tr w:rsidR="00BC46E6" w14:paraId="551E8A35" w14:textId="77777777" w:rsidTr="00BC46E6">
        <w:trPr>
          <w:cantSplit/>
          <w:jc w:val="center"/>
        </w:trPr>
        <w:tc>
          <w:tcPr>
            <w:tcW w:w="3439" w:type="dxa"/>
          </w:tcPr>
          <w:p w14:paraId="4190157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4F95641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312E37C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0FA906F2" w14:textId="77777777" w:rsidR="00BC46E6" w:rsidRDefault="00BC46E6" w:rsidP="00BC46E6">
      <w:pPr>
        <w:pStyle w:val="Caption"/>
      </w:pPr>
      <w:bookmarkStart w:id="2831" w:name="_Toc476128860"/>
      <w:bookmarkStart w:id="2832" w:name="_Toc467307709"/>
      <w:r>
        <w:t xml:space="preserve">Table </w:t>
      </w:r>
      <w:fldSimple w:instr=" SEQ Table \* ARABIC ">
        <w:r>
          <w:rPr>
            <w:noProof/>
          </w:rPr>
          <w:t>242</w:t>
        </w:r>
      </w:fldSimple>
      <w:r>
        <w:t>: RNG Retrieve Response Payload</w:t>
      </w:r>
      <w:bookmarkEnd w:id="2831"/>
      <w:bookmarkEnd w:id="2832"/>
    </w:p>
    <w:p w14:paraId="627C36C5" w14:textId="77777777" w:rsidR="00BC46E6" w:rsidRDefault="00BC46E6" w:rsidP="00BC46E6">
      <w:pPr>
        <w:pStyle w:val="Heading2"/>
      </w:pPr>
      <w:bookmarkStart w:id="2833" w:name="_Toc353778429"/>
      <w:bookmarkStart w:id="2834" w:name="_Toc240609995"/>
      <w:bookmarkStart w:id="2835" w:name="_Toc264553082"/>
      <w:bookmarkStart w:id="2836" w:name="_Toc283655779"/>
      <w:bookmarkStart w:id="2837" w:name="_Toc435729762"/>
      <w:bookmarkStart w:id="2838" w:name="_Toc441679328"/>
      <w:bookmarkStart w:id="2839" w:name="_Toc476128518"/>
      <w:bookmarkStart w:id="2840" w:name="_Toc467307383"/>
      <w:bookmarkStart w:id="2841" w:name="_Toc477433982"/>
      <w:bookmarkStart w:id="2842" w:name="_Toc488427176"/>
      <w:bookmarkStart w:id="2843" w:name="_Toc490660876"/>
      <w:r>
        <w:t>RNG Seed</w:t>
      </w:r>
      <w:bookmarkEnd w:id="2833"/>
      <w:bookmarkEnd w:id="2834"/>
      <w:bookmarkEnd w:id="2835"/>
      <w:bookmarkEnd w:id="2836"/>
      <w:bookmarkEnd w:id="2837"/>
      <w:bookmarkEnd w:id="2838"/>
      <w:bookmarkEnd w:id="2839"/>
      <w:bookmarkEnd w:id="2840"/>
      <w:bookmarkEnd w:id="2841"/>
      <w:bookmarkEnd w:id="2842"/>
      <w:bookmarkEnd w:id="2843"/>
    </w:p>
    <w:p w14:paraId="524E20FF" w14:textId="77777777" w:rsidR="00BC46E6" w:rsidRDefault="00BC46E6" w:rsidP="00BC46E6">
      <w:pPr>
        <w:pStyle w:val="BodyText"/>
        <w:rPr>
          <w:noProof w:val="0"/>
        </w:rPr>
      </w:pPr>
      <w:r>
        <w:rPr>
          <w:noProof w:val="0"/>
        </w:rPr>
        <w:t xml:space="preserve">This operation requests the server to seed a Random Number Generator. </w:t>
      </w:r>
    </w:p>
    <w:p w14:paraId="1A54B307" w14:textId="77777777" w:rsidR="00BC46E6" w:rsidRDefault="00BC46E6" w:rsidP="00BC46E6">
      <w:pPr>
        <w:pStyle w:val="BodyText"/>
        <w:rPr>
          <w:noProof w:val="0"/>
        </w:rPr>
      </w:pPr>
      <w:r>
        <w:rPr>
          <w:noProof w:val="0"/>
        </w:rPr>
        <w:t>The request contains the seeding material.</w:t>
      </w:r>
    </w:p>
    <w:p w14:paraId="3E64C598" w14:textId="77777777" w:rsidR="00BC46E6" w:rsidRDefault="00BC46E6" w:rsidP="00BC46E6">
      <w:pPr>
        <w:pStyle w:val="BodyText"/>
        <w:rPr>
          <w:noProof w:val="0"/>
        </w:rPr>
      </w:pPr>
      <w:r>
        <w:rPr>
          <w:noProof w:val="0"/>
        </w:rPr>
        <w:t>The response contains the amount of seed data used.</w:t>
      </w:r>
    </w:p>
    <w:p w14:paraId="3AFD3EF2"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p w14:paraId="2064A4E1" w14:textId="77777777" w:rsidR="00BC46E6" w:rsidRDefault="00BC46E6" w:rsidP="00BC46E6">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DDD0C4" w14:textId="77777777" w:rsidTr="00BC46E6">
        <w:trPr>
          <w:cantSplit/>
          <w:jc w:val="center"/>
        </w:trPr>
        <w:tc>
          <w:tcPr>
            <w:tcW w:w="8318" w:type="dxa"/>
            <w:gridSpan w:val="3"/>
            <w:shd w:val="clear" w:color="auto" w:fill="C0C0C0"/>
          </w:tcPr>
          <w:p w14:paraId="501612D8" w14:textId="77777777" w:rsidR="00BC46E6" w:rsidRDefault="00BC46E6" w:rsidP="00BC46E6">
            <w:pPr>
              <w:pStyle w:val="TableHeading"/>
              <w:keepNext/>
              <w:keepLines/>
              <w:snapToGrid w:val="0"/>
              <w:rPr>
                <w:sz w:val="20"/>
              </w:rPr>
            </w:pPr>
            <w:r>
              <w:rPr>
                <w:sz w:val="20"/>
              </w:rPr>
              <w:lastRenderedPageBreak/>
              <w:t>Request Payload</w:t>
            </w:r>
          </w:p>
        </w:tc>
      </w:tr>
      <w:tr w:rsidR="00BC46E6" w14:paraId="1E76824E" w14:textId="77777777" w:rsidTr="00BC46E6">
        <w:trPr>
          <w:cantSplit/>
          <w:jc w:val="center"/>
        </w:trPr>
        <w:tc>
          <w:tcPr>
            <w:tcW w:w="3439" w:type="dxa"/>
            <w:shd w:val="clear" w:color="auto" w:fill="C0C0C0"/>
          </w:tcPr>
          <w:p w14:paraId="4D9EE96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46D44D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F81626" w14:textId="77777777" w:rsidR="00BC46E6" w:rsidRDefault="00BC46E6" w:rsidP="00BC46E6">
            <w:pPr>
              <w:pStyle w:val="TableHeading"/>
              <w:keepNext/>
              <w:keepLines/>
              <w:snapToGrid w:val="0"/>
              <w:rPr>
                <w:sz w:val="20"/>
              </w:rPr>
            </w:pPr>
            <w:r>
              <w:rPr>
                <w:sz w:val="20"/>
              </w:rPr>
              <w:t xml:space="preserve">Description </w:t>
            </w:r>
          </w:p>
        </w:tc>
      </w:tr>
      <w:tr w:rsidR="00BC46E6" w14:paraId="26099F65" w14:textId="77777777" w:rsidTr="00BC46E6">
        <w:trPr>
          <w:cantSplit/>
          <w:jc w:val="center"/>
        </w:trPr>
        <w:tc>
          <w:tcPr>
            <w:tcW w:w="3439" w:type="dxa"/>
          </w:tcPr>
          <w:p w14:paraId="43719D4A"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78ABE72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75CF1FF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A34B1BE" w14:textId="77777777" w:rsidR="00BC46E6" w:rsidRDefault="00BC46E6" w:rsidP="00BC46E6">
      <w:pPr>
        <w:pStyle w:val="Caption"/>
      </w:pPr>
      <w:bookmarkStart w:id="2844" w:name="_Toc476128861"/>
      <w:bookmarkStart w:id="2845" w:name="_Toc467307710"/>
      <w:r>
        <w:t xml:space="preserve">Table </w:t>
      </w:r>
      <w:fldSimple w:instr=" SEQ Table \* ARABIC ">
        <w:r>
          <w:rPr>
            <w:noProof/>
          </w:rPr>
          <w:t>243</w:t>
        </w:r>
      </w:fldSimple>
      <w:r>
        <w:t>: RNG Seed Request Payload</w:t>
      </w:r>
      <w:bookmarkEnd w:id="2844"/>
      <w:bookmarkEnd w:id="28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6823AC5" w14:textId="77777777" w:rsidTr="00BC46E6">
        <w:trPr>
          <w:cantSplit/>
          <w:jc w:val="center"/>
        </w:trPr>
        <w:tc>
          <w:tcPr>
            <w:tcW w:w="8318" w:type="dxa"/>
            <w:gridSpan w:val="3"/>
            <w:shd w:val="clear" w:color="auto" w:fill="C0C0C0"/>
          </w:tcPr>
          <w:p w14:paraId="3293ADE0" w14:textId="77777777" w:rsidR="00BC46E6" w:rsidRDefault="00BC46E6" w:rsidP="00BC46E6">
            <w:pPr>
              <w:pStyle w:val="TableHeading"/>
              <w:keepNext/>
              <w:keepLines/>
              <w:snapToGrid w:val="0"/>
              <w:rPr>
                <w:sz w:val="20"/>
              </w:rPr>
            </w:pPr>
            <w:r>
              <w:rPr>
                <w:sz w:val="20"/>
              </w:rPr>
              <w:t>Response Payload</w:t>
            </w:r>
          </w:p>
        </w:tc>
      </w:tr>
      <w:tr w:rsidR="00BC46E6" w14:paraId="4156201B" w14:textId="77777777" w:rsidTr="00BC46E6">
        <w:trPr>
          <w:cantSplit/>
          <w:jc w:val="center"/>
        </w:trPr>
        <w:tc>
          <w:tcPr>
            <w:tcW w:w="3439" w:type="dxa"/>
            <w:shd w:val="clear" w:color="auto" w:fill="C0C0C0"/>
          </w:tcPr>
          <w:p w14:paraId="2D1593F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FD998D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C90F20" w14:textId="77777777" w:rsidR="00BC46E6" w:rsidRDefault="00BC46E6" w:rsidP="00BC46E6">
            <w:pPr>
              <w:pStyle w:val="TableHeading"/>
              <w:keepNext/>
              <w:keepLines/>
              <w:snapToGrid w:val="0"/>
              <w:rPr>
                <w:sz w:val="20"/>
              </w:rPr>
            </w:pPr>
            <w:r>
              <w:rPr>
                <w:sz w:val="20"/>
              </w:rPr>
              <w:t xml:space="preserve">Description </w:t>
            </w:r>
          </w:p>
        </w:tc>
      </w:tr>
      <w:tr w:rsidR="00BC46E6" w14:paraId="31EBF87D" w14:textId="77777777" w:rsidTr="00BC46E6">
        <w:trPr>
          <w:cantSplit/>
          <w:jc w:val="center"/>
        </w:trPr>
        <w:tc>
          <w:tcPr>
            <w:tcW w:w="3439" w:type="dxa"/>
          </w:tcPr>
          <w:p w14:paraId="201A91B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3654CE28"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6E75A2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44A8A7B4" w14:textId="77777777" w:rsidR="00BC46E6" w:rsidRDefault="00BC46E6" w:rsidP="00BC46E6">
      <w:pPr>
        <w:pStyle w:val="Caption"/>
      </w:pPr>
      <w:bookmarkStart w:id="2846" w:name="_Toc476128862"/>
      <w:bookmarkStart w:id="2847" w:name="_Toc467307711"/>
      <w:r>
        <w:t xml:space="preserve">Table </w:t>
      </w:r>
      <w:fldSimple w:instr=" SEQ Table \* ARABIC ">
        <w:r>
          <w:rPr>
            <w:noProof/>
          </w:rPr>
          <w:t>244</w:t>
        </w:r>
      </w:fldSimple>
      <w:r>
        <w:t>: RNG Seed Response Payload</w:t>
      </w:r>
      <w:bookmarkEnd w:id="2846"/>
      <w:bookmarkEnd w:id="2847"/>
    </w:p>
    <w:p w14:paraId="15368B7F" w14:textId="77777777" w:rsidR="00BC46E6" w:rsidRDefault="00BC46E6" w:rsidP="00BC46E6">
      <w:pPr>
        <w:pStyle w:val="Heading2"/>
      </w:pPr>
      <w:bookmarkStart w:id="2848" w:name="_Toc353778430"/>
      <w:bookmarkStart w:id="2849" w:name="_Toc240609996"/>
      <w:bookmarkStart w:id="2850" w:name="_Toc264553083"/>
      <w:bookmarkStart w:id="2851" w:name="_Toc283655780"/>
      <w:bookmarkStart w:id="2852" w:name="_Toc435729763"/>
      <w:bookmarkStart w:id="2853" w:name="_Toc441679329"/>
      <w:bookmarkStart w:id="2854" w:name="_Toc476128519"/>
      <w:bookmarkStart w:id="2855" w:name="_Toc467307384"/>
      <w:bookmarkStart w:id="2856" w:name="_Toc477433983"/>
      <w:bookmarkStart w:id="2857" w:name="_Toc488427177"/>
      <w:bookmarkStart w:id="2858" w:name="_Toc490660877"/>
      <w:r>
        <w:t>H</w:t>
      </w:r>
      <w:bookmarkEnd w:id="2848"/>
      <w:r>
        <w:t>ash</w:t>
      </w:r>
      <w:bookmarkEnd w:id="2849"/>
      <w:bookmarkEnd w:id="2850"/>
      <w:bookmarkEnd w:id="2851"/>
      <w:bookmarkEnd w:id="2852"/>
      <w:bookmarkEnd w:id="2853"/>
      <w:bookmarkEnd w:id="2854"/>
      <w:bookmarkEnd w:id="2855"/>
      <w:bookmarkEnd w:id="2856"/>
      <w:bookmarkEnd w:id="2857"/>
      <w:bookmarkEnd w:id="2858"/>
    </w:p>
    <w:p w14:paraId="68923836" w14:textId="77777777" w:rsidR="00BC46E6" w:rsidRDefault="00BC46E6" w:rsidP="00BC46E6">
      <w:pPr>
        <w:pStyle w:val="BodyText"/>
        <w:rPr>
          <w:noProof w:val="0"/>
        </w:rPr>
      </w:pPr>
      <w:r>
        <w:rPr>
          <w:noProof w:val="0"/>
        </w:rPr>
        <w:t xml:space="preserve">This operation requests the server to perform a hash operation on the data provided. </w:t>
      </w:r>
    </w:p>
    <w:p w14:paraId="4C836ED8" w14:textId="77777777" w:rsidR="00BC46E6" w:rsidRDefault="00BC46E6" w:rsidP="00BC46E6">
      <w:pPr>
        <w:pStyle w:val="BodyText"/>
        <w:rPr>
          <w:noProof w:val="0"/>
        </w:rPr>
      </w:pPr>
      <w:r>
        <w:rPr>
          <w:noProof w:val="0"/>
        </w:rPr>
        <w:t>The request contains information about the cryptographic parameters (hash algorithm) and the data to be hashed.</w:t>
      </w:r>
    </w:p>
    <w:p w14:paraId="69403EA4" w14:textId="77777777" w:rsidR="00BC46E6" w:rsidRDefault="00BC46E6" w:rsidP="00BC46E6">
      <w:pPr>
        <w:pStyle w:val="BodyText"/>
        <w:rPr>
          <w:noProof w:val="0"/>
        </w:rPr>
      </w:pPr>
      <w:r>
        <w:rPr>
          <w:noProof w:val="0"/>
        </w:rPr>
        <w:t xml:space="preserve">The response contains the result of the hash operation. </w:t>
      </w:r>
    </w:p>
    <w:p w14:paraId="60B0022D"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B52759" w14:textId="77777777" w:rsidTr="00BC46E6">
        <w:trPr>
          <w:cantSplit/>
          <w:jc w:val="center"/>
        </w:trPr>
        <w:tc>
          <w:tcPr>
            <w:tcW w:w="8318" w:type="dxa"/>
            <w:gridSpan w:val="3"/>
            <w:shd w:val="clear" w:color="auto" w:fill="C0C0C0"/>
          </w:tcPr>
          <w:p w14:paraId="5B506810" w14:textId="77777777" w:rsidR="00BC46E6" w:rsidRDefault="00BC46E6" w:rsidP="00BC46E6">
            <w:pPr>
              <w:pStyle w:val="TableHeading"/>
              <w:keepNext/>
              <w:keepLines/>
              <w:snapToGrid w:val="0"/>
              <w:rPr>
                <w:sz w:val="20"/>
              </w:rPr>
            </w:pPr>
            <w:r>
              <w:rPr>
                <w:sz w:val="20"/>
              </w:rPr>
              <w:t>Request Payload</w:t>
            </w:r>
          </w:p>
        </w:tc>
      </w:tr>
      <w:tr w:rsidR="00BC46E6" w14:paraId="04579C20" w14:textId="77777777" w:rsidTr="00BC46E6">
        <w:trPr>
          <w:cantSplit/>
          <w:jc w:val="center"/>
        </w:trPr>
        <w:tc>
          <w:tcPr>
            <w:tcW w:w="3439" w:type="dxa"/>
            <w:shd w:val="clear" w:color="auto" w:fill="C0C0C0"/>
          </w:tcPr>
          <w:p w14:paraId="5EB34CA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F8FD1B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B6E5FA1" w14:textId="77777777" w:rsidR="00BC46E6" w:rsidRDefault="00BC46E6" w:rsidP="00BC46E6">
            <w:pPr>
              <w:pStyle w:val="TableHeading"/>
              <w:keepNext/>
              <w:keepLines/>
              <w:snapToGrid w:val="0"/>
              <w:rPr>
                <w:sz w:val="20"/>
              </w:rPr>
            </w:pPr>
            <w:r>
              <w:rPr>
                <w:sz w:val="20"/>
              </w:rPr>
              <w:t xml:space="preserve">Description </w:t>
            </w:r>
          </w:p>
        </w:tc>
      </w:tr>
      <w:tr w:rsidR="00BC46E6" w14:paraId="3E80D157" w14:textId="77777777" w:rsidTr="00BC46E6">
        <w:trPr>
          <w:cantSplit/>
          <w:jc w:val="center"/>
        </w:trPr>
        <w:tc>
          <w:tcPr>
            <w:tcW w:w="3439" w:type="dxa"/>
          </w:tcPr>
          <w:p w14:paraId="300D3C30"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CAB8A2" w14:textId="77777777" w:rsidR="00BC46E6" w:rsidRDefault="00BC46E6" w:rsidP="00BC46E6">
            <w:pPr>
              <w:keepNext/>
              <w:keepLines/>
              <w:suppressLineNumbers/>
              <w:suppressAutoHyphens/>
              <w:spacing w:before="0" w:after="0"/>
            </w:pPr>
            <w:r>
              <w:t>Yes</w:t>
            </w:r>
          </w:p>
        </w:tc>
        <w:tc>
          <w:tcPr>
            <w:tcW w:w="3595" w:type="dxa"/>
          </w:tcPr>
          <w:p w14:paraId="2A19E55C" w14:textId="77777777" w:rsidR="00BC46E6" w:rsidRDefault="00BC46E6" w:rsidP="00BC46E6">
            <w:pPr>
              <w:keepNext/>
              <w:keepLines/>
              <w:suppressLineNumbers/>
              <w:suppressAutoHyphens/>
              <w:spacing w:before="0" w:after="0"/>
            </w:pPr>
            <w:r>
              <w:t xml:space="preserve">The Cryptographic Parameters (Hashing Algorithm) corresponding to the particular hash method requested. </w:t>
            </w:r>
          </w:p>
        </w:tc>
      </w:tr>
      <w:tr w:rsidR="00BC46E6" w14:paraId="6C4D7EBF" w14:textId="77777777" w:rsidTr="00BC46E6">
        <w:trPr>
          <w:cantSplit/>
          <w:jc w:val="center"/>
        </w:trPr>
        <w:tc>
          <w:tcPr>
            <w:tcW w:w="3439" w:type="dxa"/>
          </w:tcPr>
          <w:p w14:paraId="6EEBC50E" w14:textId="77777777" w:rsidR="00BC46E6" w:rsidRDefault="00BC46E6" w:rsidP="00BC46E6">
            <w:pPr>
              <w:keepNext/>
              <w:keepLines/>
              <w:suppressLineNumbers/>
              <w:suppressAutoHyphens/>
              <w:spacing w:before="0" w:after="0"/>
            </w:pPr>
            <w:r>
              <w:t>Data</w:t>
            </w:r>
          </w:p>
        </w:tc>
        <w:tc>
          <w:tcPr>
            <w:tcW w:w="1284" w:type="dxa"/>
          </w:tcPr>
          <w:p w14:paraId="65F38ABE" w14:textId="77777777" w:rsidR="00BC46E6" w:rsidRDefault="00BC46E6" w:rsidP="00BC46E6">
            <w:pPr>
              <w:keepNext/>
              <w:keepLines/>
              <w:suppressLineNumbers/>
              <w:suppressAutoHyphens/>
              <w:spacing w:before="0" w:after="0"/>
            </w:pPr>
            <w:r>
              <w:t>Yes for single-part. No for multi-part.</w:t>
            </w:r>
          </w:p>
        </w:tc>
        <w:tc>
          <w:tcPr>
            <w:tcW w:w="3595" w:type="dxa"/>
          </w:tcPr>
          <w:p w14:paraId="4B1E8126" w14:textId="77777777" w:rsidR="00BC46E6" w:rsidRDefault="00BC46E6" w:rsidP="00BC46E6">
            <w:pPr>
              <w:keepNext/>
              <w:keepLines/>
              <w:suppressLineNumbers/>
              <w:suppressAutoHyphens/>
              <w:spacing w:before="0" w:after="0"/>
            </w:pPr>
            <w:r>
              <w:t>The data to be hashed (as a Byte String).</w:t>
            </w:r>
          </w:p>
        </w:tc>
      </w:tr>
      <w:tr w:rsidR="00BC46E6" w14:paraId="2162980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4044D7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41C8D3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6637A96"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0DE99D9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E6ED540"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F7E57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D2C0C89" w14:textId="77777777" w:rsidR="00BC46E6" w:rsidRDefault="00BC46E6" w:rsidP="00BC46E6">
            <w:pPr>
              <w:keepNext/>
              <w:keepLines/>
              <w:suppressLineNumbers/>
              <w:suppressAutoHyphens/>
              <w:spacing w:before="0" w:after="0"/>
            </w:pPr>
            <w:r>
              <w:t>Initial operation as Boolean</w:t>
            </w:r>
          </w:p>
        </w:tc>
      </w:tr>
      <w:tr w:rsidR="00BC46E6" w14:paraId="1AAAA48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507291"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747F90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2A0911" w14:textId="77777777" w:rsidR="00BC46E6" w:rsidRDefault="00BC46E6" w:rsidP="00BC46E6">
            <w:pPr>
              <w:keepNext/>
              <w:keepLines/>
              <w:suppressLineNumbers/>
              <w:suppressAutoHyphens/>
              <w:spacing w:before="0" w:after="0"/>
            </w:pPr>
            <w:r>
              <w:t>Final operation as Boolean</w:t>
            </w:r>
          </w:p>
        </w:tc>
      </w:tr>
    </w:tbl>
    <w:p w14:paraId="1F757561" w14:textId="77777777" w:rsidR="00BC46E6" w:rsidRDefault="00BC46E6" w:rsidP="00BC46E6">
      <w:pPr>
        <w:pStyle w:val="Caption"/>
      </w:pPr>
      <w:bookmarkStart w:id="2859" w:name="_Toc476128863"/>
      <w:bookmarkStart w:id="2860" w:name="_Toc467307712"/>
      <w:r>
        <w:t xml:space="preserve">Table </w:t>
      </w:r>
      <w:fldSimple w:instr=" SEQ Table \* ARABIC ">
        <w:r>
          <w:rPr>
            <w:noProof/>
          </w:rPr>
          <w:t>245</w:t>
        </w:r>
      </w:fldSimple>
      <w:r>
        <w:t>: Hash Request Payload</w:t>
      </w:r>
      <w:bookmarkEnd w:id="2859"/>
      <w:bookmarkEnd w:id="2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7A710A" w14:textId="77777777" w:rsidTr="00BC46E6">
        <w:trPr>
          <w:cantSplit/>
          <w:jc w:val="center"/>
        </w:trPr>
        <w:tc>
          <w:tcPr>
            <w:tcW w:w="8318" w:type="dxa"/>
            <w:gridSpan w:val="3"/>
            <w:shd w:val="clear" w:color="auto" w:fill="C0C0C0"/>
          </w:tcPr>
          <w:p w14:paraId="7824CA86" w14:textId="77777777" w:rsidR="00BC46E6" w:rsidRDefault="00BC46E6" w:rsidP="00BC46E6">
            <w:pPr>
              <w:pStyle w:val="TableHeading"/>
              <w:keepNext/>
              <w:keepLines/>
              <w:snapToGrid w:val="0"/>
              <w:rPr>
                <w:sz w:val="20"/>
              </w:rPr>
            </w:pPr>
            <w:r>
              <w:rPr>
                <w:sz w:val="20"/>
              </w:rPr>
              <w:lastRenderedPageBreak/>
              <w:t>Response Payload</w:t>
            </w:r>
          </w:p>
        </w:tc>
      </w:tr>
      <w:tr w:rsidR="00BC46E6" w14:paraId="5BAEFCA0" w14:textId="77777777" w:rsidTr="00BC46E6">
        <w:trPr>
          <w:cantSplit/>
          <w:jc w:val="center"/>
        </w:trPr>
        <w:tc>
          <w:tcPr>
            <w:tcW w:w="3439" w:type="dxa"/>
            <w:shd w:val="clear" w:color="auto" w:fill="C0C0C0"/>
          </w:tcPr>
          <w:p w14:paraId="124F57F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8ED5AB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4BE1818" w14:textId="77777777" w:rsidR="00BC46E6" w:rsidRDefault="00BC46E6" w:rsidP="00BC46E6">
            <w:pPr>
              <w:pStyle w:val="TableHeading"/>
              <w:keepNext/>
              <w:keepLines/>
              <w:snapToGrid w:val="0"/>
              <w:rPr>
                <w:sz w:val="20"/>
              </w:rPr>
            </w:pPr>
            <w:r>
              <w:rPr>
                <w:sz w:val="20"/>
              </w:rPr>
              <w:t xml:space="preserve">Description </w:t>
            </w:r>
          </w:p>
        </w:tc>
      </w:tr>
      <w:tr w:rsidR="00BC46E6" w14:paraId="16B1E141" w14:textId="77777777" w:rsidTr="00BC46E6">
        <w:trPr>
          <w:cantSplit/>
          <w:jc w:val="center"/>
        </w:trPr>
        <w:tc>
          <w:tcPr>
            <w:tcW w:w="3439" w:type="dxa"/>
          </w:tcPr>
          <w:p w14:paraId="631E70E5" w14:textId="77777777" w:rsidR="00BC46E6" w:rsidRDefault="00BC46E6" w:rsidP="00BC46E6">
            <w:pPr>
              <w:keepNext/>
              <w:keepLines/>
              <w:suppressLineNumbers/>
              <w:suppressAutoHyphens/>
              <w:spacing w:before="0" w:after="0"/>
            </w:pPr>
            <w:r>
              <w:t>Data</w:t>
            </w:r>
          </w:p>
        </w:tc>
        <w:tc>
          <w:tcPr>
            <w:tcW w:w="1284" w:type="dxa"/>
          </w:tcPr>
          <w:p w14:paraId="21DDFB2D" w14:textId="77777777" w:rsidR="00BC46E6" w:rsidRDefault="00BC46E6" w:rsidP="00BC46E6">
            <w:pPr>
              <w:keepNext/>
              <w:keepLines/>
              <w:suppressLineNumbers/>
              <w:suppressAutoHyphens/>
              <w:spacing w:before="0" w:after="0"/>
            </w:pPr>
            <w:r>
              <w:t>Yes for single-part. No for multi-part.</w:t>
            </w:r>
          </w:p>
        </w:tc>
        <w:tc>
          <w:tcPr>
            <w:tcW w:w="3595" w:type="dxa"/>
          </w:tcPr>
          <w:p w14:paraId="5BF9BC19" w14:textId="77777777" w:rsidR="00BC46E6" w:rsidRDefault="00BC46E6" w:rsidP="00BC46E6">
            <w:pPr>
              <w:keepNext/>
              <w:keepLines/>
              <w:suppressLineNumbers/>
              <w:suppressAutoHyphens/>
              <w:spacing w:before="0" w:after="0"/>
            </w:pPr>
            <w:r>
              <w:t>The hashed data (as a Byte String).</w:t>
            </w:r>
          </w:p>
        </w:tc>
      </w:tr>
      <w:tr w:rsidR="00BC46E6" w14:paraId="2961EE4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11B29BE"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A1D418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F67BA4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CFF6513" w14:textId="77777777" w:rsidR="00BC46E6" w:rsidRDefault="00BC46E6" w:rsidP="00BC46E6">
      <w:pPr>
        <w:pStyle w:val="Caption"/>
      </w:pPr>
      <w:bookmarkStart w:id="2861" w:name="_Toc476128864"/>
      <w:bookmarkStart w:id="2862" w:name="_Toc467307713"/>
      <w:r>
        <w:t xml:space="preserve">Table </w:t>
      </w:r>
      <w:fldSimple w:instr=" SEQ Table \* ARABIC ">
        <w:r>
          <w:rPr>
            <w:noProof/>
          </w:rPr>
          <w:t>246</w:t>
        </w:r>
      </w:fldSimple>
      <w:r>
        <w:t>: Hash Response Payload</w:t>
      </w:r>
      <w:bookmarkEnd w:id="2861"/>
      <w:bookmarkEnd w:id="2862"/>
    </w:p>
    <w:p w14:paraId="5CD55BB9" w14:textId="77777777" w:rsidR="00BC46E6" w:rsidRPr="006F04B3" w:rsidRDefault="00BC46E6" w:rsidP="00BC46E6">
      <w:pPr>
        <w:pStyle w:val="Heading2"/>
      </w:pPr>
      <w:bookmarkStart w:id="2863" w:name="_Toc240609997"/>
      <w:bookmarkStart w:id="2864" w:name="_Toc264553084"/>
      <w:bookmarkStart w:id="2865" w:name="_Toc283655781"/>
      <w:bookmarkStart w:id="2866" w:name="_Toc435729764"/>
      <w:bookmarkStart w:id="2867" w:name="_Toc441679330"/>
      <w:bookmarkStart w:id="2868" w:name="_Toc476128520"/>
      <w:bookmarkStart w:id="2869" w:name="_Toc467307385"/>
      <w:bookmarkStart w:id="2870" w:name="_Toc477433984"/>
      <w:bookmarkStart w:id="2871" w:name="_Toc488427178"/>
      <w:bookmarkStart w:id="2872" w:name="_Toc490660878"/>
      <w:r>
        <w:t>Create Split Key</w:t>
      </w:r>
      <w:bookmarkEnd w:id="2863"/>
      <w:bookmarkEnd w:id="2864"/>
      <w:bookmarkEnd w:id="2865"/>
      <w:bookmarkEnd w:id="2866"/>
      <w:bookmarkEnd w:id="2867"/>
      <w:bookmarkEnd w:id="2868"/>
      <w:bookmarkEnd w:id="2869"/>
      <w:bookmarkEnd w:id="2870"/>
      <w:bookmarkEnd w:id="2871"/>
      <w:bookmarkEnd w:id="2872"/>
    </w:p>
    <w:p w14:paraId="002CAF8A" w14:textId="77777777" w:rsidR="00BC46E6" w:rsidRPr="006F04B3" w:rsidRDefault="00BC46E6" w:rsidP="00BC46E6">
      <w:r w:rsidRPr="006F04B3">
        <w:t>This operation requests the server to generate a new split key and register all the splits as individual new Managed Cryptographic Objects.</w:t>
      </w:r>
    </w:p>
    <w:p w14:paraId="4D56E0C1" w14:textId="77777777" w:rsidR="00BC46E6" w:rsidRPr="006F04B3" w:rsidRDefault="00BC46E6" w:rsidP="00BC46E6">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18F9189F" w14:textId="77777777" w:rsidR="00BC46E6" w:rsidRPr="005B1323" w:rsidRDefault="00BC46E6" w:rsidP="00BC46E6">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4CB6C415" w14:textId="77777777" w:rsidTr="00BC46E6">
        <w:trPr>
          <w:cantSplit/>
          <w:jc w:val="center"/>
        </w:trPr>
        <w:tc>
          <w:tcPr>
            <w:tcW w:w="8318" w:type="dxa"/>
            <w:gridSpan w:val="3"/>
            <w:shd w:val="clear" w:color="auto" w:fill="C0C0C0"/>
          </w:tcPr>
          <w:p w14:paraId="273238B8"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5B1323" w14:paraId="6B068F9D" w14:textId="77777777" w:rsidTr="00BC46E6">
        <w:trPr>
          <w:cantSplit/>
          <w:jc w:val="center"/>
        </w:trPr>
        <w:tc>
          <w:tcPr>
            <w:tcW w:w="3439" w:type="dxa"/>
            <w:shd w:val="clear" w:color="auto" w:fill="C0C0C0"/>
          </w:tcPr>
          <w:p w14:paraId="1A8D404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E7DE27"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5424965"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0E6FA3D5" w14:textId="77777777" w:rsidTr="00BC46E6">
        <w:trPr>
          <w:cantSplit/>
          <w:jc w:val="center"/>
        </w:trPr>
        <w:tc>
          <w:tcPr>
            <w:tcW w:w="3439" w:type="dxa"/>
          </w:tcPr>
          <w:p w14:paraId="75C077C3"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3BF6C3F" w14:textId="77777777" w:rsidR="00BC46E6" w:rsidRPr="006F04B3" w:rsidRDefault="00BC46E6" w:rsidP="00BC46E6">
            <w:pPr>
              <w:keepNext/>
              <w:keepLines/>
              <w:suppressLineNumbers/>
              <w:suppressAutoHyphens/>
              <w:spacing w:before="0" w:after="0"/>
            </w:pPr>
            <w:r w:rsidRPr="006F04B3">
              <w:t>Yes</w:t>
            </w:r>
          </w:p>
        </w:tc>
        <w:tc>
          <w:tcPr>
            <w:tcW w:w="3595" w:type="dxa"/>
          </w:tcPr>
          <w:p w14:paraId="11A8A932"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5B1323" w14:paraId="6421377A" w14:textId="77777777" w:rsidTr="00BC46E6">
        <w:trPr>
          <w:cantSplit/>
          <w:jc w:val="center"/>
        </w:trPr>
        <w:tc>
          <w:tcPr>
            <w:tcW w:w="3439" w:type="dxa"/>
          </w:tcPr>
          <w:p w14:paraId="6BECCC7C"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6DB465" w14:textId="77777777" w:rsidR="00BC46E6" w:rsidRPr="006F04B3" w:rsidRDefault="00BC46E6" w:rsidP="00BC46E6">
            <w:pPr>
              <w:keepNext/>
              <w:keepLines/>
              <w:suppressLineNumbers/>
              <w:suppressAutoHyphens/>
              <w:spacing w:before="0" w:after="0"/>
            </w:pPr>
            <w:r w:rsidRPr="006F04B3">
              <w:t>No</w:t>
            </w:r>
          </w:p>
        </w:tc>
        <w:tc>
          <w:tcPr>
            <w:tcW w:w="3595" w:type="dxa"/>
          </w:tcPr>
          <w:p w14:paraId="69AE7090" w14:textId="77777777" w:rsidR="00BC46E6" w:rsidRPr="006F04B3" w:rsidRDefault="00BC46E6" w:rsidP="00BC46E6">
            <w:pPr>
              <w:keepNext/>
              <w:keepLines/>
              <w:suppressLineNumbers/>
              <w:suppressAutoHyphens/>
              <w:spacing w:before="0" w:after="0"/>
            </w:pPr>
            <w:r w:rsidRPr="006F04B3">
              <w:t>The Unique Identifier of the key to be split (if applicable).</w:t>
            </w:r>
          </w:p>
        </w:tc>
      </w:tr>
      <w:tr w:rsidR="00BC46E6" w:rsidRPr="005B1323" w14:paraId="733BF841" w14:textId="77777777" w:rsidTr="00BC46E6">
        <w:trPr>
          <w:cantSplit/>
          <w:jc w:val="center"/>
        </w:trPr>
        <w:tc>
          <w:tcPr>
            <w:tcW w:w="3439" w:type="dxa"/>
          </w:tcPr>
          <w:p w14:paraId="695A2420" w14:textId="77777777" w:rsidR="00BC46E6" w:rsidRPr="006F04B3" w:rsidRDefault="00BC46E6" w:rsidP="00BC46E6">
            <w:pPr>
              <w:keepNext/>
              <w:keepLines/>
              <w:suppressLineNumbers/>
              <w:suppressAutoHyphens/>
              <w:spacing w:before="0" w:after="0"/>
            </w:pPr>
            <w:r w:rsidRPr="006F04B3">
              <w:t>Split Key Parts</w:t>
            </w:r>
          </w:p>
        </w:tc>
        <w:tc>
          <w:tcPr>
            <w:tcW w:w="1284" w:type="dxa"/>
          </w:tcPr>
          <w:p w14:paraId="4228D38A" w14:textId="77777777" w:rsidR="00BC46E6" w:rsidRPr="006F04B3" w:rsidRDefault="00BC46E6" w:rsidP="00BC46E6">
            <w:pPr>
              <w:keepNext/>
              <w:keepLines/>
              <w:suppressLineNumbers/>
              <w:suppressAutoHyphens/>
              <w:spacing w:before="0" w:after="0"/>
            </w:pPr>
            <w:r w:rsidRPr="006F04B3">
              <w:t>Yes</w:t>
            </w:r>
          </w:p>
        </w:tc>
        <w:tc>
          <w:tcPr>
            <w:tcW w:w="3595" w:type="dxa"/>
          </w:tcPr>
          <w:p w14:paraId="33482EE6" w14:textId="77777777" w:rsidR="00BC46E6" w:rsidRPr="006F04B3" w:rsidRDefault="00BC46E6" w:rsidP="00BC46E6">
            <w:pPr>
              <w:keepNext/>
              <w:keepLines/>
              <w:suppressLineNumbers/>
              <w:suppressAutoHyphens/>
              <w:spacing w:before="0" w:after="0"/>
            </w:pPr>
            <w:r w:rsidRPr="006F04B3">
              <w:t>The total number of parts</w:t>
            </w:r>
            <w:r>
              <w:t>.</w:t>
            </w:r>
          </w:p>
        </w:tc>
      </w:tr>
      <w:tr w:rsidR="00BC46E6" w:rsidRPr="005B1323" w14:paraId="37860A9E" w14:textId="77777777" w:rsidTr="00BC46E6">
        <w:trPr>
          <w:cantSplit/>
          <w:jc w:val="center"/>
        </w:trPr>
        <w:tc>
          <w:tcPr>
            <w:tcW w:w="3439" w:type="dxa"/>
          </w:tcPr>
          <w:p w14:paraId="5EAFD97C" w14:textId="77777777" w:rsidR="00BC46E6" w:rsidRPr="006F04B3" w:rsidRDefault="00BC46E6" w:rsidP="00BC46E6">
            <w:pPr>
              <w:keepNext/>
              <w:keepLines/>
              <w:suppressLineNumbers/>
              <w:suppressAutoHyphens/>
              <w:spacing w:before="0" w:after="0"/>
            </w:pPr>
            <w:r w:rsidRPr="006F04B3">
              <w:t>Split Key Threshold</w:t>
            </w:r>
          </w:p>
        </w:tc>
        <w:tc>
          <w:tcPr>
            <w:tcW w:w="1284" w:type="dxa"/>
          </w:tcPr>
          <w:p w14:paraId="1B375E43" w14:textId="77777777" w:rsidR="00BC46E6" w:rsidRPr="006F04B3" w:rsidRDefault="00BC46E6" w:rsidP="00BC46E6">
            <w:pPr>
              <w:keepNext/>
              <w:keepLines/>
              <w:suppressLineNumbers/>
              <w:suppressAutoHyphens/>
              <w:spacing w:before="0" w:after="0"/>
            </w:pPr>
            <w:r w:rsidRPr="006F04B3">
              <w:t>Yes</w:t>
            </w:r>
          </w:p>
        </w:tc>
        <w:tc>
          <w:tcPr>
            <w:tcW w:w="3595" w:type="dxa"/>
          </w:tcPr>
          <w:p w14:paraId="3627FF9D" w14:textId="77777777" w:rsidR="00BC46E6" w:rsidRPr="006F04B3" w:rsidRDefault="00BC46E6" w:rsidP="00BC46E6">
            <w:pPr>
              <w:keepNext/>
              <w:keepLines/>
              <w:suppressLineNumbers/>
              <w:suppressAutoHyphens/>
              <w:spacing w:before="0" w:after="0"/>
            </w:pPr>
            <w:r w:rsidRPr="006F04B3">
              <w:t>The minimum number of parts needed to reconstruct the entire key</w:t>
            </w:r>
            <w:r>
              <w:t>.</w:t>
            </w:r>
          </w:p>
        </w:tc>
      </w:tr>
      <w:tr w:rsidR="00BC46E6" w:rsidRPr="005B1323" w14:paraId="20D84FC9" w14:textId="77777777" w:rsidTr="00BC46E6">
        <w:trPr>
          <w:cantSplit/>
          <w:jc w:val="center"/>
        </w:trPr>
        <w:tc>
          <w:tcPr>
            <w:tcW w:w="3439" w:type="dxa"/>
          </w:tcPr>
          <w:p w14:paraId="2C522E69" w14:textId="77777777" w:rsidR="00BC46E6" w:rsidRPr="006F04B3" w:rsidRDefault="00BC46E6" w:rsidP="00BC46E6">
            <w:pPr>
              <w:keepNext/>
              <w:keepLines/>
              <w:suppressLineNumbers/>
              <w:suppressAutoHyphens/>
              <w:spacing w:before="0" w:after="0"/>
            </w:pPr>
            <w:r w:rsidRPr="006F04B3">
              <w:t>Split Key Method</w:t>
            </w:r>
          </w:p>
        </w:tc>
        <w:tc>
          <w:tcPr>
            <w:tcW w:w="1284" w:type="dxa"/>
          </w:tcPr>
          <w:p w14:paraId="67CB31E8" w14:textId="77777777" w:rsidR="00BC46E6" w:rsidRPr="006F04B3" w:rsidRDefault="00BC46E6" w:rsidP="00BC46E6">
            <w:pPr>
              <w:keepNext/>
              <w:keepLines/>
              <w:suppressLineNumbers/>
              <w:suppressAutoHyphens/>
              <w:spacing w:before="0" w:after="0"/>
            </w:pPr>
            <w:r w:rsidRPr="006F04B3">
              <w:t>Yes</w:t>
            </w:r>
          </w:p>
        </w:tc>
        <w:tc>
          <w:tcPr>
            <w:tcW w:w="3595" w:type="dxa"/>
          </w:tcPr>
          <w:p w14:paraId="79468139" w14:textId="77777777" w:rsidR="00BC46E6" w:rsidRPr="006F04B3" w:rsidRDefault="00BC46E6" w:rsidP="00BC46E6">
            <w:pPr>
              <w:keepNext/>
              <w:keepLines/>
              <w:suppressLineNumbers/>
              <w:suppressAutoHyphens/>
              <w:spacing w:before="0" w:after="0"/>
            </w:pPr>
          </w:p>
        </w:tc>
      </w:tr>
      <w:tr w:rsidR="00BC46E6" w:rsidRPr="005B1323" w14:paraId="796D4E4E" w14:textId="77777777" w:rsidTr="00BC46E6">
        <w:trPr>
          <w:cantSplit/>
          <w:jc w:val="center"/>
        </w:trPr>
        <w:tc>
          <w:tcPr>
            <w:tcW w:w="3439" w:type="dxa"/>
          </w:tcPr>
          <w:p w14:paraId="25799109" w14:textId="77777777" w:rsidR="00BC46E6" w:rsidRPr="006F04B3" w:rsidRDefault="00BC46E6" w:rsidP="00BC46E6">
            <w:pPr>
              <w:keepNext/>
              <w:keepLines/>
              <w:suppressLineNumbers/>
              <w:suppressAutoHyphens/>
              <w:spacing w:before="0" w:after="0"/>
            </w:pPr>
            <w:r w:rsidRPr="006F04B3">
              <w:t>Prime Field Size</w:t>
            </w:r>
          </w:p>
        </w:tc>
        <w:tc>
          <w:tcPr>
            <w:tcW w:w="1284" w:type="dxa"/>
          </w:tcPr>
          <w:p w14:paraId="43BDD6E4" w14:textId="77777777" w:rsidR="00BC46E6" w:rsidRPr="006F04B3" w:rsidRDefault="00BC46E6" w:rsidP="00BC46E6">
            <w:pPr>
              <w:keepNext/>
              <w:keepLines/>
              <w:suppressLineNumbers/>
              <w:suppressAutoHyphens/>
              <w:spacing w:before="0" w:after="0"/>
            </w:pPr>
            <w:r w:rsidRPr="006F04B3">
              <w:t>No</w:t>
            </w:r>
          </w:p>
        </w:tc>
        <w:tc>
          <w:tcPr>
            <w:tcW w:w="3595" w:type="dxa"/>
          </w:tcPr>
          <w:p w14:paraId="64E9D3C0" w14:textId="77777777" w:rsidR="00BC46E6" w:rsidRPr="005B1323" w:rsidRDefault="00BC46E6" w:rsidP="00BC46E6">
            <w:pPr>
              <w:keepNext/>
              <w:keepLines/>
              <w:suppressLineNumbers/>
              <w:suppressAutoHyphens/>
              <w:spacing w:before="0" w:after="0"/>
            </w:pPr>
          </w:p>
        </w:tc>
      </w:tr>
      <w:tr w:rsidR="00BC46E6" w:rsidRPr="005B1323" w14:paraId="1951A1BF" w14:textId="77777777" w:rsidTr="00BC46E6">
        <w:trPr>
          <w:cantSplit/>
          <w:jc w:val="center"/>
        </w:trPr>
        <w:tc>
          <w:tcPr>
            <w:tcW w:w="3439" w:type="dxa"/>
          </w:tcPr>
          <w:p w14:paraId="7161F334"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55BC0F3F" w14:textId="77777777" w:rsidR="00BC46E6" w:rsidRPr="006F04B3" w:rsidRDefault="00BC46E6" w:rsidP="00BC46E6">
            <w:pPr>
              <w:keepNext/>
              <w:keepLines/>
              <w:suppressLineNumbers/>
              <w:suppressAutoHyphens/>
              <w:spacing w:before="0" w:after="0"/>
            </w:pPr>
            <w:r w:rsidRPr="006F04B3">
              <w:t>Yes</w:t>
            </w:r>
          </w:p>
        </w:tc>
        <w:tc>
          <w:tcPr>
            <w:tcW w:w="3595" w:type="dxa"/>
          </w:tcPr>
          <w:p w14:paraId="2AA1B962"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6BB6D841" w14:textId="77777777" w:rsidR="00BC46E6" w:rsidRPr="005B1323" w:rsidRDefault="00BC46E6" w:rsidP="00BC46E6">
      <w:pPr>
        <w:pStyle w:val="Caption"/>
      </w:pPr>
      <w:bookmarkStart w:id="2873" w:name="_Toc311896716"/>
      <w:bookmarkStart w:id="2874" w:name="_Toc476128865"/>
      <w:bookmarkStart w:id="2875" w:name="_Toc467307714"/>
      <w:r>
        <w:t xml:space="preserve">Table </w:t>
      </w:r>
      <w:fldSimple w:instr=" SEQ Table \* ARABIC ">
        <w:r>
          <w:rPr>
            <w:noProof/>
          </w:rPr>
          <w:t>247</w:t>
        </w:r>
      </w:fldSimple>
      <w:r>
        <w:t>: Create Split Key Request Payload</w:t>
      </w:r>
      <w:bookmarkEnd w:id="2873"/>
      <w:bookmarkEnd w:id="2874"/>
      <w:bookmarkEnd w:id="28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05853E4D" w14:textId="77777777" w:rsidTr="00BC46E6">
        <w:trPr>
          <w:cantSplit/>
          <w:jc w:val="center"/>
        </w:trPr>
        <w:tc>
          <w:tcPr>
            <w:tcW w:w="8318" w:type="dxa"/>
            <w:gridSpan w:val="3"/>
            <w:shd w:val="clear" w:color="auto" w:fill="C0C0C0"/>
          </w:tcPr>
          <w:p w14:paraId="60931479" w14:textId="77777777" w:rsidR="00BC46E6" w:rsidRPr="006F04B3" w:rsidRDefault="00BC46E6" w:rsidP="00BC46E6">
            <w:pPr>
              <w:pStyle w:val="TableHeading"/>
              <w:keepNext/>
              <w:keepLines/>
              <w:snapToGrid w:val="0"/>
              <w:rPr>
                <w:sz w:val="20"/>
              </w:rPr>
            </w:pPr>
            <w:r w:rsidRPr="006F04B3">
              <w:rPr>
                <w:sz w:val="20"/>
              </w:rPr>
              <w:lastRenderedPageBreak/>
              <w:t>Response Payload</w:t>
            </w:r>
          </w:p>
        </w:tc>
      </w:tr>
      <w:tr w:rsidR="00BC46E6" w:rsidRPr="005B1323" w14:paraId="39B7A4DE" w14:textId="77777777" w:rsidTr="00BC46E6">
        <w:trPr>
          <w:cantSplit/>
          <w:jc w:val="center"/>
        </w:trPr>
        <w:tc>
          <w:tcPr>
            <w:tcW w:w="3439" w:type="dxa"/>
            <w:shd w:val="clear" w:color="auto" w:fill="C0C0C0"/>
          </w:tcPr>
          <w:p w14:paraId="63B3C95E"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340FA3D"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ECC9687"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43DA3E04" w14:textId="77777777" w:rsidTr="00BC46E6">
        <w:trPr>
          <w:cantSplit/>
          <w:jc w:val="center"/>
        </w:trPr>
        <w:tc>
          <w:tcPr>
            <w:tcW w:w="3439" w:type="dxa"/>
          </w:tcPr>
          <w:p w14:paraId="553CB1BD"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47B7861" w14:textId="77777777" w:rsidR="00BC46E6" w:rsidRPr="006F04B3" w:rsidRDefault="00BC46E6" w:rsidP="00BC46E6">
            <w:pPr>
              <w:keepNext/>
              <w:keepLines/>
              <w:suppressLineNumbers/>
              <w:suppressAutoHyphens/>
              <w:spacing w:before="0" w:after="0"/>
            </w:pPr>
            <w:r w:rsidRPr="006F04B3">
              <w:t>Yes, MAY be repeated</w:t>
            </w:r>
          </w:p>
        </w:tc>
        <w:tc>
          <w:tcPr>
            <w:tcW w:w="3595" w:type="dxa"/>
          </w:tcPr>
          <w:p w14:paraId="5FC5D71C" w14:textId="77777777" w:rsidR="00BC46E6" w:rsidRPr="006F04B3" w:rsidRDefault="00BC46E6" w:rsidP="00BC46E6">
            <w:pPr>
              <w:keepNext/>
              <w:keepLines/>
              <w:suppressLineNumbers/>
              <w:suppressAutoHyphens/>
              <w:spacing w:before="0" w:after="0"/>
            </w:pPr>
            <w:r w:rsidRPr="006F04B3">
              <w:t>The list of Unique Identifiers of the newly created objects.</w:t>
            </w:r>
          </w:p>
        </w:tc>
      </w:tr>
      <w:tr w:rsidR="00BC46E6" w:rsidRPr="005B1323" w14:paraId="67E2A36D" w14:textId="77777777" w:rsidTr="00BC46E6">
        <w:trPr>
          <w:cantSplit/>
          <w:jc w:val="center"/>
        </w:trPr>
        <w:tc>
          <w:tcPr>
            <w:tcW w:w="3439" w:type="dxa"/>
          </w:tcPr>
          <w:p w14:paraId="2689E80F"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139861AA" w14:textId="77777777" w:rsidR="00BC46E6" w:rsidRPr="006F04B3" w:rsidRDefault="00BC46E6" w:rsidP="00BC46E6">
            <w:pPr>
              <w:keepNext/>
              <w:keepLines/>
              <w:suppressLineNumbers/>
              <w:suppressAutoHyphens/>
              <w:spacing w:before="0" w:after="0"/>
            </w:pPr>
            <w:r w:rsidRPr="006F04B3">
              <w:t>No</w:t>
            </w:r>
          </w:p>
        </w:tc>
        <w:tc>
          <w:tcPr>
            <w:tcW w:w="3595" w:type="dxa"/>
          </w:tcPr>
          <w:p w14:paraId="57E784E8"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7CA4830E" w14:textId="77777777" w:rsidR="00BC46E6" w:rsidRDefault="00BC46E6" w:rsidP="00BC46E6">
      <w:pPr>
        <w:pStyle w:val="Caption"/>
      </w:pPr>
      <w:bookmarkStart w:id="2876" w:name="_Toc476128866"/>
      <w:bookmarkStart w:id="2877" w:name="_Toc467307715"/>
      <w:r>
        <w:t xml:space="preserve">Table </w:t>
      </w:r>
      <w:fldSimple w:instr=" SEQ Table \* ARABIC ">
        <w:r>
          <w:rPr>
            <w:noProof/>
          </w:rPr>
          <w:t>248</w:t>
        </w:r>
      </w:fldSimple>
      <w:r>
        <w:t>: Create Split Key Response Payload</w:t>
      </w:r>
      <w:bookmarkEnd w:id="2876"/>
      <w:bookmarkEnd w:id="2877"/>
    </w:p>
    <w:p w14:paraId="4E44B6F5" w14:textId="77777777" w:rsidR="00BC46E6" w:rsidRPr="008A7968" w:rsidRDefault="00BC46E6" w:rsidP="00BC46E6">
      <w:pPr>
        <w:pStyle w:val="Heading2"/>
      </w:pPr>
      <w:bookmarkStart w:id="2878" w:name="_Toc240609998"/>
      <w:bookmarkStart w:id="2879" w:name="_Toc264553085"/>
      <w:bookmarkStart w:id="2880" w:name="_Toc283655782"/>
      <w:bookmarkStart w:id="2881" w:name="_Toc435729765"/>
      <w:bookmarkStart w:id="2882" w:name="_Toc441679331"/>
      <w:bookmarkStart w:id="2883" w:name="_Toc476128521"/>
      <w:bookmarkStart w:id="2884" w:name="_Toc467307386"/>
      <w:bookmarkStart w:id="2885" w:name="_Toc477433985"/>
      <w:bookmarkStart w:id="2886" w:name="_Toc488427179"/>
      <w:bookmarkStart w:id="2887" w:name="_Toc490660879"/>
      <w:r>
        <w:t>Join Split Key</w:t>
      </w:r>
      <w:bookmarkEnd w:id="2878"/>
      <w:bookmarkEnd w:id="2879"/>
      <w:bookmarkEnd w:id="2880"/>
      <w:bookmarkEnd w:id="2881"/>
      <w:bookmarkEnd w:id="2882"/>
      <w:bookmarkEnd w:id="2883"/>
      <w:bookmarkEnd w:id="2884"/>
      <w:bookmarkEnd w:id="2885"/>
      <w:bookmarkEnd w:id="2886"/>
      <w:bookmarkEnd w:id="2887"/>
    </w:p>
    <w:p w14:paraId="3D2BAD0C" w14:textId="77777777" w:rsidR="00BC46E6" w:rsidRPr="006F04B3" w:rsidRDefault="00BC46E6" w:rsidP="00BC46E6">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4F9A693E" w14:textId="77777777" w:rsidR="00BC46E6" w:rsidRPr="006F04B3" w:rsidRDefault="00BC46E6" w:rsidP="00BC46E6">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71C45F17" w14:textId="77777777" w:rsidR="00BC46E6" w:rsidRPr="00EE3AA6" w:rsidRDefault="00BC46E6" w:rsidP="00BC46E6">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0C42C430" w14:textId="77777777" w:rsidTr="00BC46E6">
        <w:trPr>
          <w:cantSplit/>
          <w:jc w:val="center"/>
        </w:trPr>
        <w:tc>
          <w:tcPr>
            <w:tcW w:w="8318" w:type="dxa"/>
            <w:gridSpan w:val="3"/>
            <w:shd w:val="clear" w:color="auto" w:fill="C0C0C0"/>
          </w:tcPr>
          <w:p w14:paraId="1580E0F5"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6A6F4EFD" w14:textId="77777777" w:rsidTr="00BC46E6">
        <w:trPr>
          <w:cantSplit/>
          <w:jc w:val="center"/>
        </w:trPr>
        <w:tc>
          <w:tcPr>
            <w:tcW w:w="3439" w:type="dxa"/>
            <w:shd w:val="clear" w:color="auto" w:fill="C0C0C0"/>
          </w:tcPr>
          <w:p w14:paraId="786D2D3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F6C97A3"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401F70B"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1291BFBF" w14:textId="77777777" w:rsidTr="00BC46E6">
        <w:trPr>
          <w:cantSplit/>
          <w:jc w:val="center"/>
        </w:trPr>
        <w:tc>
          <w:tcPr>
            <w:tcW w:w="3439" w:type="dxa"/>
          </w:tcPr>
          <w:p w14:paraId="4B3632A0"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941017C" w14:textId="77777777" w:rsidR="00BC46E6" w:rsidRPr="006F04B3" w:rsidRDefault="00BC46E6" w:rsidP="00BC46E6">
            <w:pPr>
              <w:keepNext/>
              <w:keepLines/>
              <w:suppressLineNumbers/>
              <w:suppressAutoHyphens/>
              <w:spacing w:before="0" w:after="0"/>
            </w:pPr>
            <w:r w:rsidRPr="006F04B3">
              <w:t>Yes</w:t>
            </w:r>
          </w:p>
        </w:tc>
        <w:tc>
          <w:tcPr>
            <w:tcW w:w="3595" w:type="dxa"/>
          </w:tcPr>
          <w:p w14:paraId="4DE2D853"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2F295D" w14:paraId="63B1A800" w14:textId="77777777" w:rsidTr="00BC46E6">
        <w:trPr>
          <w:cantSplit/>
          <w:jc w:val="center"/>
        </w:trPr>
        <w:tc>
          <w:tcPr>
            <w:tcW w:w="3439" w:type="dxa"/>
          </w:tcPr>
          <w:p w14:paraId="7C75C2D2"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CBFFA95" w14:textId="77777777" w:rsidR="00BC46E6" w:rsidRPr="006F04B3" w:rsidRDefault="00BC46E6" w:rsidP="00BC46E6">
            <w:pPr>
              <w:keepNext/>
              <w:keepLines/>
              <w:suppressLineNumbers/>
              <w:suppressAutoHyphens/>
              <w:spacing w:before="0" w:after="0"/>
            </w:pPr>
            <w:r w:rsidRPr="006F04B3">
              <w:t>Yes, MAY be repeated</w:t>
            </w:r>
          </w:p>
          <w:p w14:paraId="7BFD0F8D" w14:textId="77777777" w:rsidR="00BC46E6" w:rsidRPr="006F04B3" w:rsidRDefault="00BC46E6" w:rsidP="00BC46E6">
            <w:pPr>
              <w:keepNext/>
              <w:keepLines/>
              <w:suppressLineNumbers/>
              <w:suppressAutoHyphens/>
              <w:spacing w:before="0" w:after="0"/>
            </w:pPr>
          </w:p>
        </w:tc>
        <w:tc>
          <w:tcPr>
            <w:tcW w:w="3595" w:type="dxa"/>
          </w:tcPr>
          <w:p w14:paraId="364A83DE" w14:textId="77777777" w:rsidR="00BC46E6" w:rsidRPr="006F04B3" w:rsidRDefault="00BC46E6" w:rsidP="00BC46E6">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BC46E6" w:rsidRPr="002F295D" w14:paraId="01775655" w14:textId="77777777" w:rsidTr="00BC46E6">
        <w:trPr>
          <w:cantSplit/>
          <w:jc w:val="center"/>
        </w:trPr>
        <w:tc>
          <w:tcPr>
            <w:tcW w:w="3439" w:type="dxa"/>
          </w:tcPr>
          <w:p w14:paraId="3186E55D" w14:textId="77777777" w:rsidR="00BC46E6" w:rsidRPr="006F04B3" w:rsidRDefault="00BC46E6" w:rsidP="00BC46E6">
            <w:pPr>
              <w:keepNext/>
              <w:keepLines/>
              <w:suppressLineNumbers/>
              <w:suppressAutoHyphens/>
              <w:spacing w:before="0" w:after="0"/>
            </w:pPr>
            <w:r w:rsidRPr="006F04B3">
              <w:t>Secret Data Type</w:t>
            </w:r>
          </w:p>
        </w:tc>
        <w:tc>
          <w:tcPr>
            <w:tcW w:w="1284" w:type="dxa"/>
          </w:tcPr>
          <w:p w14:paraId="1F19E0B4" w14:textId="77777777" w:rsidR="00BC46E6" w:rsidRPr="006F04B3" w:rsidRDefault="00BC46E6" w:rsidP="00BC46E6">
            <w:pPr>
              <w:keepNext/>
              <w:keepLines/>
              <w:suppressLineNumbers/>
              <w:suppressAutoHyphens/>
              <w:spacing w:before="0" w:after="0"/>
            </w:pPr>
            <w:r w:rsidRPr="006F04B3">
              <w:t>No</w:t>
            </w:r>
          </w:p>
        </w:tc>
        <w:tc>
          <w:tcPr>
            <w:tcW w:w="3595" w:type="dxa"/>
          </w:tcPr>
          <w:p w14:paraId="3ECE0A8B" w14:textId="77777777" w:rsidR="00BC46E6" w:rsidRPr="006F04B3" w:rsidRDefault="00BC46E6" w:rsidP="00BC46E6">
            <w:pPr>
              <w:keepNext/>
              <w:keepLines/>
              <w:suppressLineNumbers/>
              <w:suppressAutoHyphens/>
              <w:spacing w:before="0" w:after="0"/>
            </w:pPr>
            <w:r w:rsidRPr="006F04B3">
              <w:t>Determines which Secret Data type the Split Keys form.</w:t>
            </w:r>
          </w:p>
        </w:tc>
      </w:tr>
      <w:tr w:rsidR="00BC46E6" w:rsidRPr="002F295D" w14:paraId="2DCA98A5" w14:textId="77777777" w:rsidTr="00BC46E6">
        <w:trPr>
          <w:cantSplit/>
          <w:jc w:val="center"/>
        </w:trPr>
        <w:tc>
          <w:tcPr>
            <w:tcW w:w="3439" w:type="dxa"/>
          </w:tcPr>
          <w:p w14:paraId="5A37BA91"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6FD35A7" w14:textId="77777777" w:rsidR="00BC46E6" w:rsidRPr="006F04B3" w:rsidRDefault="00BC46E6" w:rsidP="00BC46E6">
            <w:pPr>
              <w:keepNext/>
              <w:keepLines/>
              <w:suppressLineNumbers/>
              <w:suppressAutoHyphens/>
              <w:spacing w:before="0" w:after="0"/>
            </w:pPr>
            <w:r w:rsidRPr="006F04B3">
              <w:t>No</w:t>
            </w:r>
          </w:p>
        </w:tc>
        <w:tc>
          <w:tcPr>
            <w:tcW w:w="3595" w:type="dxa"/>
          </w:tcPr>
          <w:p w14:paraId="5B0018F7"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504EAE68" w14:textId="77777777" w:rsidR="00BC46E6" w:rsidRPr="00FB10C7" w:rsidRDefault="00BC46E6" w:rsidP="00BC46E6">
      <w:pPr>
        <w:pStyle w:val="Caption"/>
      </w:pPr>
      <w:bookmarkStart w:id="2888" w:name="_Toc476128867"/>
      <w:bookmarkStart w:id="2889" w:name="_Toc467307716"/>
      <w:r>
        <w:t xml:space="preserve">Table </w:t>
      </w:r>
      <w:fldSimple w:instr=" SEQ Table \* ARABIC ">
        <w:r>
          <w:rPr>
            <w:noProof/>
          </w:rPr>
          <w:t>249</w:t>
        </w:r>
      </w:fldSimple>
      <w:r>
        <w:t>: Join Split Key Request Payload</w:t>
      </w:r>
      <w:bookmarkEnd w:id="2888"/>
      <w:bookmarkEnd w:id="28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268B0FC4" w14:textId="77777777" w:rsidTr="00BC46E6">
        <w:trPr>
          <w:cantSplit/>
          <w:jc w:val="center"/>
        </w:trPr>
        <w:tc>
          <w:tcPr>
            <w:tcW w:w="8318" w:type="dxa"/>
            <w:gridSpan w:val="3"/>
            <w:shd w:val="clear" w:color="auto" w:fill="C0C0C0"/>
          </w:tcPr>
          <w:p w14:paraId="7585BC05"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5385826E" w14:textId="77777777" w:rsidTr="00BC46E6">
        <w:trPr>
          <w:cantSplit/>
          <w:jc w:val="center"/>
        </w:trPr>
        <w:tc>
          <w:tcPr>
            <w:tcW w:w="3439" w:type="dxa"/>
            <w:shd w:val="clear" w:color="auto" w:fill="C0C0C0"/>
          </w:tcPr>
          <w:p w14:paraId="3FE8A71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B5F3C3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F9573B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5A2BBADD" w14:textId="77777777" w:rsidTr="00BC46E6">
        <w:trPr>
          <w:cantSplit/>
          <w:jc w:val="center"/>
        </w:trPr>
        <w:tc>
          <w:tcPr>
            <w:tcW w:w="3439" w:type="dxa"/>
          </w:tcPr>
          <w:p w14:paraId="43E9AA79"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3DCF1A" w14:textId="77777777" w:rsidR="00BC46E6" w:rsidRPr="006F04B3" w:rsidRDefault="00BC46E6" w:rsidP="00BC46E6">
            <w:pPr>
              <w:keepNext/>
              <w:keepLines/>
              <w:suppressLineNumbers/>
              <w:suppressAutoHyphens/>
              <w:spacing w:before="0" w:after="0"/>
            </w:pPr>
            <w:r w:rsidRPr="006F04B3">
              <w:t>Yes</w:t>
            </w:r>
          </w:p>
        </w:tc>
        <w:tc>
          <w:tcPr>
            <w:tcW w:w="3595" w:type="dxa"/>
          </w:tcPr>
          <w:p w14:paraId="3C3F0EE8" w14:textId="77777777" w:rsidR="00BC46E6" w:rsidRPr="006F04B3" w:rsidRDefault="00BC46E6" w:rsidP="00BC46E6">
            <w:pPr>
              <w:keepNext/>
              <w:keepLines/>
              <w:suppressLineNumbers/>
              <w:suppressAutoHyphens/>
              <w:spacing w:before="0" w:after="0"/>
            </w:pPr>
            <w:r w:rsidRPr="006F04B3">
              <w:t>The Unique Identifier of the object obtained by combining the Split Keys.</w:t>
            </w:r>
          </w:p>
        </w:tc>
      </w:tr>
      <w:tr w:rsidR="00BC46E6" w:rsidRPr="002F295D" w14:paraId="23668C38" w14:textId="77777777" w:rsidTr="00BC46E6">
        <w:trPr>
          <w:cantSplit/>
          <w:jc w:val="center"/>
        </w:trPr>
        <w:tc>
          <w:tcPr>
            <w:tcW w:w="3439" w:type="dxa"/>
          </w:tcPr>
          <w:p w14:paraId="5AAC8F4B"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9021660" w14:textId="77777777" w:rsidR="00BC46E6" w:rsidRPr="006F04B3" w:rsidRDefault="00BC46E6" w:rsidP="00BC46E6">
            <w:pPr>
              <w:keepNext/>
              <w:keepLines/>
              <w:suppressLineNumbers/>
              <w:suppressAutoHyphens/>
              <w:spacing w:before="0" w:after="0"/>
            </w:pPr>
            <w:r w:rsidRPr="006F04B3">
              <w:t>No</w:t>
            </w:r>
          </w:p>
        </w:tc>
        <w:tc>
          <w:tcPr>
            <w:tcW w:w="3595" w:type="dxa"/>
          </w:tcPr>
          <w:p w14:paraId="50212A74"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301DFF49" w14:textId="77777777" w:rsidR="00BC46E6" w:rsidRDefault="00BC46E6" w:rsidP="00BC46E6">
      <w:pPr>
        <w:pStyle w:val="Caption"/>
      </w:pPr>
      <w:bookmarkStart w:id="2890" w:name="_Toc476128868"/>
      <w:bookmarkStart w:id="2891" w:name="_Toc467307717"/>
      <w:r>
        <w:t xml:space="preserve">Table </w:t>
      </w:r>
      <w:fldSimple w:instr=" SEQ Table \* ARABIC ">
        <w:r>
          <w:rPr>
            <w:noProof/>
          </w:rPr>
          <w:t>250</w:t>
        </w:r>
      </w:fldSimple>
      <w:r>
        <w:t>: Join Split Key Response Payload</w:t>
      </w:r>
      <w:bookmarkEnd w:id="2890"/>
      <w:bookmarkEnd w:id="2891"/>
    </w:p>
    <w:p w14:paraId="09D75D2D" w14:textId="77777777" w:rsidR="00BC46E6" w:rsidRPr="008A7968" w:rsidRDefault="00BC46E6" w:rsidP="00BC46E6">
      <w:pPr>
        <w:pStyle w:val="Heading2"/>
      </w:pPr>
      <w:bookmarkStart w:id="2892" w:name="_Toc476128522"/>
      <w:bookmarkStart w:id="2893" w:name="_Toc477433986"/>
      <w:bookmarkStart w:id="2894" w:name="_Toc488427180"/>
      <w:bookmarkStart w:id="2895" w:name="_Toc490660880"/>
      <w:r w:rsidRPr="007331F4">
        <w:lastRenderedPageBreak/>
        <w:t>Export</w:t>
      </w:r>
      <w:bookmarkEnd w:id="2892"/>
      <w:bookmarkEnd w:id="2893"/>
      <w:bookmarkEnd w:id="2894"/>
      <w:bookmarkEnd w:id="2895"/>
    </w:p>
    <w:p w14:paraId="261E5008" w14:textId="77777777" w:rsidR="00BC46E6" w:rsidRDefault="00BC46E6" w:rsidP="00BC46E6">
      <w:r>
        <w:t>This operation requests that the server returns a Managed Object specified by its Unique Identifier, together with its attributes.</w:t>
      </w:r>
    </w:p>
    <w:p w14:paraId="73F0FDB9" w14:textId="77777777" w:rsidR="00BC46E6" w:rsidRDefault="00BC46E6" w:rsidP="00BC46E6">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7F429299" w14:textId="77777777" w:rsidR="00BC46E6" w:rsidRDefault="00BC46E6" w:rsidP="00BC46E6">
      <w:r>
        <w:t xml:space="preserve">The server SHALL copy the Unique Identifier returned by this operations into the ID Placeholder variable. Special authentication and authorization SHOULD be enforced to perform this request (see </w:t>
      </w:r>
      <w:r w:rsidRPr="00C33390">
        <w:rPr>
          <w:b/>
        </w:rPr>
        <w:t>[KMIP-UG]</w:t>
      </w:r>
      <w:r>
        <w:t>).</w:t>
      </w:r>
    </w:p>
    <w:p w14:paraId="37FEE31B" w14:textId="77777777" w:rsidR="00BC46E6" w:rsidRPr="00EE3AA6" w:rsidRDefault="00BC46E6" w:rsidP="00BC46E6">
      <w:r w:rsidRPr="00D822FB">
        <w:t>Only the object owner or an authorized security officer SHOULD be allowed to issue this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20434BC" w14:textId="77777777" w:rsidTr="00BC46E6">
        <w:trPr>
          <w:cantSplit/>
          <w:jc w:val="center"/>
        </w:trPr>
        <w:tc>
          <w:tcPr>
            <w:tcW w:w="8318" w:type="dxa"/>
            <w:gridSpan w:val="3"/>
            <w:shd w:val="clear" w:color="auto" w:fill="C0C0C0"/>
          </w:tcPr>
          <w:p w14:paraId="485B4F76"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38C70D0B" w14:textId="77777777" w:rsidTr="00BC46E6">
        <w:trPr>
          <w:cantSplit/>
          <w:jc w:val="center"/>
        </w:trPr>
        <w:tc>
          <w:tcPr>
            <w:tcW w:w="3439" w:type="dxa"/>
            <w:shd w:val="clear" w:color="auto" w:fill="C0C0C0"/>
          </w:tcPr>
          <w:p w14:paraId="26680C74"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0B2973C"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E608B2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7BF33D3C" w14:textId="77777777" w:rsidTr="00BC46E6">
        <w:trPr>
          <w:cantSplit/>
          <w:jc w:val="center"/>
        </w:trPr>
        <w:tc>
          <w:tcPr>
            <w:tcW w:w="3439" w:type="dxa"/>
          </w:tcPr>
          <w:p w14:paraId="474C34F0"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197C223" w14:textId="77777777" w:rsidR="00BC46E6" w:rsidRPr="006F04B3" w:rsidRDefault="00BC46E6" w:rsidP="00BC46E6">
            <w:pPr>
              <w:keepNext/>
              <w:keepLines/>
              <w:suppressLineNumbers/>
              <w:suppressAutoHyphens/>
              <w:spacing w:before="0" w:after="0"/>
            </w:pPr>
            <w:r w:rsidRPr="006F04B3">
              <w:t>No</w:t>
            </w:r>
          </w:p>
        </w:tc>
        <w:tc>
          <w:tcPr>
            <w:tcW w:w="3595" w:type="dxa"/>
          </w:tcPr>
          <w:p w14:paraId="45FFA895" w14:textId="77777777" w:rsidR="00BC46E6" w:rsidRPr="006F04B3" w:rsidRDefault="00BC46E6" w:rsidP="00BC46E6">
            <w:pPr>
              <w:keepNext/>
              <w:keepLines/>
              <w:suppressLineNumbers/>
              <w:suppressAutoHyphens/>
              <w:spacing w:before="0" w:after="0"/>
            </w:pPr>
            <w:r w:rsidRPr="003669BC">
              <w:t>Determines the object being requested. If omitted, then the IDPlaceholder value is used by the</w:t>
            </w:r>
            <w:r>
              <w:t xml:space="preserve"> </w:t>
            </w:r>
            <w:r w:rsidRPr="003669BC">
              <w:t>server as the Unique Identifier.</w:t>
            </w:r>
          </w:p>
        </w:tc>
      </w:tr>
      <w:tr w:rsidR="00BC46E6" w:rsidRPr="002F295D" w14:paraId="18D22ADA" w14:textId="77777777" w:rsidTr="00BC46E6">
        <w:trPr>
          <w:cantSplit/>
          <w:jc w:val="center"/>
        </w:trPr>
        <w:tc>
          <w:tcPr>
            <w:tcW w:w="3439" w:type="dxa"/>
          </w:tcPr>
          <w:p w14:paraId="3D811039" w14:textId="77777777" w:rsidR="00BC46E6" w:rsidRPr="006F04B3" w:rsidRDefault="00BC46E6" w:rsidP="00BC46E6">
            <w:pPr>
              <w:keepNext/>
              <w:keepLines/>
              <w:suppressLineNumbers/>
              <w:suppressAutoHyphens/>
              <w:spacing w:before="0" w:after="0"/>
            </w:pPr>
            <w:r>
              <w:t xml:space="preserve">Key Format Type, see </w:t>
            </w:r>
            <w:r>
              <w:fldChar w:fldCharType="begin"/>
            </w:r>
            <w:r>
              <w:instrText xml:space="preserve"> REF _Ref241992670 \r \h </w:instrText>
            </w:r>
            <w:r>
              <w:fldChar w:fldCharType="separate"/>
            </w:r>
            <w:r>
              <w:t>9.1.3.2.3</w:t>
            </w:r>
            <w:r>
              <w:fldChar w:fldCharType="end"/>
            </w:r>
          </w:p>
        </w:tc>
        <w:tc>
          <w:tcPr>
            <w:tcW w:w="1284" w:type="dxa"/>
          </w:tcPr>
          <w:p w14:paraId="1B582410" w14:textId="77777777" w:rsidR="00BC46E6" w:rsidRPr="006F04B3" w:rsidRDefault="00BC46E6" w:rsidP="00BC46E6">
            <w:pPr>
              <w:keepNext/>
              <w:keepLines/>
              <w:suppressLineNumbers/>
              <w:suppressAutoHyphens/>
              <w:spacing w:before="0" w:after="0"/>
            </w:pPr>
            <w:r w:rsidRPr="003669BC">
              <w:t>No</w:t>
            </w:r>
          </w:p>
        </w:tc>
        <w:tc>
          <w:tcPr>
            <w:tcW w:w="3595" w:type="dxa"/>
          </w:tcPr>
          <w:p w14:paraId="1F6C4CFC" w14:textId="77777777" w:rsidR="00BC46E6" w:rsidRPr="006F04B3" w:rsidRDefault="00BC46E6" w:rsidP="00BC46E6">
            <w:pPr>
              <w:keepNext/>
              <w:keepLines/>
              <w:suppressLineNumbers/>
              <w:suppressAutoHyphens/>
              <w:spacing w:before="0" w:after="0"/>
            </w:pPr>
            <w:r w:rsidRPr="003669BC">
              <w:t>Determines the key format type to be</w:t>
            </w:r>
            <w:r>
              <w:t xml:space="preserve"> </w:t>
            </w:r>
            <w:r w:rsidRPr="003669BC">
              <w:t>returned</w:t>
            </w:r>
            <w:r>
              <w:t>.</w:t>
            </w:r>
          </w:p>
        </w:tc>
      </w:tr>
      <w:tr w:rsidR="00BC46E6" w:rsidRPr="002F295D" w14:paraId="1908C7F1" w14:textId="77777777" w:rsidTr="00BC46E6">
        <w:trPr>
          <w:cantSplit/>
          <w:jc w:val="center"/>
        </w:trPr>
        <w:tc>
          <w:tcPr>
            <w:tcW w:w="3439" w:type="dxa"/>
          </w:tcPr>
          <w:p w14:paraId="51C2B5BA" w14:textId="77777777" w:rsidR="00BC46E6" w:rsidRPr="006F04B3" w:rsidRDefault="00BC46E6" w:rsidP="00BC46E6">
            <w:pPr>
              <w:keepNext/>
              <w:keepLines/>
              <w:suppressLineNumbers/>
              <w:suppressAutoHyphens/>
              <w:spacing w:before="0" w:after="0"/>
            </w:pPr>
            <w:r>
              <w:t>Key Wrap Type</w:t>
            </w:r>
            <w:r w:rsidRPr="002904A1">
              <w:t xml:space="preserve">, see </w:t>
            </w:r>
            <w:r w:rsidRPr="002904A1">
              <w:fldChar w:fldCharType="begin"/>
            </w:r>
            <w:r w:rsidRPr="002904A1">
              <w:instrText xml:space="preserve"> REF _Ref241992670 \r \h  \* MERGEFORMAT </w:instrText>
            </w:r>
            <w:r w:rsidRPr="002904A1">
              <w:fldChar w:fldCharType="separate"/>
            </w:r>
            <w:r>
              <w:t>9.1.3.2.3</w:t>
            </w:r>
            <w:r w:rsidRPr="002904A1">
              <w:fldChar w:fldCharType="end"/>
            </w:r>
          </w:p>
        </w:tc>
        <w:tc>
          <w:tcPr>
            <w:tcW w:w="1284" w:type="dxa"/>
          </w:tcPr>
          <w:p w14:paraId="35C273D1" w14:textId="77777777" w:rsidR="00BC46E6" w:rsidRPr="006F04B3" w:rsidRDefault="00BC46E6" w:rsidP="00BC46E6">
            <w:pPr>
              <w:keepNext/>
              <w:keepLines/>
              <w:suppressLineNumbers/>
              <w:suppressAutoHyphens/>
              <w:spacing w:before="0" w:after="0"/>
            </w:pPr>
            <w:r>
              <w:t>No</w:t>
            </w:r>
          </w:p>
        </w:tc>
        <w:tc>
          <w:tcPr>
            <w:tcW w:w="3595" w:type="dxa"/>
          </w:tcPr>
          <w:p w14:paraId="7FE1EB32" w14:textId="77777777" w:rsidR="00BC46E6" w:rsidRPr="006F04B3" w:rsidRDefault="00BC46E6" w:rsidP="00BC46E6">
            <w:pPr>
              <w:keepNext/>
              <w:keepLines/>
              <w:suppressLineNumbers/>
              <w:suppressAutoHyphens/>
              <w:spacing w:before="0" w:after="0"/>
            </w:pPr>
            <w:r w:rsidRPr="003669BC">
              <w:t>Determines the Key Wrap Type of the</w:t>
            </w:r>
            <w:r>
              <w:t xml:space="preserve"> </w:t>
            </w:r>
            <w:r w:rsidRPr="003669BC">
              <w:t>returned key value.</w:t>
            </w:r>
          </w:p>
        </w:tc>
      </w:tr>
      <w:tr w:rsidR="00BC46E6" w:rsidRPr="002F295D" w14:paraId="67FD9A92" w14:textId="77777777" w:rsidTr="00BC46E6">
        <w:trPr>
          <w:cantSplit/>
          <w:jc w:val="center"/>
        </w:trPr>
        <w:tc>
          <w:tcPr>
            <w:tcW w:w="3439" w:type="dxa"/>
          </w:tcPr>
          <w:p w14:paraId="00EB15E3" w14:textId="77777777" w:rsidR="00BC46E6" w:rsidRPr="006F04B3" w:rsidRDefault="00BC46E6" w:rsidP="00BC46E6">
            <w:pPr>
              <w:keepNext/>
              <w:keepLines/>
              <w:suppressLineNumbers/>
              <w:suppressAutoHyphens/>
              <w:spacing w:before="0" w:after="0"/>
            </w:pPr>
            <w:r>
              <w:t xml:space="preserve">Key Compression Type, see </w:t>
            </w:r>
            <w:r>
              <w:fldChar w:fldCharType="begin"/>
            </w:r>
            <w:r>
              <w:instrText xml:space="preserve"> REF _Ref241603856 \r \h </w:instrText>
            </w:r>
            <w:r>
              <w:fldChar w:fldCharType="separate"/>
            </w:r>
            <w:r>
              <w:t>9.1.3.2.2</w:t>
            </w:r>
            <w:r>
              <w:fldChar w:fldCharType="end"/>
            </w:r>
          </w:p>
        </w:tc>
        <w:tc>
          <w:tcPr>
            <w:tcW w:w="1284" w:type="dxa"/>
          </w:tcPr>
          <w:p w14:paraId="55B354D2" w14:textId="77777777" w:rsidR="00BC46E6" w:rsidRPr="006F04B3" w:rsidRDefault="00BC46E6" w:rsidP="00BC46E6">
            <w:pPr>
              <w:keepNext/>
              <w:keepLines/>
              <w:suppressLineNumbers/>
              <w:suppressAutoHyphens/>
              <w:spacing w:before="0" w:after="0"/>
            </w:pPr>
            <w:r>
              <w:t>No</w:t>
            </w:r>
          </w:p>
        </w:tc>
        <w:tc>
          <w:tcPr>
            <w:tcW w:w="3595" w:type="dxa"/>
          </w:tcPr>
          <w:p w14:paraId="5BC9CE56" w14:textId="77777777" w:rsidR="00BC46E6" w:rsidRPr="006F04B3" w:rsidRDefault="00BC46E6" w:rsidP="00BC46E6">
            <w:pPr>
              <w:keepNext/>
              <w:keepLines/>
              <w:suppressLineNumbers/>
              <w:suppressAutoHyphens/>
              <w:spacing w:before="0" w:after="0"/>
            </w:pPr>
            <w:r w:rsidRPr="003669BC">
              <w:t>Determines the compression method</w:t>
            </w:r>
            <w:r>
              <w:t xml:space="preserve"> </w:t>
            </w:r>
            <w:r w:rsidRPr="003669BC">
              <w:t>for elliptic curve public keys.</w:t>
            </w:r>
          </w:p>
        </w:tc>
      </w:tr>
      <w:tr w:rsidR="00BC46E6" w:rsidRPr="002F295D" w14:paraId="087AF6BF" w14:textId="77777777" w:rsidTr="00BC46E6">
        <w:trPr>
          <w:cantSplit/>
          <w:jc w:val="center"/>
        </w:trPr>
        <w:tc>
          <w:tcPr>
            <w:tcW w:w="3439" w:type="dxa"/>
          </w:tcPr>
          <w:p w14:paraId="071FD15F" w14:textId="77777777" w:rsidR="00BC46E6" w:rsidRPr="006F04B3" w:rsidRDefault="00BC46E6" w:rsidP="00BC46E6">
            <w:pPr>
              <w:keepNext/>
              <w:keepLines/>
              <w:suppressLineNumbers/>
              <w:suppressAutoHyphens/>
              <w:spacing w:before="0" w:after="0"/>
            </w:pPr>
            <w:r>
              <w:t xml:space="preserve">Key Wrapping Specification, see </w:t>
            </w:r>
            <w:r>
              <w:fldChar w:fldCharType="begin"/>
            </w:r>
            <w:r>
              <w:instrText xml:space="preserve"> REF _Ref242030257 \r \h </w:instrText>
            </w:r>
            <w:r>
              <w:fldChar w:fldCharType="separate"/>
            </w:r>
            <w:r>
              <w:t>2.1.6</w:t>
            </w:r>
            <w:r>
              <w:fldChar w:fldCharType="end"/>
            </w:r>
          </w:p>
        </w:tc>
        <w:tc>
          <w:tcPr>
            <w:tcW w:w="1284" w:type="dxa"/>
          </w:tcPr>
          <w:p w14:paraId="6AAFE66D" w14:textId="77777777" w:rsidR="00BC46E6" w:rsidRPr="006F04B3" w:rsidRDefault="00BC46E6" w:rsidP="00BC46E6">
            <w:pPr>
              <w:keepNext/>
              <w:keepLines/>
              <w:suppressLineNumbers/>
              <w:suppressAutoHyphens/>
              <w:spacing w:before="0" w:after="0"/>
            </w:pPr>
            <w:r>
              <w:t>No</w:t>
            </w:r>
          </w:p>
        </w:tc>
        <w:tc>
          <w:tcPr>
            <w:tcW w:w="3595" w:type="dxa"/>
          </w:tcPr>
          <w:p w14:paraId="7927D749" w14:textId="77777777" w:rsidR="00BC46E6" w:rsidRPr="006F04B3" w:rsidRDefault="00BC46E6" w:rsidP="00BC46E6">
            <w:pPr>
              <w:keepNext/>
              <w:keepLines/>
              <w:suppressLineNumbers/>
              <w:suppressAutoHyphens/>
              <w:spacing w:before="0" w:after="0"/>
            </w:pPr>
            <w:r w:rsidRPr="003669BC">
              <w:t>Specifies keys and other information</w:t>
            </w:r>
            <w:r>
              <w:t xml:space="preserve"> </w:t>
            </w:r>
            <w:r w:rsidRPr="003669BC">
              <w:t>for wrapping the returned object..</w:t>
            </w:r>
          </w:p>
        </w:tc>
      </w:tr>
    </w:tbl>
    <w:p w14:paraId="7058AE2A" w14:textId="77777777" w:rsidR="00BC46E6" w:rsidRPr="00FB10C7" w:rsidRDefault="00BC46E6" w:rsidP="00BC46E6">
      <w:pPr>
        <w:pStyle w:val="Caption"/>
      </w:pPr>
      <w:bookmarkStart w:id="2896" w:name="_Toc476128869"/>
      <w:r>
        <w:t xml:space="preserve">Table </w:t>
      </w:r>
      <w:fldSimple w:instr=" SEQ Table \* ARABIC ">
        <w:r>
          <w:rPr>
            <w:noProof/>
          </w:rPr>
          <w:t>251</w:t>
        </w:r>
      </w:fldSimple>
      <w:r>
        <w:t>: Export Request Payload</w:t>
      </w:r>
      <w:bookmarkEnd w:id="28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4A06AF7B" w14:textId="77777777" w:rsidTr="00BC46E6">
        <w:trPr>
          <w:cantSplit/>
          <w:jc w:val="center"/>
        </w:trPr>
        <w:tc>
          <w:tcPr>
            <w:tcW w:w="8318" w:type="dxa"/>
            <w:gridSpan w:val="3"/>
            <w:shd w:val="clear" w:color="auto" w:fill="C0C0C0"/>
          </w:tcPr>
          <w:p w14:paraId="151E649E"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715A66E0" w14:textId="77777777" w:rsidTr="00BC46E6">
        <w:trPr>
          <w:cantSplit/>
          <w:jc w:val="center"/>
        </w:trPr>
        <w:tc>
          <w:tcPr>
            <w:tcW w:w="3439" w:type="dxa"/>
            <w:shd w:val="clear" w:color="auto" w:fill="C0C0C0"/>
          </w:tcPr>
          <w:p w14:paraId="7D86D05B"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F4289F"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2CC73574"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34B90A8" w14:textId="77777777" w:rsidTr="00BC46E6">
        <w:trPr>
          <w:cantSplit/>
          <w:jc w:val="center"/>
        </w:trPr>
        <w:tc>
          <w:tcPr>
            <w:tcW w:w="3439" w:type="dxa"/>
          </w:tcPr>
          <w:p w14:paraId="34298102"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3746F747" w14:textId="77777777" w:rsidR="00BC46E6" w:rsidRPr="006F04B3" w:rsidRDefault="00BC46E6" w:rsidP="00BC46E6">
            <w:pPr>
              <w:keepNext/>
              <w:keepLines/>
              <w:suppressLineNumbers/>
              <w:suppressAutoHyphens/>
              <w:spacing w:before="0" w:after="0"/>
            </w:pPr>
            <w:r>
              <w:t>Yes</w:t>
            </w:r>
          </w:p>
        </w:tc>
        <w:tc>
          <w:tcPr>
            <w:tcW w:w="3595" w:type="dxa"/>
          </w:tcPr>
          <w:p w14:paraId="3889388F" w14:textId="77777777" w:rsidR="00BC46E6" w:rsidRPr="006F04B3" w:rsidRDefault="00BC46E6" w:rsidP="00BC46E6">
            <w:pPr>
              <w:keepNext/>
              <w:keepLines/>
              <w:suppressLineNumbers/>
              <w:suppressAutoHyphens/>
              <w:spacing w:before="0" w:after="0"/>
            </w:pPr>
            <w:r w:rsidRPr="00C33390">
              <w:t>Type of object</w:t>
            </w:r>
          </w:p>
        </w:tc>
      </w:tr>
      <w:tr w:rsidR="00BC46E6" w:rsidRPr="002F295D" w14:paraId="5524345C" w14:textId="77777777" w:rsidTr="00BC46E6">
        <w:trPr>
          <w:cantSplit/>
          <w:jc w:val="center"/>
        </w:trPr>
        <w:tc>
          <w:tcPr>
            <w:tcW w:w="3439" w:type="dxa"/>
          </w:tcPr>
          <w:p w14:paraId="04F9342F"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539690" w14:textId="77777777" w:rsidR="00BC46E6" w:rsidRPr="006F04B3" w:rsidRDefault="00BC46E6" w:rsidP="00BC46E6">
            <w:pPr>
              <w:keepNext/>
              <w:keepLines/>
              <w:suppressLineNumbers/>
              <w:suppressAutoHyphens/>
              <w:spacing w:before="0" w:after="0"/>
            </w:pPr>
            <w:r>
              <w:t>Yes</w:t>
            </w:r>
          </w:p>
        </w:tc>
        <w:tc>
          <w:tcPr>
            <w:tcW w:w="3595" w:type="dxa"/>
          </w:tcPr>
          <w:p w14:paraId="0CC3F895" w14:textId="77777777" w:rsidR="00BC46E6" w:rsidRPr="006F04B3" w:rsidRDefault="00BC46E6" w:rsidP="00BC46E6">
            <w:pPr>
              <w:keepNext/>
              <w:keepLines/>
              <w:suppressLineNumbers/>
              <w:suppressAutoHyphens/>
              <w:spacing w:before="0" w:after="0"/>
            </w:pPr>
            <w:r w:rsidRPr="00C33390">
              <w:t>The Unique Identifier of the object.</w:t>
            </w:r>
          </w:p>
        </w:tc>
      </w:tr>
      <w:tr w:rsidR="00BC46E6" w:rsidRPr="002F295D" w14:paraId="20728274" w14:textId="77777777" w:rsidTr="00BC46E6">
        <w:trPr>
          <w:cantSplit/>
          <w:jc w:val="center"/>
        </w:trPr>
        <w:tc>
          <w:tcPr>
            <w:tcW w:w="3439" w:type="dxa"/>
          </w:tcPr>
          <w:p w14:paraId="68F98B28"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485C6049" w14:textId="77777777" w:rsidR="00BC46E6" w:rsidRPr="006F04B3" w:rsidRDefault="00BC46E6" w:rsidP="00BC46E6">
            <w:pPr>
              <w:keepNext/>
              <w:keepLines/>
              <w:suppressLineNumbers/>
              <w:suppressAutoHyphens/>
              <w:spacing w:before="0" w:after="0"/>
            </w:pPr>
            <w:r>
              <w:t>Yes, is repeated</w:t>
            </w:r>
          </w:p>
        </w:tc>
        <w:tc>
          <w:tcPr>
            <w:tcW w:w="3595" w:type="dxa"/>
          </w:tcPr>
          <w:p w14:paraId="1AE6B9CC"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2D512FB" w14:textId="77777777" w:rsidTr="00BC46E6">
        <w:trPr>
          <w:cantSplit/>
          <w:jc w:val="center"/>
        </w:trPr>
        <w:tc>
          <w:tcPr>
            <w:tcW w:w="3439" w:type="dxa"/>
          </w:tcPr>
          <w:p w14:paraId="64037095"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7302F92A" w14:textId="77777777" w:rsidR="00BC46E6" w:rsidRPr="006F04B3" w:rsidRDefault="00BC46E6" w:rsidP="00BC46E6">
            <w:pPr>
              <w:keepNext/>
              <w:keepLines/>
              <w:suppressLineNumbers/>
              <w:suppressAutoHyphens/>
              <w:spacing w:before="0" w:after="0"/>
            </w:pPr>
            <w:r>
              <w:t>Yes</w:t>
            </w:r>
          </w:p>
        </w:tc>
        <w:tc>
          <w:tcPr>
            <w:tcW w:w="3595" w:type="dxa"/>
          </w:tcPr>
          <w:p w14:paraId="541DB5D2"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345EAEC" w14:textId="77777777" w:rsidR="00BC46E6" w:rsidRDefault="00BC46E6" w:rsidP="00BC46E6">
      <w:pPr>
        <w:pStyle w:val="Caption"/>
      </w:pPr>
      <w:bookmarkStart w:id="2897" w:name="_Toc476128870"/>
      <w:r>
        <w:t xml:space="preserve">Table </w:t>
      </w:r>
      <w:fldSimple w:instr=" SEQ Table \* ARABIC ">
        <w:r>
          <w:rPr>
            <w:noProof/>
          </w:rPr>
          <w:t>252</w:t>
        </w:r>
      </w:fldSimple>
      <w:r>
        <w:t>: Export Response Payload</w:t>
      </w:r>
      <w:bookmarkEnd w:id="2897"/>
    </w:p>
    <w:p w14:paraId="7C521B00" w14:textId="77777777" w:rsidR="00BC46E6" w:rsidRPr="008A7968" w:rsidRDefault="00BC46E6" w:rsidP="00BC46E6">
      <w:pPr>
        <w:pStyle w:val="Heading2"/>
      </w:pPr>
      <w:bookmarkStart w:id="2898" w:name="_Toc476128523"/>
      <w:bookmarkStart w:id="2899" w:name="_Toc477433987"/>
      <w:bookmarkStart w:id="2900" w:name="_Toc488427181"/>
      <w:bookmarkStart w:id="2901" w:name="_Toc490660881"/>
      <w:r>
        <w:t>Import</w:t>
      </w:r>
      <w:bookmarkEnd w:id="2898"/>
      <w:bookmarkEnd w:id="2899"/>
      <w:bookmarkEnd w:id="2900"/>
      <w:bookmarkEnd w:id="2901"/>
    </w:p>
    <w:p w14:paraId="74E2C2D6" w14:textId="77777777" w:rsidR="00BC46E6" w:rsidRDefault="00BC46E6" w:rsidP="00BC46E6">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A59850D" w14:textId="77777777" w:rsidR="00BC46E6" w:rsidRDefault="00BC46E6" w:rsidP="00BC46E6">
      <w:r>
        <w:t xml:space="preserve">Special authentication and authorization SHOULD be enforced to perform this request (see </w:t>
      </w:r>
      <w:r w:rsidRPr="00C33390">
        <w:rPr>
          <w:b/>
        </w:rPr>
        <w:t>[KMIP-UG]</w:t>
      </w:r>
      <w:r>
        <w:t>). Only the object owner or an authorized security officer SHOULD be allowed to issue this request.</w:t>
      </w:r>
    </w:p>
    <w:p w14:paraId="17522090" w14:textId="77777777" w:rsidR="00BC46E6" w:rsidRPr="00EE3AA6" w:rsidRDefault="00BC46E6" w:rsidP="00BC46E6">
      <w:r>
        <w:t>The response contains the Unique Identifier provided in the request or assigned by the server. The server SHALL copy the Unique Identifier returned by this operations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5E919E90" w14:textId="77777777" w:rsidTr="00BC46E6">
        <w:trPr>
          <w:cantSplit/>
          <w:jc w:val="center"/>
        </w:trPr>
        <w:tc>
          <w:tcPr>
            <w:tcW w:w="8318" w:type="dxa"/>
            <w:gridSpan w:val="3"/>
            <w:shd w:val="clear" w:color="auto" w:fill="C0C0C0"/>
          </w:tcPr>
          <w:p w14:paraId="44B7E9D0" w14:textId="77777777" w:rsidR="00BC46E6" w:rsidRPr="006F04B3" w:rsidRDefault="00BC46E6" w:rsidP="00BC46E6">
            <w:pPr>
              <w:pStyle w:val="TableHeading"/>
              <w:keepNext/>
              <w:keepLines/>
              <w:snapToGrid w:val="0"/>
              <w:rPr>
                <w:sz w:val="20"/>
              </w:rPr>
            </w:pPr>
            <w:r w:rsidRPr="006F04B3">
              <w:rPr>
                <w:sz w:val="20"/>
              </w:rPr>
              <w:lastRenderedPageBreak/>
              <w:t>Request Payload</w:t>
            </w:r>
          </w:p>
        </w:tc>
      </w:tr>
      <w:tr w:rsidR="00BC46E6" w:rsidRPr="002F295D" w14:paraId="01EAF17E" w14:textId="77777777" w:rsidTr="00BC46E6">
        <w:trPr>
          <w:cantSplit/>
          <w:jc w:val="center"/>
        </w:trPr>
        <w:tc>
          <w:tcPr>
            <w:tcW w:w="3439" w:type="dxa"/>
            <w:shd w:val="clear" w:color="auto" w:fill="C0C0C0"/>
          </w:tcPr>
          <w:p w14:paraId="137CD78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650805"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39F18793"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0597B72" w14:textId="77777777" w:rsidTr="00BC46E6">
        <w:trPr>
          <w:cantSplit/>
          <w:jc w:val="center"/>
        </w:trPr>
        <w:tc>
          <w:tcPr>
            <w:tcW w:w="3439" w:type="dxa"/>
          </w:tcPr>
          <w:p w14:paraId="2D3F0F25"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34C3E6" w14:textId="77777777" w:rsidR="00BC46E6" w:rsidRPr="006F04B3" w:rsidRDefault="00BC46E6" w:rsidP="00BC46E6">
            <w:pPr>
              <w:keepNext/>
              <w:keepLines/>
              <w:suppressLineNumbers/>
              <w:suppressAutoHyphens/>
              <w:spacing w:before="0" w:after="0"/>
            </w:pPr>
            <w:r>
              <w:t>Yes</w:t>
            </w:r>
          </w:p>
        </w:tc>
        <w:tc>
          <w:tcPr>
            <w:tcW w:w="3595" w:type="dxa"/>
          </w:tcPr>
          <w:p w14:paraId="6E4C4E01" w14:textId="77777777" w:rsidR="00BC46E6" w:rsidRPr="006F04B3" w:rsidRDefault="00BC46E6" w:rsidP="00BC46E6">
            <w:pPr>
              <w:keepNext/>
              <w:keepLines/>
              <w:suppressLineNumbers/>
              <w:suppressAutoHyphens/>
              <w:spacing w:before="0" w:after="0"/>
            </w:pPr>
            <w:r>
              <w:t>The Unique Identifier of the object to be imported</w:t>
            </w:r>
          </w:p>
        </w:tc>
      </w:tr>
      <w:tr w:rsidR="00BC46E6" w:rsidRPr="002F295D" w14:paraId="7BDC16C4" w14:textId="77777777" w:rsidTr="00BC46E6">
        <w:trPr>
          <w:cantSplit/>
          <w:jc w:val="center"/>
        </w:trPr>
        <w:tc>
          <w:tcPr>
            <w:tcW w:w="3439" w:type="dxa"/>
          </w:tcPr>
          <w:p w14:paraId="03E17A4B" w14:textId="77777777" w:rsidR="00BC46E6" w:rsidRPr="006F04B3" w:rsidRDefault="00BC46E6" w:rsidP="00BC46E6">
            <w:pPr>
              <w:keepNext/>
              <w:keepLines/>
              <w:suppressLineNumbers/>
              <w:suppressAutoHyphens/>
              <w:spacing w:before="0" w:after="0"/>
            </w:pPr>
            <w:r w:rsidRPr="00FF13AA">
              <w:t>Replace Existing</w:t>
            </w:r>
          </w:p>
        </w:tc>
        <w:tc>
          <w:tcPr>
            <w:tcW w:w="1284" w:type="dxa"/>
          </w:tcPr>
          <w:p w14:paraId="7C1D335C" w14:textId="77777777" w:rsidR="00BC46E6" w:rsidRDefault="00BC46E6" w:rsidP="00BC46E6">
            <w:pPr>
              <w:keepNext/>
              <w:keepLines/>
              <w:suppressLineNumbers/>
              <w:suppressAutoHyphens/>
              <w:spacing w:before="0" w:after="0"/>
            </w:pPr>
            <w:r>
              <w:t>No</w:t>
            </w:r>
          </w:p>
        </w:tc>
        <w:tc>
          <w:tcPr>
            <w:tcW w:w="3595" w:type="dxa"/>
          </w:tcPr>
          <w:p w14:paraId="07484DC4" w14:textId="77777777" w:rsidR="00BC46E6" w:rsidRDefault="00BC46E6" w:rsidP="00BC46E6">
            <w:pPr>
              <w:keepNext/>
              <w:keepLines/>
              <w:suppressLineNumbers/>
              <w:suppressAutoHyphens/>
              <w:spacing w:before="0" w:after="0"/>
            </w:pPr>
            <w:r w:rsidRPr="00FF13AA">
              <w:t>A Boolean.  If specified and true then any existing object with the same Unique Identifier SHALL be replaced by this operation.  If absent or false then the operation SHALL fail if there is an existing object with the same Unique Identifier.</w:t>
            </w:r>
          </w:p>
        </w:tc>
      </w:tr>
      <w:tr w:rsidR="00BC46E6" w:rsidRPr="002F295D" w14:paraId="15F63026" w14:textId="77777777" w:rsidTr="00BC46E6">
        <w:trPr>
          <w:cantSplit/>
          <w:jc w:val="center"/>
        </w:trPr>
        <w:tc>
          <w:tcPr>
            <w:tcW w:w="3439" w:type="dxa"/>
          </w:tcPr>
          <w:p w14:paraId="456250BE" w14:textId="77777777" w:rsidR="00BC46E6" w:rsidRPr="006F04B3" w:rsidRDefault="00BC46E6" w:rsidP="00BC46E6">
            <w:pPr>
              <w:keepNext/>
              <w:keepLines/>
              <w:suppressLineNumbers/>
              <w:suppressAutoHyphens/>
              <w:spacing w:before="0" w:after="0"/>
            </w:pPr>
            <w:r w:rsidRPr="00FF13AA">
              <w:t xml:space="preserve">Key Wrap Type, see </w:t>
            </w:r>
            <w:r>
              <w:fldChar w:fldCharType="begin"/>
            </w:r>
            <w:r>
              <w:instrText xml:space="preserve"> REF _Ref476052345 \r \h </w:instrText>
            </w:r>
            <w:r>
              <w:fldChar w:fldCharType="separate"/>
            </w:r>
            <w:r>
              <w:t>9.1.3.2.48</w:t>
            </w:r>
            <w:r>
              <w:fldChar w:fldCharType="end"/>
            </w:r>
          </w:p>
        </w:tc>
        <w:tc>
          <w:tcPr>
            <w:tcW w:w="1284" w:type="dxa"/>
          </w:tcPr>
          <w:p w14:paraId="67C06675" w14:textId="77777777" w:rsidR="00BC46E6" w:rsidRDefault="00BC46E6" w:rsidP="00BC46E6">
            <w:pPr>
              <w:keepNext/>
              <w:keepLines/>
              <w:suppressLineNumbers/>
              <w:suppressAutoHyphens/>
              <w:spacing w:before="0" w:after="0"/>
            </w:pPr>
            <w:r>
              <w:t>No</w:t>
            </w:r>
          </w:p>
        </w:tc>
        <w:tc>
          <w:tcPr>
            <w:tcW w:w="3595" w:type="dxa"/>
          </w:tcPr>
          <w:p w14:paraId="5B2783BF" w14:textId="77777777" w:rsidR="00BC46E6" w:rsidRDefault="00BC46E6" w:rsidP="00BC46E6">
            <w:pPr>
              <w:keepNext/>
              <w:keepLines/>
              <w:suppressLineNumbers/>
              <w:suppressAutoHyphens/>
              <w:spacing w:before="0" w:after="0"/>
            </w:pPr>
            <w:r w:rsidRPr="00FF13AA">
              <w:t>If Not Wrapped then the server SHALL unwrap the object before storing it, and return an error if the wrapping key is not available.  Otherwise the server SHALL store the object as provided.</w:t>
            </w:r>
          </w:p>
        </w:tc>
      </w:tr>
      <w:tr w:rsidR="00BC46E6" w:rsidRPr="002F295D" w14:paraId="2AA54765" w14:textId="77777777" w:rsidTr="00BC46E6">
        <w:trPr>
          <w:cantSplit/>
          <w:jc w:val="center"/>
        </w:trPr>
        <w:tc>
          <w:tcPr>
            <w:tcW w:w="3439" w:type="dxa"/>
          </w:tcPr>
          <w:p w14:paraId="20A1DBA7"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7C7451D5" w14:textId="77777777" w:rsidR="00BC46E6" w:rsidRPr="006F04B3" w:rsidRDefault="00BC46E6" w:rsidP="00BC46E6">
            <w:pPr>
              <w:keepNext/>
              <w:keepLines/>
              <w:suppressLineNumbers/>
              <w:suppressAutoHyphens/>
              <w:spacing w:before="0" w:after="0"/>
            </w:pPr>
            <w:r>
              <w:t>Yes, is repeated</w:t>
            </w:r>
          </w:p>
        </w:tc>
        <w:tc>
          <w:tcPr>
            <w:tcW w:w="3595" w:type="dxa"/>
          </w:tcPr>
          <w:p w14:paraId="1574531D"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D7DFD84" w14:textId="77777777" w:rsidTr="00BC46E6">
        <w:trPr>
          <w:cantSplit/>
          <w:jc w:val="center"/>
        </w:trPr>
        <w:tc>
          <w:tcPr>
            <w:tcW w:w="3439" w:type="dxa"/>
          </w:tcPr>
          <w:p w14:paraId="21B0A896"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1140537E" w14:textId="77777777" w:rsidR="00BC46E6" w:rsidRPr="006F04B3" w:rsidRDefault="00BC46E6" w:rsidP="00BC46E6">
            <w:pPr>
              <w:keepNext/>
              <w:keepLines/>
              <w:suppressLineNumbers/>
              <w:suppressAutoHyphens/>
              <w:spacing w:before="0" w:after="0"/>
            </w:pPr>
            <w:r>
              <w:t>Yes</w:t>
            </w:r>
          </w:p>
        </w:tc>
        <w:tc>
          <w:tcPr>
            <w:tcW w:w="3595" w:type="dxa"/>
          </w:tcPr>
          <w:p w14:paraId="6BCFC9CF"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 xml:space="preserve">being </w:t>
            </w:r>
            <w:r>
              <w:t>imported</w:t>
            </w:r>
            <w:r w:rsidRPr="00C33390">
              <w:t>, in the</w:t>
            </w:r>
            <w:r>
              <w:t xml:space="preserve"> </w:t>
            </w:r>
            <w:r w:rsidRPr="00C33390">
              <w:t xml:space="preserve">same manner as the </w:t>
            </w:r>
            <w:r>
              <w:t>Register</w:t>
            </w:r>
            <w:r w:rsidRPr="00C33390">
              <w:t xml:space="preserve"> operation.</w:t>
            </w:r>
          </w:p>
        </w:tc>
      </w:tr>
    </w:tbl>
    <w:p w14:paraId="0573796A" w14:textId="77777777" w:rsidR="00BC46E6" w:rsidRPr="00FB10C7" w:rsidRDefault="00BC46E6" w:rsidP="00BC46E6">
      <w:pPr>
        <w:pStyle w:val="Caption"/>
      </w:pPr>
      <w:bookmarkStart w:id="2902" w:name="_Toc476128871"/>
      <w:r>
        <w:t xml:space="preserve">Table </w:t>
      </w:r>
      <w:fldSimple w:instr=" SEQ Table \* ARABIC ">
        <w:r>
          <w:rPr>
            <w:noProof/>
          </w:rPr>
          <w:t>253</w:t>
        </w:r>
      </w:fldSimple>
      <w:r>
        <w:t>: Export Request Payload</w:t>
      </w:r>
      <w:bookmarkEnd w:id="29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FA96EA0" w14:textId="77777777" w:rsidTr="00BC46E6">
        <w:trPr>
          <w:cantSplit/>
          <w:jc w:val="center"/>
        </w:trPr>
        <w:tc>
          <w:tcPr>
            <w:tcW w:w="8318" w:type="dxa"/>
            <w:gridSpan w:val="3"/>
            <w:shd w:val="clear" w:color="auto" w:fill="C0C0C0"/>
          </w:tcPr>
          <w:p w14:paraId="3A057D6C"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6989623C" w14:textId="77777777" w:rsidTr="00BC46E6">
        <w:trPr>
          <w:cantSplit/>
          <w:jc w:val="center"/>
        </w:trPr>
        <w:tc>
          <w:tcPr>
            <w:tcW w:w="3439" w:type="dxa"/>
            <w:shd w:val="clear" w:color="auto" w:fill="C0C0C0"/>
          </w:tcPr>
          <w:p w14:paraId="2205DA86"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59D1DD2"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078DE4A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44C53FAC" w14:textId="77777777" w:rsidTr="00BC46E6">
        <w:trPr>
          <w:cantSplit/>
          <w:jc w:val="center"/>
        </w:trPr>
        <w:tc>
          <w:tcPr>
            <w:tcW w:w="3439" w:type="dxa"/>
          </w:tcPr>
          <w:p w14:paraId="568A7EE6"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A331500" w14:textId="77777777" w:rsidR="00BC46E6" w:rsidRPr="006F04B3" w:rsidRDefault="00BC46E6" w:rsidP="00BC46E6">
            <w:pPr>
              <w:keepNext/>
              <w:keepLines/>
              <w:suppressLineNumbers/>
              <w:suppressAutoHyphens/>
              <w:spacing w:before="0" w:after="0"/>
            </w:pPr>
            <w:r>
              <w:t>Yes</w:t>
            </w:r>
          </w:p>
        </w:tc>
        <w:tc>
          <w:tcPr>
            <w:tcW w:w="3595" w:type="dxa"/>
          </w:tcPr>
          <w:p w14:paraId="34B95381" w14:textId="77777777" w:rsidR="00BC46E6" w:rsidRPr="006F04B3" w:rsidRDefault="00BC46E6" w:rsidP="00BC46E6">
            <w:pPr>
              <w:keepNext/>
              <w:keepLines/>
              <w:suppressLineNumbers/>
              <w:suppressAutoHyphens/>
              <w:spacing w:before="0" w:after="0"/>
            </w:pPr>
            <w:r w:rsidRPr="00C33390">
              <w:t>The Unique Identifier of the object.</w:t>
            </w:r>
          </w:p>
        </w:tc>
      </w:tr>
    </w:tbl>
    <w:p w14:paraId="5E289215" w14:textId="77777777" w:rsidR="00BC46E6" w:rsidRPr="00C33390" w:rsidRDefault="00BC46E6" w:rsidP="00BC46E6">
      <w:pPr>
        <w:pStyle w:val="Caption"/>
      </w:pPr>
      <w:bookmarkStart w:id="2903" w:name="_Toc476128872"/>
      <w:r>
        <w:t xml:space="preserve">Table </w:t>
      </w:r>
      <w:fldSimple w:instr=" SEQ Table \* ARABIC ">
        <w:r>
          <w:rPr>
            <w:noProof/>
          </w:rPr>
          <w:t>254</w:t>
        </w:r>
      </w:fldSimple>
      <w:r>
        <w:t>: Export Response Payload</w:t>
      </w:r>
      <w:bookmarkEnd w:id="2903"/>
    </w:p>
    <w:p w14:paraId="55791F59" w14:textId="77777777" w:rsidR="00BC46E6" w:rsidRPr="003029E9" w:rsidRDefault="00BC46E6" w:rsidP="00BC46E6"/>
    <w:p w14:paraId="22B46C81" w14:textId="77777777" w:rsidR="00BC46E6" w:rsidRDefault="00BC46E6" w:rsidP="00BC46E6">
      <w:pPr>
        <w:pStyle w:val="Heading1"/>
      </w:pPr>
      <w:bookmarkStart w:id="2904" w:name="_Ref242690146"/>
      <w:bookmarkStart w:id="2905" w:name="_Toc310932625"/>
      <w:bookmarkStart w:id="2906" w:name="_Toc323645778"/>
      <w:bookmarkStart w:id="2907" w:name="_Toc333494557"/>
      <w:bookmarkStart w:id="2908" w:name="_Toc240609999"/>
      <w:bookmarkStart w:id="2909" w:name="_Toc264553086"/>
      <w:bookmarkStart w:id="2910" w:name="_Toc283655783"/>
      <w:bookmarkStart w:id="2911" w:name="_Toc435729766"/>
      <w:bookmarkStart w:id="2912" w:name="_Toc441679332"/>
      <w:bookmarkStart w:id="2913" w:name="_Toc476128524"/>
      <w:bookmarkStart w:id="2914" w:name="_Toc467307387"/>
      <w:bookmarkStart w:id="2915" w:name="_Toc477433988"/>
      <w:bookmarkStart w:id="2916" w:name="_Toc488427182"/>
      <w:bookmarkStart w:id="2917" w:name="_Toc490660882"/>
      <w:r>
        <w:lastRenderedPageBreak/>
        <w:t>Server-to-Client Operations</w:t>
      </w:r>
      <w:bookmarkStart w:id="2918" w:name="Ref_op__ServerClient"/>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14:paraId="7EB35C2A" w14:textId="77777777" w:rsidR="00BC46E6" w:rsidRDefault="00BC46E6" w:rsidP="00BC46E6">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41E3A627" w14:textId="77777777" w:rsidR="00BC46E6" w:rsidRDefault="00BC46E6" w:rsidP="00BC46E6">
      <w:pPr>
        <w:pStyle w:val="Heading2"/>
      </w:pPr>
      <w:bookmarkStart w:id="2919" w:name="_toc7322"/>
      <w:bookmarkStart w:id="2920" w:name="_Ref254601294"/>
      <w:bookmarkStart w:id="2921" w:name="_Toc310932626"/>
      <w:bookmarkStart w:id="2922" w:name="_Toc323645779"/>
      <w:bookmarkStart w:id="2923" w:name="_Toc333494558"/>
      <w:bookmarkStart w:id="2924" w:name="_Toc240610000"/>
      <w:bookmarkStart w:id="2925" w:name="_Toc264553087"/>
      <w:bookmarkStart w:id="2926" w:name="_Toc283655784"/>
      <w:bookmarkStart w:id="2927" w:name="_Toc435729767"/>
      <w:bookmarkStart w:id="2928" w:name="_Toc441679333"/>
      <w:bookmarkStart w:id="2929" w:name="_Toc476128525"/>
      <w:bookmarkStart w:id="2930" w:name="_Toc467307388"/>
      <w:bookmarkStart w:id="2931" w:name="_Toc477433989"/>
      <w:bookmarkStart w:id="2932" w:name="_Toc488427183"/>
      <w:bookmarkStart w:id="2933" w:name="_Toc490660883"/>
      <w:bookmarkEnd w:id="2919"/>
      <w:r>
        <w:t>Notify</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14:paraId="5569F96A" w14:textId="77777777" w:rsidR="00BC46E6" w:rsidRDefault="00BC46E6" w:rsidP="00BC46E6">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B59A211" w14:textId="77777777" w:rsidTr="00BC46E6">
        <w:trPr>
          <w:cantSplit/>
          <w:jc w:val="center"/>
        </w:trPr>
        <w:tc>
          <w:tcPr>
            <w:tcW w:w="8318" w:type="dxa"/>
            <w:gridSpan w:val="3"/>
            <w:shd w:val="clear" w:color="auto" w:fill="C0C0C0"/>
          </w:tcPr>
          <w:p w14:paraId="5D9229C7" w14:textId="77777777" w:rsidR="00BC46E6" w:rsidRDefault="00BC46E6" w:rsidP="00BC46E6">
            <w:pPr>
              <w:pStyle w:val="TableHeading"/>
              <w:keepNext/>
              <w:keepLines/>
              <w:snapToGrid w:val="0"/>
              <w:rPr>
                <w:sz w:val="20"/>
              </w:rPr>
            </w:pPr>
            <w:r>
              <w:rPr>
                <w:sz w:val="20"/>
              </w:rPr>
              <w:t>Message Payload</w:t>
            </w:r>
          </w:p>
        </w:tc>
      </w:tr>
      <w:tr w:rsidR="00BC46E6" w14:paraId="6D169AFF" w14:textId="77777777" w:rsidTr="00BC46E6">
        <w:trPr>
          <w:cantSplit/>
          <w:jc w:val="center"/>
        </w:trPr>
        <w:tc>
          <w:tcPr>
            <w:tcW w:w="3439" w:type="dxa"/>
            <w:shd w:val="clear" w:color="auto" w:fill="C0C0C0"/>
          </w:tcPr>
          <w:p w14:paraId="48AB39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D515D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B46F16" w14:textId="77777777" w:rsidR="00BC46E6" w:rsidRDefault="00BC46E6" w:rsidP="00BC46E6">
            <w:pPr>
              <w:pStyle w:val="TableHeading"/>
              <w:keepNext/>
              <w:keepLines/>
              <w:snapToGrid w:val="0"/>
              <w:rPr>
                <w:sz w:val="20"/>
              </w:rPr>
            </w:pPr>
            <w:r>
              <w:rPr>
                <w:sz w:val="20"/>
              </w:rPr>
              <w:t>Description</w:t>
            </w:r>
          </w:p>
        </w:tc>
      </w:tr>
      <w:tr w:rsidR="00BC46E6" w14:paraId="62771BA2" w14:textId="77777777" w:rsidTr="00BC46E6">
        <w:trPr>
          <w:cantSplit/>
          <w:jc w:val="center"/>
        </w:trPr>
        <w:tc>
          <w:tcPr>
            <w:tcW w:w="3439" w:type="dxa"/>
          </w:tcPr>
          <w:p w14:paraId="17451A1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1064B67" w14:textId="77777777" w:rsidR="00BC46E6" w:rsidRDefault="00BC46E6" w:rsidP="00BC46E6">
            <w:pPr>
              <w:pStyle w:val="TableContents"/>
              <w:keepNext/>
              <w:keepLines/>
              <w:snapToGrid w:val="0"/>
              <w:rPr>
                <w:sz w:val="20"/>
              </w:rPr>
            </w:pPr>
            <w:r>
              <w:rPr>
                <w:sz w:val="20"/>
              </w:rPr>
              <w:t>Yes</w:t>
            </w:r>
          </w:p>
        </w:tc>
        <w:tc>
          <w:tcPr>
            <w:tcW w:w="3595" w:type="dxa"/>
          </w:tcPr>
          <w:p w14:paraId="79879BF6" w14:textId="77777777" w:rsidR="00BC46E6" w:rsidRDefault="00BC46E6" w:rsidP="00BC46E6">
            <w:pPr>
              <w:pStyle w:val="TableContents"/>
              <w:keepNext/>
              <w:keepLines/>
              <w:snapToGrid w:val="0"/>
              <w:rPr>
                <w:sz w:val="20"/>
              </w:rPr>
            </w:pPr>
            <w:r>
              <w:rPr>
                <w:sz w:val="20"/>
              </w:rPr>
              <w:t>The Unique Identifier of the object.</w:t>
            </w:r>
          </w:p>
        </w:tc>
      </w:tr>
      <w:tr w:rsidR="00BC46E6" w14:paraId="2B1C9EB4" w14:textId="77777777" w:rsidTr="00BC46E6">
        <w:trPr>
          <w:cantSplit/>
          <w:jc w:val="center"/>
        </w:trPr>
        <w:tc>
          <w:tcPr>
            <w:tcW w:w="3439" w:type="dxa"/>
          </w:tcPr>
          <w:p w14:paraId="0E6C0C04" w14:textId="77777777" w:rsidR="00BC46E6" w:rsidRDefault="00BC46E6" w:rsidP="00BC46E6">
            <w:pPr>
              <w:pStyle w:val="TableContents"/>
              <w:keepNext/>
              <w:keepLine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6215BA16" w14:textId="77777777" w:rsidR="00BC46E6" w:rsidRDefault="00BC46E6" w:rsidP="00BC46E6">
            <w:pPr>
              <w:pStyle w:val="TableContents"/>
              <w:keepNext/>
              <w:keepLines/>
              <w:snapToGrid w:val="0"/>
              <w:rPr>
                <w:sz w:val="20"/>
              </w:rPr>
            </w:pPr>
            <w:r>
              <w:rPr>
                <w:sz w:val="20"/>
              </w:rPr>
              <w:t>Yes, MAY be repeated</w:t>
            </w:r>
          </w:p>
        </w:tc>
        <w:tc>
          <w:tcPr>
            <w:tcW w:w="3595" w:type="dxa"/>
          </w:tcPr>
          <w:p w14:paraId="7690C684" w14:textId="77777777" w:rsidR="00BC46E6" w:rsidRDefault="00BC46E6" w:rsidP="00BC46E6">
            <w:pPr>
              <w:pStyle w:val="TableContents"/>
              <w:keepNext/>
              <w:keepLines/>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in question SHALL NOT contain the Attribute Value field.</w:t>
            </w:r>
          </w:p>
        </w:tc>
      </w:tr>
    </w:tbl>
    <w:p w14:paraId="040136D6" w14:textId="77777777" w:rsidR="00BC46E6" w:rsidRDefault="00BC46E6" w:rsidP="00BC46E6">
      <w:pPr>
        <w:pStyle w:val="Caption"/>
      </w:pPr>
      <w:bookmarkStart w:id="2934" w:name="_toc7357"/>
      <w:bookmarkStart w:id="2935" w:name="_Toc236497840"/>
      <w:bookmarkStart w:id="2936" w:name="_Toc310932889"/>
      <w:bookmarkStart w:id="2937" w:name="_Toc476128873"/>
      <w:bookmarkStart w:id="2938" w:name="_Toc467307718"/>
      <w:bookmarkEnd w:id="2934"/>
      <w:r>
        <w:t xml:space="preserve">Table </w:t>
      </w:r>
      <w:fldSimple w:instr=" SEQ Table \* ARABIC ">
        <w:r>
          <w:rPr>
            <w:noProof/>
          </w:rPr>
          <w:t>255</w:t>
        </w:r>
      </w:fldSimple>
      <w:r>
        <w:t>: Notify Message Payload</w:t>
      </w:r>
      <w:bookmarkEnd w:id="2935"/>
      <w:bookmarkEnd w:id="2936"/>
      <w:bookmarkEnd w:id="2937"/>
      <w:bookmarkEnd w:id="2938"/>
    </w:p>
    <w:p w14:paraId="3DA1623F" w14:textId="77777777" w:rsidR="00BC46E6" w:rsidRDefault="00BC46E6" w:rsidP="00BC46E6">
      <w:pPr>
        <w:pStyle w:val="Heading2"/>
      </w:pPr>
      <w:bookmarkStart w:id="2939" w:name="_Toc310932627"/>
      <w:bookmarkStart w:id="2940" w:name="_Toc323645780"/>
      <w:bookmarkStart w:id="2941" w:name="_Toc333494559"/>
      <w:bookmarkStart w:id="2942" w:name="_Toc240610001"/>
      <w:bookmarkStart w:id="2943" w:name="_Toc264553088"/>
      <w:bookmarkStart w:id="2944" w:name="_Toc283655785"/>
      <w:bookmarkStart w:id="2945" w:name="_Toc435729768"/>
      <w:bookmarkStart w:id="2946" w:name="_Toc441679334"/>
      <w:bookmarkStart w:id="2947" w:name="_Toc476128526"/>
      <w:bookmarkStart w:id="2948" w:name="_Toc467307389"/>
      <w:bookmarkStart w:id="2949" w:name="_Toc477433990"/>
      <w:bookmarkStart w:id="2950" w:name="_Toc488427184"/>
      <w:bookmarkStart w:id="2951" w:name="_Toc490660884"/>
      <w:r>
        <w:t>Put</w:t>
      </w:r>
      <w:bookmarkStart w:id="2952" w:name="Ref_op_Put"/>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14:paraId="7342CEB2" w14:textId="77777777" w:rsidR="00BC46E6" w:rsidRDefault="00BC46E6" w:rsidP="00BC46E6">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65006B43"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5C1FD90E"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4CD6E79F"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6B808A10" w14:textId="77777777" w:rsidR="00BC46E6" w:rsidRDefault="00BC46E6" w:rsidP="00BC46E6">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3D3D76B5"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BC46E6" w14:paraId="6601BF45" w14:textId="77777777" w:rsidTr="00BC46E6">
        <w:trPr>
          <w:cantSplit/>
          <w:jc w:val="center"/>
        </w:trPr>
        <w:tc>
          <w:tcPr>
            <w:tcW w:w="7684" w:type="dxa"/>
            <w:gridSpan w:val="3"/>
            <w:shd w:val="clear" w:color="auto" w:fill="C0C0C0"/>
          </w:tcPr>
          <w:p w14:paraId="79FFD0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Message Payload</w:t>
            </w:r>
          </w:p>
        </w:tc>
      </w:tr>
      <w:tr w:rsidR="00BC46E6" w14:paraId="76518D1A" w14:textId="77777777" w:rsidTr="00BC46E6">
        <w:trPr>
          <w:cantSplit/>
          <w:jc w:val="center"/>
        </w:trPr>
        <w:tc>
          <w:tcPr>
            <w:tcW w:w="3122" w:type="dxa"/>
            <w:shd w:val="clear" w:color="auto" w:fill="C0C0C0"/>
          </w:tcPr>
          <w:p w14:paraId="6C13A4FD"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38" w:type="dxa"/>
            <w:shd w:val="clear" w:color="auto" w:fill="C0C0C0"/>
          </w:tcPr>
          <w:p w14:paraId="48AD5F77"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3E344540"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3738D99C" w14:textId="77777777" w:rsidTr="00BC46E6">
        <w:trPr>
          <w:cantSplit/>
          <w:jc w:val="center"/>
        </w:trPr>
        <w:tc>
          <w:tcPr>
            <w:tcW w:w="3122" w:type="dxa"/>
          </w:tcPr>
          <w:p w14:paraId="319F0B0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38" w:type="dxa"/>
          </w:tcPr>
          <w:p w14:paraId="3D7679E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0530ABB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r w:rsidR="00BC46E6" w14:paraId="187CB154" w14:textId="77777777" w:rsidTr="00BC46E6">
        <w:trPr>
          <w:cantSplit/>
          <w:jc w:val="center"/>
        </w:trPr>
        <w:tc>
          <w:tcPr>
            <w:tcW w:w="3122" w:type="dxa"/>
          </w:tcPr>
          <w:p w14:paraId="1B0103C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Pr>
                <w:rFonts w:eastAsia="DejaVu Sans" w:cs="DejaVu Sans"/>
                <w:sz w:val="20"/>
              </w:rPr>
              <w:t>9.1.3.2.26</w:t>
            </w:r>
            <w:r>
              <w:rPr>
                <w:rFonts w:eastAsia="DejaVu Sans" w:cs="DejaVu Sans"/>
                <w:sz w:val="20"/>
              </w:rPr>
              <w:fldChar w:fldCharType="end"/>
            </w:r>
          </w:p>
        </w:tc>
        <w:tc>
          <w:tcPr>
            <w:tcW w:w="1238" w:type="dxa"/>
          </w:tcPr>
          <w:p w14:paraId="10F99A92"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52AB80E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Indicates function for Put message.</w:t>
            </w:r>
          </w:p>
        </w:tc>
      </w:tr>
      <w:tr w:rsidR="00BC46E6" w14:paraId="18B2EA39" w14:textId="77777777" w:rsidTr="00BC46E6">
        <w:trPr>
          <w:cantSplit/>
          <w:jc w:val="center"/>
        </w:trPr>
        <w:tc>
          <w:tcPr>
            <w:tcW w:w="3122" w:type="dxa"/>
          </w:tcPr>
          <w:p w14:paraId="02AB98B8"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r>
              <w:rPr>
                <w:rFonts w:eastAsia="DejaVu Sans" w:cs="DejaVu Sans"/>
                <w:sz w:val="20"/>
              </w:rPr>
              <w:t xml:space="preserve"> </w:t>
            </w:r>
          </w:p>
        </w:tc>
        <w:tc>
          <w:tcPr>
            <w:tcW w:w="1238" w:type="dxa"/>
          </w:tcPr>
          <w:p w14:paraId="0C0E7CF9"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324" w:type="dxa"/>
          </w:tcPr>
          <w:p w14:paraId="22DD23CB" w14:textId="77777777" w:rsidR="00BC46E6" w:rsidRDefault="00BC46E6" w:rsidP="00BC46E6">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BC46E6" w14:paraId="537C30DC" w14:textId="77777777" w:rsidTr="00BC46E6">
        <w:trPr>
          <w:cantSplit/>
          <w:jc w:val="center"/>
        </w:trPr>
        <w:tc>
          <w:tcPr>
            <w:tcW w:w="3122" w:type="dxa"/>
          </w:tcPr>
          <w:p w14:paraId="22D03BE0"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Pr>
                <w:sz w:val="20"/>
              </w:rPr>
              <w:t>2.1.22</w:t>
            </w:r>
            <w:r>
              <w:rPr>
                <w:sz w:val="20"/>
              </w:rPr>
              <w:fldChar w:fldCharType="end"/>
            </w:r>
          </w:p>
        </w:tc>
        <w:tc>
          <w:tcPr>
            <w:tcW w:w="1238" w:type="dxa"/>
          </w:tcPr>
          <w:p w14:paraId="2995D4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73F9DC0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object being sent to the client.</w:t>
            </w:r>
          </w:p>
        </w:tc>
      </w:tr>
      <w:tr w:rsidR="00BC46E6" w14:paraId="4041137D" w14:textId="77777777" w:rsidTr="00BC46E6">
        <w:trPr>
          <w:cantSplit/>
          <w:jc w:val="center"/>
        </w:trPr>
        <w:tc>
          <w:tcPr>
            <w:tcW w:w="3122" w:type="dxa"/>
          </w:tcPr>
          <w:p w14:paraId="5E6B3E7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Pr>
                <w:rFonts w:eastAsia="DejaVu Sans" w:cs="DejaVu Sans"/>
                <w:sz w:val="20"/>
              </w:rPr>
              <w:t>3</w:t>
            </w:r>
            <w:r>
              <w:rPr>
                <w:rFonts w:eastAsia="DejaVu Sans" w:cs="DejaVu Sans"/>
                <w:sz w:val="20"/>
              </w:rPr>
              <w:fldChar w:fldCharType="end"/>
            </w:r>
          </w:p>
        </w:tc>
        <w:tc>
          <w:tcPr>
            <w:tcW w:w="1238" w:type="dxa"/>
          </w:tcPr>
          <w:p w14:paraId="53482D33"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 MAY be repeated</w:t>
            </w:r>
          </w:p>
        </w:tc>
        <w:tc>
          <w:tcPr>
            <w:tcW w:w="3324" w:type="dxa"/>
          </w:tcPr>
          <w:p w14:paraId="12FAF2C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1B956FAA" w14:textId="77777777" w:rsidR="00BC46E6" w:rsidRDefault="00BC46E6" w:rsidP="00BC46E6">
      <w:pPr>
        <w:pStyle w:val="Caption"/>
      </w:pPr>
      <w:bookmarkStart w:id="2953" w:name="_toc7424"/>
      <w:bookmarkStart w:id="2954" w:name="_Toc236497841"/>
      <w:bookmarkStart w:id="2955" w:name="_Toc310932890"/>
      <w:bookmarkStart w:id="2956" w:name="_Toc476128874"/>
      <w:bookmarkStart w:id="2957" w:name="_Toc467307719"/>
      <w:bookmarkEnd w:id="2953"/>
      <w:r>
        <w:t xml:space="preserve">Table </w:t>
      </w:r>
      <w:fldSimple w:instr=" SEQ Table \* ARABIC ">
        <w:r>
          <w:rPr>
            <w:noProof/>
          </w:rPr>
          <w:t>256</w:t>
        </w:r>
      </w:fldSimple>
      <w:r>
        <w:t>: Put Message Payload</w:t>
      </w:r>
      <w:bookmarkEnd w:id="2954"/>
      <w:bookmarkEnd w:id="2955"/>
      <w:bookmarkEnd w:id="2956"/>
      <w:bookmarkEnd w:id="2957"/>
    </w:p>
    <w:p w14:paraId="4EE98AA6" w14:textId="77777777" w:rsidR="00BC46E6" w:rsidRDefault="00BC46E6" w:rsidP="00BC46E6">
      <w:pPr>
        <w:pStyle w:val="Heading2"/>
      </w:pPr>
      <w:bookmarkStart w:id="2958" w:name="_Toc283655786"/>
      <w:bookmarkStart w:id="2959" w:name="_Toc435729769"/>
      <w:bookmarkStart w:id="2960" w:name="_Toc441679335"/>
      <w:bookmarkStart w:id="2961" w:name="_Toc476128527"/>
      <w:bookmarkStart w:id="2962" w:name="_Toc467307390"/>
      <w:bookmarkStart w:id="2963" w:name="_Toc477433991"/>
      <w:bookmarkStart w:id="2964" w:name="_Toc488427185"/>
      <w:bookmarkStart w:id="2965" w:name="_Toc490660885"/>
      <w:r>
        <w:t>Query</w:t>
      </w:r>
      <w:bookmarkEnd w:id="2958"/>
      <w:bookmarkEnd w:id="2959"/>
      <w:bookmarkEnd w:id="2960"/>
      <w:bookmarkEnd w:id="2961"/>
      <w:bookmarkEnd w:id="2962"/>
      <w:bookmarkEnd w:id="2963"/>
      <w:bookmarkEnd w:id="2964"/>
      <w:bookmarkEnd w:id="2965"/>
    </w:p>
    <w:p w14:paraId="7078DD7D" w14:textId="77777777" w:rsidR="00BC46E6" w:rsidRDefault="00BC46E6" w:rsidP="00BC46E6">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67D606C9"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18CF28F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5E6313F9" w14:textId="77777777" w:rsidR="00BC46E6" w:rsidRPr="00DB602C"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1A0210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5C41A39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D2D1AA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2663D00F"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5E31980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2FA32B4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21C0F72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02D54B6A"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4BBACB3E"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5813EA08"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F0623F4"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799E0275"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3DD132E6"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D9A66B7"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763470F"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46A9D65A"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7C91149B"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64D07D4F"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2D643B68"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49072CE" w14:textId="77777777" w:rsidTr="00BC46E6">
        <w:trPr>
          <w:cantSplit/>
          <w:jc w:val="center"/>
        </w:trPr>
        <w:tc>
          <w:tcPr>
            <w:tcW w:w="8318" w:type="dxa"/>
            <w:gridSpan w:val="3"/>
            <w:shd w:val="clear" w:color="auto" w:fill="C0C0C0"/>
          </w:tcPr>
          <w:p w14:paraId="7947DA59" w14:textId="77777777" w:rsidR="00BC46E6" w:rsidRDefault="00BC46E6" w:rsidP="00BC46E6">
            <w:pPr>
              <w:pStyle w:val="TableHeading"/>
              <w:keepNext/>
              <w:keepLines/>
              <w:snapToGrid w:val="0"/>
              <w:rPr>
                <w:sz w:val="20"/>
              </w:rPr>
            </w:pPr>
            <w:r>
              <w:rPr>
                <w:sz w:val="20"/>
              </w:rPr>
              <w:t>Request Payload</w:t>
            </w:r>
          </w:p>
        </w:tc>
      </w:tr>
      <w:tr w:rsidR="00BC46E6" w14:paraId="7FFB3CBC" w14:textId="77777777" w:rsidTr="00BC46E6">
        <w:trPr>
          <w:cantSplit/>
          <w:jc w:val="center"/>
        </w:trPr>
        <w:tc>
          <w:tcPr>
            <w:tcW w:w="3439" w:type="dxa"/>
            <w:shd w:val="clear" w:color="auto" w:fill="C0C0C0"/>
          </w:tcPr>
          <w:p w14:paraId="449127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F92D1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697D5E" w14:textId="77777777" w:rsidR="00BC46E6" w:rsidRDefault="00BC46E6" w:rsidP="00BC46E6">
            <w:pPr>
              <w:pStyle w:val="TableHeading"/>
              <w:keepNext/>
              <w:keepLines/>
              <w:snapToGrid w:val="0"/>
              <w:rPr>
                <w:sz w:val="20"/>
              </w:rPr>
            </w:pPr>
            <w:r>
              <w:rPr>
                <w:sz w:val="20"/>
              </w:rPr>
              <w:t xml:space="preserve">Description </w:t>
            </w:r>
          </w:p>
        </w:tc>
      </w:tr>
      <w:tr w:rsidR="00BC46E6" w14:paraId="3EDF0007" w14:textId="77777777" w:rsidTr="00BC46E6">
        <w:trPr>
          <w:cantSplit/>
          <w:jc w:val="center"/>
        </w:trPr>
        <w:tc>
          <w:tcPr>
            <w:tcW w:w="3439" w:type="dxa"/>
          </w:tcPr>
          <w:p w14:paraId="64560456"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2F143D0" w14:textId="77777777" w:rsidR="00BC46E6" w:rsidRDefault="00BC46E6" w:rsidP="00BC46E6">
            <w:pPr>
              <w:pStyle w:val="TableContents"/>
              <w:keepNext/>
              <w:keepLines/>
              <w:snapToGrid w:val="0"/>
              <w:rPr>
                <w:sz w:val="20"/>
              </w:rPr>
            </w:pPr>
            <w:r>
              <w:rPr>
                <w:sz w:val="20"/>
              </w:rPr>
              <w:t>Yes, MAY be Repeated</w:t>
            </w:r>
          </w:p>
        </w:tc>
        <w:tc>
          <w:tcPr>
            <w:tcW w:w="3595" w:type="dxa"/>
          </w:tcPr>
          <w:p w14:paraId="0CC363F9" w14:textId="77777777" w:rsidR="00BC46E6" w:rsidRDefault="00BC46E6" w:rsidP="00BC46E6">
            <w:pPr>
              <w:pStyle w:val="TableContents"/>
              <w:keepNext/>
              <w:keepLines/>
              <w:snapToGrid w:val="0"/>
              <w:rPr>
                <w:sz w:val="20"/>
              </w:rPr>
            </w:pPr>
            <w:r>
              <w:rPr>
                <w:sz w:val="20"/>
              </w:rPr>
              <w:t>Determines the information being queried.</w:t>
            </w:r>
          </w:p>
        </w:tc>
      </w:tr>
    </w:tbl>
    <w:p w14:paraId="0C10EBB5" w14:textId="77777777" w:rsidR="00BC46E6" w:rsidRDefault="00BC46E6" w:rsidP="00BC46E6">
      <w:pPr>
        <w:pStyle w:val="Caption"/>
      </w:pPr>
      <w:bookmarkStart w:id="2966" w:name="_Toc476128875"/>
      <w:bookmarkStart w:id="2967" w:name="_Toc467307720"/>
      <w:r>
        <w:t xml:space="preserve">Table </w:t>
      </w:r>
      <w:fldSimple w:instr=" SEQ Table \* ARABIC ">
        <w:r>
          <w:rPr>
            <w:noProof/>
          </w:rPr>
          <w:t>257</w:t>
        </w:r>
      </w:fldSimple>
      <w:r>
        <w:t>: Query Request Payload</w:t>
      </w:r>
      <w:bookmarkEnd w:id="2966"/>
      <w:bookmarkEnd w:id="2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BD5280F" w14:textId="77777777" w:rsidTr="00BC46E6">
        <w:trPr>
          <w:cantSplit/>
          <w:jc w:val="center"/>
        </w:trPr>
        <w:tc>
          <w:tcPr>
            <w:tcW w:w="8318" w:type="dxa"/>
            <w:gridSpan w:val="3"/>
            <w:shd w:val="clear" w:color="auto" w:fill="C0C0C0"/>
          </w:tcPr>
          <w:p w14:paraId="002F2618" w14:textId="77777777" w:rsidR="00BC46E6" w:rsidRDefault="00BC46E6" w:rsidP="00BC46E6">
            <w:pPr>
              <w:pStyle w:val="TableHeading"/>
              <w:keepNext/>
              <w:keepLines/>
              <w:snapToGrid w:val="0"/>
              <w:rPr>
                <w:sz w:val="20"/>
              </w:rPr>
            </w:pPr>
            <w:r>
              <w:rPr>
                <w:sz w:val="20"/>
              </w:rPr>
              <w:lastRenderedPageBreak/>
              <w:t>Response Payload</w:t>
            </w:r>
          </w:p>
        </w:tc>
      </w:tr>
      <w:tr w:rsidR="00BC46E6" w14:paraId="3523DDCA" w14:textId="77777777" w:rsidTr="00BC46E6">
        <w:trPr>
          <w:cantSplit/>
          <w:jc w:val="center"/>
        </w:trPr>
        <w:tc>
          <w:tcPr>
            <w:tcW w:w="3439" w:type="dxa"/>
            <w:shd w:val="clear" w:color="auto" w:fill="C0C0C0"/>
          </w:tcPr>
          <w:p w14:paraId="2B6E89E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AD9C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51AB43" w14:textId="77777777" w:rsidR="00BC46E6" w:rsidRDefault="00BC46E6" w:rsidP="00BC46E6">
            <w:pPr>
              <w:pStyle w:val="TableHeading"/>
              <w:keepNext/>
              <w:keepLines/>
              <w:snapToGrid w:val="0"/>
              <w:rPr>
                <w:sz w:val="20"/>
              </w:rPr>
            </w:pPr>
            <w:r>
              <w:rPr>
                <w:sz w:val="20"/>
              </w:rPr>
              <w:t xml:space="preserve">Description </w:t>
            </w:r>
          </w:p>
        </w:tc>
      </w:tr>
      <w:tr w:rsidR="00BC46E6" w14:paraId="0075AA69" w14:textId="77777777" w:rsidTr="00BC46E6">
        <w:trPr>
          <w:cantSplit/>
          <w:jc w:val="center"/>
        </w:trPr>
        <w:tc>
          <w:tcPr>
            <w:tcW w:w="3439" w:type="dxa"/>
          </w:tcPr>
          <w:p w14:paraId="3C006DEB" w14:textId="77777777" w:rsidR="00BC46E6" w:rsidRDefault="00BC46E6" w:rsidP="00BC46E6">
            <w:pPr>
              <w:pStyle w:val="TableContents"/>
              <w:keepNext/>
              <w:keepLines/>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7785A60C" w14:textId="77777777" w:rsidR="00BC46E6" w:rsidRDefault="00BC46E6" w:rsidP="00BC46E6">
            <w:pPr>
              <w:pStyle w:val="TableContents"/>
              <w:keepNext/>
              <w:keepLines/>
              <w:snapToGrid w:val="0"/>
              <w:rPr>
                <w:sz w:val="20"/>
              </w:rPr>
            </w:pPr>
            <w:r>
              <w:rPr>
                <w:sz w:val="20"/>
              </w:rPr>
              <w:t>No, MAY be repeated</w:t>
            </w:r>
          </w:p>
        </w:tc>
        <w:tc>
          <w:tcPr>
            <w:tcW w:w="3595" w:type="dxa"/>
          </w:tcPr>
          <w:p w14:paraId="5D40226D" w14:textId="77777777" w:rsidR="00BC46E6" w:rsidRDefault="00BC46E6" w:rsidP="00BC46E6">
            <w:pPr>
              <w:pStyle w:val="TableContents"/>
              <w:keepNext/>
              <w:keepLines/>
              <w:snapToGrid w:val="0"/>
              <w:rPr>
                <w:sz w:val="20"/>
              </w:rPr>
            </w:pPr>
            <w:r>
              <w:rPr>
                <w:sz w:val="20"/>
              </w:rPr>
              <w:t>Specifies an Operation that is supported by the client.</w:t>
            </w:r>
          </w:p>
        </w:tc>
      </w:tr>
      <w:tr w:rsidR="00BC46E6" w14:paraId="16BF89B6" w14:textId="77777777" w:rsidTr="00BC46E6">
        <w:trPr>
          <w:cantSplit/>
          <w:jc w:val="center"/>
        </w:trPr>
        <w:tc>
          <w:tcPr>
            <w:tcW w:w="3439" w:type="dxa"/>
          </w:tcPr>
          <w:p w14:paraId="3D172675"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3C2B25B4" w14:textId="77777777" w:rsidR="00BC46E6" w:rsidRDefault="00BC46E6" w:rsidP="00BC46E6">
            <w:pPr>
              <w:pStyle w:val="TableContents"/>
              <w:keepNext/>
              <w:keepLines/>
              <w:snapToGrid w:val="0"/>
              <w:rPr>
                <w:sz w:val="20"/>
              </w:rPr>
            </w:pPr>
            <w:r>
              <w:rPr>
                <w:sz w:val="20"/>
              </w:rPr>
              <w:t>No, MAY be repeated</w:t>
            </w:r>
          </w:p>
        </w:tc>
        <w:tc>
          <w:tcPr>
            <w:tcW w:w="3595" w:type="dxa"/>
          </w:tcPr>
          <w:p w14:paraId="5E524F78" w14:textId="77777777" w:rsidR="00BC46E6" w:rsidRDefault="00BC46E6" w:rsidP="00BC46E6">
            <w:pPr>
              <w:pStyle w:val="TableContents"/>
              <w:keepNext/>
              <w:keepLines/>
              <w:snapToGrid w:val="0"/>
              <w:rPr>
                <w:sz w:val="20"/>
              </w:rPr>
            </w:pPr>
            <w:r>
              <w:rPr>
                <w:sz w:val="20"/>
              </w:rPr>
              <w:t>Specifies a Managed Object Type that is supported by the client.</w:t>
            </w:r>
          </w:p>
        </w:tc>
      </w:tr>
      <w:tr w:rsidR="00BC46E6" w:rsidRPr="009303B3" w14:paraId="60A5A797" w14:textId="77777777" w:rsidTr="00BC46E6">
        <w:trPr>
          <w:cantSplit/>
          <w:jc w:val="center"/>
        </w:trPr>
        <w:tc>
          <w:tcPr>
            <w:tcW w:w="3439" w:type="dxa"/>
          </w:tcPr>
          <w:p w14:paraId="4D12B9CC" w14:textId="77777777" w:rsidR="00BC46E6" w:rsidRDefault="00BC46E6" w:rsidP="00BC46E6">
            <w:pPr>
              <w:pStyle w:val="TableContents"/>
              <w:keepNext/>
              <w:keepLines/>
              <w:snapToGrid w:val="0"/>
              <w:rPr>
                <w:sz w:val="20"/>
              </w:rPr>
            </w:pPr>
            <w:r>
              <w:rPr>
                <w:sz w:val="20"/>
              </w:rPr>
              <w:t>Vendor Identification</w:t>
            </w:r>
          </w:p>
        </w:tc>
        <w:tc>
          <w:tcPr>
            <w:tcW w:w="1284" w:type="dxa"/>
          </w:tcPr>
          <w:p w14:paraId="626EA72A" w14:textId="77777777" w:rsidR="00BC46E6" w:rsidRPr="009303B3" w:rsidRDefault="00BC46E6" w:rsidP="00BC46E6">
            <w:pPr>
              <w:pStyle w:val="TableContents"/>
              <w:keepNext/>
              <w:keepLines/>
              <w:snapToGrid w:val="0"/>
              <w:rPr>
                <w:sz w:val="20"/>
              </w:rPr>
            </w:pPr>
            <w:r>
              <w:rPr>
                <w:sz w:val="20"/>
              </w:rPr>
              <w:t>No</w:t>
            </w:r>
          </w:p>
        </w:tc>
        <w:tc>
          <w:tcPr>
            <w:tcW w:w="3595" w:type="dxa"/>
          </w:tcPr>
          <w:p w14:paraId="4A0FF137" w14:textId="77777777" w:rsidR="00BC46E6" w:rsidRPr="009303B3" w:rsidRDefault="00BC46E6" w:rsidP="00BC46E6">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BC46E6" w14:paraId="555F7CCC" w14:textId="77777777" w:rsidTr="00BC46E6">
        <w:trPr>
          <w:cantSplit/>
          <w:jc w:val="center"/>
        </w:trPr>
        <w:tc>
          <w:tcPr>
            <w:tcW w:w="3439" w:type="dxa"/>
          </w:tcPr>
          <w:p w14:paraId="4E1B392D" w14:textId="77777777" w:rsidR="00BC46E6" w:rsidRDefault="00BC46E6" w:rsidP="00BC46E6">
            <w:pPr>
              <w:pStyle w:val="TableContents"/>
              <w:keepNext/>
              <w:keepLines/>
              <w:snapToGrid w:val="0"/>
              <w:rPr>
                <w:sz w:val="20"/>
              </w:rPr>
            </w:pPr>
            <w:r>
              <w:rPr>
                <w:sz w:val="20"/>
              </w:rPr>
              <w:t>Server Information</w:t>
            </w:r>
          </w:p>
        </w:tc>
        <w:tc>
          <w:tcPr>
            <w:tcW w:w="1284" w:type="dxa"/>
          </w:tcPr>
          <w:p w14:paraId="056D4DB7" w14:textId="77777777" w:rsidR="00BC46E6" w:rsidRDefault="00BC46E6" w:rsidP="00BC46E6">
            <w:pPr>
              <w:pStyle w:val="TableContents"/>
              <w:keepNext/>
              <w:keepLines/>
              <w:snapToGrid w:val="0"/>
              <w:rPr>
                <w:sz w:val="20"/>
              </w:rPr>
            </w:pPr>
            <w:r>
              <w:rPr>
                <w:sz w:val="20"/>
              </w:rPr>
              <w:t>No</w:t>
            </w:r>
          </w:p>
        </w:tc>
        <w:tc>
          <w:tcPr>
            <w:tcW w:w="3595" w:type="dxa"/>
          </w:tcPr>
          <w:p w14:paraId="4D4B1B34" w14:textId="77777777" w:rsidR="00BC46E6" w:rsidRDefault="00BC46E6" w:rsidP="00BC46E6">
            <w:pPr>
              <w:pStyle w:val="TableContents"/>
              <w:keepNext/>
              <w:keepLines/>
              <w:snapToGrid w:val="0"/>
              <w:rPr>
                <w:sz w:val="20"/>
              </w:rPr>
            </w:pPr>
            <w:r>
              <w:rPr>
                <w:sz w:val="20"/>
              </w:rPr>
              <w:t>Contains vendor-specific information in response to the Query.</w:t>
            </w:r>
          </w:p>
        </w:tc>
      </w:tr>
      <w:tr w:rsidR="00BC46E6" w14:paraId="39B7D317" w14:textId="77777777" w:rsidTr="00BC46E6">
        <w:trPr>
          <w:cantSplit/>
          <w:jc w:val="center"/>
        </w:trPr>
        <w:tc>
          <w:tcPr>
            <w:tcW w:w="3439" w:type="dxa"/>
          </w:tcPr>
          <w:p w14:paraId="4B436EF5" w14:textId="77777777" w:rsidR="00BC46E6" w:rsidRDefault="00BC46E6" w:rsidP="00BC46E6">
            <w:pPr>
              <w:pStyle w:val="TableContents"/>
              <w:keepNext/>
              <w:keepLine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75048677" w14:textId="77777777" w:rsidR="00BC46E6" w:rsidRDefault="00BC46E6" w:rsidP="00BC46E6">
            <w:pPr>
              <w:pStyle w:val="TableContents"/>
              <w:keepNext/>
              <w:keepLines/>
              <w:snapToGrid w:val="0"/>
              <w:rPr>
                <w:sz w:val="20"/>
              </w:rPr>
            </w:pPr>
            <w:r>
              <w:rPr>
                <w:sz w:val="20"/>
              </w:rPr>
              <w:t>No, MAY be repeated</w:t>
            </w:r>
          </w:p>
        </w:tc>
        <w:tc>
          <w:tcPr>
            <w:tcW w:w="3595" w:type="dxa"/>
          </w:tcPr>
          <w:p w14:paraId="49A77EC9" w14:textId="77777777" w:rsidR="00BC46E6" w:rsidRDefault="00BC46E6" w:rsidP="00BC46E6">
            <w:pPr>
              <w:pStyle w:val="TableContents"/>
              <w:keepNext/>
              <w:keepLines/>
              <w:snapToGrid w:val="0"/>
              <w:rPr>
                <w:sz w:val="20"/>
              </w:rPr>
            </w:pPr>
            <w:r>
              <w:rPr>
                <w:sz w:val="20"/>
              </w:rPr>
              <w:t xml:space="preserve">SHALL be returned if Query Extension List or Query Extension Map is requested and supported by the client. </w:t>
            </w:r>
          </w:p>
        </w:tc>
      </w:tr>
      <w:tr w:rsidR="00BC46E6" w:rsidRPr="002A6343" w14:paraId="1444C9F0" w14:textId="77777777" w:rsidTr="00BC46E6">
        <w:trPr>
          <w:cantSplit/>
          <w:jc w:val="center"/>
        </w:trPr>
        <w:tc>
          <w:tcPr>
            <w:tcW w:w="3439" w:type="dxa"/>
          </w:tcPr>
          <w:p w14:paraId="5C29ECAD" w14:textId="77777777" w:rsidR="00BC46E6" w:rsidRPr="009303B3" w:rsidRDefault="00BC46E6" w:rsidP="00BC46E6">
            <w:pPr>
              <w:pStyle w:val="TableContents"/>
              <w:keepNext/>
              <w:keepLine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F698216"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DB06CA5" w14:textId="77777777" w:rsidR="00BC46E6" w:rsidRPr="009303B3" w:rsidRDefault="00BC46E6" w:rsidP="00BC46E6">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BC46E6" w:rsidRPr="002D1CF9" w14:paraId="7419CA32" w14:textId="77777777" w:rsidTr="00BC46E6">
        <w:trPr>
          <w:cantSplit/>
          <w:jc w:val="center"/>
        </w:trPr>
        <w:tc>
          <w:tcPr>
            <w:tcW w:w="3439" w:type="dxa"/>
          </w:tcPr>
          <w:p w14:paraId="2E03C76B" w14:textId="77777777" w:rsidR="00BC46E6" w:rsidRPr="009303B3" w:rsidRDefault="00BC46E6" w:rsidP="00BC46E6">
            <w:pPr>
              <w:pStyle w:val="TableContents"/>
              <w:keepNext/>
              <w:keepLine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Pr>
                <w:sz w:val="20"/>
              </w:rPr>
              <w:t>2.1.18</w:t>
            </w:r>
            <w:r>
              <w:rPr>
                <w:sz w:val="20"/>
              </w:rPr>
              <w:fldChar w:fldCharType="end"/>
            </w:r>
          </w:p>
        </w:tc>
        <w:tc>
          <w:tcPr>
            <w:tcW w:w="1284" w:type="dxa"/>
          </w:tcPr>
          <w:p w14:paraId="6206156E"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E711AB1" w14:textId="77777777" w:rsidR="00BC46E6" w:rsidRPr="009303B3" w:rsidRDefault="00BC46E6" w:rsidP="00BC46E6">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BC46E6" w:rsidRPr="002A6343" w14:paraId="44DC2CFA" w14:textId="77777777" w:rsidTr="00BC46E6">
        <w:trPr>
          <w:cantSplit/>
          <w:jc w:val="center"/>
        </w:trPr>
        <w:tc>
          <w:tcPr>
            <w:tcW w:w="3439" w:type="dxa"/>
          </w:tcPr>
          <w:p w14:paraId="1C6ECE76" w14:textId="77777777" w:rsidR="00BC46E6" w:rsidRPr="009303B3" w:rsidRDefault="00BC46E6" w:rsidP="00BC46E6">
            <w:pPr>
              <w:pStyle w:val="TableContents"/>
              <w:keepNext/>
              <w:keepLine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61F346BA"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4CED40CF"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BC46E6" w:rsidRPr="009303B3" w14:paraId="0FA32680" w14:textId="77777777" w:rsidTr="00BC46E6">
        <w:trPr>
          <w:cantSplit/>
          <w:jc w:val="center"/>
        </w:trPr>
        <w:tc>
          <w:tcPr>
            <w:tcW w:w="3439" w:type="dxa"/>
          </w:tcPr>
          <w:p w14:paraId="4DB63C40" w14:textId="77777777" w:rsidR="00BC46E6" w:rsidRPr="009303B3" w:rsidRDefault="00BC46E6" w:rsidP="00BC46E6">
            <w:pPr>
              <w:pStyle w:val="TableContents"/>
              <w:keepNext/>
              <w:keepLine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Pr>
                <w:sz w:val="20"/>
              </w:rPr>
              <w:t>2.1.20</w:t>
            </w:r>
            <w:r>
              <w:rPr>
                <w:sz w:val="20"/>
              </w:rPr>
              <w:fldChar w:fldCharType="end"/>
            </w:r>
          </w:p>
        </w:tc>
        <w:tc>
          <w:tcPr>
            <w:tcW w:w="1284" w:type="dxa"/>
          </w:tcPr>
          <w:p w14:paraId="63323D63"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969EC83" w14:textId="77777777" w:rsidR="00BC46E6" w:rsidRPr="009303B3" w:rsidRDefault="00BC46E6" w:rsidP="00BC46E6">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BC46E6" w:rsidRPr="009303B3" w14:paraId="2AA3BB93" w14:textId="77777777" w:rsidTr="00BC46E6">
        <w:trPr>
          <w:cantSplit/>
          <w:jc w:val="center"/>
        </w:trPr>
        <w:tc>
          <w:tcPr>
            <w:tcW w:w="3439" w:type="dxa"/>
          </w:tcPr>
          <w:p w14:paraId="0108A5DD" w14:textId="77777777" w:rsidR="00BC46E6" w:rsidRPr="009303B3" w:rsidRDefault="00BC46E6" w:rsidP="00BC46E6">
            <w:pPr>
              <w:pStyle w:val="TableContents"/>
              <w:keepNext/>
              <w:keepLine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Pr>
                <w:sz w:val="20"/>
              </w:rPr>
              <w:t>2.1.21</w:t>
            </w:r>
            <w:r>
              <w:rPr>
                <w:sz w:val="20"/>
              </w:rPr>
              <w:fldChar w:fldCharType="end"/>
            </w:r>
          </w:p>
        </w:tc>
        <w:tc>
          <w:tcPr>
            <w:tcW w:w="1284" w:type="dxa"/>
          </w:tcPr>
          <w:p w14:paraId="43CFCCF4"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5F672ED"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BC46E6" w:rsidRPr="009303B3" w14:paraId="05D149C1" w14:textId="77777777" w:rsidTr="00BC46E6">
        <w:trPr>
          <w:cantSplit/>
          <w:jc w:val="center"/>
        </w:trPr>
        <w:tc>
          <w:tcPr>
            <w:tcW w:w="3439" w:type="dxa"/>
          </w:tcPr>
          <w:p w14:paraId="665FC932" w14:textId="77777777" w:rsidR="00BC46E6" w:rsidRPr="009303B3" w:rsidRDefault="00BC46E6" w:rsidP="00BC46E6">
            <w:pPr>
              <w:pStyle w:val="TableContents"/>
              <w:keepNext/>
              <w:keepLine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03B6785B"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0A33F1D6" w14:textId="77777777" w:rsidR="00BC46E6" w:rsidRPr="009303B3" w:rsidRDefault="00BC46E6" w:rsidP="00BC46E6">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49072EA1" w14:textId="77777777" w:rsidR="00BC46E6" w:rsidRDefault="00BC46E6" w:rsidP="00BC46E6">
      <w:pPr>
        <w:pStyle w:val="Caption"/>
      </w:pPr>
      <w:bookmarkStart w:id="2968" w:name="_Toc476128876"/>
      <w:bookmarkStart w:id="2969" w:name="_Toc467307721"/>
      <w:r>
        <w:t xml:space="preserve">Table </w:t>
      </w:r>
      <w:fldSimple w:instr=" SEQ Table \* ARABIC ">
        <w:r>
          <w:rPr>
            <w:noProof/>
          </w:rPr>
          <w:t>258</w:t>
        </w:r>
      </w:fldSimple>
      <w:r>
        <w:t>: Query Response Payload</w:t>
      </w:r>
      <w:bookmarkEnd w:id="2968"/>
      <w:bookmarkEnd w:id="2969"/>
      <w:r>
        <w:t xml:space="preserve"> </w:t>
      </w:r>
    </w:p>
    <w:p w14:paraId="3394B533" w14:textId="77777777" w:rsidR="00BC46E6" w:rsidRDefault="00BC46E6" w:rsidP="00BC46E6">
      <w:pPr>
        <w:spacing w:before="100" w:beforeAutospacing="1" w:after="100" w:afterAutospacing="1"/>
        <w:rPr>
          <w:rFonts w:ascii="Times" w:hAnsi="Times"/>
          <w:szCs w:val="20"/>
        </w:rPr>
      </w:pPr>
      <w:r>
        <w:rPr>
          <w:rFonts w:cs="Arial"/>
          <w:b/>
          <w:bCs/>
          <w:color w:val="3B006F"/>
          <w:sz w:val="27"/>
          <w:szCs w:val="27"/>
        </w:rPr>
        <w:t>5.4 Discover Versions</w:t>
      </w:r>
    </w:p>
    <w:p w14:paraId="6AF82FC7" w14:textId="77777777" w:rsidR="00BC46E6" w:rsidRDefault="00BC46E6" w:rsidP="00BC46E6">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4E4DE5B8" w14:textId="77777777" w:rsidR="00BC46E6" w:rsidRDefault="00BC46E6" w:rsidP="00BC46E6">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53067E00"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72AA93" w14:textId="77777777" w:rsidR="00BC46E6" w:rsidRDefault="00BC46E6" w:rsidP="00BC46E6">
            <w:pPr>
              <w:pStyle w:val="TableHeading"/>
              <w:keepNext/>
              <w:keepLines/>
              <w:snapToGrid w:val="0"/>
              <w:rPr>
                <w:sz w:val="20"/>
              </w:rPr>
            </w:pPr>
            <w:r>
              <w:rPr>
                <w:sz w:val="20"/>
              </w:rPr>
              <w:lastRenderedPageBreak/>
              <w:t>Request Payload</w:t>
            </w:r>
          </w:p>
        </w:tc>
      </w:tr>
      <w:tr w:rsidR="00BC46E6" w14:paraId="0CEB67E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B1CB379"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71DEAE5"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1C9270A" w14:textId="77777777" w:rsidR="00BC46E6" w:rsidRDefault="00BC46E6" w:rsidP="00BC46E6">
            <w:pPr>
              <w:pStyle w:val="TableHeading"/>
              <w:keepNext/>
              <w:keepLines/>
              <w:snapToGrid w:val="0"/>
              <w:rPr>
                <w:sz w:val="20"/>
              </w:rPr>
            </w:pPr>
            <w:r>
              <w:rPr>
                <w:sz w:val="20"/>
              </w:rPr>
              <w:t xml:space="preserve">Description </w:t>
            </w:r>
          </w:p>
        </w:tc>
      </w:tr>
      <w:tr w:rsidR="00BC46E6" w14:paraId="35279CF9"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DFEB8E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70084C88"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96CFCB7"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4BBDC18A" w14:textId="77777777" w:rsidR="00BC46E6" w:rsidRDefault="00BC46E6" w:rsidP="00BC46E6">
      <w:pPr>
        <w:pStyle w:val="Caption"/>
      </w:pPr>
      <w:bookmarkStart w:id="2970" w:name="_Toc476128877"/>
      <w:bookmarkStart w:id="2971" w:name="_Toc467307722"/>
      <w:r>
        <w:t xml:space="preserve">Table </w:t>
      </w:r>
      <w:fldSimple w:instr=" SEQ Table \* ARABIC ">
        <w:r>
          <w:rPr>
            <w:noProof/>
          </w:rPr>
          <w:t>259</w:t>
        </w:r>
      </w:fldSimple>
      <w:r>
        <w:t>: Discover Versions Request Payload</w:t>
      </w:r>
      <w:bookmarkEnd w:id="2970"/>
      <w:bookmarkEnd w:id="29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019B56D6"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9B6B71B" w14:textId="77777777" w:rsidR="00BC46E6" w:rsidRDefault="00BC46E6" w:rsidP="00BC46E6">
            <w:pPr>
              <w:pStyle w:val="TableHeading"/>
              <w:keepNext/>
              <w:keepLines/>
              <w:snapToGrid w:val="0"/>
              <w:rPr>
                <w:sz w:val="20"/>
              </w:rPr>
            </w:pPr>
            <w:r>
              <w:rPr>
                <w:sz w:val="20"/>
              </w:rPr>
              <w:t>Response Payload</w:t>
            </w:r>
          </w:p>
        </w:tc>
      </w:tr>
      <w:tr w:rsidR="00BC46E6" w14:paraId="093A971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F5F02E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AFFCD8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027CCFBF" w14:textId="77777777" w:rsidR="00BC46E6" w:rsidRDefault="00BC46E6" w:rsidP="00BC46E6">
            <w:pPr>
              <w:pStyle w:val="TableHeading"/>
              <w:keepNext/>
              <w:keepLines/>
              <w:snapToGrid w:val="0"/>
              <w:rPr>
                <w:sz w:val="20"/>
              </w:rPr>
            </w:pPr>
            <w:r>
              <w:rPr>
                <w:sz w:val="20"/>
              </w:rPr>
              <w:t xml:space="preserve">Description </w:t>
            </w:r>
          </w:p>
        </w:tc>
      </w:tr>
      <w:tr w:rsidR="00BC46E6" w14:paraId="3C418D2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7C3633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DC20A3E"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80FABE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39D1BC95" w14:textId="77777777" w:rsidR="00BC46E6" w:rsidRPr="0055047C" w:rsidRDefault="00BC46E6" w:rsidP="00BC46E6">
      <w:pPr>
        <w:pStyle w:val="Caption"/>
      </w:pPr>
      <w:bookmarkStart w:id="2972" w:name="_Toc476128878"/>
      <w:bookmarkStart w:id="2973" w:name="_Toc467307723"/>
      <w:r>
        <w:t xml:space="preserve">Table </w:t>
      </w:r>
      <w:fldSimple w:instr=" SEQ Table \* ARABIC ">
        <w:r>
          <w:rPr>
            <w:noProof/>
          </w:rPr>
          <w:t>260</w:t>
        </w:r>
      </w:fldSimple>
      <w:r>
        <w:t>: Discover Versions Response Payload</w:t>
      </w:r>
      <w:bookmarkEnd w:id="2972"/>
      <w:bookmarkEnd w:id="2973"/>
    </w:p>
    <w:p w14:paraId="3E3C73AD" w14:textId="77777777" w:rsidR="00BC46E6" w:rsidRDefault="00BC46E6" w:rsidP="00BC46E6">
      <w:pPr>
        <w:pStyle w:val="Heading1"/>
      </w:pPr>
      <w:bookmarkStart w:id="2974" w:name="_Ref241650662"/>
      <w:bookmarkStart w:id="2975" w:name="_Toc310932628"/>
      <w:bookmarkStart w:id="2976" w:name="_Toc323645781"/>
      <w:bookmarkStart w:id="2977" w:name="_Toc333494560"/>
      <w:bookmarkStart w:id="2978" w:name="_Toc240610002"/>
      <w:bookmarkStart w:id="2979" w:name="_Toc264553089"/>
      <w:bookmarkStart w:id="2980" w:name="_Toc283655787"/>
      <w:bookmarkStart w:id="2981" w:name="_Toc435729770"/>
      <w:bookmarkStart w:id="2982" w:name="_Toc441679336"/>
      <w:bookmarkStart w:id="2983" w:name="_Toc476128528"/>
      <w:bookmarkStart w:id="2984" w:name="_Toc467307391"/>
      <w:bookmarkStart w:id="2985" w:name="_Toc477433992"/>
      <w:bookmarkStart w:id="2986" w:name="_Toc488427186"/>
      <w:bookmarkStart w:id="2987" w:name="_Toc490660886"/>
      <w:r>
        <w:lastRenderedPageBreak/>
        <w:t>Message Contents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14:paraId="302E7BA1" w14:textId="77777777" w:rsidR="00BC46E6" w:rsidRDefault="00BC46E6" w:rsidP="00BC46E6">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0249A9C8" w14:textId="77777777" w:rsidR="00BC46E6" w:rsidRDefault="00BC46E6" w:rsidP="00BC46E6">
      <w:pPr>
        <w:pStyle w:val="BodyText"/>
        <w:rPr>
          <w:noProof w:val="0"/>
        </w:rPr>
      </w:pPr>
      <w:r>
        <w:rPr>
          <w:noProof w:val="0"/>
        </w:rPr>
        <w:t>The message headers are structures that contain some of the following objects.</w:t>
      </w:r>
    </w:p>
    <w:p w14:paraId="5F030C69" w14:textId="77777777" w:rsidR="00BC46E6" w:rsidRDefault="00BC46E6" w:rsidP="00BC46E6">
      <w:pPr>
        <w:pStyle w:val="Heading2"/>
      </w:pPr>
      <w:bookmarkStart w:id="2988" w:name="_toc7427"/>
      <w:bookmarkStart w:id="2989" w:name="_Ref241650672"/>
      <w:bookmarkStart w:id="2990" w:name="_Toc310932629"/>
      <w:bookmarkStart w:id="2991" w:name="_Toc323645782"/>
      <w:bookmarkStart w:id="2992" w:name="_Toc333494561"/>
      <w:bookmarkStart w:id="2993" w:name="_Toc240610003"/>
      <w:bookmarkStart w:id="2994" w:name="_Toc264553090"/>
      <w:bookmarkStart w:id="2995" w:name="_Toc283655788"/>
      <w:bookmarkStart w:id="2996" w:name="_Toc435729771"/>
      <w:bookmarkStart w:id="2997" w:name="_Toc441679337"/>
      <w:bookmarkStart w:id="2998" w:name="_Toc476128529"/>
      <w:bookmarkStart w:id="2999" w:name="_Toc467307392"/>
      <w:bookmarkStart w:id="3000" w:name="_Toc477433993"/>
      <w:bookmarkStart w:id="3001" w:name="_Toc488427187"/>
      <w:bookmarkStart w:id="3002" w:name="_Toc490660887"/>
      <w:bookmarkEnd w:id="2988"/>
      <w:r>
        <w:t>Protocol Version</w:t>
      </w:r>
      <w:bookmarkStart w:id="3003" w:name="Ref_msg_ProtocolVersion"/>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14:paraId="12FFFF2D" w14:textId="77777777" w:rsidR="00BC46E6" w:rsidRDefault="00BC46E6" w:rsidP="00BC46E6">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FD5F5A4" w14:textId="77777777" w:rsidTr="00BC46E6">
        <w:trPr>
          <w:cantSplit/>
          <w:jc w:val="center"/>
        </w:trPr>
        <w:tc>
          <w:tcPr>
            <w:tcW w:w="2880" w:type="dxa"/>
            <w:shd w:val="clear" w:color="auto" w:fill="C0C0C0"/>
          </w:tcPr>
          <w:p w14:paraId="01ED227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14FDCCB" w14:textId="77777777" w:rsidR="00BC46E6" w:rsidRDefault="00BC46E6" w:rsidP="00BC46E6">
            <w:pPr>
              <w:pStyle w:val="TableHeading"/>
              <w:keepNext/>
              <w:keepLines/>
              <w:snapToGrid w:val="0"/>
              <w:rPr>
                <w:sz w:val="20"/>
                <w:szCs w:val="20"/>
              </w:rPr>
            </w:pPr>
            <w:r>
              <w:rPr>
                <w:sz w:val="20"/>
                <w:szCs w:val="20"/>
              </w:rPr>
              <w:t>Encoding</w:t>
            </w:r>
          </w:p>
        </w:tc>
      </w:tr>
      <w:tr w:rsidR="00BC46E6" w14:paraId="2A150105" w14:textId="77777777" w:rsidTr="00BC46E6">
        <w:trPr>
          <w:cantSplit/>
          <w:jc w:val="center"/>
        </w:trPr>
        <w:tc>
          <w:tcPr>
            <w:tcW w:w="2880" w:type="dxa"/>
          </w:tcPr>
          <w:p w14:paraId="7E3D979E" w14:textId="77777777" w:rsidR="00BC46E6" w:rsidRDefault="00BC46E6" w:rsidP="00BC46E6">
            <w:pPr>
              <w:pStyle w:val="TableContents"/>
              <w:keepNext/>
              <w:keepLines/>
              <w:snapToGrid w:val="0"/>
              <w:rPr>
                <w:sz w:val="20"/>
                <w:szCs w:val="20"/>
              </w:rPr>
            </w:pPr>
            <w:r>
              <w:rPr>
                <w:sz w:val="20"/>
                <w:szCs w:val="20"/>
              </w:rPr>
              <w:t>Protocol Version</w:t>
            </w:r>
          </w:p>
        </w:tc>
        <w:tc>
          <w:tcPr>
            <w:tcW w:w="2880" w:type="dxa"/>
          </w:tcPr>
          <w:p w14:paraId="1BEE8FF2"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44268CCB" w14:textId="77777777" w:rsidTr="00BC46E6">
        <w:trPr>
          <w:cantSplit/>
          <w:jc w:val="center"/>
        </w:trPr>
        <w:tc>
          <w:tcPr>
            <w:tcW w:w="2880" w:type="dxa"/>
          </w:tcPr>
          <w:p w14:paraId="02D4E8F3" w14:textId="77777777" w:rsidR="00BC46E6" w:rsidRDefault="00BC46E6" w:rsidP="00BC46E6">
            <w:pPr>
              <w:pStyle w:val="TableContents"/>
              <w:keepNext/>
              <w:keepLines/>
              <w:snapToGrid w:val="0"/>
              <w:ind w:left="720"/>
              <w:rPr>
                <w:sz w:val="20"/>
                <w:szCs w:val="20"/>
              </w:rPr>
            </w:pPr>
            <w:r>
              <w:rPr>
                <w:sz w:val="20"/>
                <w:szCs w:val="20"/>
              </w:rPr>
              <w:t>Protocol Version Major</w:t>
            </w:r>
          </w:p>
        </w:tc>
        <w:tc>
          <w:tcPr>
            <w:tcW w:w="2880" w:type="dxa"/>
          </w:tcPr>
          <w:p w14:paraId="3CF9545F" w14:textId="77777777" w:rsidR="00BC46E6" w:rsidRDefault="00BC46E6" w:rsidP="00BC46E6">
            <w:pPr>
              <w:pStyle w:val="TableContents"/>
              <w:keepNext/>
              <w:keepLines/>
              <w:snapToGrid w:val="0"/>
              <w:ind w:left="720"/>
              <w:rPr>
                <w:sz w:val="20"/>
                <w:szCs w:val="20"/>
              </w:rPr>
            </w:pPr>
            <w:r>
              <w:rPr>
                <w:sz w:val="20"/>
                <w:szCs w:val="20"/>
              </w:rPr>
              <w:t>Integer</w:t>
            </w:r>
          </w:p>
        </w:tc>
      </w:tr>
      <w:tr w:rsidR="00BC46E6" w14:paraId="2D2ED718" w14:textId="77777777" w:rsidTr="00BC46E6">
        <w:trPr>
          <w:cantSplit/>
          <w:jc w:val="center"/>
        </w:trPr>
        <w:tc>
          <w:tcPr>
            <w:tcW w:w="2880" w:type="dxa"/>
          </w:tcPr>
          <w:p w14:paraId="15F40EC8" w14:textId="77777777" w:rsidR="00BC46E6" w:rsidRDefault="00BC46E6" w:rsidP="00BC46E6">
            <w:pPr>
              <w:pStyle w:val="TableContents"/>
              <w:keepNext/>
              <w:keepLines/>
              <w:snapToGrid w:val="0"/>
              <w:ind w:left="720"/>
              <w:rPr>
                <w:sz w:val="20"/>
                <w:szCs w:val="20"/>
              </w:rPr>
            </w:pPr>
            <w:r>
              <w:rPr>
                <w:sz w:val="20"/>
                <w:szCs w:val="20"/>
              </w:rPr>
              <w:t>Protocol Version Minor</w:t>
            </w:r>
          </w:p>
        </w:tc>
        <w:tc>
          <w:tcPr>
            <w:tcW w:w="2880" w:type="dxa"/>
          </w:tcPr>
          <w:p w14:paraId="4EE7C9A0" w14:textId="77777777" w:rsidR="00BC46E6" w:rsidRDefault="00BC46E6" w:rsidP="00BC46E6">
            <w:pPr>
              <w:pStyle w:val="TableContents"/>
              <w:keepNext/>
              <w:keepLines/>
              <w:snapToGrid w:val="0"/>
              <w:ind w:left="720"/>
              <w:rPr>
                <w:sz w:val="20"/>
                <w:szCs w:val="20"/>
              </w:rPr>
            </w:pPr>
            <w:r>
              <w:rPr>
                <w:sz w:val="20"/>
                <w:szCs w:val="20"/>
              </w:rPr>
              <w:t>Integer</w:t>
            </w:r>
          </w:p>
        </w:tc>
      </w:tr>
    </w:tbl>
    <w:p w14:paraId="78FE70A2" w14:textId="77777777" w:rsidR="00BC46E6" w:rsidRDefault="00BC46E6" w:rsidP="00BC46E6">
      <w:pPr>
        <w:pStyle w:val="Caption"/>
      </w:pPr>
      <w:bookmarkStart w:id="3004" w:name="_toc7468"/>
      <w:bookmarkStart w:id="3005" w:name="_Toc236497842"/>
      <w:bookmarkStart w:id="3006" w:name="_Toc310932891"/>
      <w:bookmarkStart w:id="3007" w:name="_Toc476128879"/>
      <w:bookmarkStart w:id="3008" w:name="_Toc467307724"/>
      <w:bookmarkEnd w:id="3004"/>
      <w:r>
        <w:t xml:space="preserve">Table </w:t>
      </w:r>
      <w:fldSimple w:instr=" SEQ Table \* ARABIC ">
        <w:r>
          <w:rPr>
            <w:noProof/>
          </w:rPr>
          <w:t>261</w:t>
        </w:r>
      </w:fldSimple>
      <w:r>
        <w:t>: Protocol Version Structure in Message Header</w:t>
      </w:r>
      <w:bookmarkEnd w:id="3005"/>
      <w:bookmarkEnd w:id="3006"/>
      <w:bookmarkEnd w:id="3007"/>
      <w:bookmarkEnd w:id="3008"/>
    </w:p>
    <w:p w14:paraId="5433EA8A" w14:textId="77777777" w:rsidR="00BC46E6" w:rsidRDefault="00BC46E6" w:rsidP="00BC46E6">
      <w:pPr>
        <w:pStyle w:val="Heading2"/>
      </w:pPr>
      <w:bookmarkStart w:id="3009" w:name="_Ref241650687"/>
      <w:bookmarkStart w:id="3010" w:name="_Toc310932630"/>
      <w:bookmarkStart w:id="3011" w:name="_Toc323645783"/>
      <w:bookmarkStart w:id="3012" w:name="_Toc333494562"/>
      <w:bookmarkStart w:id="3013" w:name="_Toc240610004"/>
      <w:bookmarkStart w:id="3014" w:name="_Toc264553091"/>
      <w:bookmarkStart w:id="3015" w:name="_Toc283655789"/>
      <w:bookmarkStart w:id="3016" w:name="_Toc435729772"/>
      <w:bookmarkStart w:id="3017" w:name="_Toc441679338"/>
      <w:bookmarkStart w:id="3018" w:name="_Toc476128530"/>
      <w:bookmarkStart w:id="3019" w:name="_Toc467307393"/>
      <w:bookmarkStart w:id="3020" w:name="_Toc477433994"/>
      <w:bookmarkStart w:id="3021" w:name="_Toc488427188"/>
      <w:bookmarkStart w:id="3022" w:name="_Toc490660888"/>
      <w:r>
        <w:t>Operation</w:t>
      </w:r>
      <w:bookmarkStart w:id="3023" w:name="Ref_msg_Operation"/>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14:paraId="66B99B5A" w14:textId="77777777" w:rsidR="00BC46E6" w:rsidRDefault="00BC46E6" w:rsidP="00BC46E6">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\h \n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FB2495" w14:textId="77777777" w:rsidTr="00BC46E6">
        <w:trPr>
          <w:cantSplit/>
          <w:jc w:val="center"/>
        </w:trPr>
        <w:tc>
          <w:tcPr>
            <w:tcW w:w="2880" w:type="dxa"/>
            <w:shd w:val="clear" w:color="auto" w:fill="C0C0C0"/>
          </w:tcPr>
          <w:p w14:paraId="7989C91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F5AD03" w14:textId="77777777" w:rsidR="00BC46E6" w:rsidRDefault="00BC46E6" w:rsidP="00BC46E6">
            <w:pPr>
              <w:pStyle w:val="TableHeading"/>
              <w:keepNext/>
              <w:keepLines/>
              <w:snapToGrid w:val="0"/>
              <w:rPr>
                <w:sz w:val="20"/>
                <w:szCs w:val="20"/>
              </w:rPr>
            </w:pPr>
            <w:r>
              <w:rPr>
                <w:sz w:val="20"/>
                <w:szCs w:val="20"/>
              </w:rPr>
              <w:t>Encoding</w:t>
            </w:r>
          </w:p>
        </w:tc>
      </w:tr>
      <w:tr w:rsidR="00BC46E6" w14:paraId="1C83459A" w14:textId="77777777" w:rsidTr="00BC46E6">
        <w:trPr>
          <w:cantSplit/>
          <w:jc w:val="center"/>
        </w:trPr>
        <w:tc>
          <w:tcPr>
            <w:tcW w:w="2880" w:type="dxa"/>
          </w:tcPr>
          <w:p w14:paraId="39B72F76" w14:textId="77777777" w:rsidR="00BC46E6" w:rsidRDefault="00BC46E6" w:rsidP="00BC46E6">
            <w:pPr>
              <w:pStyle w:val="TableContents"/>
              <w:keepNext/>
              <w:keepLines/>
              <w:snapToGrid w:val="0"/>
              <w:rPr>
                <w:sz w:val="20"/>
                <w:szCs w:val="20"/>
              </w:rPr>
            </w:pPr>
            <w:r>
              <w:rPr>
                <w:sz w:val="20"/>
                <w:szCs w:val="20"/>
              </w:rPr>
              <w:t xml:space="preserve">Operation </w:t>
            </w:r>
          </w:p>
        </w:tc>
        <w:tc>
          <w:tcPr>
            <w:tcW w:w="2880" w:type="dxa"/>
          </w:tcPr>
          <w:p w14:paraId="43A498B6"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Pr>
                <w:sz w:val="20"/>
                <w:szCs w:val="20"/>
              </w:rPr>
              <w:t>9.1.3.2.27</w:t>
            </w:r>
            <w:r>
              <w:rPr>
                <w:sz w:val="20"/>
                <w:szCs w:val="20"/>
              </w:rPr>
              <w:fldChar w:fldCharType="end"/>
            </w:r>
          </w:p>
        </w:tc>
      </w:tr>
    </w:tbl>
    <w:p w14:paraId="7311E35C" w14:textId="77777777" w:rsidR="00BC46E6" w:rsidRDefault="00BC46E6" w:rsidP="00BC46E6">
      <w:pPr>
        <w:pStyle w:val="Caption"/>
      </w:pPr>
      <w:bookmarkStart w:id="3024" w:name="_toc7491"/>
      <w:bookmarkStart w:id="3025" w:name="_Toc236497843"/>
      <w:bookmarkStart w:id="3026" w:name="_Toc310932892"/>
      <w:bookmarkStart w:id="3027" w:name="_Toc476128880"/>
      <w:bookmarkStart w:id="3028" w:name="_Toc467307725"/>
      <w:bookmarkEnd w:id="3024"/>
      <w:r>
        <w:t xml:space="preserve">Table </w:t>
      </w:r>
      <w:fldSimple w:instr=" SEQ Table \* ARABIC ">
        <w:r>
          <w:rPr>
            <w:noProof/>
          </w:rPr>
          <w:t>262</w:t>
        </w:r>
      </w:fldSimple>
      <w:r>
        <w:t xml:space="preserve">: Operation in </w:t>
      </w:r>
      <w:bookmarkEnd w:id="3025"/>
      <w:r>
        <w:t>Batch Item</w:t>
      </w:r>
      <w:bookmarkEnd w:id="3026"/>
      <w:bookmarkEnd w:id="3027"/>
      <w:bookmarkEnd w:id="3028"/>
    </w:p>
    <w:p w14:paraId="104C2607" w14:textId="77777777" w:rsidR="00BC46E6" w:rsidRDefault="00BC46E6" w:rsidP="00BC46E6">
      <w:pPr>
        <w:pStyle w:val="Heading2"/>
      </w:pPr>
      <w:bookmarkStart w:id="3029" w:name="_Ref241650695"/>
      <w:bookmarkStart w:id="3030" w:name="_Toc310932631"/>
      <w:bookmarkStart w:id="3031" w:name="_Toc323645784"/>
      <w:bookmarkStart w:id="3032" w:name="_Toc333494563"/>
      <w:bookmarkStart w:id="3033" w:name="_Toc240610005"/>
      <w:bookmarkStart w:id="3034" w:name="_Toc264553092"/>
      <w:bookmarkStart w:id="3035" w:name="_Toc283655790"/>
      <w:bookmarkStart w:id="3036" w:name="_Toc435729773"/>
      <w:bookmarkStart w:id="3037" w:name="_Toc441679339"/>
      <w:bookmarkStart w:id="3038" w:name="_Toc476128531"/>
      <w:bookmarkStart w:id="3039" w:name="_Toc467307394"/>
      <w:bookmarkStart w:id="3040" w:name="_Toc477433995"/>
      <w:bookmarkStart w:id="3041" w:name="_Toc488427189"/>
      <w:bookmarkStart w:id="3042" w:name="_Toc490660889"/>
      <w:r>
        <w:t>Maximum Response Size</w:t>
      </w:r>
      <w:bookmarkStart w:id="3043" w:name="Ref_msg_MaxResponseSize"/>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14:paraId="545B99B5" w14:textId="77777777" w:rsidR="00BC46E6" w:rsidRDefault="00BC46E6" w:rsidP="00BC46E6">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F8AC954" w14:textId="77777777" w:rsidTr="00BC46E6">
        <w:trPr>
          <w:cantSplit/>
          <w:jc w:val="center"/>
        </w:trPr>
        <w:tc>
          <w:tcPr>
            <w:tcW w:w="2880" w:type="dxa"/>
            <w:shd w:val="clear" w:color="auto" w:fill="C0C0C0"/>
          </w:tcPr>
          <w:p w14:paraId="5924935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B3446BE" w14:textId="77777777" w:rsidR="00BC46E6" w:rsidRDefault="00BC46E6" w:rsidP="00BC46E6">
            <w:pPr>
              <w:pStyle w:val="TableHeading"/>
              <w:keepNext/>
              <w:keepLines/>
              <w:snapToGrid w:val="0"/>
              <w:rPr>
                <w:sz w:val="20"/>
                <w:szCs w:val="20"/>
              </w:rPr>
            </w:pPr>
            <w:r>
              <w:rPr>
                <w:sz w:val="20"/>
                <w:szCs w:val="20"/>
              </w:rPr>
              <w:t>Encoding</w:t>
            </w:r>
          </w:p>
        </w:tc>
      </w:tr>
      <w:tr w:rsidR="00BC46E6" w14:paraId="11660ED5" w14:textId="77777777" w:rsidTr="00BC46E6">
        <w:trPr>
          <w:cantSplit/>
          <w:jc w:val="center"/>
        </w:trPr>
        <w:tc>
          <w:tcPr>
            <w:tcW w:w="2880" w:type="dxa"/>
          </w:tcPr>
          <w:p w14:paraId="1A5A8159" w14:textId="77777777" w:rsidR="00BC46E6" w:rsidRDefault="00BC46E6" w:rsidP="00BC46E6">
            <w:pPr>
              <w:pStyle w:val="TableContents"/>
              <w:keepNext/>
              <w:keepLines/>
              <w:snapToGrid w:val="0"/>
              <w:rPr>
                <w:sz w:val="20"/>
                <w:szCs w:val="20"/>
              </w:rPr>
            </w:pPr>
            <w:r>
              <w:rPr>
                <w:sz w:val="20"/>
                <w:szCs w:val="20"/>
              </w:rPr>
              <w:t xml:space="preserve">Maximum Response Size </w:t>
            </w:r>
          </w:p>
        </w:tc>
        <w:tc>
          <w:tcPr>
            <w:tcW w:w="2880" w:type="dxa"/>
          </w:tcPr>
          <w:p w14:paraId="1D20E10A" w14:textId="77777777" w:rsidR="00BC46E6" w:rsidRDefault="00BC46E6" w:rsidP="00BC46E6">
            <w:pPr>
              <w:pStyle w:val="TableContents"/>
              <w:keepNext/>
              <w:keepLines/>
              <w:snapToGrid w:val="0"/>
              <w:rPr>
                <w:sz w:val="20"/>
                <w:szCs w:val="20"/>
              </w:rPr>
            </w:pPr>
            <w:r>
              <w:rPr>
                <w:sz w:val="20"/>
                <w:szCs w:val="20"/>
              </w:rPr>
              <w:t>Integer</w:t>
            </w:r>
          </w:p>
        </w:tc>
      </w:tr>
    </w:tbl>
    <w:p w14:paraId="1353BED3" w14:textId="77777777" w:rsidR="00BC46E6" w:rsidRDefault="00BC46E6" w:rsidP="00BC46E6">
      <w:pPr>
        <w:pStyle w:val="Caption"/>
      </w:pPr>
      <w:bookmarkStart w:id="3044" w:name="_toc7514"/>
      <w:bookmarkStart w:id="3045" w:name="_Toc236497844"/>
      <w:bookmarkStart w:id="3046" w:name="_Toc310932893"/>
      <w:bookmarkStart w:id="3047" w:name="_Toc476128881"/>
      <w:bookmarkStart w:id="3048" w:name="_Toc467307726"/>
      <w:bookmarkEnd w:id="3044"/>
      <w:r>
        <w:t xml:space="preserve">Table </w:t>
      </w:r>
      <w:fldSimple w:instr=" SEQ Table \* ARABIC ">
        <w:r>
          <w:rPr>
            <w:noProof/>
          </w:rPr>
          <w:t>263</w:t>
        </w:r>
      </w:fldSimple>
      <w:r>
        <w:t xml:space="preserve">: Maximum Response Size in </w:t>
      </w:r>
      <w:bookmarkEnd w:id="3045"/>
      <w:r>
        <w:t>Message Request Header</w:t>
      </w:r>
      <w:bookmarkEnd w:id="3046"/>
      <w:bookmarkEnd w:id="3047"/>
      <w:bookmarkEnd w:id="3048"/>
    </w:p>
    <w:p w14:paraId="0ECC5609" w14:textId="77777777" w:rsidR="00BC46E6" w:rsidRDefault="00BC46E6" w:rsidP="00BC46E6">
      <w:pPr>
        <w:pStyle w:val="Heading2"/>
      </w:pPr>
      <w:bookmarkStart w:id="3049" w:name="_Ref241650706"/>
      <w:bookmarkStart w:id="3050" w:name="_Toc310932632"/>
      <w:bookmarkStart w:id="3051" w:name="_Toc323645785"/>
      <w:bookmarkStart w:id="3052" w:name="_Toc333494564"/>
      <w:bookmarkStart w:id="3053" w:name="_Toc240610006"/>
      <w:bookmarkStart w:id="3054" w:name="_Toc264553093"/>
      <w:bookmarkStart w:id="3055" w:name="_Toc283655791"/>
      <w:bookmarkStart w:id="3056" w:name="_Toc435729774"/>
      <w:bookmarkStart w:id="3057" w:name="_Toc441679340"/>
      <w:bookmarkStart w:id="3058" w:name="_Toc476128532"/>
      <w:bookmarkStart w:id="3059" w:name="_Toc467307395"/>
      <w:bookmarkStart w:id="3060" w:name="_Toc477433996"/>
      <w:bookmarkStart w:id="3061" w:name="_Toc488427190"/>
      <w:bookmarkStart w:id="3062" w:name="_Toc490660890"/>
      <w:r>
        <w:t>Unique Batch Item ID</w:t>
      </w:r>
      <w:bookmarkStart w:id="3063" w:name="Ref_msg_UniqueMessageID"/>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14:paraId="500D3F48" w14:textId="77777777" w:rsidR="00BC46E6" w:rsidRDefault="00BC46E6" w:rsidP="00BC46E6">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FA5FA4E" w14:textId="77777777" w:rsidTr="00BC46E6">
        <w:trPr>
          <w:cantSplit/>
          <w:jc w:val="center"/>
        </w:trPr>
        <w:tc>
          <w:tcPr>
            <w:tcW w:w="2880" w:type="dxa"/>
            <w:shd w:val="clear" w:color="auto" w:fill="C0C0C0"/>
          </w:tcPr>
          <w:p w14:paraId="274186D9"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7DEF692" w14:textId="77777777" w:rsidR="00BC46E6" w:rsidRDefault="00BC46E6" w:rsidP="00BC46E6">
            <w:pPr>
              <w:pStyle w:val="TableHeading"/>
              <w:keepNext/>
              <w:keepLines/>
              <w:snapToGrid w:val="0"/>
              <w:rPr>
                <w:sz w:val="20"/>
                <w:szCs w:val="20"/>
              </w:rPr>
            </w:pPr>
            <w:r>
              <w:rPr>
                <w:sz w:val="20"/>
                <w:szCs w:val="20"/>
              </w:rPr>
              <w:t>Encoding</w:t>
            </w:r>
          </w:p>
        </w:tc>
      </w:tr>
      <w:tr w:rsidR="00BC46E6" w14:paraId="43AEAD57" w14:textId="77777777" w:rsidTr="00BC46E6">
        <w:trPr>
          <w:cantSplit/>
          <w:jc w:val="center"/>
        </w:trPr>
        <w:tc>
          <w:tcPr>
            <w:tcW w:w="2880" w:type="dxa"/>
          </w:tcPr>
          <w:p w14:paraId="7D80762C" w14:textId="77777777" w:rsidR="00BC46E6" w:rsidRDefault="00BC46E6" w:rsidP="00BC46E6">
            <w:pPr>
              <w:pStyle w:val="TableContents"/>
              <w:keepNext/>
              <w:keepLines/>
              <w:snapToGrid w:val="0"/>
              <w:rPr>
                <w:sz w:val="20"/>
                <w:szCs w:val="20"/>
              </w:rPr>
            </w:pPr>
            <w:r>
              <w:rPr>
                <w:sz w:val="20"/>
                <w:szCs w:val="20"/>
              </w:rPr>
              <w:t xml:space="preserve">Unique Batch Item ID </w:t>
            </w:r>
          </w:p>
        </w:tc>
        <w:tc>
          <w:tcPr>
            <w:tcW w:w="2880" w:type="dxa"/>
          </w:tcPr>
          <w:p w14:paraId="44426F25" w14:textId="77777777" w:rsidR="00BC46E6" w:rsidRDefault="00BC46E6" w:rsidP="00BC46E6">
            <w:pPr>
              <w:pStyle w:val="TableContents"/>
              <w:keepNext/>
              <w:keepLines/>
              <w:snapToGrid w:val="0"/>
              <w:rPr>
                <w:sz w:val="20"/>
                <w:szCs w:val="20"/>
              </w:rPr>
            </w:pPr>
            <w:r>
              <w:rPr>
                <w:sz w:val="20"/>
                <w:szCs w:val="20"/>
              </w:rPr>
              <w:t>Byte String</w:t>
            </w:r>
          </w:p>
        </w:tc>
      </w:tr>
    </w:tbl>
    <w:p w14:paraId="1F3CC6B6" w14:textId="77777777" w:rsidR="00BC46E6" w:rsidRDefault="00BC46E6" w:rsidP="00BC46E6">
      <w:pPr>
        <w:pStyle w:val="Caption"/>
      </w:pPr>
      <w:bookmarkStart w:id="3064" w:name="_toc7537"/>
      <w:bookmarkStart w:id="3065" w:name="_Toc236497845"/>
      <w:bookmarkStart w:id="3066" w:name="_Toc310932894"/>
      <w:bookmarkStart w:id="3067" w:name="_Toc476128882"/>
      <w:bookmarkStart w:id="3068" w:name="_Toc467307727"/>
      <w:bookmarkEnd w:id="3064"/>
      <w:r>
        <w:t xml:space="preserve">Table </w:t>
      </w:r>
      <w:fldSimple w:instr=" SEQ Table \* ARABIC ">
        <w:r>
          <w:rPr>
            <w:noProof/>
          </w:rPr>
          <w:t>264</w:t>
        </w:r>
      </w:fldSimple>
      <w:r>
        <w:t xml:space="preserve">: Unique Batch Item ID in </w:t>
      </w:r>
      <w:bookmarkEnd w:id="3065"/>
      <w:r>
        <w:t>Batch Item</w:t>
      </w:r>
      <w:bookmarkEnd w:id="3066"/>
      <w:bookmarkEnd w:id="3067"/>
      <w:bookmarkEnd w:id="3068"/>
    </w:p>
    <w:p w14:paraId="79A0015D" w14:textId="77777777" w:rsidR="00BC46E6" w:rsidRDefault="00BC46E6" w:rsidP="00BC46E6">
      <w:pPr>
        <w:pStyle w:val="Heading2"/>
      </w:pPr>
      <w:bookmarkStart w:id="3069" w:name="_Ref241650724"/>
      <w:bookmarkStart w:id="3070" w:name="_Toc310932633"/>
      <w:bookmarkStart w:id="3071" w:name="_Toc323645786"/>
      <w:bookmarkStart w:id="3072" w:name="_Toc333494565"/>
      <w:bookmarkStart w:id="3073" w:name="_Toc240610007"/>
      <w:bookmarkStart w:id="3074" w:name="_Toc264553094"/>
      <w:bookmarkStart w:id="3075" w:name="_Toc283655792"/>
      <w:bookmarkStart w:id="3076" w:name="_Toc435729775"/>
      <w:bookmarkStart w:id="3077" w:name="_Toc441679341"/>
      <w:bookmarkStart w:id="3078" w:name="_Toc476128533"/>
      <w:bookmarkStart w:id="3079" w:name="_Toc467307396"/>
      <w:bookmarkStart w:id="3080" w:name="_Toc477433997"/>
      <w:bookmarkStart w:id="3081" w:name="_Toc488427191"/>
      <w:bookmarkStart w:id="3082" w:name="_Toc490660891"/>
      <w:r>
        <w:t>Time Stamp</w:t>
      </w:r>
      <w:bookmarkStart w:id="3083" w:name="Ref_msg_TimeStamp"/>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14:paraId="0A615768" w14:textId="77777777" w:rsidR="00BC46E6" w:rsidRDefault="00BC46E6" w:rsidP="00BC46E6">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5BCC483" w14:textId="77777777" w:rsidTr="00BC46E6">
        <w:trPr>
          <w:cantSplit/>
          <w:jc w:val="center"/>
        </w:trPr>
        <w:tc>
          <w:tcPr>
            <w:tcW w:w="2880" w:type="dxa"/>
            <w:shd w:val="clear" w:color="auto" w:fill="C0C0C0"/>
          </w:tcPr>
          <w:p w14:paraId="5362E5C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4150711" w14:textId="77777777" w:rsidR="00BC46E6" w:rsidRDefault="00BC46E6" w:rsidP="00BC46E6">
            <w:pPr>
              <w:pStyle w:val="TableHeading"/>
              <w:keepNext/>
              <w:keepLines/>
              <w:snapToGrid w:val="0"/>
              <w:rPr>
                <w:sz w:val="20"/>
                <w:szCs w:val="20"/>
              </w:rPr>
            </w:pPr>
            <w:r>
              <w:rPr>
                <w:sz w:val="20"/>
                <w:szCs w:val="20"/>
              </w:rPr>
              <w:t>Encoding</w:t>
            </w:r>
          </w:p>
        </w:tc>
      </w:tr>
      <w:tr w:rsidR="00BC46E6" w14:paraId="3E62F83C" w14:textId="77777777" w:rsidTr="00BC46E6">
        <w:trPr>
          <w:cantSplit/>
          <w:jc w:val="center"/>
        </w:trPr>
        <w:tc>
          <w:tcPr>
            <w:tcW w:w="2880" w:type="dxa"/>
          </w:tcPr>
          <w:p w14:paraId="35CB84F2" w14:textId="77777777" w:rsidR="00BC46E6" w:rsidRDefault="00BC46E6" w:rsidP="00BC46E6">
            <w:pPr>
              <w:pStyle w:val="TableContents"/>
              <w:keepNext/>
              <w:keepLines/>
              <w:snapToGrid w:val="0"/>
              <w:rPr>
                <w:sz w:val="20"/>
                <w:szCs w:val="20"/>
              </w:rPr>
            </w:pPr>
            <w:r>
              <w:rPr>
                <w:sz w:val="20"/>
                <w:szCs w:val="20"/>
              </w:rPr>
              <w:t xml:space="preserve">Time Stamp </w:t>
            </w:r>
          </w:p>
        </w:tc>
        <w:tc>
          <w:tcPr>
            <w:tcW w:w="2880" w:type="dxa"/>
          </w:tcPr>
          <w:p w14:paraId="5BB809F6" w14:textId="77777777" w:rsidR="00BC46E6" w:rsidRDefault="00BC46E6" w:rsidP="00BC46E6">
            <w:pPr>
              <w:pStyle w:val="TableContents"/>
              <w:keepNext/>
              <w:keepLines/>
              <w:snapToGrid w:val="0"/>
              <w:rPr>
                <w:sz w:val="20"/>
                <w:szCs w:val="20"/>
              </w:rPr>
            </w:pPr>
            <w:r>
              <w:rPr>
                <w:sz w:val="20"/>
                <w:szCs w:val="20"/>
              </w:rPr>
              <w:t>Date-Time</w:t>
            </w:r>
          </w:p>
        </w:tc>
      </w:tr>
    </w:tbl>
    <w:p w14:paraId="75D9F5C7" w14:textId="77777777" w:rsidR="00BC46E6" w:rsidRDefault="00BC46E6" w:rsidP="00BC46E6">
      <w:pPr>
        <w:pStyle w:val="Caption"/>
      </w:pPr>
      <w:bookmarkStart w:id="3084" w:name="_toc7560"/>
      <w:bookmarkStart w:id="3085" w:name="_Toc236497846"/>
      <w:bookmarkStart w:id="3086" w:name="_Toc310932895"/>
      <w:bookmarkStart w:id="3087" w:name="_Toc476128883"/>
      <w:bookmarkStart w:id="3088" w:name="_Toc467307728"/>
      <w:bookmarkEnd w:id="3084"/>
      <w:r>
        <w:t xml:space="preserve">Table </w:t>
      </w:r>
      <w:fldSimple w:instr=" SEQ Table \* ARABIC ">
        <w:r>
          <w:rPr>
            <w:noProof/>
          </w:rPr>
          <w:t>265</w:t>
        </w:r>
      </w:fldSimple>
      <w:r>
        <w:t>: Time Stamp in Message Header</w:t>
      </w:r>
      <w:bookmarkEnd w:id="3085"/>
      <w:bookmarkEnd w:id="3086"/>
      <w:bookmarkEnd w:id="3087"/>
      <w:bookmarkEnd w:id="3088"/>
    </w:p>
    <w:p w14:paraId="45B6C748" w14:textId="77777777" w:rsidR="00BC46E6" w:rsidRDefault="00BC46E6" w:rsidP="00BC46E6">
      <w:pPr>
        <w:pStyle w:val="Heading2"/>
      </w:pPr>
      <w:bookmarkStart w:id="3089" w:name="_Ref242851992"/>
      <w:bookmarkStart w:id="3090" w:name="_Ref242852068"/>
      <w:bookmarkStart w:id="3091" w:name="_Toc310932634"/>
      <w:bookmarkStart w:id="3092" w:name="_Toc323645787"/>
      <w:bookmarkStart w:id="3093" w:name="_Toc333494566"/>
      <w:bookmarkStart w:id="3094" w:name="_Toc240610008"/>
      <w:bookmarkStart w:id="3095" w:name="_Toc264553095"/>
      <w:bookmarkStart w:id="3096" w:name="_Toc283655793"/>
      <w:bookmarkStart w:id="3097" w:name="_Toc435729776"/>
      <w:bookmarkStart w:id="3098" w:name="_Toc441679342"/>
      <w:bookmarkStart w:id="3099" w:name="_Toc476128534"/>
      <w:bookmarkStart w:id="3100" w:name="_Toc467307397"/>
      <w:bookmarkStart w:id="3101" w:name="_Toc477433998"/>
      <w:bookmarkStart w:id="3102" w:name="_Toc488427192"/>
      <w:bookmarkStart w:id="3103" w:name="_Toc490660892"/>
      <w:r>
        <w:t>Authentication</w:t>
      </w:r>
      <w:bookmarkStart w:id="3104" w:name="Ref_msg_Authentication"/>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14:paraId="1007F5E4" w14:textId="77777777" w:rsidR="00BC46E6" w:rsidRDefault="00BC46E6" w:rsidP="00BC46E6">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1C70F26A" w14:textId="77777777" w:rsidR="00BC46E6" w:rsidRDefault="00BC46E6" w:rsidP="00BC46E6">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1246BD5" w14:textId="77777777" w:rsidTr="00BC46E6">
        <w:trPr>
          <w:cantSplit/>
          <w:jc w:val="center"/>
        </w:trPr>
        <w:tc>
          <w:tcPr>
            <w:tcW w:w="2880" w:type="dxa"/>
            <w:shd w:val="clear" w:color="auto" w:fill="C0C0C0"/>
          </w:tcPr>
          <w:p w14:paraId="34108408"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8A5F13B" w14:textId="77777777" w:rsidR="00BC46E6" w:rsidRDefault="00BC46E6" w:rsidP="00BC46E6">
            <w:pPr>
              <w:pStyle w:val="TableHeading"/>
              <w:keepNext/>
              <w:keepLines/>
              <w:snapToGrid w:val="0"/>
              <w:rPr>
                <w:sz w:val="20"/>
                <w:szCs w:val="20"/>
              </w:rPr>
            </w:pPr>
            <w:r>
              <w:rPr>
                <w:sz w:val="20"/>
                <w:szCs w:val="20"/>
              </w:rPr>
              <w:t>Encoding</w:t>
            </w:r>
          </w:p>
        </w:tc>
      </w:tr>
      <w:tr w:rsidR="00BC46E6" w14:paraId="5BC00823" w14:textId="77777777" w:rsidTr="00BC46E6">
        <w:trPr>
          <w:cantSplit/>
          <w:jc w:val="center"/>
        </w:trPr>
        <w:tc>
          <w:tcPr>
            <w:tcW w:w="2880" w:type="dxa"/>
          </w:tcPr>
          <w:p w14:paraId="3D49868C" w14:textId="77777777" w:rsidR="00BC46E6" w:rsidRDefault="00BC46E6" w:rsidP="00BC46E6">
            <w:pPr>
              <w:pStyle w:val="TableContents"/>
              <w:keepNext/>
              <w:keepLines/>
              <w:snapToGrid w:val="0"/>
              <w:rPr>
                <w:sz w:val="20"/>
                <w:szCs w:val="20"/>
              </w:rPr>
            </w:pPr>
            <w:r>
              <w:rPr>
                <w:sz w:val="20"/>
                <w:szCs w:val="20"/>
              </w:rPr>
              <w:t xml:space="preserve">Authentication </w:t>
            </w:r>
          </w:p>
        </w:tc>
        <w:tc>
          <w:tcPr>
            <w:tcW w:w="2880" w:type="dxa"/>
          </w:tcPr>
          <w:p w14:paraId="48BB7D3A" w14:textId="77777777" w:rsidR="00BC46E6" w:rsidRDefault="00BC46E6" w:rsidP="00BC46E6">
            <w:pPr>
              <w:pStyle w:val="TableContents"/>
              <w:keepNext/>
              <w:keepLines/>
              <w:snapToGrid w:val="0"/>
              <w:rPr>
                <w:sz w:val="20"/>
                <w:szCs w:val="20"/>
              </w:rPr>
            </w:pPr>
            <w:r>
              <w:rPr>
                <w:sz w:val="20"/>
                <w:szCs w:val="20"/>
              </w:rPr>
              <w:t>Structure</w:t>
            </w:r>
          </w:p>
        </w:tc>
      </w:tr>
      <w:tr w:rsidR="00BC46E6" w14:paraId="07029DFA" w14:textId="77777777" w:rsidTr="00BC46E6">
        <w:trPr>
          <w:cantSplit/>
          <w:jc w:val="center"/>
        </w:trPr>
        <w:tc>
          <w:tcPr>
            <w:tcW w:w="2880" w:type="dxa"/>
          </w:tcPr>
          <w:p w14:paraId="71052065" w14:textId="77777777" w:rsidR="00BC46E6" w:rsidRDefault="00BC46E6" w:rsidP="00BC46E6">
            <w:pPr>
              <w:pStyle w:val="TableContents"/>
              <w:keepNext/>
              <w:keepLines/>
              <w:snapToGrid w:val="0"/>
              <w:ind w:left="720"/>
              <w:rPr>
                <w:sz w:val="20"/>
                <w:szCs w:val="20"/>
              </w:rPr>
            </w:pPr>
            <w:r>
              <w:rPr>
                <w:sz w:val="20"/>
                <w:szCs w:val="20"/>
              </w:rPr>
              <w:t>Credential, MAY be repeated</w:t>
            </w:r>
          </w:p>
        </w:tc>
        <w:tc>
          <w:tcPr>
            <w:tcW w:w="2880" w:type="dxa"/>
          </w:tcPr>
          <w:p w14:paraId="6CB8C24B"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Pr>
                <w:sz w:val="20"/>
                <w:szCs w:val="20"/>
              </w:rPr>
              <w:t>2.1.2</w:t>
            </w:r>
            <w:r>
              <w:rPr>
                <w:sz w:val="20"/>
                <w:szCs w:val="20"/>
              </w:rPr>
              <w:fldChar w:fldCharType="end"/>
            </w:r>
          </w:p>
        </w:tc>
      </w:tr>
    </w:tbl>
    <w:p w14:paraId="0A733480" w14:textId="77777777" w:rsidR="00BC46E6" w:rsidRDefault="00BC46E6" w:rsidP="00BC46E6">
      <w:pPr>
        <w:pStyle w:val="Caption"/>
      </w:pPr>
      <w:bookmarkStart w:id="3105" w:name="_Toc236497847"/>
      <w:bookmarkStart w:id="3106" w:name="_Toc310932896"/>
      <w:bookmarkStart w:id="3107" w:name="_Toc476128884"/>
      <w:bookmarkStart w:id="3108" w:name="_Toc467307729"/>
      <w:r>
        <w:t xml:space="preserve">Table </w:t>
      </w:r>
      <w:fldSimple w:instr=" SEQ Table \* ARABIC ">
        <w:r>
          <w:rPr>
            <w:noProof/>
          </w:rPr>
          <w:t>266</w:t>
        </w:r>
      </w:fldSimple>
      <w:r>
        <w:t>: Authentication Structure in Message Header</w:t>
      </w:r>
      <w:bookmarkEnd w:id="3105"/>
      <w:bookmarkEnd w:id="3106"/>
      <w:bookmarkEnd w:id="3107"/>
      <w:bookmarkEnd w:id="3108"/>
      <w:r>
        <w:t xml:space="preserve"> </w:t>
      </w:r>
    </w:p>
    <w:p w14:paraId="00B1BA37" w14:textId="77777777" w:rsidR="00BC46E6" w:rsidRDefault="00BC46E6" w:rsidP="00BC46E6">
      <w:pPr>
        <w:pStyle w:val="Heading2"/>
      </w:pPr>
      <w:bookmarkStart w:id="3109" w:name="_Toc242537331"/>
      <w:bookmarkStart w:id="3110" w:name="_Toc242851433"/>
      <w:bookmarkStart w:id="3111" w:name="_Toc242890775"/>
      <w:bookmarkStart w:id="3112" w:name="_toc7593"/>
      <w:bookmarkStart w:id="3113" w:name="_Ref241650731"/>
      <w:bookmarkStart w:id="3114" w:name="_Toc310932635"/>
      <w:bookmarkStart w:id="3115" w:name="_Toc323645788"/>
      <w:bookmarkStart w:id="3116" w:name="_Toc333494567"/>
      <w:bookmarkStart w:id="3117" w:name="_Toc240610009"/>
      <w:bookmarkStart w:id="3118" w:name="_Toc264553096"/>
      <w:bookmarkStart w:id="3119" w:name="_Toc283655794"/>
      <w:bookmarkStart w:id="3120" w:name="_Toc435729777"/>
      <w:bookmarkStart w:id="3121" w:name="_Toc441679343"/>
      <w:bookmarkStart w:id="3122" w:name="_Toc476128535"/>
      <w:bookmarkStart w:id="3123" w:name="_Toc467307398"/>
      <w:bookmarkStart w:id="3124" w:name="_Toc477433999"/>
      <w:bookmarkStart w:id="3125" w:name="_Toc488427193"/>
      <w:bookmarkStart w:id="3126" w:name="_Toc490660893"/>
      <w:bookmarkEnd w:id="3109"/>
      <w:bookmarkEnd w:id="3110"/>
      <w:bookmarkEnd w:id="3111"/>
      <w:bookmarkEnd w:id="3112"/>
      <w:r>
        <w:t>Asynchronous Indicator</w:t>
      </w:r>
      <w:bookmarkStart w:id="3127" w:name="Ref_msg_AsynchIndicato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14:paraId="3D418DCC" w14:textId="77777777" w:rsidR="00BC46E6" w:rsidRDefault="00BC46E6" w:rsidP="00BC46E6">
      <w:pPr>
        <w:pStyle w:val="BodyText"/>
        <w:rPr>
          <w:noProof w:val="0"/>
        </w:rPr>
      </w:pPr>
      <w:bookmarkStart w:id="3128"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3128"/>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5723D14" w14:textId="77777777" w:rsidTr="00BC46E6">
        <w:trPr>
          <w:cantSplit/>
          <w:jc w:val="center"/>
        </w:trPr>
        <w:tc>
          <w:tcPr>
            <w:tcW w:w="2880" w:type="dxa"/>
            <w:shd w:val="clear" w:color="auto" w:fill="C0C0C0"/>
          </w:tcPr>
          <w:p w14:paraId="16E99F55"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B92451D" w14:textId="77777777" w:rsidR="00BC46E6" w:rsidRDefault="00BC46E6" w:rsidP="00BC46E6">
            <w:pPr>
              <w:pStyle w:val="TableHeading"/>
              <w:keepNext/>
              <w:keepLines/>
              <w:snapToGrid w:val="0"/>
              <w:rPr>
                <w:sz w:val="20"/>
                <w:szCs w:val="20"/>
              </w:rPr>
            </w:pPr>
            <w:r>
              <w:rPr>
                <w:sz w:val="20"/>
                <w:szCs w:val="20"/>
              </w:rPr>
              <w:t>Encoding</w:t>
            </w:r>
          </w:p>
        </w:tc>
      </w:tr>
      <w:tr w:rsidR="00BC46E6" w14:paraId="39213B72" w14:textId="77777777" w:rsidTr="00BC46E6">
        <w:trPr>
          <w:cantSplit/>
          <w:jc w:val="center"/>
        </w:trPr>
        <w:tc>
          <w:tcPr>
            <w:tcW w:w="2880" w:type="dxa"/>
          </w:tcPr>
          <w:p w14:paraId="1A9E166A" w14:textId="77777777" w:rsidR="00BC46E6" w:rsidRDefault="00BC46E6" w:rsidP="00BC46E6">
            <w:pPr>
              <w:pStyle w:val="TableContents"/>
              <w:keepNext/>
              <w:keepLines/>
              <w:snapToGrid w:val="0"/>
              <w:rPr>
                <w:sz w:val="20"/>
                <w:szCs w:val="20"/>
              </w:rPr>
            </w:pPr>
            <w:r>
              <w:rPr>
                <w:sz w:val="20"/>
                <w:szCs w:val="20"/>
              </w:rPr>
              <w:t xml:space="preserve">Asynchronous Indicator </w:t>
            </w:r>
          </w:p>
        </w:tc>
        <w:tc>
          <w:tcPr>
            <w:tcW w:w="2880" w:type="dxa"/>
          </w:tcPr>
          <w:p w14:paraId="3DCE946F" w14:textId="77777777" w:rsidR="00BC46E6" w:rsidRDefault="00BC46E6" w:rsidP="00BC46E6">
            <w:pPr>
              <w:pStyle w:val="TableContents"/>
              <w:keepNext/>
              <w:keepLines/>
              <w:snapToGrid w:val="0"/>
              <w:rPr>
                <w:sz w:val="20"/>
                <w:szCs w:val="20"/>
              </w:rPr>
            </w:pPr>
            <w:r>
              <w:rPr>
                <w:sz w:val="20"/>
                <w:szCs w:val="20"/>
              </w:rPr>
              <w:t>Boolean</w:t>
            </w:r>
          </w:p>
        </w:tc>
      </w:tr>
    </w:tbl>
    <w:p w14:paraId="4AF24514" w14:textId="77777777" w:rsidR="00BC46E6" w:rsidRDefault="00BC46E6" w:rsidP="00BC46E6">
      <w:pPr>
        <w:pStyle w:val="Caption"/>
      </w:pPr>
      <w:bookmarkStart w:id="3129" w:name="_toc7616"/>
      <w:bookmarkStart w:id="3130" w:name="_Toc236497848"/>
      <w:bookmarkStart w:id="3131" w:name="_Toc310932897"/>
      <w:bookmarkStart w:id="3132" w:name="_Toc476128885"/>
      <w:bookmarkStart w:id="3133" w:name="_Toc467307730"/>
      <w:bookmarkStart w:id="3134" w:name="Ref_asynch%20correlator"/>
      <w:bookmarkEnd w:id="3129"/>
      <w:r>
        <w:t xml:space="preserve">Table </w:t>
      </w:r>
      <w:fldSimple w:instr=" SEQ Table \* ARABIC ">
        <w:r>
          <w:rPr>
            <w:noProof/>
          </w:rPr>
          <w:t>267</w:t>
        </w:r>
      </w:fldSimple>
      <w:r>
        <w:t>: Asynchronous Indicator in Message Request Header</w:t>
      </w:r>
      <w:bookmarkEnd w:id="3130"/>
      <w:bookmarkEnd w:id="3131"/>
      <w:bookmarkEnd w:id="3132"/>
      <w:bookmarkEnd w:id="3133"/>
    </w:p>
    <w:p w14:paraId="4B50E0BD" w14:textId="77777777" w:rsidR="00BC46E6" w:rsidRDefault="00BC46E6" w:rsidP="00BC46E6">
      <w:pPr>
        <w:pStyle w:val="Heading2"/>
      </w:pPr>
      <w:bookmarkStart w:id="3135" w:name="_Ref242031213"/>
      <w:bookmarkStart w:id="3136" w:name="_Ref242031227"/>
      <w:bookmarkStart w:id="3137" w:name="_Toc310932636"/>
      <w:bookmarkStart w:id="3138" w:name="_Toc323645789"/>
      <w:bookmarkStart w:id="3139" w:name="_Toc333494568"/>
      <w:bookmarkStart w:id="3140" w:name="_Toc240610010"/>
      <w:bookmarkStart w:id="3141" w:name="_Toc264553097"/>
      <w:bookmarkStart w:id="3142" w:name="_Toc283655795"/>
      <w:bookmarkStart w:id="3143" w:name="_Toc435729778"/>
      <w:bookmarkStart w:id="3144" w:name="_Toc441679344"/>
      <w:bookmarkStart w:id="3145" w:name="_Toc476128536"/>
      <w:bookmarkStart w:id="3146" w:name="_Toc467307399"/>
      <w:bookmarkStart w:id="3147" w:name="_Toc477434000"/>
      <w:bookmarkStart w:id="3148" w:name="_Toc488427194"/>
      <w:bookmarkStart w:id="3149" w:name="_Toc490660894"/>
      <w:r>
        <w:t>A</w:t>
      </w:r>
      <w:bookmarkEnd w:id="3134"/>
      <w:r>
        <w:t>synchronous Correlation Value</w:t>
      </w:r>
      <w:bookmarkStart w:id="3150" w:name="Ref_msg_AsynchCorrelationValue"/>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14:paraId="78CA8FA5" w14:textId="77777777" w:rsidR="00BC46E6" w:rsidRDefault="00BC46E6" w:rsidP="00BC46E6">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7EB229E" w14:textId="77777777" w:rsidTr="00BC46E6">
        <w:trPr>
          <w:cantSplit/>
          <w:jc w:val="center"/>
        </w:trPr>
        <w:tc>
          <w:tcPr>
            <w:tcW w:w="2880" w:type="dxa"/>
            <w:shd w:val="clear" w:color="auto" w:fill="C0C0C0"/>
          </w:tcPr>
          <w:p w14:paraId="0DF596BE"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1A4BCC9" w14:textId="77777777" w:rsidR="00BC46E6" w:rsidRDefault="00BC46E6" w:rsidP="00BC46E6">
            <w:pPr>
              <w:pStyle w:val="TableHeading"/>
              <w:keepNext/>
              <w:keepLines/>
              <w:snapToGrid w:val="0"/>
              <w:rPr>
                <w:sz w:val="20"/>
                <w:szCs w:val="20"/>
              </w:rPr>
            </w:pPr>
            <w:r>
              <w:rPr>
                <w:sz w:val="20"/>
                <w:szCs w:val="20"/>
              </w:rPr>
              <w:t>Encoding</w:t>
            </w:r>
          </w:p>
        </w:tc>
      </w:tr>
      <w:tr w:rsidR="00BC46E6" w14:paraId="39AA473C" w14:textId="77777777" w:rsidTr="00BC46E6">
        <w:trPr>
          <w:cantSplit/>
          <w:jc w:val="center"/>
        </w:trPr>
        <w:tc>
          <w:tcPr>
            <w:tcW w:w="2880" w:type="dxa"/>
          </w:tcPr>
          <w:p w14:paraId="229BD8B3" w14:textId="77777777" w:rsidR="00BC46E6" w:rsidRDefault="00BC46E6" w:rsidP="00BC46E6">
            <w:pPr>
              <w:pStyle w:val="TableContents"/>
              <w:keepNext/>
              <w:keepLines/>
              <w:snapToGrid w:val="0"/>
              <w:rPr>
                <w:sz w:val="20"/>
                <w:szCs w:val="20"/>
              </w:rPr>
            </w:pPr>
            <w:r>
              <w:rPr>
                <w:sz w:val="20"/>
                <w:szCs w:val="20"/>
              </w:rPr>
              <w:t xml:space="preserve">Asynchronous Correlation Value </w:t>
            </w:r>
          </w:p>
        </w:tc>
        <w:tc>
          <w:tcPr>
            <w:tcW w:w="2880" w:type="dxa"/>
          </w:tcPr>
          <w:p w14:paraId="4FD50193" w14:textId="77777777" w:rsidR="00BC46E6" w:rsidRDefault="00BC46E6" w:rsidP="00BC46E6">
            <w:pPr>
              <w:pStyle w:val="TableContents"/>
              <w:keepNext/>
              <w:keepLines/>
              <w:snapToGrid w:val="0"/>
              <w:rPr>
                <w:sz w:val="20"/>
                <w:szCs w:val="20"/>
              </w:rPr>
            </w:pPr>
            <w:r>
              <w:rPr>
                <w:sz w:val="20"/>
                <w:szCs w:val="20"/>
              </w:rPr>
              <w:t>Byte String</w:t>
            </w:r>
          </w:p>
        </w:tc>
      </w:tr>
    </w:tbl>
    <w:p w14:paraId="547B92AD" w14:textId="77777777" w:rsidR="00BC46E6" w:rsidRDefault="00BC46E6" w:rsidP="00BC46E6">
      <w:pPr>
        <w:pStyle w:val="Caption"/>
      </w:pPr>
      <w:bookmarkStart w:id="3151" w:name="_toc7639"/>
      <w:bookmarkStart w:id="3152" w:name="_Toc236497849"/>
      <w:bookmarkStart w:id="3153" w:name="_Toc310932898"/>
      <w:bookmarkStart w:id="3154" w:name="_Toc476128886"/>
      <w:bookmarkStart w:id="3155" w:name="_Toc467307731"/>
      <w:bookmarkEnd w:id="3151"/>
      <w:r>
        <w:t xml:space="preserve">Table </w:t>
      </w:r>
      <w:fldSimple w:instr=" SEQ Table \* ARABIC ">
        <w:r>
          <w:rPr>
            <w:noProof/>
          </w:rPr>
          <w:t>268</w:t>
        </w:r>
      </w:fldSimple>
      <w:r>
        <w:t xml:space="preserve">: Asynchronous Correlation Value </w:t>
      </w:r>
      <w:bookmarkEnd w:id="3152"/>
      <w:r>
        <w:t>in Response Batch Item</w:t>
      </w:r>
      <w:bookmarkEnd w:id="3153"/>
      <w:bookmarkEnd w:id="3154"/>
      <w:bookmarkEnd w:id="3155"/>
    </w:p>
    <w:p w14:paraId="23B6D46F" w14:textId="77777777" w:rsidR="00BC46E6" w:rsidRDefault="00BC46E6" w:rsidP="00BC46E6">
      <w:pPr>
        <w:pStyle w:val="Heading2"/>
      </w:pPr>
      <w:bookmarkStart w:id="3156" w:name="_Ref241650739"/>
      <w:bookmarkStart w:id="3157" w:name="_Toc310932637"/>
      <w:bookmarkStart w:id="3158" w:name="_Toc323645790"/>
      <w:bookmarkStart w:id="3159" w:name="_Toc333494569"/>
      <w:bookmarkStart w:id="3160" w:name="_Toc240610011"/>
      <w:bookmarkStart w:id="3161" w:name="_Toc264553098"/>
      <w:bookmarkStart w:id="3162" w:name="_Toc283655796"/>
      <w:bookmarkStart w:id="3163" w:name="_Toc435729779"/>
      <w:bookmarkStart w:id="3164" w:name="_Toc441679345"/>
      <w:bookmarkStart w:id="3165" w:name="_Toc476128537"/>
      <w:bookmarkStart w:id="3166" w:name="_Toc467307400"/>
      <w:bookmarkStart w:id="3167" w:name="_Toc477434001"/>
      <w:bookmarkStart w:id="3168" w:name="_Toc488427195"/>
      <w:bookmarkStart w:id="3169" w:name="_Toc490660895"/>
      <w:r>
        <w:t>Result Status</w:t>
      </w:r>
      <w:bookmarkStart w:id="3170" w:name="Ref_msg_ResultStatus"/>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14:paraId="38007B25" w14:textId="77777777" w:rsidR="00BC46E6" w:rsidRDefault="00BC46E6" w:rsidP="00BC46E6">
      <w:pPr>
        <w:pStyle w:val="BodyText"/>
        <w:rPr>
          <w:noProof w:val="0"/>
        </w:rPr>
      </w:pPr>
      <w:r>
        <w:rPr>
          <w:noProof w:val="0"/>
        </w:rPr>
        <w:t>This is sent in a response message and indicates the success or failure of a request. The following values MAY be set in this field:</w:t>
      </w:r>
    </w:p>
    <w:p w14:paraId="05810599"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41C0792D"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0FF58ED7"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Pr>
          <w:noProof w:val="0"/>
        </w:rPr>
        <w:t>7.2</w:t>
      </w:r>
      <w:r>
        <w:rPr>
          <w:noProof w:val="0"/>
        </w:rPr>
        <w:fldChar w:fldCharType="end"/>
      </w:r>
      <w:r>
        <w:rPr>
          <w:noProof w:val="0"/>
        </w:rPr>
        <w:t>) was set to Undo).</w:t>
      </w:r>
    </w:p>
    <w:p w14:paraId="5A757943"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36D6501" w14:textId="77777777" w:rsidTr="00BC46E6">
        <w:trPr>
          <w:cantSplit/>
          <w:jc w:val="center"/>
        </w:trPr>
        <w:tc>
          <w:tcPr>
            <w:tcW w:w="2880" w:type="dxa"/>
            <w:shd w:val="clear" w:color="auto" w:fill="C0C0C0"/>
          </w:tcPr>
          <w:p w14:paraId="67B9F1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36561FF" w14:textId="77777777" w:rsidR="00BC46E6" w:rsidRDefault="00BC46E6" w:rsidP="00BC46E6">
            <w:pPr>
              <w:pStyle w:val="TableHeading"/>
              <w:keepNext/>
              <w:keepLines/>
              <w:snapToGrid w:val="0"/>
              <w:rPr>
                <w:sz w:val="20"/>
                <w:szCs w:val="20"/>
              </w:rPr>
            </w:pPr>
            <w:r>
              <w:rPr>
                <w:sz w:val="20"/>
                <w:szCs w:val="20"/>
              </w:rPr>
              <w:t>Encoding</w:t>
            </w:r>
          </w:p>
        </w:tc>
      </w:tr>
      <w:tr w:rsidR="00BC46E6" w14:paraId="2AFF6EA7" w14:textId="77777777" w:rsidTr="00BC46E6">
        <w:trPr>
          <w:cantSplit/>
          <w:jc w:val="center"/>
        </w:trPr>
        <w:tc>
          <w:tcPr>
            <w:tcW w:w="2880" w:type="dxa"/>
          </w:tcPr>
          <w:p w14:paraId="56C8AA62" w14:textId="77777777" w:rsidR="00BC46E6" w:rsidRDefault="00BC46E6" w:rsidP="00BC46E6">
            <w:pPr>
              <w:pStyle w:val="TableContents"/>
              <w:keepNext/>
              <w:keepLines/>
              <w:snapToGrid w:val="0"/>
              <w:rPr>
                <w:sz w:val="20"/>
                <w:szCs w:val="20"/>
              </w:rPr>
            </w:pPr>
            <w:r>
              <w:rPr>
                <w:sz w:val="20"/>
                <w:szCs w:val="20"/>
              </w:rPr>
              <w:t xml:space="preserve">Result Status </w:t>
            </w:r>
          </w:p>
        </w:tc>
        <w:tc>
          <w:tcPr>
            <w:tcW w:w="2880" w:type="dxa"/>
          </w:tcPr>
          <w:p w14:paraId="6B3D5554"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Pr>
                <w:sz w:val="20"/>
                <w:szCs w:val="20"/>
              </w:rPr>
              <w:t>9.1.3.2.28</w:t>
            </w:r>
            <w:r>
              <w:rPr>
                <w:sz w:val="20"/>
                <w:szCs w:val="20"/>
              </w:rPr>
              <w:fldChar w:fldCharType="end"/>
            </w:r>
          </w:p>
        </w:tc>
      </w:tr>
    </w:tbl>
    <w:p w14:paraId="2444CF51" w14:textId="77777777" w:rsidR="00BC46E6" w:rsidRDefault="00BC46E6" w:rsidP="00BC46E6">
      <w:pPr>
        <w:pStyle w:val="Caption"/>
      </w:pPr>
      <w:bookmarkStart w:id="3171" w:name="_toc7666"/>
      <w:bookmarkStart w:id="3172" w:name="_Toc236497850"/>
      <w:bookmarkStart w:id="3173" w:name="_Toc310932899"/>
      <w:bookmarkStart w:id="3174" w:name="_Toc476128887"/>
      <w:bookmarkStart w:id="3175" w:name="_Toc467307732"/>
      <w:bookmarkEnd w:id="3171"/>
      <w:r>
        <w:t xml:space="preserve">Table </w:t>
      </w:r>
      <w:fldSimple w:instr=" SEQ Table \* ARABIC ">
        <w:r>
          <w:rPr>
            <w:noProof/>
          </w:rPr>
          <w:t>269</w:t>
        </w:r>
      </w:fldSimple>
      <w:r>
        <w:t>: Result Status in Response</w:t>
      </w:r>
      <w:bookmarkEnd w:id="3172"/>
      <w:r>
        <w:t xml:space="preserve"> Batch Item</w:t>
      </w:r>
      <w:bookmarkEnd w:id="3173"/>
      <w:bookmarkEnd w:id="3174"/>
      <w:bookmarkEnd w:id="3175"/>
    </w:p>
    <w:p w14:paraId="7ED2174F" w14:textId="77777777" w:rsidR="00BC46E6" w:rsidRDefault="00BC46E6" w:rsidP="00BC46E6">
      <w:pPr>
        <w:pStyle w:val="Heading2"/>
      </w:pPr>
      <w:bookmarkStart w:id="3176" w:name="_Ref241650747"/>
      <w:bookmarkStart w:id="3177" w:name="_Toc310932638"/>
      <w:bookmarkStart w:id="3178" w:name="_Toc323645791"/>
      <w:bookmarkStart w:id="3179" w:name="_Toc333494570"/>
      <w:bookmarkStart w:id="3180" w:name="_Toc240610012"/>
      <w:bookmarkStart w:id="3181" w:name="_Toc264553099"/>
      <w:bookmarkStart w:id="3182" w:name="_Toc283655797"/>
      <w:bookmarkStart w:id="3183" w:name="_Toc435729780"/>
      <w:bookmarkStart w:id="3184" w:name="_Toc441679346"/>
      <w:bookmarkStart w:id="3185" w:name="_Toc476128538"/>
      <w:bookmarkStart w:id="3186" w:name="_Toc467307401"/>
      <w:bookmarkStart w:id="3187" w:name="_Toc477434002"/>
      <w:bookmarkStart w:id="3188" w:name="_Toc488427196"/>
      <w:bookmarkStart w:id="3189" w:name="_Toc490660896"/>
      <w:r>
        <w:t>Result Reason</w:t>
      </w:r>
      <w:bookmarkStart w:id="3190" w:name="Ref_msg_ResultReason"/>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14:paraId="5CD53D70" w14:textId="77777777" w:rsidR="00BC46E6" w:rsidRDefault="00BC46E6" w:rsidP="00BC46E6">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7BA2E8B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33C7D947"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14E7563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09E3DC52"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587E2D3"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4915727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6D654A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777AF87D"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439BC17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495A5F1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2AFE627A"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7C149E7C"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3E10F5C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lastRenderedPageBreak/>
        <w:t>Object archived</w:t>
      </w:r>
      <w:r>
        <w:rPr>
          <w:noProof w:val="0"/>
        </w:rPr>
        <w:t xml:space="preserve"> – The object SHALL be recovered from the archive before performing the operation.</w:t>
      </w:r>
    </w:p>
    <w:p w14:paraId="2BB1C18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5D599FD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525618D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4C03646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D8EBA95" w14:textId="77777777" w:rsidTr="00BC46E6">
        <w:trPr>
          <w:cantSplit/>
          <w:jc w:val="center"/>
        </w:trPr>
        <w:tc>
          <w:tcPr>
            <w:tcW w:w="2880" w:type="dxa"/>
            <w:shd w:val="clear" w:color="auto" w:fill="C0C0C0"/>
          </w:tcPr>
          <w:p w14:paraId="393029D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7C14C09" w14:textId="77777777" w:rsidR="00BC46E6" w:rsidRDefault="00BC46E6" w:rsidP="00BC46E6">
            <w:pPr>
              <w:pStyle w:val="TableHeading"/>
              <w:keepNext/>
              <w:keepLines/>
              <w:snapToGrid w:val="0"/>
              <w:rPr>
                <w:sz w:val="20"/>
                <w:szCs w:val="20"/>
              </w:rPr>
            </w:pPr>
            <w:r>
              <w:rPr>
                <w:sz w:val="20"/>
                <w:szCs w:val="20"/>
              </w:rPr>
              <w:t>Encoding</w:t>
            </w:r>
          </w:p>
        </w:tc>
      </w:tr>
      <w:tr w:rsidR="00BC46E6" w14:paraId="782B4F96" w14:textId="77777777" w:rsidTr="00BC46E6">
        <w:trPr>
          <w:cantSplit/>
          <w:jc w:val="center"/>
        </w:trPr>
        <w:tc>
          <w:tcPr>
            <w:tcW w:w="2880" w:type="dxa"/>
          </w:tcPr>
          <w:p w14:paraId="07989A48" w14:textId="77777777" w:rsidR="00BC46E6" w:rsidRDefault="00BC46E6" w:rsidP="00BC46E6">
            <w:pPr>
              <w:pStyle w:val="TableContents"/>
              <w:keepNext/>
              <w:keepLines/>
              <w:snapToGrid w:val="0"/>
              <w:rPr>
                <w:sz w:val="20"/>
                <w:szCs w:val="20"/>
              </w:rPr>
            </w:pPr>
            <w:r>
              <w:rPr>
                <w:sz w:val="20"/>
                <w:szCs w:val="20"/>
              </w:rPr>
              <w:t xml:space="preserve">Result Reason </w:t>
            </w:r>
          </w:p>
        </w:tc>
        <w:tc>
          <w:tcPr>
            <w:tcW w:w="2880" w:type="dxa"/>
          </w:tcPr>
          <w:p w14:paraId="04637FD2"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Pr>
                <w:sz w:val="20"/>
                <w:szCs w:val="20"/>
              </w:rPr>
              <w:t>9.1.3.2.29</w:t>
            </w:r>
            <w:r>
              <w:rPr>
                <w:sz w:val="20"/>
                <w:szCs w:val="20"/>
              </w:rPr>
              <w:fldChar w:fldCharType="end"/>
            </w:r>
          </w:p>
        </w:tc>
      </w:tr>
    </w:tbl>
    <w:p w14:paraId="30992574" w14:textId="77777777" w:rsidR="00BC46E6" w:rsidRDefault="00BC46E6" w:rsidP="00BC46E6">
      <w:pPr>
        <w:pStyle w:val="Caption"/>
      </w:pPr>
      <w:bookmarkStart w:id="3191" w:name="_toc7703"/>
      <w:bookmarkStart w:id="3192" w:name="_Toc236497851"/>
      <w:bookmarkStart w:id="3193" w:name="_Toc310932900"/>
      <w:bookmarkStart w:id="3194" w:name="_Toc476128888"/>
      <w:bookmarkStart w:id="3195" w:name="_Toc467307733"/>
      <w:bookmarkEnd w:id="3191"/>
      <w:r>
        <w:t xml:space="preserve">Table </w:t>
      </w:r>
      <w:fldSimple w:instr=" SEQ Table \* ARABIC ">
        <w:r>
          <w:rPr>
            <w:noProof/>
          </w:rPr>
          <w:t>270</w:t>
        </w:r>
      </w:fldSimple>
      <w:r>
        <w:t>: Result Reason in Response</w:t>
      </w:r>
      <w:bookmarkEnd w:id="3192"/>
      <w:r>
        <w:t xml:space="preserve"> Batch Item</w:t>
      </w:r>
      <w:bookmarkEnd w:id="3193"/>
      <w:bookmarkEnd w:id="3194"/>
      <w:bookmarkEnd w:id="3195"/>
    </w:p>
    <w:p w14:paraId="7E3EA5A2" w14:textId="77777777" w:rsidR="00BC46E6" w:rsidRDefault="00BC46E6" w:rsidP="00BC46E6">
      <w:pPr>
        <w:pStyle w:val="Heading2"/>
      </w:pPr>
      <w:bookmarkStart w:id="3196" w:name="_Ref241650795"/>
      <w:bookmarkStart w:id="3197" w:name="_Toc310932639"/>
      <w:bookmarkStart w:id="3198" w:name="_Toc323645792"/>
      <w:bookmarkStart w:id="3199" w:name="_Toc333494571"/>
      <w:bookmarkStart w:id="3200" w:name="_Toc240610013"/>
      <w:bookmarkStart w:id="3201" w:name="_Toc264553100"/>
      <w:bookmarkStart w:id="3202" w:name="_Toc283655798"/>
      <w:bookmarkStart w:id="3203" w:name="_Toc435729781"/>
      <w:bookmarkStart w:id="3204" w:name="_Toc441679347"/>
      <w:bookmarkStart w:id="3205" w:name="_Toc476128539"/>
      <w:bookmarkStart w:id="3206" w:name="_Toc467307402"/>
      <w:bookmarkStart w:id="3207" w:name="_Toc477434003"/>
      <w:bookmarkStart w:id="3208" w:name="_Toc488427197"/>
      <w:bookmarkStart w:id="3209" w:name="_Toc490660897"/>
      <w:r>
        <w:t>Result Message</w:t>
      </w:r>
      <w:bookmarkStart w:id="3210" w:name="Ref_msg_ResultMessage"/>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14:paraId="44653788" w14:textId="77777777" w:rsidR="00BC46E6" w:rsidRDefault="00BC46E6" w:rsidP="00BC46E6">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466129C" w14:textId="77777777" w:rsidTr="00BC46E6">
        <w:trPr>
          <w:cantSplit/>
          <w:jc w:val="center"/>
        </w:trPr>
        <w:tc>
          <w:tcPr>
            <w:tcW w:w="2880" w:type="dxa"/>
            <w:shd w:val="clear" w:color="auto" w:fill="C0C0C0"/>
          </w:tcPr>
          <w:p w14:paraId="7A1023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83500A1" w14:textId="77777777" w:rsidR="00BC46E6" w:rsidRDefault="00BC46E6" w:rsidP="00BC46E6">
            <w:pPr>
              <w:pStyle w:val="TableHeading"/>
              <w:keepNext/>
              <w:keepLines/>
              <w:snapToGrid w:val="0"/>
              <w:rPr>
                <w:sz w:val="20"/>
                <w:szCs w:val="20"/>
              </w:rPr>
            </w:pPr>
            <w:r>
              <w:rPr>
                <w:sz w:val="20"/>
                <w:szCs w:val="20"/>
              </w:rPr>
              <w:t>Encoding</w:t>
            </w:r>
          </w:p>
        </w:tc>
      </w:tr>
      <w:tr w:rsidR="00BC46E6" w14:paraId="078E40F1" w14:textId="77777777" w:rsidTr="00BC46E6">
        <w:trPr>
          <w:cantSplit/>
          <w:jc w:val="center"/>
        </w:trPr>
        <w:tc>
          <w:tcPr>
            <w:tcW w:w="2880" w:type="dxa"/>
          </w:tcPr>
          <w:p w14:paraId="5AE49049" w14:textId="77777777" w:rsidR="00BC46E6" w:rsidRDefault="00BC46E6" w:rsidP="00BC46E6">
            <w:pPr>
              <w:pStyle w:val="TableContents"/>
              <w:keepNext/>
              <w:keepLines/>
              <w:snapToGrid w:val="0"/>
              <w:rPr>
                <w:sz w:val="20"/>
                <w:szCs w:val="20"/>
              </w:rPr>
            </w:pPr>
            <w:r>
              <w:rPr>
                <w:sz w:val="20"/>
                <w:szCs w:val="20"/>
              </w:rPr>
              <w:t xml:space="preserve">Result Message </w:t>
            </w:r>
          </w:p>
        </w:tc>
        <w:tc>
          <w:tcPr>
            <w:tcW w:w="2880" w:type="dxa"/>
          </w:tcPr>
          <w:p w14:paraId="0D802168" w14:textId="77777777" w:rsidR="00BC46E6" w:rsidRDefault="00BC46E6" w:rsidP="00BC46E6">
            <w:pPr>
              <w:pStyle w:val="TableContents"/>
              <w:keepNext/>
              <w:keepLines/>
              <w:snapToGrid w:val="0"/>
              <w:rPr>
                <w:sz w:val="20"/>
                <w:szCs w:val="20"/>
              </w:rPr>
            </w:pPr>
            <w:r>
              <w:rPr>
                <w:sz w:val="20"/>
                <w:szCs w:val="20"/>
              </w:rPr>
              <w:t>Text String</w:t>
            </w:r>
          </w:p>
        </w:tc>
      </w:tr>
    </w:tbl>
    <w:p w14:paraId="775E0CD4" w14:textId="77777777" w:rsidR="00BC46E6" w:rsidRDefault="00BC46E6" w:rsidP="00BC46E6">
      <w:pPr>
        <w:pStyle w:val="Caption"/>
      </w:pPr>
      <w:bookmarkStart w:id="3211" w:name="_toc7726"/>
      <w:bookmarkStart w:id="3212" w:name="_Toc236497852"/>
      <w:bookmarkStart w:id="3213" w:name="_Toc310932901"/>
      <w:bookmarkStart w:id="3214" w:name="_Toc476128889"/>
      <w:bookmarkStart w:id="3215" w:name="_Toc467307734"/>
      <w:bookmarkEnd w:id="3211"/>
      <w:r>
        <w:t xml:space="preserve">Table </w:t>
      </w:r>
      <w:fldSimple w:instr=" SEQ Table \* ARABIC ">
        <w:r>
          <w:rPr>
            <w:noProof/>
          </w:rPr>
          <w:t>271</w:t>
        </w:r>
      </w:fldSimple>
      <w:r>
        <w:t>: Result Message in Response</w:t>
      </w:r>
      <w:bookmarkEnd w:id="3212"/>
      <w:r>
        <w:t xml:space="preserve"> Batch Item</w:t>
      </w:r>
      <w:bookmarkEnd w:id="3213"/>
      <w:bookmarkEnd w:id="3214"/>
      <w:bookmarkEnd w:id="3215"/>
    </w:p>
    <w:p w14:paraId="6E1F1274" w14:textId="77777777" w:rsidR="00BC46E6" w:rsidRDefault="00BC46E6" w:rsidP="00BC46E6">
      <w:pPr>
        <w:pStyle w:val="Heading2"/>
      </w:pPr>
      <w:bookmarkStart w:id="3216" w:name="_Ref241650804"/>
      <w:bookmarkStart w:id="3217" w:name="_Toc310932640"/>
      <w:bookmarkStart w:id="3218" w:name="_Toc323645793"/>
      <w:bookmarkStart w:id="3219" w:name="_Toc333494572"/>
      <w:bookmarkStart w:id="3220" w:name="_Toc240610014"/>
      <w:bookmarkStart w:id="3221" w:name="_Toc264553101"/>
      <w:bookmarkStart w:id="3222" w:name="_Toc283655799"/>
      <w:bookmarkStart w:id="3223" w:name="_Toc435729782"/>
      <w:bookmarkStart w:id="3224" w:name="_Toc441679348"/>
      <w:bookmarkStart w:id="3225" w:name="_Toc476128540"/>
      <w:bookmarkStart w:id="3226" w:name="_Toc467307403"/>
      <w:bookmarkStart w:id="3227" w:name="_Toc477434004"/>
      <w:bookmarkStart w:id="3228" w:name="_Toc488427198"/>
      <w:bookmarkStart w:id="3229" w:name="_Toc490660898"/>
      <w:r>
        <w:t>Batch Order Option</w:t>
      </w:r>
      <w:bookmarkStart w:id="3230" w:name="Ref_msg_BatchOrderOption"/>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14:paraId="3913ECA5" w14:textId="77777777" w:rsidR="00BC46E6" w:rsidRDefault="00BC46E6" w:rsidP="00BC46E6">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C354405" w14:textId="77777777" w:rsidTr="00BC46E6">
        <w:trPr>
          <w:cantSplit/>
          <w:jc w:val="center"/>
        </w:trPr>
        <w:tc>
          <w:tcPr>
            <w:tcW w:w="2880" w:type="dxa"/>
            <w:shd w:val="clear" w:color="auto" w:fill="C0C0C0"/>
          </w:tcPr>
          <w:p w14:paraId="4C6A3D3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2BA9D67" w14:textId="77777777" w:rsidR="00BC46E6" w:rsidRDefault="00BC46E6" w:rsidP="00BC46E6">
            <w:pPr>
              <w:pStyle w:val="TableHeading"/>
              <w:keepNext/>
              <w:keepLines/>
              <w:snapToGrid w:val="0"/>
              <w:rPr>
                <w:sz w:val="20"/>
                <w:szCs w:val="20"/>
              </w:rPr>
            </w:pPr>
            <w:r>
              <w:rPr>
                <w:sz w:val="20"/>
                <w:szCs w:val="20"/>
              </w:rPr>
              <w:t>Encoding</w:t>
            </w:r>
          </w:p>
        </w:tc>
      </w:tr>
      <w:tr w:rsidR="00BC46E6" w14:paraId="0D3DE05E" w14:textId="77777777" w:rsidTr="00BC46E6">
        <w:trPr>
          <w:cantSplit/>
          <w:jc w:val="center"/>
        </w:trPr>
        <w:tc>
          <w:tcPr>
            <w:tcW w:w="2880" w:type="dxa"/>
          </w:tcPr>
          <w:p w14:paraId="527F5838" w14:textId="77777777" w:rsidR="00BC46E6" w:rsidRDefault="00BC46E6" w:rsidP="00BC46E6">
            <w:pPr>
              <w:pStyle w:val="TableContents"/>
              <w:keepNext/>
              <w:keepLines/>
              <w:snapToGrid w:val="0"/>
              <w:rPr>
                <w:sz w:val="20"/>
                <w:szCs w:val="20"/>
              </w:rPr>
            </w:pPr>
            <w:r>
              <w:rPr>
                <w:sz w:val="20"/>
                <w:szCs w:val="20"/>
              </w:rPr>
              <w:t>Batch Order Option</w:t>
            </w:r>
          </w:p>
        </w:tc>
        <w:tc>
          <w:tcPr>
            <w:tcW w:w="2880" w:type="dxa"/>
          </w:tcPr>
          <w:p w14:paraId="7A684577" w14:textId="77777777" w:rsidR="00BC46E6" w:rsidRDefault="00BC46E6" w:rsidP="00BC46E6">
            <w:pPr>
              <w:pStyle w:val="TableContents"/>
              <w:keepNext/>
              <w:keepLines/>
              <w:snapToGrid w:val="0"/>
              <w:rPr>
                <w:sz w:val="20"/>
                <w:szCs w:val="20"/>
              </w:rPr>
            </w:pPr>
            <w:r>
              <w:rPr>
                <w:sz w:val="20"/>
                <w:szCs w:val="20"/>
              </w:rPr>
              <w:t>Boolean</w:t>
            </w:r>
          </w:p>
        </w:tc>
      </w:tr>
    </w:tbl>
    <w:p w14:paraId="19D52CA0" w14:textId="77777777" w:rsidR="00BC46E6" w:rsidRDefault="00BC46E6" w:rsidP="00BC46E6">
      <w:pPr>
        <w:pStyle w:val="Caption"/>
      </w:pPr>
      <w:bookmarkStart w:id="3231" w:name="_toc7749"/>
      <w:bookmarkStart w:id="3232" w:name="_Toc236497853"/>
      <w:bookmarkStart w:id="3233" w:name="_Toc310932902"/>
      <w:bookmarkStart w:id="3234" w:name="_Toc476128890"/>
      <w:bookmarkStart w:id="3235" w:name="_Toc467307735"/>
      <w:bookmarkEnd w:id="3231"/>
      <w:r>
        <w:t xml:space="preserve">Table </w:t>
      </w:r>
      <w:fldSimple w:instr=" SEQ Table \* ARABIC ">
        <w:r>
          <w:rPr>
            <w:noProof/>
          </w:rPr>
          <w:t>272</w:t>
        </w:r>
      </w:fldSimple>
      <w:r>
        <w:t>: Batch Order Option in Message Request Header</w:t>
      </w:r>
      <w:bookmarkEnd w:id="3232"/>
      <w:bookmarkEnd w:id="3233"/>
      <w:bookmarkEnd w:id="3234"/>
      <w:bookmarkEnd w:id="3235"/>
    </w:p>
    <w:p w14:paraId="221DABA0" w14:textId="77777777" w:rsidR="00BC46E6" w:rsidRDefault="00BC46E6" w:rsidP="00BC46E6">
      <w:pPr>
        <w:pStyle w:val="Heading2"/>
      </w:pPr>
      <w:bookmarkStart w:id="3236" w:name="_Ref241650815"/>
      <w:bookmarkStart w:id="3237" w:name="_Toc310932641"/>
      <w:bookmarkStart w:id="3238" w:name="_Toc323645794"/>
      <w:bookmarkStart w:id="3239" w:name="_Toc333494573"/>
      <w:bookmarkStart w:id="3240" w:name="_Toc240610015"/>
      <w:bookmarkStart w:id="3241" w:name="_Toc264553102"/>
      <w:bookmarkStart w:id="3242" w:name="_Toc283655800"/>
      <w:bookmarkStart w:id="3243" w:name="_Toc435729783"/>
      <w:bookmarkStart w:id="3244" w:name="_Toc441679349"/>
      <w:bookmarkStart w:id="3245" w:name="_Toc476128541"/>
      <w:bookmarkStart w:id="3246" w:name="_Toc467307404"/>
      <w:bookmarkStart w:id="3247" w:name="_Toc477434005"/>
      <w:bookmarkStart w:id="3248" w:name="_Toc488427199"/>
      <w:bookmarkStart w:id="3249" w:name="_Toc490660899"/>
      <w:r>
        <w:t>Batch Error Continuation Option</w:t>
      </w:r>
      <w:bookmarkStart w:id="3250" w:name="Ref_msg_BatchErrorContinuationOption"/>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14:paraId="674DE720" w14:textId="77777777" w:rsidR="00BC46E6" w:rsidRDefault="00BC46E6" w:rsidP="00BC46E6">
      <w:pPr>
        <w:pStyle w:val="BodyText"/>
        <w:rPr>
          <w:noProof w:val="0"/>
        </w:rPr>
      </w:pPr>
      <w:r>
        <w:rPr>
          <w:noProof w:val="0"/>
        </w:rPr>
        <w:t>This option SHALL only be present if the Batch Count is greater than 1. This option SHALL have one of three values:</w:t>
      </w:r>
    </w:p>
    <w:p w14:paraId="32A893D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083C511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0CFF7264"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3ED41F0D" w14:textId="77777777" w:rsidR="00BC46E6" w:rsidRDefault="00BC46E6" w:rsidP="00BC46E6">
      <w:pPr>
        <w:pStyle w:val="BodyText"/>
        <w:rPr>
          <w:noProof w:val="0"/>
          <w:szCs w:val="20"/>
        </w:rPr>
      </w:pPr>
      <w:r>
        <w:rPr>
          <w:noProof w:val="0"/>
          <w:szCs w:val="20"/>
        </w:rPr>
        <w:t xml:space="preserve">If not specified, then Stop is assumed. </w:t>
      </w:r>
    </w:p>
    <w:p w14:paraId="6AB7FC74" w14:textId="77777777" w:rsidR="00BC46E6" w:rsidRDefault="00BC46E6" w:rsidP="00BC46E6">
      <w:pPr>
        <w:pStyle w:val="BodyText"/>
        <w:rPr>
          <w:noProof w:val="0"/>
          <w:szCs w:val="20"/>
        </w:rPr>
      </w:pPr>
      <w:r>
        <w:rPr>
          <w:noProof w:val="0"/>
          <w:szCs w:val="20"/>
        </w:rPr>
        <w:lastRenderedPageBreak/>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29A25B6" w14:textId="77777777" w:rsidTr="00BC46E6">
        <w:trPr>
          <w:cantSplit/>
          <w:jc w:val="center"/>
        </w:trPr>
        <w:tc>
          <w:tcPr>
            <w:tcW w:w="2880" w:type="dxa"/>
            <w:shd w:val="clear" w:color="auto" w:fill="C0C0C0"/>
          </w:tcPr>
          <w:p w14:paraId="2F5CD9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8229AD2" w14:textId="77777777" w:rsidR="00BC46E6" w:rsidRDefault="00BC46E6" w:rsidP="00BC46E6">
            <w:pPr>
              <w:pStyle w:val="TableHeading"/>
              <w:keepNext/>
              <w:keepLines/>
              <w:snapToGrid w:val="0"/>
              <w:rPr>
                <w:sz w:val="20"/>
                <w:szCs w:val="20"/>
              </w:rPr>
            </w:pPr>
            <w:r>
              <w:rPr>
                <w:sz w:val="20"/>
                <w:szCs w:val="20"/>
              </w:rPr>
              <w:t>Encoding</w:t>
            </w:r>
          </w:p>
        </w:tc>
      </w:tr>
      <w:tr w:rsidR="00BC46E6" w14:paraId="60963CEC" w14:textId="77777777" w:rsidTr="00BC46E6">
        <w:trPr>
          <w:cantSplit/>
          <w:jc w:val="center"/>
        </w:trPr>
        <w:tc>
          <w:tcPr>
            <w:tcW w:w="2880" w:type="dxa"/>
          </w:tcPr>
          <w:p w14:paraId="6EA56C2A" w14:textId="77777777" w:rsidR="00BC46E6" w:rsidRDefault="00BC46E6" w:rsidP="00BC46E6">
            <w:pPr>
              <w:pStyle w:val="TableContents"/>
              <w:keepNext/>
              <w:keepLines/>
              <w:snapToGrid w:val="0"/>
              <w:rPr>
                <w:sz w:val="20"/>
                <w:szCs w:val="20"/>
              </w:rPr>
            </w:pPr>
            <w:r>
              <w:rPr>
                <w:sz w:val="20"/>
                <w:szCs w:val="20"/>
              </w:rPr>
              <w:t>Batch Error Continuation Option</w:t>
            </w:r>
          </w:p>
        </w:tc>
        <w:tc>
          <w:tcPr>
            <w:tcW w:w="2880" w:type="dxa"/>
          </w:tcPr>
          <w:p w14:paraId="5B33782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Pr>
                <w:sz w:val="20"/>
                <w:szCs w:val="20"/>
              </w:rPr>
              <w:t>9.1.3.2.30</w:t>
            </w:r>
            <w:r>
              <w:rPr>
                <w:sz w:val="20"/>
                <w:szCs w:val="20"/>
              </w:rPr>
              <w:fldChar w:fldCharType="end"/>
            </w:r>
          </w:p>
        </w:tc>
      </w:tr>
    </w:tbl>
    <w:p w14:paraId="7EAC1D1F" w14:textId="77777777" w:rsidR="00BC46E6" w:rsidRDefault="00BC46E6" w:rsidP="00BC46E6">
      <w:pPr>
        <w:pStyle w:val="Caption"/>
      </w:pPr>
      <w:bookmarkStart w:id="3251" w:name="_toc7777"/>
      <w:bookmarkStart w:id="3252" w:name="_Toc236497854"/>
      <w:bookmarkStart w:id="3253" w:name="_Toc310932903"/>
      <w:bookmarkStart w:id="3254" w:name="_Toc476128891"/>
      <w:bookmarkStart w:id="3255" w:name="_Toc467307736"/>
      <w:bookmarkEnd w:id="3251"/>
      <w:r>
        <w:t xml:space="preserve">Table </w:t>
      </w:r>
      <w:fldSimple w:instr=" SEQ Table \* ARABIC ">
        <w:r>
          <w:rPr>
            <w:noProof/>
          </w:rPr>
          <w:t>273</w:t>
        </w:r>
      </w:fldSimple>
      <w:r>
        <w:t>: Batch Error Continuation Option in Message Request Header</w:t>
      </w:r>
      <w:bookmarkEnd w:id="3252"/>
      <w:bookmarkEnd w:id="3253"/>
      <w:bookmarkEnd w:id="3254"/>
      <w:bookmarkEnd w:id="3255"/>
    </w:p>
    <w:p w14:paraId="2BE623FA" w14:textId="77777777" w:rsidR="00BC46E6" w:rsidRDefault="00BC46E6" w:rsidP="00BC46E6">
      <w:pPr>
        <w:pStyle w:val="Heading2"/>
      </w:pPr>
      <w:bookmarkStart w:id="3256" w:name="_Ref241650822"/>
      <w:bookmarkStart w:id="3257" w:name="_Toc310932642"/>
      <w:bookmarkStart w:id="3258" w:name="_Toc323645795"/>
      <w:bookmarkStart w:id="3259" w:name="_Toc333494574"/>
      <w:bookmarkStart w:id="3260" w:name="_Toc240610016"/>
      <w:bookmarkStart w:id="3261" w:name="_Toc264553103"/>
      <w:bookmarkStart w:id="3262" w:name="_Toc283655801"/>
      <w:bookmarkStart w:id="3263" w:name="_Toc435729784"/>
      <w:bookmarkStart w:id="3264" w:name="_Toc441679350"/>
      <w:bookmarkStart w:id="3265" w:name="_Toc476128542"/>
      <w:bookmarkStart w:id="3266" w:name="_Toc467307405"/>
      <w:bookmarkStart w:id="3267" w:name="_Toc477434006"/>
      <w:bookmarkStart w:id="3268" w:name="_Toc488427200"/>
      <w:bookmarkStart w:id="3269" w:name="_Toc490660900"/>
      <w:r>
        <w:t>Batch Count</w:t>
      </w:r>
      <w:bookmarkStart w:id="3270" w:name="Ref_msg_BatchCount"/>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14:paraId="36FEEF15" w14:textId="77777777" w:rsidR="00BC46E6" w:rsidRDefault="00BC46E6" w:rsidP="00BC46E6">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A8A778" w14:textId="77777777" w:rsidTr="00BC46E6">
        <w:trPr>
          <w:cantSplit/>
          <w:jc w:val="center"/>
        </w:trPr>
        <w:tc>
          <w:tcPr>
            <w:tcW w:w="2880" w:type="dxa"/>
            <w:shd w:val="clear" w:color="auto" w:fill="C0C0C0"/>
          </w:tcPr>
          <w:p w14:paraId="6D26DA7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698A96E" w14:textId="77777777" w:rsidR="00BC46E6" w:rsidRDefault="00BC46E6" w:rsidP="00BC46E6">
            <w:pPr>
              <w:pStyle w:val="TableHeading"/>
              <w:keepNext/>
              <w:keepLines/>
              <w:snapToGrid w:val="0"/>
              <w:rPr>
                <w:sz w:val="20"/>
                <w:szCs w:val="20"/>
              </w:rPr>
            </w:pPr>
            <w:r>
              <w:rPr>
                <w:sz w:val="20"/>
                <w:szCs w:val="20"/>
              </w:rPr>
              <w:t>Encoding</w:t>
            </w:r>
          </w:p>
        </w:tc>
      </w:tr>
      <w:tr w:rsidR="00BC46E6" w14:paraId="3877354B" w14:textId="77777777" w:rsidTr="00BC46E6">
        <w:trPr>
          <w:cantSplit/>
          <w:jc w:val="center"/>
        </w:trPr>
        <w:tc>
          <w:tcPr>
            <w:tcW w:w="2880" w:type="dxa"/>
          </w:tcPr>
          <w:p w14:paraId="462D7D83" w14:textId="77777777" w:rsidR="00BC46E6" w:rsidRDefault="00BC46E6" w:rsidP="00BC46E6">
            <w:pPr>
              <w:pStyle w:val="TableContents"/>
              <w:keepNext/>
              <w:keepLines/>
              <w:snapToGrid w:val="0"/>
              <w:rPr>
                <w:sz w:val="20"/>
                <w:szCs w:val="20"/>
              </w:rPr>
            </w:pPr>
            <w:r>
              <w:rPr>
                <w:sz w:val="20"/>
                <w:szCs w:val="20"/>
              </w:rPr>
              <w:t xml:space="preserve">Batch Count </w:t>
            </w:r>
          </w:p>
        </w:tc>
        <w:tc>
          <w:tcPr>
            <w:tcW w:w="2880" w:type="dxa"/>
          </w:tcPr>
          <w:p w14:paraId="5A34D90A" w14:textId="77777777" w:rsidR="00BC46E6" w:rsidRDefault="00BC46E6" w:rsidP="00BC46E6">
            <w:pPr>
              <w:pStyle w:val="TableContents"/>
              <w:keepNext/>
              <w:keepLines/>
              <w:snapToGrid w:val="0"/>
              <w:rPr>
                <w:sz w:val="20"/>
                <w:szCs w:val="20"/>
              </w:rPr>
            </w:pPr>
            <w:r>
              <w:rPr>
                <w:sz w:val="20"/>
                <w:szCs w:val="20"/>
              </w:rPr>
              <w:t>Integer</w:t>
            </w:r>
          </w:p>
        </w:tc>
      </w:tr>
    </w:tbl>
    <w:p w14:paraId="50443DDC" w14:textId="77777777" w:rsidR="00BC46E6" w:rsidRDefault="00BC46E6" w:rsidP="00BC46E6">
      <w:pPr>
        <w:pStyle w:val="Caption"/>
      </w:pPr>
      <w:bookmarkStart w:id="3271" w:name="_toc7800"/>
      <w:bookmarkStart w:id="3272" w:name="_Toc236497855"/>
      <w:bookmarkStart w:id="3273" w:name="_Toc310932904"/>
      <w:bookmarkStart w:id="3274" w:name="_Toc476128892"/>
      <w:bookmarkStart w:id="3275" w:name="_Toc467307737"/>
      <w:bookmarkEnd w:id="3271"/>
      <w:r>
        <w:t xml:space="preserve">Table </w:t>
      </w:r>
      <w:fldSimple w:instr=" SEQ Table \* ARABIC ">
        <w:r>
          <w:rPr>
            <w:noProof/>
          </w:rPr>
          <w:t>274</w:t>
        </w:r>
      </w:fldSimple>
      <w:r>
        <w:t>: Batch Count in Message Header</w:t>
      </w:r>
      <w:bookmarkEnd w:id="3272"/>
      <w:bookmarkEnd w:id="3273"/>
      <w:bookmarkEnd w:id="3274"/>
      <w:bookmarkEnd w:id="3275"/>
    </w:p>
    <w:p w14:paraId="650602ED" w14:textId="77777777" w:rsidR="00BC46E6" w:rsidRDefault="00BC46E6" w:rsidP="00BC46E6">
      <w:pPr>
        <w:pStyle w:val="Heading2"/>
      </w:pPr>
      <w:bookmarkStart w:id="3276" w:name="_Ref241650830"/>
      <w:bookmarkStart w:id="3277" w:name="_Toc310932643"/>
      <w:bookmarkStart w:id="3278" w:name="_Toc323645796"/>
      <w:bookmarkStart w:id="3279" w:name="_Toc333494575"/>
      <w:bookmarkStart w:id="3280" w:name="_Toc240610017"/>
      <w:bookmarkStart w:id="3281" w:name="_Toc264553104"/>
      <w:bookmarkStart w:id="3282" w:name="_Toc283655802"/>
      <w:bookmarkStart w:id="3283" w:name="_Toc435729785"/>
      <w:bookmarkStart w:id="3284" w:name="_Toc441679351"/>
      <w:bookmarkStart w:id="3285" w:name="_Toc476128543"/>
      <w:bookmarkStart w:id="3286" w:name="_Toc467307406"/>
      <w:bookmarkStart w:id="3287" w:name="_Toc477434007"/>
      <w:bookmarkStart w:id="3288" w:name="_Toc488427201"/>
      <w:bookmarkStart w:id="3289" w:name="_Toc490660901"/>
      <w:r>
        <w:t>Batch Item</w:t>
      </w:r>
      <w:bookmarkStart w:id="3290" w:name="Ref_msg_BatchItem"/>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14:paraId="32AB2E6B" w14:textId="77777777" w:rsidR="00BC46E6" w:rsidRDefault="00BC46E6" w:rsidP="00BC46E6">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6763031" w14:textId="77777777" w:rsidTr="00BC46E6">
        <w:trPr>
          <w:cantSplit/>
          <w:jc w:val="center"/>
        </w:trPr>
        <w:tc>
          <w:tcPr>
            <w:tcW w:w="2880" w:type="dxa"/>
            <w:shd w:val="clear" w:color="auto" w:fill="C0C0C0"/>
          </w:tcPr>
          <w:p w14:paraId="6C207D0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6A9F83" w14:textId="77777777" w:rsidR="00BC46E6" w:rsidRDefault="00BC46E6" w:rsidP="00BC46E6">
            <w:pPr>
              <w:pStyle w:val="TableHeading"/>
              <w:keepNext/>
              <w:keepLines/>
              <w:snapToGrid w:val="0"/>
              <w:rPr>
                <w:sz w:val="20"/>
                <w:szCs w:val="20"/>
              </w:rPr>
            </w:pPr>
            <w:r>
              <w:rPr>
                <w:sz w:val="20"/>
                <w:szCs w:val="20"/>
              </w:rPr>
              <w:t>Encoding</w:t>
            </w:r>
          </w:p>
        </w:tc>
      </w:tr>
      <w:tr w:rsidR="00BC46E6" w14:paraId="1148DD3A" w14:textId="77777777" w:rsidTr="00BC46E6">
        <w:trPr>
          <w:cantSplit/>
          <w:jc w:val="center"/>
        </w:trPr>
        <w:tc>
          <w:tcPr>
            <w:tcW w:w="2880" w:type="dxa"/>
          </w:tcPr>
          <w:p w14:paraId="0F23AC35" w14:textId="77777777" w:rsidR="00BC46E6" w:rsidRDefault="00BC46E6" w:rsidP="00BC46E6">
            <w:pPr>
              <w:pStyle w:val="TableContents"/>
              <w:keepNext/>
              <w:keepLines/>
              <w:snapToGrid w:val="0"/>
              <w:rPr>
                <w:sz w:val="20"/>
                <w:szCs w:val="20"/>
              </w:rPr>
            </w:pPr>
            <w:r>
              <w:rPr>
                <w:sz w:val="20"/>
                <w:szCs w:val="20"/>
              </w:rPr>
              <w:t xml:space="preserve">Batch Item </w:t>
            </w:r>
          </w:p>
        </w:tc>
        <w:tc>
          <w:tcPr>
            <w:tcW w:w="2880" w:type="dxa"/>
          </w:tcPr>
          <w:p w14:paraId="66923003" w14:textId="77777777" w:rsidR="00BC46E6" w:rsidRDefault="00BC46E6" w:rsidP="00BC46E6">
            <w:pPr>
              <w:pStyle w:val="TableContents"/>
              <w:keepNext/>
              <w:keepLines/>
              <w:snapToGrid w:val="0"/>
              <w:rPr>
                <w:sz w:val="20"/>
                <w:szCs w:val="20"/>
              </w:rPr>
            </w:pPr>
            <w:r>
              <w:rPr>
                <w:sz w:val="20"/>
                <w:szCs w:val="20"/>
              </w:rPr>
              <w:t xml:space="preserve">Structure </w:t>
            </w:r>
          </w:p>
        </w:tc>
      </w:tr>
    </w:tbl>
    <w:p w14:paraId="335BB065" w14:textId="77777777" w:rsidR="00BC46E6" w:rsidRDefault="00BC46E6" w:rsidP="00BC46E6">
      <w:pPr>
        <w:pStyle w:val="Caption"/>
      </w:pPr>
      <w:bookmarkStart w:id="3291" w:name="_toc7823"/>
      <w:bookmarkStart w:id="3292" w:name="_Toc236497856"/>
      <w:bookmarkStart w:id="3293" w:name="_Toc310932905"/>
      <w:bookmarkStart w:id="3294" w:name="_Toc476128893"/>
      <w:bookmarkStart w:id="3295" w:name="_Toc467307738"/>
      <w:bookmarkEnd w:id="3291"/>
      <w:r>
        <w:t xml:space="preserve">Table </w:t>
      </w:r>
      <w:fldSimple w:instr=" SEQ Table \* ARABIC ">
        <w:r>
          <w:rPr>
            <w:noProof/>
          </w:rPr>
          <w:t>275</w:t>
        </w:r>
      </w:fldSimple>
      <w:r>
        <w:t>: Batch Item in Message</w:t>
      </w:r>
      <w:bookmarkEnd w:id="3292"/>
      <w:bookmarkEnd w:id="3293"/>
      <w:bookmarkEnd w:id="3294"/>
      <w:bookmarkEnd w:id="3295"/>
    </w:p>
    <w:p w14:paraId="5F8AE09D" w14:textId="77777777" w:rsidR="00BC46E6" w:rsidRDefault="00BC46E6" w:rsidP="00BC46E6">
      <w:pPr>
        <w:pStyle w:val="Heading2"/>
      </w:pPr>
      <w:bookmarkStart w:id="3296" w:name="_Ref242852027"/>
      <w:bookmarkStart w:id="3297" w:name="_Ref242852058"/>
      <w:bookmarkStart w:id="3298" w:name="_Ref242852088"/>
      <w:bookmarkStart w:id="3299" w:name="_Ref242852101"/>
      <w:bookmarkStart w:id="3300" w:name="_Toc310932644"/>
      <w:bookmarkStart w:id="3301" w:name="_Toc323645797"/>
      <w:bookmarkStart w:id="3302" w:name="_Toc333494576"/>
      <w:bookmarkStart w:id="3303" w:name="_Toc240610018"/>
      <w:bookmarkStart w:id="3304" w:name="_Toc264553105"/>
      <w:bookmarkStart w:id="3305" w:name="_Toc283655803"/>
      <w:bookmarkStart w:id="3306" w:name="_Toc435729786"/>
      <w:bookmarkStart w:id="3307" w:name="_Toc441679352"/>
      <w:bookmarkStart w:id="3308" w:name="_Toc476128544"/>
      <w:bookmarkStart w:id="3309" w:name="_Toc467307407"/>
      <w:bookmarkStart w:id="3310" w:name="_Toc477434008"/>
      <w:bookmarkStart w:id="3311" w:name="_Toc488427202"/>
      <w:bookmarkStart w:id="3312" w:name="_Toc490660902"/>
      <w:r>
        <w:t>Message Extension</w:t>
      </w:r>
      <w:bookmarkStart w:id="3313" w:name="Ref_msg_MessageExtension"/>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14:paraId="6DD7E3A3" w14:textId="77777777" w:rsidR="00BC46E6" w:rsidRDefault="00BC46E6" w:rsidP="00BC46E6">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D0A1DCC" w14:textId="77777777" w:rsidTr="00BC46E6">
        <w:trPr>
          <w:cantSplit/>
          <w:jc w:val="center"/>
        </w:trPr>
        <w:tc>
          <w:tcPr>
            <w:tcW w:w="2880" w:type="dxa"/>
            <w:shd w:val="clear" w:color="auto" w:fill="C0C0C0"/>
          </w:tcPr>
          <w:p w14:paraId="0E44E70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4604A2C" w14:textId="77777777" w:rsidR="00BC46E6" w:rsidRDefault="00BC46E6" w:rsidP="00BC46E6">
            <w:pPr>
              <w:pStyle w:val="TableHeading"/>
              <w:keepNext/>
              <w:keepLines/>
              <w:snapToGrid w:val="0"/>
              <w:rPr>
                <w:sz w:val="20"/>
                <w:szCs w:val="20"/>
              </w:rPr>
            </w:pPr>
            <w:r>
              <w:rPr>
                <w:sz w:val="20"/>
                <w:szCs w:val="20"/>
              </w:rPr>
              <w:t>Encoding</w:t>
            </w:r>
          </w:p>
        </w:tc>
      </w:tr>
      <w:tr w:rsidR="00BC46E6" w14:paraId="09DBB467" w14:textId="77777777" w:rsidTr="00BC46E6">
        <w:trPr>
          <w:cantSplit/>
          <w:jc w:val="center"/>
        </w:trPr>
        <w:tc>
          <w:tcPr>
            <w:tcW w:w="2880" w:type="dxa"/>
          </w:tcPr>
          <w:p w14:paraId="08261492" w14:textId="77777777" w:rsidR="00BC46E6" w:rsidRDefault="00BC46E6" w:rsidP="00BC46E6">
            <w:pPr>
              <w:pStyle w:val="TableContents"/>
              <w:keepNext/>
              <w:keepLines/>
              <w:snapToGrid w:val="0"/>
              <w:rPr>
                <w:sz w:val="20"/>
                <w:szCs w:val="20"/>
              </w:rPr>
            </w:pPr>
            <w:r>
              <w:rPr>
                <w:sz w:val="20"/>
                <w:szCs w:val="20"/>
              </w:rPr>
              <w:t xml:space="preserve">Message Extension </w:t>
            </w:r>
          </w:p>
        </w:tc>
        <w:tc>
          <w:tcPr>
            <w:tcW w:w="2880" w:type="dxa"/>
          </w:tcPr>
          <w:p w14:paraId="37EFE973"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57BF4FDB" w14:textId="77777777" w:rsidTr="00BC46E6">
        <w:trPr>
          <w:cantSplit/>
          <w:jc w:val="center"/>
        </w:trPr>
        <w:tc>
          <w:tcPr>
            <w:tcW w:w="2880" w:type="dxa"/>
          </w:tcPr>
          <w:p w14:paraId="4CA47BCE" w14:textId="77777777" w:rsidR="00BC46E6" w:rsidRDefault="00BC46E6" w:rsidP="00BC46E6">
            <w:pPr>
              <w:pStyle w:val="TableContents"/>
              <w:keepNext/>
              <w:keepLines/>
              <w:snapToGrid w:val="0"/>
              <w:ind w:left="720"/>
              <w:rPr>
                <w:sz w:val="20"/>
                <w:szCs w:val="20"/>
              </w:rPr>
            </w:pPr>
            <w:r>
              <w:rPr>
                <w:sz w:val="20"/>
                <w:szCs w:val="20"/>
              </w:rPr>
              <w:t>Vendor Identification</w:t>
            </w:r>
          </w:p>
        </w:tc>
        <w:tc>
          <w:tcPr>
            <w:tcW w:w="2880" w:type="dxa"/>
          </w:tcPr>
          <w:p w14:paraId="5D2E6401" w14:textId="77777777" w:rsidR="00BC46E6" w:rsidRDefault="00BC46E6" w:rsidP="00BC46E6">
            <w:pPr>
              <w:pStyle w:val="TableContents"/>
              <w:keepNext/>
              <w:keepLines/>
              <w:snapToGrid w:val="0"/>
              <w:ind w:left="720"/>
              <w:rPr>
                <w:sz w:val="20"/>
                <w:szCs w:val="20"/>
              </w:rPr>
            </w:pPr>
            <w:r>
              <w:rPr>
                <w:sz w:val="20"/>
                <w:szCs w:val="20"/>
              </w:rPr>
              <w:t>Text String</w:t>
            </w:r>
          </w:p>
        </w:tc>
      </w:tr>
      <w:tr w:rsidR="00BC46E6" w14:paraId="1E4454DC" w14:textId="77777777" w:rsidTr="00BC46E6">
        <w:trPr>
          <w:cantSplit/>
          <w:jc w:val="center"/>
        </w:trPr>
        <w:tc>
          <w:tcPr>
            <w:tcW w:w="2880" w:type="dxa"/>
          </w:tcPr>
          <w:p w14:paraId="61676810" w14:textId="77777777" w:rsidR="00BC46E6" w:rsidRDefault="00BC46E6" w:rsidP="00BC46E6">
            <w:pPr>
              <w:pStyle w:val="TableContents"/>
              <w:keepNext/>
              <w:keepLines/>
              <w:snapToGrid w:val="0"/>
              <w:ind w:left="720"/>
              <w:rPr>
                <w:sz w:val="20"/>
                <w:szCs w:val="20"/>
              </w:rPr>
            </w:pPr>
            <w:r>
              <w:rPr>
                <w:sz w:val="20"/>
                <w:szCs w:val="20"/>
              </w:rPr>
              <w:t>Criticality Indicator</w:t>
            </w:r>
          </w:p>
        </w:tc>
        <w:tc>
          <w:tcPr>
            <w:tcW w:w="2880" w:type="dxa"/>
          </w:tcPr>
          <w:p w14:paraId="5710100B" w14:textId="77777777" w:rsidR="00BC46E6" w:rsidRDefault="00BC46E6" w:rsidP="00BC46E6">
            <w:pPr>
              <w:pStyle w:val="TableContents"/>
              <w:keepNext/>
              <w:keepLines/>
              <w:snapToGrid w:val="0"/>
              <w:ind w:left="720"/>
              <w:rPr>
                <w:sz w:val="20"/>
                <w:szCs w:val="20"/>
              </w:rPr>
            </w:pPr>
            <w:r>
              <w:rPr>
                <w:sz w:val="20"/>
                <w:szCs w:val="20"/>
              </w:rPr>
              <w:t>Boolean</w:t>
            </w:r>
          </w:p>
        </w:tc>
      </w:tr>
      <w:tr w:rsidR="00BC46E6" w14:paraId="7E3CF85D" w14:textId="77777777" w:rsidTr="00BC46E6">
        <w:trPr>
          <w:cantSplit/>
          <w:jc w:val="center"/>
        </w:trPr>
        <w:tc>
          <w:tcPr>
            <w:tcW w:w="2880" w:type="dxa"/>
          </w:tcPr>
          <w:p w14:paraId="3E782DC0" w14:textId="77777777" w:rsidR="00BC46E6" w:rsidRDefault="00BC46E6" w:rsidP="00BC46E6">
            <w:pPr>
              <w:pStyle w:val="TableContents"/>
              <w:keepNext/>
              <w:keepLines/>
              <w:snapToGrid w:val="0"/>
              <w:ind w:left="720"/>
              <w:rPr>
                <w:sz w:val="20"/>
                <w:szCs w:val="20"/>
              </w:rPr>
            </w:pPr>
            <w:r>
              <w:rPr>
                <w:sz w:val="20"/>
                <w:szCs w:val="20"/>
              </w:rPr>
              <w:t xml:space="preserve">Vendor Extension </w:t>
            </w:r>
          </w:p>
        </w:tc>
        <w:tc>
          <w:tcPr>
            <w:tcW w:w="2880" w:type="dxa"/>
          </w:tcPr>
          <w:p w14:paraId="237FF093" w14:textId="77777777" w:rsidR="00BC46E6" w:rsidRDefault="00BC46E6" w:rsidP="00BC46E6">
            <w:pPr>
              <w:pStyle w:val="TableContents"/>
              <w:keepNext/>
              <w:keepLines/>
              <w:snapToGrid w:val="0"/>
              <w:ind w:left="720"/>
              <w:rPr>
                <w:sz w:val="20"/>
                <w:szCs w:val="20"/>
              </w:rPr>
            </w:pPr>
            <w:r>
              <w:rPr>
                <w:sz w:val="20"/>
                <w:szCs w:val="20"/>
              </w:rPr>
              <w:t xml:space="preserve">Structure </w:t>
            </w:r>
          </w:p>
        </w:tc>
      </w:tr>
    </w:tbl>
    <w:p w14:paraId="0410F423" w14:textId="77777777" w:rsidR="00BC46E6" w:rsidRDefault="00BC46E6" w:rsidP="00BC46E6">
      <w:pPr>
        <w:pStyle w:val="Caption"/>
      </w:pPr>
      <w:bookmarkStart w:id="3314" w:name="_toc7873"/>
      <w:bookmarkStart w:id="3315" w:name="_Toc236497857"/>
      <w:bookmarkStart w:id="3316" w:name="_Toc310932906"/>
      <w:bookmarkStart w:id="3317" w:name="_Toc476128894"/>
      <w:bookmarkStart w:id="3318" w:name="_Toc467307739"/>
      <w:bookmarkEnd w:id="3314"/>
      <w:r>
        <w:t xml:space="preserve">Table </w:t>
      </w:r>
      <w:fldSimple w:instr=" SEQ Table \* ARABIC ">
        <w:r>
          <w:rPr>
            <w:noProof/>
          </w:rPr>
          <w:t>276</w:t>
        </w:r>
      </w:fldSimple>
      <w:r>
        <w:t>: Message Extension Structure</w:t>
      </w:r>
      <w:bookmarkEnd w:id="3315"/>
      <w:r>
        <w:t xml:space="preserve"> in Batch Item</w:t>
      </w:r>
      <w:bookmarkEnd w:id="3316"/>
      <w:bookmarkEnd w:id="3317"/>
      <w:bookmarkEnd w:id="3318"/>
    </w:p>
    <w:p w14:paraId="19728902" w14:textId="77777777" w:rsidR="00BC46E6" w:rsidRDefault="00BC46E6" w:rsidP="00BC46E6">
      <w:pPr>
        <w:pStyle w:val="Heading2"/>
      </w:pPr>
      <w:bookmarkStart w:id="3319" w:name="_Ref230104277"/>
      <w:bookmarkStart w:id="3320" w:name="_Toc240610019"/>
      <w:bookmarkStart w:id="3321" w:name="_Toc264553106"/>
      <w:bookmarkStart w:id="3322" w:name="_Toc283655804"/>
      <w:bookmarkStart w:id="3323" w:name="_Toc435729787"/>
      <w:bookmarkStart w:id="3324" w:name="_Toc441679353"/>
      <w:bookmarkStart w:id="3325" w:name="_Toc476128545"/>
      <w:bookmarkStart w:id="3326" w:name="_Toc467307408"/>
      <w:bookmarkStart w:id="3327" w:name="_Toc477434009"/>
      <w:bookmarkStart w:id="3328" w:name="_Toc488427203"/>
      <w:bookmarkStart w:id="3329" w:name="_Toc490660903"/>
      <w:r>
        <w:lastRenderedPageBreak/>
        <w:t>Attestation Capable Indicator</w:t>
      </w:r>
      <w:bookmarkEnd w:id="3319"/>
      <w:bookmarkEnd w:id="3320"/>
      <w:bookmarkEnd w:id="3321"/>
      <w:bookmarkEnd w:id="3322"/>
      <w:bookmarkEnd w:id="3323"/>
      <w:bookmarkEnd w:id="3324"/>
      <w:bookmarkEnd w:id="3325"/>
      <w:bookmarkEnd w:id="3326"/>
      <w:bookmarkEnd w:id="3327"/>
      <w:bookmarkEnd w:id="3328"/>
      <w:bookmarkEnd w:id="3329"/>
    </w:p>
    <w:p w14:paraId="59FEBE3C" w14:textId="77777777" w:rsidR="00BC46E6" w:rsidRPr="00EC6DEF" w:rsidRDefault="00BC46E6" w:rsidP="00BC46E6">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695A92C2" w14:textId="77777777" w:rsidTr="00BC46E6">
        <w:trPr>
          <w:cantSplit/>
          <w:jc w:val="center"/>
        </w:trPr>
        <w:tc>
          <w:tcPr>
            <w:tcW w:w="2880" w:type="dxa"/>
            <w:shd w:val="clear" w:color="auto" w:fill="C0C0C0"/>
          </w:tcPr>
          <w:p w14:paraId="1CD4D998"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2CAC4EDF"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2368BBF6" w14:textId="77777777" w:rsidTr="00BC46E6">
        <w:trPr>
          <w:cantSplit/>
          <w:jc w:val="center"/>
        </w:trPr>
        <w:tc>
          <w:tcPr>
            <w:tcW w:w="2880" w:type="dxa"/>
          </w:tcPr>
          <w:p w14:paraId="52BCFCD5" w14:textId="77777777" w:rsidR="00BC46E6" w:rsidRPr="00233D90" w:rsidRDefault="00BC46E6" w:rsidP="00BC46E6">
            <w:pPr>
              <w:pStyle w:val="TableContents"/>
              <w:keepNext/>
              <w:keepLines/>
              <w:snapToGrid w:val="0"/>
              <w:rPr>
                <w:sz w:val="20"/>
                <w:szCs w:val="20"/>
              </w:rPr>
            </w:pPr>
            <w:r w:rsidRPr="00233D90">
              <w:rPr>
                <w:sz w:val="20"/>
                <w:szCs w:val="20"/>
              </w:rPr>
              <w:t xml:space="preserve">Attestation Capable Indicator </w:t>
            </w:r>
          </w:p>
        </w:tc>
        <w:tc>
          <w:tcPr>
            <w:tcW w:w="2880" w:type="dxa"/>
          </w:tcPr>
          <w:p w14:paraId="373C67D9" w14:textId="77777777" w:rsidR="00BC46E6" w:rsidRPr="00233D90" w:rsidRDefault="00BC46E6" w:rsidP="00BC46E6">
            <w:pPr>
              <w:pStyle w:val="TableContents"/>
              <w:keepNext/>
              <w:keepLines/>
              <w:snapToGrid w:val="0"/>
              <w:rPr>
                <w:sz w:val="20"/>
                <w:szCs w:val="20"/>
              </w:rPr>
            </w:pPr>
            <w:r w:rsidRPr="00233D90">
              <w:rPr>
                <w:sz w:val="20"/>
                <w:szCs w:val="20"/>
              </w:rPr>
              <w:t>Boolean</w:t>
            </w:r>
          </w:p>
        </w:tc>
      </w:tr>
    </w:tbl>
    <w:p w14:paraId="03FF94D4" w14:textId="77777777" w:rsidR="00BC46E6" w:rsidRDefault="00BC46E6" w:rsidP="00BC46E6">
      <w:pPr>
        <w:pStyle w:val="Caption"/>
      </w:pPr>
      <w:bookmarkStart w:id="3330" w:name="_Toc476128895"/>
      <w:bookmarkStart w:id="3331" w:name="_Toc467307740"/>
      <w:r>
        <w:t xml:space="preserve">Table </w:t>
      </w:r>
      <w:fldSimple w:instr=" SEQ Table \* ARABIC ">
        <w:r>
          <w:rPr>
            <w:noProof/>
          </w:rPr>
          <w:t>277</w:t>
        </w:r>
      </w:fldSimple>
      <w:r>
        <w:t>: Attestation Capable Indicator in Message Request Header</w:t>
      </w:r>
      <w:bookmarkEnd w:id="3330"/>
      <w:bookmarkEnd w:id="3331"/>
    </w:p>
    <w:p w14:paraId="7EFD2EED" w14:textId="77777777" w:rsidR="00BC46E6" w:rsidRPr="009239F7" w:rsidRDefault="00BC46E6" w:rsidP="00BC46E6"/>
    <w:p w14:paraId="51FE36DA" w14:textId="77777777" w:rsidR="00BC46E6" w:rsidRDefault="00BC46E6" w:rsidP="00BC46E6">
      <w:pPr>
        <w:pStyle w:val="Heading2"/>
      </w:pPr>
      <w:bookmarkStart w:id="3332" w:name="_Ref471195962"/>
      <w:bookmarkStart w:id="3333" w:name="_Toc476128546"/>
      <w:bookmarkStart w:id="3334" w:name="_Toc477434010"/>
      <w:bookmarkStart w:id="3335" w:name="_Toc488427204"/>
      <w:bookmarkStart w:id="3336" w:name="_Toc490660904"/>
      <w:bookmarkStart w:id="3337" w:name="_Ref241650839"/>
      <w:bookmarkStart w:id="3338" w:name="_Toc310932645"/>
      <w:bookmarkStart w:id="3339" w:name="_Toc323645798"/>
      <w:bookmarkStart w:id="3340" w:name="_Toc333494577"/>
      <w:bookmarkStart w:id="3341" w:name="_Toc240610020"/>
      <w:bookmarkStart w:id="3342" w:name="_Toc264553107"/>
      <w:bookmarkStart w:id="3343" w:name="_Toc283655805"/>
      <w:bookmarkStart w:id="3344" w:name="_Toc435729788"/>
      <w:bookmarkStart w:id="3345" w:name="_Toc441679354"/>
      <w:r w:rsidRPr="00FF5264">
        <w:t>Client Correlation Value</w:t>
      </w:r>
      <w:bookmarkEnd w:id="3332"/>
      <w:bookmarkEnd w:id="3333"/>
      <w:bookmarkEnd w:id="3334"/>
      <w:bookmarkEnd w:id="3335"/>
      <w:bookmarkEnd w:id="3336"/>
    </w:p>
    <w:p w14:paraId="208B33AC" w14:textId="77777777" w:rsidR="00BC46E6" w:rsidRDefault="00BC46E6" w:rsidP="00BC46E6">
      <w:r>
        <w:t>The Client Correlation Value is a string that MAY be added to messages by clients to provide additional information to the server. It need not be unique. The server SHOULD log this information. The Client Correlation Value is provided in the request for client to server operations. The Client Correlation Value is provided in the response for server to client operations.</w:t>
      </w:r>
    </w:p>
    <w:p w14:paraId="174A053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2A1F4BF7" w14:textId="77777777" w:rsidTr="00BC46E6">
        <w:trPr>
          <w:cantSplit/>
          <w:jc w:val="center"/>
        </w:trPr>
        <w:tc>
          <w:tcPr>
            <w:tcW w:w="2880" w:type="dxa"/>
            <w:shd w:val="clear" w:color="auto" w:fill="C0C0C0"/>
          </w:tcPr>
          <w:p w14:paraId="0DB787AC"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54DC7FCA"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0241C914" w14:textId="77777777" w:rsidTr="00BC46E6">
        <w:trPr>
          <w:cantSplit/>
          <w:jc w:val="center"/>
        </w:trPr>
        <w:tc>
          <w:tcPr>
            <w:tcW w:w="2880" w:type="dxa"/>
          </w:tcPr>
          <w:p w14:paraId="0DB20592"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8C666B"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30CBAC34" w14:textId="77777777" w:rsidR="00BC46E6" w:rsidRDefault="00BC46E6" w:rsidP="00BC46E6">
      <w:pPr>
        <w:pStyle w:val="Caption"/>
      </w:pPr>
      <w:bookmarkStart w:id="3346" w:name="_Toc476128896"/>
      <w:r>
        <w:t xml:space="preserve">Table </w:t>
      </w:r>
      <w:fldSimple w:instr=" SEQ Table \* ARABIC ">
        <w:r>
          <w:rPr>
            <w:noProof/>
          </w:rPr>
          <w:t>278</w:t>
        </w:r>
      </w:fldSimple>
      <w:r>
        <w:t>: Client Correlation Value in Message Request Header</w:t>
      </w:r>
      <w:bookmarkEnd w:id="3346"/>
    </w:p>
    <w:p w14:paraId="109A251D" w14:textId="77777777" w:rsidR="00BC46E6" w:rsidRDefault="00BC46E6" w:rsidP="00BC46E6">
      <w:pPr>
        <w:pStyle w:val="Heading2"/>
      </w:pPr>
      <w:bookmarkStart w:id="3347" w:name="_Ref476052791"/>
      <w:bookmarkStart w:id="3348" w:name="_Toc476128547"/>
      <w:bookmarkStart w:id="3349" w:name="_Toc477434011"/>
      <w:bookmarkStart w:id="3350" w:name="_Toc488427205"/>
      <w:bookmarkStart w:id="3351" w:name="_Toc490660905"/>
      <w:r>
        <w:t>Server</w:t>
      </w:r>
      <w:r w:rsidRPr="00FF5264">
        <w:t xml:space="preserve"> Correlation Value</w:t>
      </w:r>
      <w:bookmarkEnd w:id="3347"/>
      <w:bookmarkEnd w:id="3348"/>
      <w:bookmarkEnd w:id="3349"/>
      <w:bookmarkEnd w:id="3350"/>
      <w:bookmarkEnd w:id="3351"/>
    </w:p>
    <w:p w14:paraId="048E890A" w14:textId="77777777" w:rsidR="00BC46E6" w:rsidRDefault="00BC46E6" w:rsidP="00BC46E6">
      <w:r>
        <w:t>The Server Correlation Value SHOULD be provided by the server and SHOULD be globally unique, and SHOULD be logged by the server with each request.</w:t>
      </w:r>
    </w:p>
    <w:p w14:paraId="6B2C0901" w14:textId="77777777" w:rsidR="00BC46E6" w:rsidRDefault="00BC46E6" w:rsidP="00BC46E6">
      <w:r>
        <w:t>The Server Correlation Value is provided in the response for client to server operations. The Server Correlation Value is provided in the request for server to client operations.</w:t>
      </w:r>
    </w:p>
    <w:p w14:paraId="13624EAF"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0F5E0C37" w14:textId="77777777" w:rsidTr="00BC46E6">
        <w:trPr>
          <w:cantSplit/>
          <w:jc w:val="center"/>
        </w:trPr>
        <w:tc>
          <w:tcPr>
            <w:tcW w:w="2880" w:type="dxa"/>
            <w:shd w:val="clear" w:color="auto" w:fill="C0C0C0"/>
          </w:tcPr>
          <w:p w14:paraId="3D714D3E"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3EAD09CE"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429E1F51" w14:textId="77777777" w:rsidTr="00BC46E6">
        <w:trPr>
          <w:cantSplit/>
          <w:jc w:val="center"/>
        </w:trPr>
        <w:tc>
          <w:tcPr>
            <w:tcW w:w="2880" w:type="dxa"/>
          </w:tcPr>
          <w:p w14:paraId="26074E6F"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58B180"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47243986" w14:textId="77777777" w:rsidR="00BC46E6" w:rsidRPr="00FF5264" w:rsidRDefault="00BC46E6" w:rsidP="00BC46E6">
      <w:pPr>
        <w:pStyle w:val="Caption"/>
      </w:pPr>
      <w:bookmarkStart w:id="3352" w:name="_Toc476128897"/>
      <w:r>
        <w:t xml:space="preserve">Table </w:t>
      </w:r>
      <w:fldSimple w:instr=" SEQ Table \* ARABIC ">
        <w:r>
          <w:rPr>
            <w:noProof/>
          </w:rPr>
          <w:t>279</w:t>
        </w:r>
      </w:fldSimple>
      <w:r>
        <w:t>: Server Correlation Value in Message Request Header</w:t>
      </w:r>
      <w:bookmarkEnd w:id="3352"/>
    </w:p>
    <w:p w14:paraId="53BF997A" w14:textId="77777777" w:rsidR="00BC46E6" w:rsidRDefault="00BC46E6" w:rsidP="00BC46E6">
      <w:pPr>
        <w:pStyle w:val="Heading1"/>
      </w:pPr>
      <w:bookmarkStart w:id="3353" w:name="_Toc476128548"/>
      <w:bookmarkStart w:id="3354" w:name="_Toc467307409"/>
      <w:bookmarkStart w:id="3355" w:name="_Toc477434012"/>
      <w:bookmarkStart w:id="3356" w:name="_Toc488427206"/>
      <w:bookmarkStart w:id="3357" w:name="_Toc490660906"/>
      <w:r>
        <w:lastRenderedPageBreak/>
        <w:t>Message Format</w:t>
      </w:r>
      <w:bookmarkEnd w:id="3337"/>
      <w:bookmarkEnd w:id="3338"/>
      <w:bookmarkEnd w:id="3339"/>
      <w:bookmarkEnd w:id="3340"/>
      <w:bookmarkEnd w:id="3341"/>
      <w:bookmarkEnd w:id="3342"/>
      <w:bookmarkEnd w:id="3343"/>
      <w:bookmarkEnd w:id="3344"/>
      <w:bookmarkEnd w:id="3345"/>
      <w:bookmarkEnd w:id="3353"/>
      <w:bookmarkEnd w:id="3354"/>
      <w:bookmarkEnd w:id="3355"/>
      <w:bookmarkEnd w:id="3356"/>
      <w:bookmarkEnd w:id="3357"/>
    </w:p>
    <w:p w14:paraId="786FC851" w14:textId="77777777" w:rsidR="00BC46E6" w:rsidRDefault="00BC46E6" w:rsidP="00BC46E6">
      <w:pPr>
        <w:pStyle w:val="BodyText"/>
        <w:rPr>
          <w:noProof w:val="0"/>
        </w:rPr>
      </w:pPr>
      <w:r>
        <w:rPr>
          <w:noProof w:val="0"/>
        </w:rPr>
        <w:t>Messages contain the following objects and fields. All fields SHALL appear in the order specified.</w:t>
      </w:r>
    </w:p>
    <w:p w14:paraId="7364B3F3" w14:textId="77777777" w:rsidR="00BC46E6" w:rsidRDefault="00BC46E6" w:rsidP="00BC46E6">
      <w:pPr>
        <w:pStyle w:val="Heading2"/>
        <w:rPr>
          <w:sz w:val="20"/>
        </w:rPr>
      </w:pPr>
      <w:bookmarkStart w:id="3358" w:name="_toc7875"/>
      <w:bookmarkStart w:id="3359" w:name="_Ref252203109"/>
      <w:bookmarkStart w:id="3360" w:name="_Ref252203119"/>
      <w:bookmarkStart w:id="3361" w:name="_Toc310932646"/>
      <w:bookmarkStart w:id="3362" w:name="_Toc323645799"/>
      <w:bookmarkStart w:id="3363" w:name="_Toc333494578"/>
      <w:bookmarkStart w:id="3364" w:name="_Toc240610021"/>
      <w:bookmarkStart w:id="3365" w:name="_Toc264553108"/>
      <w:bookmarkStart w:id="3366" w:name="_Toc283655806"/>
      <w:bookmarkStart w:id="3367" w:name="_Toc435729789"/>
      <w:bookmarkStart w:id="3368" w:name="_Toc441679355"/>
      <w:bookmarkStart w:id="3369" w:name="_Toc476128549"/>
      <w:bookmarkStart w:id="3370" w:name="_Toc467307410"/>
      <w:bookmarkStart w:id="3371" w:name="_Toc477434013"/>
      <w:bookmarkStart w:id="3372" w:name="_Toc488427207"/>
      <w:bookmarkStart w:id="3373" w:name="_Toc490660907"/>
      <w:bookmarkEnd w:id="3358"/>
      <w:r>
        <w:t>Message Structure</w:t>
      </w:r>
      <w:bookmarkStart w:id="3374" w:name="Ref_fmt_RequestResponseMessage"/>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3381581" w14:textId="77777777" w:rsidTr="00BC46E6">
        <w:trPr>
          <w:jc w:val="center"/>
        </w:trPr>
        <w:tc>
          <w:tcPr>
            <w:tcW w:w="2880" w:type="dxa"/>
            <w:shd w:val="clear" w:color="auto" w:fill="C0C0C0"/>
          </w:tcPr>
          <w:p w14:paraId="79585A19"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4D8575C8"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4044782" w14:textId="77777777" w:rsidR="00BC46E6" w:rsidRDefault="00BC46E6" w:rsidP="00BC46E6">
            <w:pPr>
              <w:pStyle w:val="TableHeading"/>
              <w:snapToGrid w:val="0"/>
              <w:rPr>
                <w:sz w:val="20"/>
                <w:szCs w:val="20"/>
              </w:rPr>
            </w:pPr>
            <w:r>
              <w:rPr>
                <w:sz w:val="20"/>
                <w:szCs w:val="20"/>
              </w:rPr>
              <w:t>REQUIRED</w:t>
            </w:r>
          </w:p>
        </w:tc>
      </w:tr>
      <w:tr w:rsidR="00BC46E6" w14:paraId="55892CD8" w14:textId="77777777" w:rsidTr="00BC46E6">
        <w:trPr>
          <w:jc w:val="center"/>
        </w:trPr>
        <w:tc>
          <w:tcPr>
            <w:tcW w:w="2880" w:type="dxa"/>
          </w:tcPr>
          <w:p w14:paraId="199DB016" w14:textId="77777777" w:rsidR="00BC46E6" w:rsidRDefault="00BC46E6" w:rsidP="00BC46E6">
            <w:pPr>
              <w:pStyle w:val="TableContents"/>
              <w:keepNext/>
              <w:snapToGrid w:val="0"/>
              <w:rPr>
                <w:sz w:val="20"/>
                <w:szCs w:val="20"/>
              </w:rPr>
            </w:pPr>
            <w:r>
              <w:rPr>
                <w:sz w:val="20"/>
                <w:szCs w:val="20"/>
              </w:rPr>
              <w:t>Request Message</w:t>
            </w:r>
          </w:p>
        </w:tc>
        <w:tc>
          <w:tcPr>
            <w:tcW w:w="2880" w:type="dxa"/>
          </w:tcPr>
          <w:p w14:paraId="5178F4A4" w14:textId="77777777" w:rsidR="00BC46E6" w:rsidRDefault="00BC46E6" w:rsidP="00BC46E6">
            <w:pPr>
              <w:pStyle w:val="TableContents"/>
              <w:snapToGrid w:val="0"/>
              <w:rPr>
                <w:sz w:val="20"/>
                <w:szCs w:val="20"/>
              </w:rPr>
            </w:pPr>
            <w:r>
              <w:rPr>
                <w:sz w:val="20"/>
                <w:szCs w:val="20"/>
              </w:rPr>
              <w:t>Structure</w:t>
            </w:r>
          </w:p>
        </w:tc>
        <w:tc>
          <w:tcPr>
            <w:tcW w:w="2882" w:type="dxa"/>
          </w:tcPr>
          <w:p w14:paraId="284E0E59" w14:textId="77777777" w:rsidR="00BC46E6" w:rsidRDefault="00BC46E6" w:rsidP="00BC46E6">
            <w:pPr>
              <w:pStyle w:val="TableContents"/>
              <w:snapToGrid w:val="0"/>
              <w:rPr>
                <w:sz w:val="20"/>
                <w:szCs w:val="20"/>
              </w:rPr>
            </w:pPr>
          </w:p>
        </w:tc>
      </w:tr>
      <w:tr w:rsidR="00BC46E6" w14:paraId="6BC5F20C" w14:textId="77777777" w:rsidTr="00BC46E6">
        <w:trPr>
          <w:jc w:val="center"/>
        </w:trPr>
        <w:tc>
          <w:tcPr>
            <w:tcW w:w="2880" w:type="dxa"/>
          </w:tcPr>
          <w:p w14:paraId="0A8A435F" w14:textId="77777777" w:rsidR="00BC46E6" w:rsidRDefault="00BC46E6" w:rsidP="00BC46E6">
            <w:pPr>
              <w:pStyle w:val="TableContents"/>
              <w:keepNext/>
              <w:snapToGrid w:val="0"/>
              <w:ind w:left="720"/>
              <w:rPr>
                <w:sz w:val="20"/>
                <w:szCs w:val="20"/>
              </w:rPr>
            </w:pPr>
            <w:r>
              <w:rPr>
                <w:sz w:val="20"/>
                <w:szCs w:val="20"/>
              </w:rPr>
              <w:t>Request Header</w:t>
            </w:r>
          </w:p>
        </w:tc>
        <w:tc>
          <w:tcPr>
            <w:tcW w:w="2880" w:type="dxa"/>
          </w:tcPr>
          <w:p w14:paraId="75475260"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Pr="008E3035">
              <w:rPr>
                <w:sz w:val="20"/>
              </w:rPr>
              <w:t>Table 282</w:t>
            </w:r>
            <w:r>
              <w:fldChar w:fldCharType="end"/>
            </w:r>
          </w:p>
        </w:tc>
        <w:tc>
          <w:tcPr>
            <w:tcW w:w="2882" w:type="dxa"/>
          </w:tcPr>
          <w:p w14:paraId="4C3015ED" w14:textId="77777777" w:rsidR="00BC46E6" w:rsidRDefault="00BC46E6" w:rsidP="00BC46E6">
            <w:pPr>
              <w:pStyle w:val="TableContents"/>
              <w:snapToGrid w:val="0"/>
              <w:rPr>
                <w:sz w:val="20"/>
                <w:szCs w:val="20"/>
              </w:rPr>
            </w:pPr>
            <w:r>
              <w:rPr>
                <w:sz w:val="20"/>
                <w:szCs w:val="20"/>
              </w:rPr>
              <w:t>Yes</w:t>
            </w:r>
          </w:p>
        </w:tc>
      </w:tr>
      <w:tr w:rsidR="00BC46E6" w14:paraId="0508211A" w14:textId="77777777" w:rsidTr="00BC46E6">
        <w:trPr>
          <w:jc w:val="center"/>
        </w:trPr>
        <w:tc>
          <w:tcPr>
            <w:tcW w:w="2880" w:type="dxa"/>
          </w:tcPr>
          <w:p w14:paraId="23E3A51B"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6F41C244"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Pr="008E3035">
              <w:rPr>
                <w:sz w:val="20"/>
              </w:rPr>
              <w:t>Table 283</w:t>
            </w:r>
            <w:r>
              <w:fldChar w:fldCharType="end"/>
            </w:r>
          </w:p>
        </w:tc>
        <w:tc>
          <w:tcPr>
            <w:tcW w:w="2882" w:type="dxa"/>
          </w:tcPr>
          <w:p w14:paraId="48C69327" w14:textId="77777777" w:rsidR="00BC46E6" w:rsidRDefault="00BC46E6" w:rsidP="00BC46E6">
            <w:pPr>
              <w:pStyle w:val="TableContents"/>
              <w:keepNext/>
              <w:snapToGrid w:val="0"/>
              <w:rPr>
                <w:sz w:val="20"/>
                <w:szCs w:val="20"/>
              </w:rPr>
            </w:pPr>
            <w:r>
              <w:rPr>
                <w:sz w:val="20"/>
                <w:szCs w:val="20"/>
              </w:rPr>
              <w:t>Yes, MAY be repeated</w:t>
            </w:r>
          </w:p>
        </w:tc>
      </w:tr>
    </w:tbl>
    <w:p w14:paraId="23EAA56F" w14:textId="77777777" w:rsidR="00BC46E6" w:rsidRDefault="00BC46E6" w:rsidP="00BC46E6">
      <w:pPr>
        <w:pStyle w:val="Caption"/>
      </w:pPr>
      <w:bookmarkStart w:id="3375" w:name="_Ref252203062"/>
      <w:bookmarkStart w:id="3376" w:name="_Toc236497858"/>
      <w:bookmarkStart w:id="3377" w:name="_Toc310932907"/>
      <w:bookmarkStart w:id="3378" w:name="_Toc476128898"/>
      <w:bookmarkStart w:id="3379" w:name="_Toc467307741"/>
      <w:r>
        <w:t xml:space="preserve">Table </w:t>
      </w:r>
      <w:fldSimple w:instr=" SEQ Table \* ARABIC ">
        <w:r>
          <w:rPr>
            <w:noProof/>
          </w:rPr>
          <w:t>280</w:t>
        </w:r>
      </w:fldSimple>
      <w:bookmarkEnd w:id="3375"/>
      <w:r>
        <w:t>: Request Message Structure</w:t>
      </w:r>
      <w:bookmarkEnd w:id="3376"/>
      <w:bookmarkEnd w:id="3377"/>
      <w:bookmarkEnd w:id="3378"/>
      <w:bookmarkEnd w:id="33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4B8CDC1" w14:textId="77777777" w:rsidTr="00BC46E6">
        <w:trPr>
          <w:jc w:val="center"/>
        </w:trPr>
        <w:tc>
          <w:tcPr>
            <w:tcW w:w="2880" w:type="dxa"/>
            <w:shd w:val="clear" w:color="auto" w:fill="C0C0C0"/>
          </w:tcPr>
          <w:p w14:paraId="7BD955A2"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5BB71E89"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B1B632F" w14:textId="77777777" w:rsidR="00BC46E6" w:rsidRDefault="00BC46E6" w:rsidP="00BC46E6">
            <w:pPr>
              <w:pStyle w:val="TableHeading"/>
              <w:snapToGrid w:val="0"/>
              <w:rPr>
                <w:sz w:val="20"/>
                <w:szCs w:val="20"/>
              </w:rPr>
            </w:pPr>
            <w:r>
              <w:rPr>
                <w:sz w:val="20"/>
                <w:szCs w:val="20"/>
              </w:rPr>
              <w:t>REQUIRED</w:t>
            </w:r>
          </w:p>
        </w:tc>
      </w:tr>
      <w:tr w:rsidR="00BC46E6" w14:paraId="593BFDFF" w14:textId="77777777" w:rsidTr="00BC46E6">
        <w:trPr>
          <w:jc w:val="center"/>
        </w:trPr>
        <w:tc>
          <w:tcPr>
            <w:tcW w:w="2880" w:type="dxa"/>
          </w:tcPr>
          <w:p w14:paraId="40BA2A1F" w14:textId="77777777" w:rsidR="00BC46E6" w:rsidRDefault="00BC46E6" w:rsidP="00BC46E6">
            <w:pPr>
              <w:pStyle w:val="TableContents"/>
              <w:keepNext/>
              <w:snapToGrid w:val="0"/>
              <w:rPr>
                <w:sz w:val="20"/>
                <w:szCs w:val="20"/>
              </w:rPr>
            </w:pPr>
            <w:r>
              <w:rPr>
                <w:sz w:val="20"/>
                <w:szCs w:val="20"/>
              </w:rPr>
              <w:t>Response Message</w:t>
            </w:r>
          </w:p>
        </w:tc>
        <w:tc>
          <w:tcPr>
            <w:tcW w:w="2880" w:type="dxa"/>
          </w:tcPr>
          <w:p w14:paraId="40EECC44" w14:textId="77777777" w:rsidR="00BC46E6" w:rsidRDefault="00BC46E6" w:rsidP="00BC46E6">
            <w:pPr>
              <w:pStyle w:val="TableContents"/>
              <w:snapToGrid w:val="0"/>
              <w:rPr>
                <w:sz w:val="20"/>
                <w:szCs w:val="20"/>
              </w:rPr>
            </w:pPr>
            <w:r>
              <w:rPr>
                <w:sz w:val="20"/>
                <w:szCs w:val="20"/>
              </w:rPr>
              <w:t>Structure</w:t>
            </w:r>
          </w:p>
        </w:tc>
        <w:tc>
          <w:tcPr>
            <w:tcW w:w="2882" w:type="dxa"/>
          </w:tcPr>
          <w:p w14:paraId="241F20DA" w14:textId="77777777" w:rsidR="00BC46E6" w:rsidRDefault="00BC46E6" w:rsidP="00BC46E6">
            <w:pPr>
              <w:pStyle w:val="TableContents"/>
              <w:snapToGrid w:val="0"/>
              <w:rPr>
                <w:sz w:val="20"/>
                <w:szCs w:val="20"/>
              </w:rPr>
            </w:pPr>
          </w:p>
        </w:tc>
      </w:tr>
      <w:tr w:rsidR="00BC46E6" w14:paraId="2D9EDACD" w14:textId="77777777" w:rsidTr="00BC46E6">
        <w:trPr>
          <w:jc w:val="center"/>
        </w:trPr>
        <w:tc>
          <w:tcPr>
            <w:tcW w:w="2880" w:type="dxa"/>
          </w:tcPr>
          <w:p w14:paraId="6D8BFF51" w14:textId="77777777" w:rsidR="00BC46E6" w:rsidRDefault="00BC46E6" w:rsidP="00BC46E6">
            <w:pPr>
              <w:pStyle w:val="TableContents"/>
              <w:keepNext/>
              <w:snapToGrid w:val="0"/>
              <w:ind w:left="720"/>
              <w:rPr>
                <w:sz w:val="20"/>
                <w:szCs w:val="20"/>
              </w:rPr>
            </w:pPr>
            <w:r>
              <w:rPr>
                <w:sz w:val="20"/>
                <w:szCs w:val="20"/>
              </w:rPr>
              <w:t>Response Header</w:t>
            </w:r>
          </w:p>
        </w:tc>
        <w:tc>
          <w:tcPr>
            <w:tcW w:w="2880" w:type="dxa"/>
          </w:tcPr>
          <w:p w14:paraId="2ECEC4E8"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Pr="008E3035">
              <w:rPr>
                <w:sz w:val="20"/>
              </w:rPr>
              <w:t>Table 284</w:t>
            </w:r>
            <w:r>
              <w:fldChar w:fldCharType="end"/>
            </w:r>
          </w:p>
        </w:tc>
        <w:tc>
          <w:tcPr>
            <w:tcW w:w="2882" w:type="dxa"/>
          </w:tcPr>
          <w:p w14:paraId="4D64C322" w14:textId="77777777" w:rsidR="00BC46E6" w:rsidRDefault="00BC46E6" w:rsidP="00BC46E6">
            <w:pPr>
              <w:pStyle w:val="TableContents"/>
              <w:snapToGrid w:val="0"/>
              <w:rPr>
                <w:sz w:val="20"/>
                <w:szCs w:val="20"/>
              </w:rPr>
            </w:pPr>
            <w:r>
              <w:rPr>
                <w:sz w:val="20"/>
                <w:szCs w:val="20"/>
              </w:rPr>
              <w:t>Yes</w:t>
            </w:r>
          </w:p>
        </w:tc>
      </w:tr>
      <w:tr w:rsidR="00BC46E6" w14:paraId="2E2EFA6B" w14:textId="77777777" w:rsidTr="00BC46E6">
        <w:trPr>
          <w:jc w:val="center"/>
        </w:trPr>
        <w:tc>
          <w:tcPr>
            <w:tcW w:w="2880" w:type="dxa"/>
          </w:tcPr>
          <w:p w14:paraId="423CB015"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2D3BE5A7"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Pr="008E3035">
              <w:rPr>
                <w:sz w:val="20"/>
              </w:rPr>
              <w:t>Table 285</w:t>
            </w:r>
            <w:r>
              <w:fldChar w:fldCharType="end"/>
            </w:r>
          </w:p>
        </w:tc>
        <w:tc>
          <w:tcPr>
            <w:tcW w:w="2882" w:type="dxa"/>
          </w:tcPr>
          <w:p w14:paraId="6DE61134" w14:textId="77777777" w:rsidR="00BC46E6" w:rsidRDefault="00BC46E6" w:rsidP="00BC46E6">
            <w:pPr>
              <w:pStyle w:val="TableContents"/>
              <w:keepNext/>
              <w:snapToGrid w:val="0"/>
              <w:rPr>
                <w:sz w:val="20"/>
                <w:szCs w:val="20"/>
              </w:rPr>
            </w:pPr>
            <w:r>
              <w:rPr>
                <w:sz w:val="20"/>
                <w:szCs w:val="20"/>
              </w:rPr>
              <w:t>Yes, MAY be repeated</w:t>
            </w:r>
          </w:p>
        </w:tc>
      </w:tr>
    </w:tbl>
    <w:p w14:paraId="5B499E88" w14:textId="77777777" w:rsidR="00BC46E6" w:rsidRDefault="00BC46E6" w:rsidP="00BC46E6">
      <w:pPr>
        <w:pStyle w:val="Caption"/>
      </w:pPr>
      <w:bookmarkStart w:id="3380" w:name="_toc7954"/>
      <w:bookmarkStart w:id="3381" w:name="_Ref252203074"/>
      <w:bookmarkStart w:id="3382" w:name="_Toc236497859"/>
      <w:bookmarkStart w:id="3383" w:name="_Toc310932908"/>
      <w:bookmarkStart w:id="3384" w:name="_Toc476128899"/>
      <w:bookmarkStart w:id="3385" w:name="_Toc467307742"/>
      <w:bookmarkStart w:id="3386" w:name="Ref_synchronous%20batched%20operations"/>
      <w:bookmarkEnd w:id="3380"/>
      <w:r>
        <w:t xml:space="preserve">Table </w:t>
      </w:r>
      <w:fldSimple w:instr=" SEQ Table \* ARABIC ">
        <w:r>
          <w:rPr>
            <w:noProof/>
          </w:rPr>
          <w:t>281</w:t>
        </w:r>
      </w:fldSimple>
      <w:bookmarkEnd w:id="3381"/>
      <w:r>
        <w:t>: Response Message Structure</w:t>
      </w:r>
      <w:bookmarkEnd w:id="3382"/>
      <w:bookmarkEnd w:id="3383"/>
      <w:bookmarkEnd w:id="3384"/>
      <w:bookmarkEnd w:id="3385"/>
    </w:p>
    <w:p w14:paraId="3253A212" w14:textId="77777777" w:rsidR="00BC46E6" w:rsidRDefault="00BC46E6" w:rsidP="00BC46E6">
      <w:pPr>
        <w:pStyle w:val="Heading2"/>
      </w:pPr>
      <w:bookmarkStart w:id="3387" w:name="Ref_fmt_SynchronousOps"/>
      <w:bookmarkStart w:id="3388" w:name="_Toc255319972"/>
      <w:bookmarkStart w:id="3389" w:name="_Toc255320257"/>
      <w:bookmarkStart w:id="3390" w:name="_Toc255320011"/>
      <w:bookmarkStart w:id="3391" w:name="_Toc255320296"/>
      <w:bookmarkStart w:id="3392" w:name="_Toc255320617"/>
      <w:bookmarkStart w:id="3393" w:name="_Toc255320038"/>
      <w:bookmarkStart w:id="3394" w:name="_Toc255320323"/>
      <w:bookmarkStart w:id="3395" w:name="_Toc255320618"/>
      <w:bookmarkStart w:id="3396" w:name="_Toc255320061"/>
      <w:bookmarkStart w:id="3397" w:name="_Toc255320346"/>
      <w:bookmarkStart w:id="3398" w:name="_Toc255320619"/>
      <w:bookmarkStart w:id="3399" w:name="_toc8240"/>
      <w:bookmarkStart w:id="3400" w:name="Ref_asynchronous%20batched%20operations"/>
      <w:bookmarkStart w:id="3401" w:name="_Ref242532422"/>
      <w:bookmarkStart w:id="3402" w:name="_Toc310932647"/>
      <w:bookmarkStart w:id="3403" w:name="_Toc323645800"/>
      <w:bookmarkStart w:id="3404" w:name="_Toc333494579"/>
      <w:bookmarkStart w:id="3405" w:name="_Toc240610022"/>
      <w:bookmarkStart w:id="3406" w:name="_Toc264553109"/>
      <w:bookmarkStart w:id="3407" w:name="_Toc283655807"/>
      <w:bookmarkStart w:id="3408" w:name="_Toc435729790"/>
      <w:bookmarkStart w:id="3409" w:name="_Toc441679356"/>
      <w:bookmarkStart w:id="3410" w:name="_Toc476128550"/>
      <w:bookmarkStart w:id="3411" w:name="_Toc467307411"/>
      <w:bookmarkStart w:id="3412" w:name="_Toc477434014"/>
      <w:bookmarkStart w:id="3413" w:name="_Toc488427208"/>
      <w:bookmarkStart w:id="3414" w:name="_Toc490660908"/>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r>
        <w:t>Operations</w:t>
      </w:r>
      <w:bookmarkStart w:id="3415" w:name="Ref_fmt_AsynchronousOps"/>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14:paraId="4D7D5E23" w14:textId="77777777" w:rsidR="00BC46E6" w:rsidRDefault="00BC46E6" w:rsidP="00BC46E6">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6FD0C10" w14:textId="77777777" w:rsidTr="00BC46E6">
        <w:trPr>
          <w:jc w:val="center"/>
        </w:trPr>
        <w:tc>
          <w:tcPr>
            <w:tcW w:w="7889" w:type="dxa"/>
            <w:gridSpan w:val="3"/>
            <w:shd w:val="clear" w:color="auto" w:fill="C0C0C0"/>
          </w:tcPr>
          <w:p w14:paraId="5D913722" w14:textId="77777777" w:rsidR="00BC46E6" w:rsidRDefault="00BC46E6" w:rsidP="00BC46E6">
            <w:pPr>
              <w:pStyle w:val="TableHeading"/>
              <w:keepNext/>
              <w:snapToGrid w:val="0"/>
              <w:rPr>
                <w:sz w:val="20"/>
              </w:rPr>
            </w:pPr>
            <w:r>
              <w:rPr>
                <w:sz w:val="20"/>
              </w:rPr>
              <w:lastRenderedPageBreak/>
              <w:t>Request Header</w:t>
            </w:r>
          </w:p>
        </w:tc>
      </w:tr>
      <w:tr w:rsidR="00BC46E6" w14:paraId="39BB46BB" w14:textId="77777777" w:rsidTr="00BC46E6">
        <w:trPr>
          <w:jc w:val="center"/>
        </w:trPr>
        <w:tc>
          <w:tcPr>
            <w:tcW w:w="2628" w:type="dxa"/>
            <w:shd w:val="clear" w:color="auto" w:fill="C0C0C0"/>
          </w:tcPr>
          <w:p w14:paraId="54C48D30"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1369604E" w14:textId="77777777" w:rsidR="00BC46E6" w:rsidRDefault="00BC46E6" w:rsidP="00BC46E6">
            <w:pPr>
              <w:pStyle w:val="TableContents"/>
              <w:snapToGrid w:val="0"/>
              <w:jc w:val="center"/>
              <w:rPr>
                <w:b/>
                <w:bCs/>
                <w:sz w:val="20"/>
              </w:rPr>
            </w:pPr>
            <w:r>
              <w:rPr>
                <w:b/>
                <w:bCs/>
                <w:sz w:val="20"/>
              </w:rPr>
              <w:t>REQUIRED in Message</w:t>
            </w:r>
          </w:p>
        </w:tc>
        <w:tc>
          <w:tcPr>
            <w:tcW w:w="2633" w:type="dxa"/>
            <w:shd w:val="clear" w:color="auto" w:fill="C0C0C0"/>
          </w:tcPr>
          <w:p w14:paraId="4CA03919" w14:textId="77777777" w:rsidR="00BC46E6" w:rsidRDefault="00BC46E6" w:rsidP="00BC46E6">
            <w:pPr>
              <w:pStyle w:val="TableContents"/>
              <w:snapToGrid w:val="0"/>
              <w:jc w:val="center"/>
              <w:rPr>
                <w:b/>
                <w:bCs/>
                <w:sz w:val="20"/>
              </w:rPr>
            </w:pPr>
            <w:r>
              <w:rPr>
                <w:b/>
                <w:bCs/>
                <w:sz w:val="20"/>
              </w:rPr>
              <w:t>Comment</w:t>
            </w:r>
          </w:p>
        </w:tc>
      </w:tr>
      <w:tr w:rsidR="00BC46E6" w14:paraId="75C81CF1" w14:textId="77777777" w:rsidTr="00BC46E6">
        <w:trPr>
          <w:jc w:val="center"/>
        </w:trPr>
        <w:tc>
          <w:tcPr>
            <w:tcW w:w="2628" w:type="dxa"/>
          </w:tcPr>
          <w:p w14:paraId="609534D2" w14:textId="77777777" w:rsidR="00BC46E6" w:rsidRDefault="00BC46E6" w:rsidP="00BC46E6">
            <w:pPr>
              <w:pStyle w:val="TableContents"/>
              <w:keepNext/>
              <w:snapToGrid w:val="0"/>
              <w:rPr>
                <w:sz w:val="20"/>
              </w:rPr>
            </w:pPr>
            <w:r>
              <w:rPr>
                <w:sz w:val="20"/>
              </w:rPr>
              <w:t>Request Header</w:t>
            </w:r>
          </w:p>
        </w:tc>
        <w:tc>
          <w:tcPr>
            <w:tcW w:w="2628" w:type="dxa"/>
          </w:tcPr>
          <w:p w14:paraId="571841AA" w14:textId="77777777" w:rsidR="00BC46E6" w:rsidRDefault="00BC46E6" w:rsidP="00BC46E6">
            <w:pPr>
              <w:pStyle w:val="TableContents"/>
              <w:snapToGrid w:val="0"/>
              <w:rPr>
                <w:sz w:val="20"/>
              </w:rPr>
            </w:pPr>
            <w:r>
              <w:rPr>
                <w:sz w:val="20"/>
              </w:rPr>
              <w:t>Yes</w:t>
            </w:r>
          </w:p>
        </w:tc>
        <w:tc>
          <w:tcPr>
            <w:tcW w:w="2633" w:type="dxa"/>
          </w:tcPr>
          <w:p w14:paraId="589C0DBE" w14:textId="77777777" w:rsidR="00BC46E6" w:rsidRDefault="00BC46E6" w:rsidP="00BC46E6">
            <w:pPr>
              <w:pStyle w:val="TableContents"/>
              <w:snapToGrid w:val="0"/>
              <w:rPr>
                <w:sz w:val="20"/>
              </w:rPr>
            </w:pPr>
            <w:r>
              <w:rPr>
                <w:sz w:val="20"/>
              </w:rPr>
              <w:t xml:space="preserve">Structure </w:t>
            </w:r>
          </w:p>
        </w:tc>
      </w:tr>
      <w:tr w:rsidR="00BC46E6" w14:paraId="2B588D0A" w14:textId="77777777" w:rsidTr="00BC46E6">
        <w:trPr>
          <w:jc w:val="center"/>
        </w:trPr>
        <w:tc>
          <w:tcPr>
            <w:tcW w:w="2628" w:type="dxa"/>
          </w:tcPr>
          <w:p w14:paraId="190B5179" w14:textId="77777777" w:rsidR="00BC46E6" w:rsidRDefault="00BC46E6" w:rsidP="00BC46E6">
            <w:pPr>
              <w:pStyle w:val="TableContents"/>
              <w:keepNext/>
              <w:snapToGrid w:val="0"/>
              <w:ind w:left="720"/>
              <w:rPr>
                <w:sz w:val="20"/>
              </w:rPr>
            </w:pPr>
            <w:r>
              <w:rPr>
                <w:sz w:val="20"/>
              </w:rPr>
              <w:t>Protocol Version</w:t>
            </w:r>
          </w:p>
        </w:tc>
        <w:tc>
          <w:tcPr>
            <w:tcW w:w="2628" w:type="dxa"/>
          </w:tcPr>
          <w:p w14:paraId="6241559D" w14:textId="77777777" w:rsidR="00BC46E6" w:rsidRDefault="00BC46E6" w:rsidP="00BC46E6">
            <w:pPr>
              <w:pStyle w:val="TableContents"/>
              <w:snapToGrid w:val="0"/>
              <w:ind w:left="720"/>
              <w:rPr>
                <w:sz w:val="20"/>
              </w:rPr>
            </w:pPr>
            <w:r>
              <w:rPr>
                <w:sz w:val="20"/>
              </w:rPr>
              <w:t>Yes</w:t>
            </w:r>
          </w:p>
        </w:tc>
        <w:tc>
          <w:tcPr>
            <w:tcW w:w="2633" w:type="dxa"/>
          </w:tcPr>
          <w:p w14:paraId="7F7E4CE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9E42CD4" w14:textId="77777777" w:rsidTr="00BC46E6">
        <w:trPr>
          <w:jc w:val="center"/>
        </w:trPr>
        <w:tc>
          <w:tcPr>
            <w:tcW w:w="2628" w:type="dxa"/>
          </w:tcPr>
          <w:p w14:paraId="7F2773BF" w14:textId="77777777" w:rsidR="00BC46E6" w:rsidRDefault="00BC46E6" w:rsidP="00BC46E6">
            <w:pPr>
              <w:pStyle w:val="TableContents"/>
              <w:keepNext/>
              <w:snapToGrid w:val="0"/>
              <w:ind w:left="720"/>
              <w:rPr>
                <w:sz w:val="20"/>
              </w:rPr>
            </w:pPr>
            <w:r>
              <w:rPr>
                <w:sz w:val="20"/>
              </w:rPr>
              <w:t>Maximum Response Size</w:t>
            </w:r>
          </w:p>
        </w:tc>
        <w:tc>
          <w:tcPr>
            <w:tcW w:w="2628" w:type="dxa"/>
          </w:tcPr>
          <w:p w14:paraId="279072A7" w14:textId="77777777" w:rsidR="00BC46E6" w:rsidRDefault="00BC46E6" w:rsidP="00BC46E6">
            <w:pPr>
              <w:pStyle w:val="TableContents"/>
              <w:snapToGrid w:val="0"/>
              <w:ind w:left="720"/>
              <w:rPr>
                <w:sz w:val="20"/>
              </w:rPr>
            </w:pPr>
            <w:r>
              <w:rPr>
                <w:sz w:val="20"/>
              </w:rPr>
              <w:t>No</w:t>
            </w:r>
          </w:p>
        </w:tc>
        <w:tc>
          <w:tcPr>
            <w:tcW w:w="2633" w:type="dxa"/>
          </w:tcPr>
          <w:p w14:paraId="6B8B4BB4"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Pr>
                <w:sz w:val="20"/>
              </w:rPr>
              <w:t>6.3</w:t>
            </w:r>
            <w:r>
              <w:rPr>
                <w:sz w:val="20"/>
              </w:rPr>
              <w:fldChar w:fldCharType="end"/>
            </w:r>
          </w:p>
        </w:tc>
      </w:tr>
      <w:tr w:rsidR="00BC46E6" w14:paraId="6B603656" w14:textId="77777777" w:rsidTr="00BC46E6">
        <w:trPr>
          <w:jc w:val="center"/>
        </w:trPr>
        <w:tc>
          <w:tcPr>
            <w:tcW w:w="2628" w:type="dxa"/>
          </w:tcPr>
          <w:p w14:paraId="2198A559" w14:textId="77777777" w:rsidR="00BC46E6" w:rsidRDefault="00BC46E6" w:rsidP="00BC46E6">
            <w:pPr>
              <w:pStyle w:val="TableContents"/>
              <w:keepNext/>
              <w:snapToGrid w:val="0"/>
              <w:ind w:left="720"/>
              <w:rPr>
                <w:sz w:val="20"/>
              </w:rPr>
            </w:pPr>
            <w:r w:rsidRPr="008F1AD4">
              <w:rPr>
                <w:sz w:val="20"/>
              </w:rPr>
              <w:t>Client Correlation Value</w:t>
            </w:r>
          </w:p>
        </w:tc>
        <w:tc>
          <w:tcPr>
            <w:tcW w:w="2628" w:type="dxa"/>
          </w:tcPr>
          <w:p w14:paraId="780C031F" w14:textId="77777777" w:rsidR="00BC46E6" w:rsidRDefault="00BC46E6" w:rsidP="00BC46E6">
            <w:pPr>
              <w:pStyle w:val="TableContents"/>
              <w:snapToGrid w:val="0"/>
              <w:ind w:left="720"/>
              <w:rPr>
                <w:sz w:val="20"/>
              </w:rPr>
            </w:pPr>
            <w:r w:rsidRPr="008F1AD4">
              <w:rPr>
                <w:sz w:val="20"/>
              </w:rPr>
              <w:t>No</w:t>
            </w:r>
          </w:p>
        </w:tc>
        <w:tc>
          <w:tcPr>
            <w:tcW w:w="2633" w:type="dxa"/>
          </w:tcPr>
          <w:p w14:paraId="7FE0BA8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38849911" w14:textId="77777777" w:rsidTr="00BC46E6">
        <w:trPr>
          <w:jc w:val="center"/>
        </w:trPr>
        <w:tc>
          <w:tcPr>
            <w:tcW w:w="2628" w:type="dxa"/>
          </w:tcPr>
          <w:p w14:paraId="65118018" w14:textId="77777777" w:rsidR="00BC46E6" w:rsidRDefault="00BC46E6" w:rsidP="00BC46E6">
            <w:pPr>
              <w:pStyle w:val="TableContents"/>
              <w:keepNext/>
              <w:snapToGrid w:val="0"/>
              <w:ind w:left="720"/>
              <w:rPr>
                <w:sz w:val="20"/>
              </w:rPr>
            </w:pPr>
            <w:r w:rsidRPr="008F1AD4">
              <w:rPr>
                <w:sz w:val="20"/>
              </w:rPr>
              <w:t>Server Correlation Value</w:t>
            </w:r>
          </w:p>
        </w:tc>
        <w:tc>
          <w:tcPr>
            <w:tcW w:w="2628" w:type="dxa"/>
          </w:tcPr>
          <w:p w14:paraId="6B6C067D" w14:textId="77777777" w:rsidR="00BC46E6" w:rsidRDefault="00BC46E6" w:rsidP="00BC46E6">
            <w:pPr>
              <w:pStyle w:val="TableContents"/>
              <w:snapToGrid w:val="0"/>
              <w:ind w:left="720"/>
              <w:rPr>
                <w:sz w:val="20"/>
              </w:rPr>
            </w:pPr>
            <w:r w:rsidRPr="008F1AD4">
              <w:rPr>
                <w:sz w:val="20"/>
              </w:rPr>
              <w:t>No</w:t>
            </w:r>
          </w:p>
        </w:tc>
        <w:tc>
          <w:tcPr>
            <w:tcW w:w="2633" w:type="dxa"/>
          </w:tcPr>
          <w:p w14:paraId="2A41C739" w14:textId="77777777" w:rsidR="00BC46E6" w:rsidRDefault="00BC46E6" w:rsidP="00BC46E6">
            <w:pPr>
              <w:pStyle w:val="TableContent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3A4C914C" w14:textId="77777777" w:rsidTr="00BC46E6">
        <w:trPr>
          <w:jc w:val="center"/>
        </w:trPr>
        <w:tc>
          <w:tcPr>
            <w:tcW w:w="2628" w:type="dxa"/>
          </w:tcPr>
          <w:p w14:paraId="51F10654" w14:textId="77777777" w:rsidR="00BC46E6" w:rsidRDefault="00BC46E6" w:rsidP="00BC46E6">
            <w:pPr>
              <w:pStyle w:val="TableContents"/>
              <w:keepNext/>
              <w:snapToGrid w:val="0"/>
              <w:ind w:left="720"/>
              <w:rPr>
                <w:sz w:val="20"/>
              </w:rPr>
            </w:pPr>
            <w:r>
              <w:rPr>
                <w:sz w:val="20"/>
              </w:rPr>
              <w:t>Asynchronous Indicator</w:t>
            </w:r>
          </w:p>
        </w:tc>
        <w:tc>
          <w:tcPr>
            <w:tcW w:w="2628" w:type="dxa"/>
          </w:tcPr>
          <w:p w14:paraId="268CA699" w14:textId="77777777" w:rsidR="00BC46E6" w:rsidRDefault="00BC46E6" w:rsidP="00BC46E6">
            <w:pPr>
              <w:pStyle w:val="TableContents"/>
              <w:snapToGrid w:val="0"/>
              <w:ind w:left="720"/>
              <w:rPr>
                <w:sz w:val="20"/>
              </w:rPr>
            </w:pPr>
            <w:r>
              <w:rPr>
                <w:sz w:val="20"/>
              </w:rPr>
              <w:t>No</w:t>
            </w:r>
          </w:p>
        </w:tc>
        <w:tc>
          <w:tcPr>
            <w:tcW w:w="2633" w:type="dxa"/>
          </w:tcPr>
          <w:p w14:paraId="7CE00C80"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Pr>
                <w:sz w:val="20"/>
              </w:rPr>
              <w:t>6.7</w:t>
            </w:r>
            <w:r>
              <w:rPr>
                <w:sz w:val="20"/>
              </w:rPr>
              <w:fldChar w:fldCharType="end"/>
            </w:r>
          </w:p>
        </w:tc>
      </w:tr>
      <w:tr w:rsidR="00BC46E6" w14:paraId="5FB65053" w14:textId="77777777" w:rsidTr="00BC46E6">
        <w:trPr>
          <w:jc w:val="center"/>
        </w:trPr>
        <w:tc>
          <w:tcPr>
            <w:tcW w:w="2628" w:type="dxa"/>
          </w:tcPr>
          <w:p w14:paraId="266EE1C2" w14:textId="77777777" w:rsidR="00BC46E6" w:rsidRDefault="00BC46E6" w:rsidP="00BC46E6">
            <w:pPr>
              <w:pStyle w:val="TableContents"/>
              <w:keepNext/>
              <w:snapToGrid w:val="0"/>
              <w:ind w:left="720"/>
              <w:rPr>
                <w:sz w:val="20"/>
              </w:rPr>
            </w:pPr>
            <w:r>
              <w:rPr>
                <w:sz w:val="20"/>
              </w:rPr>
              <w:t>Attestation Capable Indicator</w:t>
            </w:r>
          </w:p>
        </w:tc>
        <w:tc>
          <w:tcPr>
            <w:tcW w:w="2628" w:type="dxa"/>
          </w:tcPr>
          <w:p w14:paraId="06D79E74" w14:textId="77777777" w:rsidR="00BC46E6" w:rsidRDefault="00BC46E6" w:rsidP="00BC46E6">
            <w:pPr>
              <w:pStyle w:val="TableContents"/>
              <w:snapToGrid w:val="0"/>
              <w:ind w:left="720"/>
              <w:rPr>
                <w:sz w:val="20"/>
              </w:rPr>
            </w:pPr>
            <w:r>
              <w:rPr>
                <w:sz w:val="20"/>
              </w:rPr>
              <w:t>No</w:t>
            </w:r>
          </w:p>
        </w:tc>
        <w:tc>
          <w:tcPr>
            <w:tcW w:w="2633" w:type="dxa"/>
          </w:tcPr>
          <w:p w14:paraId="18E68CDA"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Pr>
                <w:sz w:val="20"/>
              </w:rPr>
              <w:t>6.17</w:t>
            </w:r>
            <w:r>
              <w:rPr>
                <w:sz w:val="20"/>
              </w:rPr>
              <w:fldChar w:fldCharType="end"/>
            </w:r>
          </w:p>
        </w:tc>
      </w:tr>
      <w:tr w:rsidR="00BC46E6" w14:paraId="5CCE4A80" w14:textId="77777777" w:rsidTr="00BC46E6">
        <w:trPr>
          <w:jc w:val="center"/>
        </w:trPr>
        <w:tc>
          <w:tcPr>
            <w:tcW w:w="2628" w:type="dxa"/>
          </w:tcPr>
          <w:p w14:paraId="703464C7" w14:textId="77777777" w:rsidR="00BC46E6" w:rsidRDefault="00BC46E6" w:rsidP="00BC46E6">
            <w:pPr>
              <w:pStyle w:val="TableContents"/>
              <w:keepNext/>
              <w:snapToGrid w:val="0"/>
              <w:ind w:left="720"/>
              <w:rPr>
                <w:sz w:val="20"/>
              </w:rPr>
            </w:pPr>
            <w:r>
              <w:rPr>
                <w:sz w:val="20"/>
              </w:rPr>
              <w:t>Attestation Type</w:t>
            </w:r>
          </w:p>
        </w:tc>
        <w:tc>
          <w:tcPr>
            <w:tcW w:w="2628" w:type="dxa"/>
          </w:tcPr>
          <w:p w14:paraId="250B2453" w14:textId="77777777" w:rsidR="00BC46E6" w:rsidRDefault="00BC46E6" w:rsidP="00BC46E6">
            <w:pPr>
              <w:pStyle w:val="TableContents"/>
              <w:snapToGrid w:val="0"/>
              <w:ind w:left="720"/>
              <w:rPr>
                <w:sz w:val="20"/>
              </w:rPr>
            </w:pPr>
            <w:r>
              <w:rPr>
                <w:sz w:val="20"/>
              </w:rPr>
              <w:t>No, MAY be repeated</w:t>
            </w:r>
          </w:p>
        </w:tc>
        <w:tc>
          <w:tcPr>
            <w:tcW w:w="2633" w:type="dxa"/>
          </w:tcPr>
          <w:p w14:paraId="377D4BB6"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2C9EBBFC" w14:textId="77777777" w:rsidTr="00BC46E6">
        <w:trPr>
          <w:jc w:val="center"/>
        </w:trPr>
        <w:tc>
          <w:tcPr>
            <w:tcW w:w="2628" w:type="dxa"/>
          </w:tcPr>
          <w:p w14:paraId="710CF1FB" w14:textId="77777777" w:rsidR="00BC46E6" w:rsidRDefault="00BC46E6" w:rsidP="00BC46E6">
            <w:pPr>
              <w:pStyle w:val="TableContents"/>
              <w:keepNext/>
              <w:snapToGrid w:val="0"/>
              <w:ind w:left="720"/>
              <w:rPr>
                <w:sz w:val="20"/>
              </w:rPr>
            </w:pPr>
            <w:r>
              <w:rPr>
                <w:sz w:val="20"/>
              </w:rPr>
              <w:t>Authentication</w:t>
            </w:r>
          </w:p>
        </w:tc>
        <w:tc>
          <w:tcPr>
            <w:tcW w:w="2628" w:type="dxa"/>
          </w:tcPr>
          <w:p w14:paraId="18AC1017" w14:textId="77777777" w:rsidR="00BC46E6" w:rsidRDefault="00BC46E6" w:rsidP="00BC46E6">
            <w:pPr>
              <w:pStyle w:val="TableContents"/>
              <w:snapToGrid w:val="0"/>
              <w:ind w:left="720"/>
              <w:rPr>
                <w:sz w:val="20"/>
              </w:rPr>
            </w:pPr>
            <w:r>
              <w:rPr>
                <w:sz w:val="20"/>
              </w:rPr>
              <w:t>No</w:t>
            </w:r>
          </w:p>
        </w:tc>
        <w:tc>
          <w:tcPr>
            <w:tcW w:w="2633" w:type="dxa"/>
          </w:tcPr>
          <w:p w14:paraId="1BF1F708"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Pr>
                <w:sz w:val="20"/>
              </w:rPr>
              <w:t>6.6</w:t>
            </w:r>
            <w:r>
              <w:rPr>
                <w:sz w:val="20"/>
              </w:rPr>
              <w:fldChar w:fldCharType="end"/>
            </w:r>
          </w:p>
        </w:tc>
      </w:tr>
      <w:tr w:rsidR="00BC46E6" w14:paraId="1F0F25B4" w14:textId="77777777" w:rsidTr="00BC46E6">
        <w:trPr>
          <w:jc w:val="center"/>
        </w:trPr>
        <w:tc>
          <w:tcPr>
            <w:tcW w:w="2628" w:type="dxa"/>
          </w:tcPr>
          <w:p w14:paraId="609E705C" w14:textId="77777777" w:rsidR="00BC46E6" w:rsidRDefault="00BC46E6" w:rsidP="00BC46E6">
            <w:pPr>
              <w:pStyle w:val="TableContents"/>
              <w:keepNext/>
              <w:snapToGrid w:val="0"/>
              <w:ind w:left="720"/>
              <w:rPr>
                <w:sz w:val="20"/>
              </w:rPr>
            </w:pPr>
            <w:r>
              <w:rPr>
                <w:sz w:val="20"/>
              </w:rPr>
              <w:t>Batch Error Continuation Option</w:t>
            </w:r>
          </w:p>
        </w:tc>
        <w:tc>
          <w:tcPr>
            <w:tcW w:w="2628" w:type="dxa"/>
          </w:tcPr>
          <w:p w14:paraId="39497401" w14:textId="77777777" w:rsidR="00BC46E6" w:rsidRDefault="00BC46E6" w:rsidP="00BC46E6">
            <w:pPr>
              <w:pStyle w:val="TableContents"/>
              <w:snapToGrid w:val="0"/>
              <w:ind w:left="720"/>
              <w:rPr>
                <w:sz w:val="20"/>
              </w:rPr>
            </w:pPr>
            <w:r>
              <w:rPr>
                <w:sz w:val="20"/>
              </w:rPr>
              <w:t>No</w:t>
            </w:r>
          </w:p>
        </w:tc>
        <w:tc>
          <w:tcPr>
            <w:tcW w:w="2633" w:type="dxa"/>
          </w:tcPr>
          <w:p w14:paraId="51F42A7F" w14:textId="77777777" w:rsidR="00BC46E6" w:rsidRDefault="00BC46E6" w:rsidP="00BC46E6">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Pr>
                <w:sz w:val="20"/>
              </w:rPr>
              <w:t>6.13</w:t>
            </w:r>
            <w:r>
              <w:rPr>
                <w:sz w:val="20"/>
              </w:rPr>
              <w:fldChar w:fldCharType="end"/>
            </w:r>
          </w:p>
        </w:tc>
      </w:tr>
      <w:tr w:rsidR="00BC46E6" w14:paraId="17DD9D4A" w14:textId="77777777" w:rsidTr="00BC46E6">
        <w:trPr>
          <w:jc w:val="center"/>
        </w:trPr>
        <w:tc>
          <w:tcPr>
            <w:tcW w:w="2628" w:type="dxa"/>
          </w:tcPr>
          <w:p w14:paraId="23261C85" w14:textId="77777777" w:rsidR="00BC46E6" w:rsidRDefault="00BC46E6" w:rsidP="00BC46E6">
            <w:pPr>
              <w:pStyle w:val="TableContents"/>
              <w:keepNext/>
              <w:snapToGrid w:val="0"/>
              <w:ind w:left="720"/>
              <w:rPr>
                <w:sz w:val="20"/>
              </w:rPr>
            </w:pPr>
            <w:r>
              <w:rPr>
                <w:sz w:val="20"/>
              </w:rPr>
              <w:t xml:space="preserve">Batch Order Option </w:t>
            </w:r>
          </w:p>
        </w:tc>
        <w:tc>
          <w:tcPr>
            <w:tcW w:w="2628" w:type="dxa"/>
          </w:tcPr>
          <w:p w14:paraId="0820E1A7" w14:textId="77777777" w:rsidR="00BC46E6" w:rsidRDefault="00BC46E6" w:rsidP="00BC46E6">
            <w:pPr>
              <w:pStyle w:val="TableContents"/>
              <w:snapToGrid w:val="0"/>
              <w:ind w:left="720"/>
              <w:rPr>
                <w:sz w:val="20"/>
              </w:rPr>
            </w:pPr>
            <w:r>
              <w:rPr>
                <w:sz w:val="20"/>
              </w:rPr>
              <w:t>No</w:t>
            </w:r>
          </w:p>
        </w:tc>
        <w:tc>
          <w:tcPr>
            <w:tcW w:w="2633" w:type="dxa"/>
          </w:tcPr>
          <w:p w14:paraId="707D7425" w14:textId="77777777" w:rsidR="00BC46E6" w:rsidRDefault="00BC46E6" w:rsidP="00BC46E6">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Pr>
                <w:sz w:val="20"/>
              </w:rPr>
              <w:t>6.12</w:t>
            </w:r>
            <w:r>
              <w:rPr>
                <w:sz w:val="20"/>
              </w:rPr>
              <w:fldChar w:fldCharType="end"/>
            </w:r>
          </w:p>
        </w:tc>
      </w:tr>
      <w:tr w:rsidR="00BC46E6" w14:paraId="3BC69A7B" w14:textId="77777777" w:rsidTr="00BC46E6">
        <w:trPr>
          <w:jc w:val="center"/>
        </w:trPr>
        <w:tc>
          <w:tcPr>
            <w:tcW w:w="2628" w:type="dxa"/>
          </w:tcPr>
          <w:p w14:paraId="2BE7DE73" w14:textId="77777777" w:rsidR="00BC46E6" w:rsidRDefault="00BC46E6" w:rsidP="00BC46E6">
            <w:pPr>
              <w:pStyle w:val="TableContents"/>
              <w:keepNext/>
              <w:snapToGrid w:val="0"/>
              <w:ind w:left="720"/>
              <w:rPr>
                <w:sz w:val="20"/>
              </w:rPr>
            </w:pPr>
            <w:r>
              <w:rPr>
                <w:sz w:val="20"/>
              </w:rPr>
              <w:t>Time Stamp</w:t>
            </w:r>
          </w:p>
        </w:tc>
        <w:tc>
          <w:tcPr>
            <w:tcW w:w="2628" w:type="dxa"/>
          </w:tcPr>
          <w:p w14:paraId="794DAEF3" w14:textId="77777777" w:rsidR="00BC46E6" w:rsidRDefault="00BC46E6" w:rsidP="00BC46E6">
            <w:pPr>
              <w:pStyle w:val="TableContents"/>
              <w:snapToGrid w:val="0"/>
              <w:ind w:left="720"/>
              <w:rPr>
                <w:sz w:val="20"/>
              </w:rPr>
            </w:pPr>
            <w:r>
              <w:rPr>
                <w:sz w:val="20"/>
              </w:rPr>
              <w:t>No</w:t>
            </w:r>
          </w:p>
        </w:tc>
        <w:tc>
          <w:tcPr>
            <w:tcW w:w="2633" w:type="dxa"/>
          </w:tcPr>
          <w:p w14:paraId="343DA3ED"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53DEB7F1" w14:textId="77777777" w:rsidTr="00BC46E6">
        <w:trPr>
          <w:jc w:val="center"/>
        </w:trPr>
        <w:tc>
          <w:tcPr>
            <w:tcW w:w="2628" w:type="dxa"/>
          </w:tcPr>
          <w:p w14:paraId="4D21434A" w14:textId="77777777" w:rsidR="00BC46E6" w:rsidRDefault="00BC46E6" w:rsidP="00BC46E6">
            <w:pPr>
              <w:pStyle w:val="TableContents"/>
              <w:keepNext/>
              <w:snapToGrid w:val="0"/>
              <w:ind w:left="720"/>
              <w:rPr>
                <w:sz w:val="20"/>
              </w:rPr>
            </w:pPr>
            <w:r>
              <w:rPr>
                <w:sz w:val="20"/>
              </w:rPr>
              <w:t>Batch Count</w:t>
            </w:r>
          </w:p>
        </w:tc>
        <w:tc>
          <w:tcPr>
            <w:tcW w:w="2628" w:type="dxa"/>
          </w:tcPr>
          <w:p w14:paraId="101F4939" w14:textId="77777777" w:rsidR="00BC46E6" w:rsidRDefault="00BC46E6" w:rsidP="00BC46E6">
            <w:pPr>
              <w:pStyle w:val="TableContents"/>
              <w:snapToGrid w:val="0"/>
              <w:ind w:left="720"/>
              <w:rPr>
                <w:sz w:val="20"/>
              </w:rPr>
            </w:pPr>
            <w:r>
              <w:rPr>
                <w:sz w:val="20"/>
              </w:rPr>
              <w:t>Yes</w:t>
            </w:r>
          </w:p>
        </w:tc>
        <w:tc>
          <w:tcPr>
            <w:tcW w:w="2633" w:type="dxa"/>
          </w:tcPr>
          <w:p w14:paraId="1B48D34B"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22436E45" w14:textId="77777777" w:rsidR="00BC46E6" w:rsidRDefault="00BC46E6" w:rsidP="00BC46E6">
      <w:pPr>
        <w:pStyle w:val="Caption"/>
        <w:rPr>
          <w:bCs w:val="0"/>
        </w:rPr>
      </w:pPr>
      <w:bookmarkStart w:id="3416" w:name="_Ref242532521"/>
      <w:bookmarkStart w:id="3417" w:name="_Toc236497864"/>
      <w:bookmarkStart w:id="3418" w:name="_Toc310932909"/>
      <w:bookmarkStart w:id="3419" w:name="_Toc476128900"/>
      <w:bookmarkStart w:id="3420" w:name="_Toc467307743"/>
      <w:r>
        <w:t xml:space="preserve">Table </w:t>
      </w:r>
      <w:fldSimple w:instr=" SEQ Table \* ARABIC ">
        <w:r>
          <w:rPr>
            <w:noProof/>
          </w:rPr>
          <w:t>282</w:t>
        </w:r>
      </w:fldSimple>
      <w:bookmarkEnd w:id="3416"/>
      <w:r>
        <w:t>: Request Header Structure</w:t>
      </w:r>
      <w:bookmarkEnd w:id="3417"/>
      <w:bookmarkEnd w:id="3418"/>
      <w:bookmarkEnd w:id="3419"/>
      <w:bookmarkEnd w:id="34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BC46E6" w14:paraId="23B87168" w14:textId="77777777" w:rsidTr="00BC46E6">
        <w:trPr>
          <w:jc w:val="center"/>
        </w:trPr>
        <w:tc>
          <w:tcPr>
            <w:tcW w:w="7886" w:type="dxa"/>
            <w:gridSpan w:val="3"/>
            <w:shd w:val="clear" w:color="auto" w:fill="C0C0C0"/>
          </w:tcPr>
          <w:p w14:paraId="0FEA1F1E" w14:textId="77777777" w:rsidR="00BC46E6" w:rsidRDefault="00BC46E6" w:rsidP="00BC46E6">
            <w:pPr>
              <w:pStyle w:val="TableContents"/>
              <w:keepNext/>
              <w:snapToGrid w:val="0"/>
              <w:jc w:val="center"/>
              <w:rPr>
                <w:b/>
                <w:sz w:val="20"/>
              </w:rPr>
            </w:pPr>
            <w:r>
              <w:rPr>
                <w:b/>
                <w:sz w:val="20"/>
              </w:rPr>
              <w:t>Request Batch Item</w:t>
            </w:r>
          </w:p>
        </w:tc>
      </w:tr>
      <w:tr w:rsidR="00BC46E6" w14:paraId="7DD92B83" w14:textId="77777777" w:rsidTr="00BC46E6">
        <w:trPr>
          <w:jc w:val="center"/>
        </w:trPr>
        <w:tc>
          <w:tcPr>
            <w:tcW w:w="2628" w:type="dxa"/>
            <w:shd w:val="clear" w:color="auto" w:fill="C0C0C0"/>
          </w:tcPr>
          <w:p w14:paraId="75E35C66"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2E5CA90C" w14:textId="77777777" w:rsidR="00BC46E6" w:rsidRDefault="00BC46E6" w:rsidP="00BC46E6">
            <w:pPr>
              <w:pStyle w:val="TableContents"/>
              <w:snapToGrid w:val="0"/>
              <w:jc w:val="center"/>
              <w:rPr>
                <w:b/>
                <w:bCs/>
                <w:sz w:val="20"/>
              </w:rPr>
            </w:pPr>
            <w:r>
              <w:rPr>
                <w:b/>
                <w:bCs/>
                <w:sz w:val="20"/>
              </w:rPr>
              <w:t>REQUIRED in Message</w:t>
            </w:r>
          </w:p>
        </w:tc>
        <w:tc>
          <w:tcPr>
            <w:tcW w:w="2630" w:type="dxa"/>
            <w:shd w:val="clear" w:color="auto" w:fill="C0C0C0"/>
          </w:tcPr>
          <w:p w14:paraId="33CDEBBB" w14:textId="77777777" w:rsidR="00BC46E6" w:rsidRDefault="00BC46E6" w:rsidP="00BC46E6">
            <w:pPr>
              <w:pStyle w:val="TableContents"/>
              <w:snapToGrid w:val="0"/>
              <w:jc w:val="center"/>
              <w:rPr>
                <w:b/>
                <w:bCs/>
                <w:sz w:val="20"/>
              </w:rPr>
            </w:pPr>
            <w:r>
              <w:rPr>
                <w:b/>
                <w:bCs/>
                <w:sz w:val="20"/>
              </w:rPr>
              <w:t>Comment</w:t>
            </w:r>
          </w:p>
        </w:tc>
      </w:tr>
      <w:tr w:rsidR="00BC46E6" w14:paraId="59806C67" w14:textId="77777777" w:rsidTr="00BC46E6">
        <w:trPr>
          <w:jc w:val="center"/>
        </w:trPr>
        <w:tc>
          <w:tcPr>
            <w:tcW w:w="2628" w:type="dxa"/>
          </w:tcPr>
          <w:p w14:paraId="0F6744D7" w14:textId="77777777" w:rsidR="00BC46E6" w:rsidRDefault="00BC46E6" w:rsidP="00BC46E6">
            <w:pPr>
              <w:pStyle w:val="TableContents"/>
              <w:keepNext/>
              <w:snapToGrid w:val="0"/>
              <w:rPr>
                <w:sz w:val="20"/>
              </w:rPr>
            </w:pPr>
            <w:r>
              <w:rPr>
                <w:sz w:val="20"/>
              </w:rPr>
              <w:t>Batch Item</w:t>
            </w:r>
          </w:p>
        </w:tc>
        <w:tc>
          <w:tcPr>
            <w:tcW w:w="2628" w:type="dxa"/>
          </w:tcPr>
          <w:p w14:paraId="07C8B683" w14:textId="77777777" w:rsidR="00BC46E6" w:rsidRDefault="00BC46E6" w:rsidP="00BC46E6">
            <w:pPr>
              <w:pStyle w:val="TableContents"/>
              <w:snapToGrid w:val="0"/>
              <w:rPr>
                <w:sz w:val="20"/>
              </w:rPr>
            </w:pPr>
            <w:r>
              <w:rPr>
                <w:sz w:val="20"/>
              </w:rPr>
              <w:t>Yes</w:t>
            </w:r>
          </w:p>
        </w:tc>
        <w:tc>
          <w:tcPr>
            <w:tcW w:w="2630" w:type="dxa"/>
          </w:tcPr>
          <w:p w14:paraId="3A0E813A" w14:textId="77777777" w:rsidR="00BC46E6" w:rsidRDefault="00BC46E6" w:rsidP="00BC46E6">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p>
        </w:tc>
      </w:tr>
      <w:tr w:rsidR="00BC46E6" w14:paraId="334A5D10" w14:textId="77777777" w:rsidTr="00BC46E6">
        <w:trPr>
          <w:jc w:val="center"/>
        </w:trPr>
        <w:tc>
          <w:tcPr>
            <w:tcW w:w="2628" w:type="dxa"/>
          </w:tcPr>
          <w:p w14:paraId="2ECB9F8F" w14:textId="77777777" w:rsidR="00BC46E6" w:rsidRDefault="00BC46E6" w:rsidP="00BC46E6">
            <w:pPr>
              <w:pStyle w:val="TableContents"/>
              <w:keepNext/>
              <w:snapToGrid w:val="0"/>
              <w:ind w:left="720"/>
              <w:rPr>
                <w:sz w:val="20"/>
              </w:rPr>
            </w:pPr>
            <w:r>
              <w:rPr>
                <w:sz w:val="20"/>
              </w:rPr>
              <w:t>Operation</w:t>
            </w:r>
          </w:p>
        </w:tc>
        <w:tc>
          <w:tcPr>
            <w:tcW w:w="2628" w:type="dxa"/>
          </w:tcPr>
          <w:p w14:paraId="54B4F941" w14:textId="77777777" w:rsidR="00BC46E6" w:rsidRDefault="00BC46E6" w:rsidP="00BC46E6">
            <w:pPr>
              <w:pStyle w:val="TableContents"/>
              <w:snapToGrid w:val="0"/>
              <w:ind w:left="720"/>
              <w:rPr>
                <w:sz w:val="20"/>
              </w:rPr>
            </w:pPr>
            <w:r>
              <w:rPr>
                <w:sz w:val="20"/>
              </w:rPr>
              <w:t>Yes</w:t>
            </w:r>
          </w:p>
        </w:tc>
        <w:tc>
          <w:tcPr>
            <w:tcW w:w="2630" w:type="dxa"/>
          </w:tcPr>
          <w:p w14:paraId="3DCB1751"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1C3F91D5" w14:textId="77777777" w:rsidTr="00BC46E6">
        <w:trPr>
          <w:jc w:val="center"/>
        </w:trPr>
        <w:tc>
          <w:tcPr>
            <w:tcW w:w="2628" w:type="dxa"/>
          </w:tcPr>
          <w:p w14:paraId="46E0F219" w14:textId="77777777" w:rsidR="00BC46E6" w:rsidRDefault="00BC46E6" w:rsidP="00BC46E6">
            <w:pPr>
              <w:pStyle w:val="TableContents"/>
              <w:keepNext/>
              <w:snapToGrid w:val="0"/>
              <w:ind w:left="720"/>
              <w:rPr>
                <w:sz w:val="20"/>
              </w:rPr>
            </w:pPr>
            <w:r>
              <w:rPr>
                <w:sz w:val="20"/>
              </w:rPr>
              <w:t>Unique Batch Item ID</w:t>
            </w:r>
          </w:p>
        </w:tc>
        <w:tc>
          <w:tcPr>
            <w:tcW w:w="2628" w:type="dxa"/>
          </w:tcPr>
          <w:p w14:paraId="3EB48744" w14:textId="77777777" w:rsidR="00BC46E6" w:rsidRDefault="00BC46E6" w:rsidP="00BC46E6">
            <w:pPr>
              <w:pStyle w:val="TableContents"/>
              <w:snapToGrid w:val="0"/>
              <w:ind w:left="720"/>
              <w:rPr>
                <w:sz w:val="20"/>
              </w:rPr>
            </w:pPr>
            <w:r>
              <w:rPr>
                <w:sz w:val="20"/>
              </w:rPr>
              <w:t>No</w:t>
            </w:r>
          </w:p>
        </w:tc>
        <w:tc>
          <w:tcPr>
            <w:tcW w:w="2630" w:type="dxa"/>
          </w:tcPr>
          <w:p w14:paraId="2EB621E8" w14:textId="77777777" w:rsidR="00BC46E6" w:rsidRDefault="00BC46E6" w:rsidP="00BC46E6">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6D231A40" w14:textId="77777777" w:rsidTr="00BC46E6">
        <w:trPr>
          <w:jc w:val="center"/>
        </w:trPr>
        <w:tc>
          <w:tcPr>
            <w:tcW w:w="2628" w:type="dxa"/>
          </w:tcPr>
          <w:p w14:paraId="4DCA55F8" w14:textId="77777777" w:rsidR="00BC46E6" w:rsidRDefault="00BC46E6" w:rsidP="00BC46E6">
            <w:pPr>
              <w:pStyle w:val="TableContents"/>
              <w:keepNext/>
              <w:snapToGrid w:val="0"/>
              <w:ind w:left="720"/>
              <w:rPr>
                <w:sz w:val="20"/>
              </w:rPr>
            </w:pPr>
            <w:r>
              <w:rPr>
                <w:sz w:val="20"/>
              </w:rPr>
              <w:t>Request Payload</w:t>
            </w:r>
          </w:p>
        </w:tc>
        <w:tc>
          <w:tcPr>
            <w:tcW w:w="2628" w:type="dxa"/>
          </w:tcPr>
          <w:p w14:paraId="6650F0C5" w14:textId="77777777" w:rsidR="00BC46E6" w:rsidRDefault="00BC46E6" w:rsidP="00BC46E6">
            <w:pPr>
              <w:pStyle w:val="TableContents"/>
              <w:snapToGrid w:val="0"/>
              <w:ind w:left="720"/>
              <w:rPr>
                <w:sz w:val="20"/>
              </w:rPr>
            </w:pPr>
            <w:r>
              <w:rPr>
                <w:sz w:val="20"/>
              </w:rPr>
              <w:t>Yes</w:t>
            </w:r>
          </w:p>
        </w:tc>
        <w:tc>
          <w:tcPr>
            <w:tcW w:w="2630" w:type="dxa"/>
          </w:tcPr>
          <w:p w14:paraId="4A31A210" w14:textId="77777777" w:rsidR="00BC46E6" w:rsidRDefault="00BC46E6" w:rsidP="00BC46E6">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B44DFA5" w14:textId="77777777" w:rsidTr="00BC46E6">
        <w:trPr>
          <w:jc w:val="center"/>
        </w:trPr>
        <w:tc>
          <w:tcPr>
            <w:tcW w:w="2628" w:type="dxa"/>
          </w:tcPr>
          <w:p w14:paraId="76B2EC4D" w14:textId="77777777" w:rsidR="00BC46E6" w:rsidRDefault="00BC46E6" w:rsidP="00BC46E6">
            <w:pPr>
              <w:pStyle w:val="TableContents"/>
              <w:snapToGrid w:val="0"/>
              <w:ind w:left="720"/>
              <w:rPr>
                <w:sz w:val="20"/>
              </w:rPr>
            </w:pPr>
            <w:r>
              <w:rPr>
                <w:sz w:val="20"/>
              </w:rPr>
              <w:t>Message Extension</w:t>
            </w:r>
          </w:p>
        </w:tc>
        <w:tc>
          <w:tcPr>
            <w:tcW w:w="2628" w:type="dxa"/>
          </w:tcPr>
          <w:p w14:paraId="49204B45" w14:textId="77777777" w:rsidR="00BC46E6" w:rsidRDefault="00BC46E6" w:rsidP="00BC46E6">
            <w:pPr>
              <w:pStyle w:val="TableContents"/>
              <w:snapToGrid w:val="0"/>
              <w:ind w:left="720"/>
              <w:rPr>
                <w:sz w:val="20"/>
              </w:rPr>
            </w:pPr>
            <w:r>
              <w:rPr>
                <w:sz w:val="20"/>
              </w:rPr>
              <w:t>No</w:t>
            </w:r>
          </w:p>
        </w:tc>
        <w:tc>
          <w:tcPr>
            <w:tcW w:w="2630" w:type="dxa"/>
          </w:tcPr>
          <w:p w14:paraId="76F4754C"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Pr>
                <w:sz w:val="20"/>
              </w:rPr>
              <w:t>6.16</w:t>
            </w:r>
            <w:r>
              <w:rPr>
                <w:sz w:val="20"/>
              </w:rPr>
              <w:fldChar w:fldCharType="end"/>
            </w:r>
          </w:p>
        </w:tc>
      </w:tr>
    </w:tbl>
    <w:p w14:paraId="3C447A4F" w14:textId="77777777" w:rsidR="00BC46E6" w:rsidRDefault="00BC46E6" w:rsidP="00BC46E6">
      <w:pPr>
        <w:pStyle w:val="Caption"/>
        <w:rPr>
          <w:bCs w:val="0"/>
        </w:rPr>
      </w:pPr>
      <w:bookmarkStart w:id="3421" w:name="_Ref242532765"/>
      <w:bookmarkStart w:id="3422" w:name="_Toc236497865"/>
      <w:bookmarkStart w:id="3423" w:name="_Toc310932910"/>
      <w:bookmarkStart w:id="3424" w:name="_Toc476128901"/>
      <w:bookmarkStart w:id="3425" w:name="_Toc467307744"/>
      <w:r>
        <w:t xml:space="preserve">Table </w:t>
      </w:r>
      <w:fldSimple w:instr=" SEQ Table \* ARABIC ">
        <w:r>
          <w:rPr>
            <w:noProof/>
          </w:rPr>
          <w:t>283</w:t>
        </w:r>
      </w:fldSimple>
      <w:bookmarkEnd w:id="3421"/>
      <w:r>
        <w:t>: Request Batch Item Structure</w:t>
      </w:r>
      <w:bookmarkEnd w:id="3422"/>
      <w:bookmarkEnd w:id="3423"/>
      <w:bookmarkEnd w:id="3424"/>
      <w:bookmarkEnd w:id="34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01B36975" w14:textId="77777777" w:rsidTr="00BC46E6">
        <w:trPr>
          <w:cantSplit/>
          <w:jc w:val="center"/>
        </w:trPr>
        <w:tc>
          <w:tcPr>
            <w:tcW w:w="7889" w:type="dxa"/>
            <w:gridSpan w:val="3"/>
            <w:shd w:val="clear" w:color="auto" w:fill="C0C0C0"/>
          </w:tcPr>
          <w:p w14:paraId="2A14F979" w14:textId="77777777" w:rsidR="00BC46E6" w:rsidRDefault="00BC46E6" w:rsidP="00BC46E6">
            <w:pPr>
              <w:pStyle w:val="TableHeading"/>
              <w:keepNext/>
              <w:keepLines/>
              <w:snapToGrid w:val="0"/>
              <w:rPr>
                <w:sz w:val="20"/>
              </w:rPr>
            </w:pPr>
            <w:bookmarkStart w:id="3426" w:name="OLE_LINK5"/>
            <w:r>
              <w:rPr>
                <w:sz w:val="20"/>
              </w:rPr>
              <w:lastRenderedPageBreak/>
              <w:t>Response Header</w:t>
            </w:r>
            <w:bookmarkEnd w:id="3426"/>
          </w:p>
        </w:tc>
      </w:tr>
      <w:tr w:rsidR="00BC46E6" w14:paraId="4F957F61" w14:textId="77777777" w:rsidTr="00BC46E6">
        <w:trPr>
          <w:cantSplit/>
          <w:jc w:val="center"/>
        </w:trPr>
        <w:tc>
          <w:tcPr>
            <w:tcW w:w="2628" w:type="dxa"/>
            <w:shd w:val="clear" w:color="auto" w:fill="C0C0C0"/>
          </w:tcPr>
          <w:p w14:paraId="5AE16074"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133E2FC4"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53BB32B7" w14:textId="77777777" w:rsidR="00BC46E6" w:rsidRDefault="00BC46E6" w:rsidP="00BC46E6">
            <w:pPr>
              <w:pStyle w:val="TableContents"/>
              <w:keepNext/>
              <w:keepLines/>
              <w:snapToGrid w:val="0"/>
              <w:jc w:val="center"/>
              <w:rPr>
                <w:b/>
                <w:bCs/>
                <w:sz w:val="20"/>
              </w:rPr>
            </w:pPr>
            <w:r>
              <w:rPr>
                <w:b/>
                <w:bCs/>
                <w:sz w:val="20"/>
              </w:rPr>
              <w:t>Comment</w:t>
            </w:r>
          </w:p>
        </w:tc>
      </w:tr>
      <w:tr w:rsidR="00BC46E6" w14:paraId="510F18CF" w14:textId="77777777" w:rsidTr="00BC46E6">
        <w:trPr>
          <w:cantSplit/>
          <w:jc w:val="center"/>
        </w:trPr>
        <w:tc>
          <w:tcPr>
            <w:tcW w:w="2628" w:type="dxa"/>
          </w:tcPr>
          <w:p w14:paraId="35449178" w14:textId="77777777" w:rsidR="00BC46E6" w:rsidRDefault="00BC46E6" w:rsidP="00BC46E6">
            <w:pPr>
              <w:pStyle w:val="TableContents"/>
              <w:keepNext/>
              <w:keepLines/>
              <w:snapToGrid w:val="0"/>
              <w:rPr>
                <w:sz w:val="20"/>
              </w:rPr>
            </w:pPr>
            <w:r>
              <w:rPr>
                <w:sz w:val="20"/>
              </w:rPr>
              <w:t>Response Header</w:t>
            </w:r>
          </w:p>
        </w:tc>
        <w:tc>
          <w:tcPr>
            <w:tcW w:w="2628" w:type="dxa"/>
          </w:tcPr>
          <w:p w14:paraId="228D6B48" w14:textId="77777777" w:rsidR="00BC46E6" w:rsidRDefault="00BC46E6" w:rsidP="00BC46E6">
            <w:pPr>
              <w:pStyle w:val="TableContents"/>
              <w:keepNext/>
              <w:keepLines/>
              <w:snapToGrid w:val="0"/>
              <w:rPr>
                <w:sz w:val="20"/>
              </w:rPr>
            </w:pPr>
            <w:r>
              <w:rPr>
                <w:sz w:val="20"/>
              </w:rPr>
              <w:t>Yes</w:t>
            </w:r>
          </w:p>
        </w:tc>
        <w:tc>
          <w:tcPr>
            <w:tcW w:w="2633" w:type="dxa"/>
          </w:tcPr>
          <w:p w14:paraId="265975F6" w14:textId="77777777" w:rsidR="00BC46E6" w:rsidRDefault="00BC46E6" w:rsidP="00BC46E6">
            <w:pPr>
              <w:pStyle w:val="TableContents"/>
              <w:keepNext/>
              <w:keepLines/>
              <w:snapToGrid w:val="0"/>
              <w:rPr>
                <w:sz w:val="20"/>
              </w:rPr>
            </w:pPr>
            <w:r>
              <w:rPr>
                <w:sz w:val="20"/>
              </w:rPr>
              <w:t xml:space="preserve">Structure </w:t>
            </w:r>
          </w:p>
        </w:tc>
      </w:tr>
      <w:tr w:rsidR="00BC46E6" w14:paraId="2D3E055C" w14:textId="77777777" w:rsidTr="00BC46E6">
        <w:trPr>
          <w:cantSplit/>
          <w:jc w:val="center"/>
        </w:trPr>
        <w:tc>
          <w:tcPr>
            <w:tcW w:w="2628" w:type="dxa"/>
          </w:tcPr>
          <w:p w14:paraId="4B37B11D" w14:textId="77777777" w:rsidR="00BC46E6" w:rsidRDefault="00BC46E6" w:rsidP="00BC46E6">
            <w:pPr>
              <w:pStyle w:val="TableContents"/>
              <w:keepNext/>
              <w:keepLines/>
              <w:snapToGrid w:val="0"/>
              <w:ind w:left="720"/>
              <w:rPr>
                <w:sz w:val="20"/>
              </w:rPr>
            </w:pPr>
            <w:r>
              <w:rPr>
                <w:sz w:val="20"/>
              </w:rPr>
              <w:t>Protocol Version</w:t>
            </w:r>
          </w:p>
        </w:tc>
        <w:tc>
          <w:tcPr>
            <w:tcW w:w="2628" w:type="dxa"/>
          </w:tcPr>
          <w:p w14:paraId="32927F4D" w14:textId="77777777" w:rsidR="00BC46E6" w:rsidRDefault="00BC46E6" w:rsidP="00BC46E6">
            <w:pPr>
              <w:pStyle w:val="TableContents"/>
              <w:keepNext/>
              <w:keepLines/>
              <w:snapToGrid w:val="0"/>
              <w:ind w:left="720"/>
              <w:rPr>
                <w:sz w:val="20"/>
              </w:rPr>
            </w:pPr>
            <w:r>
              <w:rPr>
                <w:sz w:val="20"/>
              </w:rPr>
              <w:t>Yes</w:t>
            </w:r>
          </w:p>
        </w:tc>
        <w:tc>
          <w:tcPr>
            <w:tcW w:w="2633" w:type="dxa"/>
          </w:tcPr>
          <w:p w14:paraId="392A77AD"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56AB88A" w14:textId="77777777" w:rsidTr="00BC46E6">
        <w:trPr>
          <w:cantSplit/>
          <w:jc w:val="center"/>
        </w:trPr>
        <w:tc>
          <w:tcPr>
            <w:tcW w:w="2628" w:type="dxa"/>
          </w:tcPr>
          <w:p w14:paraId="3F606846" w14:textId="77777777" w:rsidR="00BC46E6" w:rsidRDefault="00BC46E6" w:rsidP="00BC46E6">
            <w:pPr>
              <w:pStyle w:val="TableContents"/>
              <w:keepNext/>
              <w:keepLines/>
              <w:snapToGrid w:val="0"/>
              <w:ind w:left="720"/>
              <w:rPr>
                <w:sz w:val="20"/>
              </w:rPr>
            </w:pPr>
            <w:r>
              <w:rPr>
                <w:sz w:val="20"/>
              </w:rPr>
              <w:t xml:space="preserve">Time Stamp </w:t>
            </w:r>
          </w:p>
        </w:tc>
        <w:tc>
          <w:tcPr>
            <w:tcW w:w="2628" w:type="dxa"/>
          </w:tcPr>
          <w:p w14:paraId="708D14B4" w14:textId="77777777" w:rsidR="00BC46E6" w:rsidRDefault="00BC46E6" w:rsidP="00BC46E6">
            <w:pPr>
              <w:pStyle w:val="TableContents"/>
              <w:keepNext/>
              <w:keepLines/>
              <w:snapToGrid w:val="0"/>
              <w:ind w:left="720"/>
              <w:rPr>
                <w:sz w:val="20"/>
              </w:rPr>
            </w:pPr>
            <w:r>
              <w:rPr>
                <w:sz w:val="20"/>
              </w:rPr>
              <w:t>Yes</w:t>
            </w:r>
          </w:p>
        </w:tc>
        <w:tc>
          <w:tcPr>
            <w:tcW w:w="2633" w:type="dxa"/>
          </w:tcPr>
          <w:p w14:paraId="6F601DF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4D5B77C7" w14:textId="77777777" w:rsidTr="00BC46E6">
        <w:trPr>
          <w:cantSplit/>
          <w:jc w:val="center"/>
        </w:trPr>
        <w:tc>
          <w:tcPr>
            <w:tcW w:w="2628" w:type="dxa"/>
          </w:tcPr>
          <w:p w14:paraId="7A36734D" w14:textId="77777777" w:rsidR="00BC46E6" w:rsidRDefault="00BC46E6" w:rsidP="00BC46E6">
            <w:pPr>
              <w:pStyle w:val="TableContents"/>
              <w:keepNext/>
              <w:keepLines/>
              <w:snapToGrid w:val="0"/>
              <w:ind w:left="720"/>
              <w:rPr>
                <w:sz w:val="20"/>
              </w:rPr>
            </w:pPr>
            <w:r>
              <w:rPr>
                <w:sz w:val="20"/>
              </w:rPr>
              <w:t>Nonce</w:t>
            </w:r>
          </w:p>
        </w:tc>
        <w:tc>
          <w:tcPr>
            <w:tcW w:w="2628" w:type="dxa"/>
          </w:tcPr>
          <w:p w14:paraId="15F243C4" w14:textId="77777777" w:rsidR="00BC46E6" w:rsidRDefault="00BC46E6" w:rsidP="00BC46E6">
            <w:pPr>
              <w:pStyle w:val="TableContents"/>
              <w:keepNext/>
              <w:keepLines/>
              <w:snapToGrid w:val="0"/>
              <w:ind w:left="720"/>
              <w:rPr>
                <w:sz w:val="20"/>
              </w:rPr>
            </w:pPr>
            <w:r>
              <w:rPr>
                <w:sz w:val="20"/>
              </w:rPr>
              <w:t>No</w:t>
            </w:r>
          </w:p>
        </w:tc>
        <w:tc>
          <w:tcPr>
            <w:tcW w:w="2633" w:type="dxa"/>
          </w:tcPr>
          <w:p w14:paraId="0A1E742C"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Pr>
                <w:sz w:val="20"/>
              </w:rPr>
              <w:t>2.1.14</w:t>
            </w:r>
            <w:r>
              <w:rPr>
                <w:sz w:val="20"/>
              </w:rPr>
              <w:fldChar w:fldCharType="end"/>
            </w:r>
          </w:p>
        </w:tc>
      </w:tr>
      <w:tr w:rsidR="00BC46E6" w14:paraId="2B5029FE" w14:textId="77777777" w:rsidTr="00BC46E6">
        <w:trPr>
          <w:cantSplit/>
          <w:jc w:val="center"/>
        </w:trPr>
        <w:tc>
          <w:tcPr>
            <w:tcW w:w="2628" w:type="dxa"/>
          </w:tcPr>
          <w:p w14:paraId="490EE52F" w14:textId="77777777" w:rsidR="00BC46E6" w:rsidRDefault="00BC46E6" w:rsidP="00BC46E6">
            <w:pPr>
              <w:pStyle w:val="TableContents"/>
              <w:keepNext/>
              <w:keepLines/>
              <w:snapToGrid w:val="0"/>
              <w:ind w:left="720"/>
              <w:rPr>
                <w:sz w:val="20"/>
              </w:rPr>
            </w:pPr>
            <w:r>
              <w:rPr>
                <w:sz w:val="20"/>
              </w:rPr>
              <w:t>Attestation Type</w:t>
            </w:r>
          </w:p>
        </w:tc>
        <w:tc>
          <w:tcPr>
            <w:tcW w:w="2628" w:type="dxa"/>
          </w:tcPr>
          <w:p w14:paraId="5B7B1862" w14:textId="77777777" w:rsidR="00BC46E6" w:rsidRDefault="00BC46E6" w:rsidP="00BC46E6">
            <w:pPr>
              <w:pStyle w:val="TableContents"/>
              <w:keepNext/>
              <w:keepLines/>
              <w:snapToGrid w:val="0"/>
              <w:ind w:left="720"/>
              <w:rPr>
                <w:sz w:val="20"/>
              </w:rPr>
            </w:pPr>
            <w:r>
              <w:rPr>
                <w:sz w:val="20"/>
              </w:rPr>
              <w:t>No, MAY be repeated</w:t>
            </w:r>
          </w:p>
        </w:tc>
        <w:tc>
          <w:tcPr>
            <w:tcW w:w="2633" w:type="dxa"/>
          </w:tcPr>
          <w:p w14:paraId="1C635F6A" w14:textId="77777777" w:rsidR="00BC46E6" w:rsidRDefault="00BC46E6" w:rsidP="00BC46E6">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54E51131" w14:textId="77777777" w:rsidTr="00BC46E6">
        <w:trPr>
          <w:cantSplit/>
          <w:jc w:val="center"/>
        </w:trPr>
        <w:tc>
          <w:tcPr>
            <w:tcW w:w="2628" w:type="dxa"/>
          </w:tcPr>
          <w:p w14:paraId="3D67CFDD" w14:textId="77777777" w:rsidR="00BC46E6" w:rsidRDefault="00BC46E6" w:rsidP="00BC46E6">
            <w:pPr>
              <w:pStyle w:val="TableContents"/>
              <w:keepNext/>
              <w:keepLines/>
              <w:snapToGrid w:val="0"/>
              <w:ind w:left="720"/>
              <w:rPr>
                <w:sz w:val="20"/>
              </w:rPr>
            </w:pPr>
            <w:r w:rsidRPr="008F1AD4">
              <w:rPr>
                <w:sz w:val="20"/>
              </w:rPr>
              <w:t>Client Correlation Value</w:t>
            </w:r>
          </w:p>
        </w:tc>
        <w:tc>
          <w:tcPr>
            <w:tcW w:w="2628" w:type="dxa"/>
          </w:tcPr>
          <w:p w14:paraId="529E1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16A1B68E"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0E7ADF05" w14:textId="77777777" w:rsidTr="00BC46E6">
        <w:trPr>
          <w:cantSplit/>
          <w:jc w:val="center"/>
        </w:trPr>
        <w:tc>
          <w:tcPr>
            <w:tcW w:w="2628" w:type="dxa"/>
          </w:tcPr>
          <w:p w14:paraId="72D17A10" w14:textId="77777777" w:rsidR="00BC46E6" w:rsidRDefault="00BC46E6" w:rsidP="00BC46E6">
            <w:pPr>
              <w:pStyle w:val="TableContents"/>
              <w:keepNext/>
              <w:keepLines/>
              <w:snapToGrid w:val="0"/>
              <w:ind w:left="720"/>
              <w:rPr>
                <w:sz w:val="20"/>
              </w:rPr>
            </w:pPr>
            <w:r w:rsidRPr="008F1AD4">
              <w:rPr>
                <w:sz w:val="20"/>
              </w:rPr>
              <w:t>Server Correlation Value</w:t>
            </w:r>
          </w:p>
        </w:tc>
        <w:tc>
          <w:tcPr>
            <w:tcW w:w="2628" w:type="dxa"/>
          </w:tcPr>
          <w:p w14:paraId="69449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081E53A0" w14:textId="77777777" w:rsidR="00BC46E6" w:rsidRDefault="00BC46E6" w:rsidP="00BC46E6">
            <w:pPr>
              <w:pStyle w:val="TableContents"/>
              <w:keepNext/>
              <w:keepLine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47BAC6B7" w14:textId="77777777" w:rsidTr="00BC46E6">
        <w:trPr>
          <w:cantSplit/>
          <w:jc w:val="center"/>
        </w:trPr>
        <w:tc>
          <w:tcPr>
            <w:tcW w:w="2628" w:type="dxa"/>
          </w:tcPr>
          <w:p w14:paraId="1ACA77A5" w14:textId="77777777" w:rsidR="00BC46E6" w:rsidRDefault="00BC46E6" w:rsidP="00BC46E6">
            <w:pPr>
              <w:pStyle w:val="TableContents"/>
              <w:keepNext/>
              <w:keepLines/>
              <w:snapToGrid w:val="0"/>
              <w:ind w:left="720"/>
              <w:rPr>
                <w:sz w:val="20"/>
              </w:rPr>
            </w:pPr>
            <w:r>
              <w:rPr>
                <w:sz w:val="20"/>
              </w:rPr>
              <w:t>Batch Count</w:t>
            </w:r>
          </w:p>
        </w:tc>
        <w:tc>
          <w:tcPr>
            <w:tcW w:w="2628" w:type="dxa"/>
          </w:tcPr>
          <w:p w14:paraId="645CAA97" w14:textId="77777777" w:rsidR="00BC46E6" w:rsidRDefault="00BC46E6" w:rsidP="00BC46E6">
            <w:pPr>
              <w:pStyle w:val="TableContents"/>
              <w:keepNext/>
              <w:keepLines/>
              <w:snapToGrid w:val="0"/>
              <w:ind w:left="720"/>
              <w:rPr>
                <w:sz w:val="20"/>
              </w:rPr>
            </w:pPr>
            <w:r>
              <w:rPr>
                <w:sz w:val="20"/>
              </w:rPr>
              <w:t>Yes</w:t>
            </w:r>
          </w:p>
        </w:tc>
        <w:tc>
          <w:tcPr>
            <w:tcW w:w="2633" w:type="dxa"/>
          </w:tcPr>
          <w:p w14:paraId="52093ECB"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63663392" w14:textId="77777777" w:rsidR="00BC46E6" w:rsidRDefault="00BC46E6" w:rsidP="00BC46E6">
      <w:pPr>
        <w:pStyle w:val="Caption"/>
        <w:rPr>
          <w:bCs w:val="0"/>
        </w:rPr>
      </w:pPr>
      <w:bookmarkStart w:id="3427" w:name="_Ref242532824"/>
      <w:bookmarkStart w:id="3428" w:name="_Toc236497866"/>
      <w:bookmarkStart w:id="3429" w:name="_Toc310932911"/>
      <w:bookmarkStart w:id="3430" w:name="_Toc476128902"/>
      <w:bookmarkStart w:id="3431" w:name="_Toc467307745"/>
      <w:r>
        <w:t xml:space="preserve">Table </w:t>
      </w:r>
      <w:fldSimple w:instr=" SEQ Table \* ARABIC ">
        <w:r>
          <w:rPr>
            <w:noProof/>
          </w:rPr>
          <w:t>284</w:t>
        </w:r>
      </w:fldSimple>
      <w:bookmarkEnd w:id="3427"/>
      <w:r>
        <w:t>: Response Header Structure</w:t>
      </w:r>
      <w:bookmarkEnd w:id="3428"/>
      <w:bookmarkEnd w:id="3429"/>
      <w:bookmarkEnd w:id="3430"/>
      <w:bookmarkEnd w:id="3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A22085A" w14:textId="77777777" w:rsidTr="00BC46E6">
        <w:trPr>
          <w:cantSplit/>
          <w:jc w:val="center"/>
        </w:trPr>
        <w:tc>
          <w:tcPr>
            <w:tcW w:w="7889" w:type="dxa"/>
            <w:gridSpan w:val="3"/>
            <w:shd w:val="clear" w:color="auto" w:fill="C0C0C0"/>
          </w:tcPr>
          <w:p w14:paraId="62D540C1" w14:textId="77777777" w:rsidR="00BC46E6" w:rsidRDefault="00BC46E6" w:rsidP="00BC46E6">
            <w:pPr>
              <w:pStyle w:val="TableContents"/>
              <w:keepNext/>
              <w:keepLines/>
              <w:snapToGrid w:val="0"/>
              <w:jc w:val="center"/>
              <w:rPr>
                <w:b/>
                <w:sz w:val="20"/>
              </w:rPr>
            </w:pPr>
            <w:r>
              <w:rPr>
                <w:b/>
                <w:sz w:val="20"/>
              </w:rPr>
              <w:t>Response Batch Item</w:t>
            </w:r>
          </w:p>
        </w:tc>
      </w:tr>
      <w:tr w:rsidR="00BC46E6" w14:paraId="231E2295" w14:textId="77777777" w:rsidTr="00BC46E6">
        <w:trPr>
          <w:cantSplit/>
          <w:jc w:val="center"/>
        </w:trPr>
        <w:tc>
          <w:tcPr>
            <w:tcW w:w="2628" w:type="dxa"/>
            <w:shd w:val="clear" w:color="auto" w:fill="C0C0C0"/>
          </w:tcPr>
          <w:p w14:paraId="76A72F2C"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06C999F5"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7F23FFED" w14:textId="77777777" w:rsidR="00BC46E6" w:rsidRDefault="00BC46E6" w:rsidP="00BC46E6">
            <w:pPr>
              <w:pStyle w:val="TableContents"/>
              <w:keepNext/>
              <w:keepLines/>
              <w:snapToGrid w:val="0"/>
              <w:jc w:val="center"/>
              <w:rPr>
                <w:b/>
                <w:bCs/>
                <w:sz w:val="20"/>
              </w:rPr>
            </w:pPr>
            <w:r>
              <w:rPr>
                <w:b/>
                <w:bCs/>
                <w:sz w:val="20"/>
              </w:rPr>
              <w:t>Comment</w:t>
            </w:r>
          </w:p>
        </w:tc>
      </w:tr>
      <w:tr w:rsidR="00BC46E6" w14:paraId="144D5F51" w14:textId="77777777" w:rsidTr="00BC46E6">
        <w:trPr>
          <w:cantSplit/>
          <w:jc w:val="center"/>
        </w:trPr>
        <w:tc>
          <w:tcPr>
            <w:tcW w:w="2628" w:type="dxa"/>
          </w:tcPr>
          <w:p w14:paraId="56216ECA" w14:textId="77777777" w:rsidR="00BC46E6" w:rsidRDefault="00BC46E6" w:rsidP="00BC46E6">
            <w:pPr>
              <w:pStyle w:val="TableContents"/>
              <w:keepNext/>
              <w:keepLines/>
              <w:snapToGrid w:val="0"/>
              <w:rPr>
                <w:sz w:val="20"/>
              </w:rPr>
            </w:pPr>
            <w:r>
              <w:rPr>
                <w:sz w:val="20"/>
              </w:rPr>
              <w:t>Batch Item</w:t>
            </w:r>
          </w:p>
        </w:tc>
        <w:tc>
          <w:tcPr>
            <w:tcW w:w="2628" w:type="dxa"/>
          </w:tcPr>
          <w:p w14:paraId="5BA43238" w14:textId="77777777" w:rsidR="00BC46E6" w:rsidRDefault="00BC46E6" w:rsidP="00BC46E6">
            <w:pPr>
              <w:pStyle w:val="TableContents"/>
              <w:keepNext/>
              <w:keepLines/>
              <w:snapToGrid w:val="0"/>
              <w:rPr>
                <w:sz w:val="20"/>
              </w:rPr>
            </w:pPr>
            <w:r>
              <w:rPr>
                <w:sz w:val="20"/>
              </w:rPr>
              <w:t>Yes</w:t>
            </w:r>
          </w:p>
        </w:tc>
        <w:tc>
          <w:tcPr>
            <w:tcW w:w="2633" w:type="dxa"/>
          </w:tcPr>
          <w:p w14:paraId="45276B54" w14:textId="77777777" w:rsidR="00BC46E6" w:rsidRDefault="00BC46E6" w:rsidP="00BC46E6">
            <w:pPr>
              <w:pStyle w:val="TableContents"/>
              <w:keepNext/>
              <w:keepLine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r>
              <w:rPr>
                <w:sz w:val="20"/>
              </w:rPr>
              <w:t xml:space="preserve"> </w:t>
            </w:r>
          </w:p>
        </w:tc>
      </w:tr>
      <w:tr w:rsidR="00BC46E6" w14:paraId="7318A653" w14:textId="77777777" w:rsidTr="00BC46E6">
        <w:trPr>
          <w:cantSplit/>
          <w:jc w:val="center"/>
        </w:trPr>
        <w:tc>
          <w:tcPr>
            <w:tcW w:w="2628" w:type="dxa"/>
          </w:tcPr>
          <w:p w14:paraId="774E6C2E" w14:textId="77777777" w:rsidR="00BC46E6" w:rsidRDefault="00BC46E6" w:rsidP="00BC46E6">
            <w:pPr>
              <w:pStyle w:val="TableContents"/>
              <w:keepNext/>
              <w:keepLines/>
              <w:snapToGrid w:val="0"/>
              <w:ind w:left="720"/>
              <w:rPr>
                <w:sz w:val="20"/>
              </w:rPr>
            </w:pPr>
            <w:r>
              <w:rPr>
                <w:sz w:val="20"/>
              </w:rPr>
              <w:t>Operation</w:t>
            </w:r>
          </w:p>
        </w:tc>
        <w:tc>
          <w:tcPr>
            <w:tcW w:w="2628" w:type="dxa"/>
          </w:tcPr>
          <w:p w14:paraId="1699250A" w14:textId="77777777" w:rsidR="00BC46E6" w:rsidRDefault="00BC46E6" w:rsidP="00BC46E6">
            <w:pPr>
              <w:pStyle w:val="TableContents"/>
              <w:keepNext/>
              <w:keepLines/>
              <w:snapToGrid w:val="0"/>
              <w:ind w:left="720"/>
              <w:rPr>
                <w:sz w:val="20"/>
              </w:rPr>
            </w:pPr>
            <w:r>
              <w:rPr>
                <w:sz w:val="20"/>
              </w:rPr>
              <w:t>Yes, if specified in Request Batch Item</w:t>
            </w:r>
          </w:p>
        </w:tc>
        <w:tc>
          <w:tcPr>
            <w:tcW w:w="2633" w:type="dxa"/>
          </w:tcPr>
          <w:p w14:paraId="0C2E9BB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4D9F974C" w14:textId="77777777" w:rsidTr="00BC46E6">
        <w:trPr>
          <w:cantSplit/>
          <w:jc w:val="center"/>
        </w:trPr>
        <w:tc>
          <w:tcPr>
            <w:tcW w:w="2628" w:type="dxa"/>
          </w:tcPr>
          <w:p w14:paraId="13B1BF1B" w14:textId="77777777" w:rsidR="00BC46E6" w:rsidRDefault="00BC46E6" w:rsidP="00BC46E6">
            <w:pPr>
              <w:pStyle w:val="TableContents"/>
              <w:keepNext/>
              <w:keepLines/>
              <w:snapToGrid w:val="0"/>
              <w:ind w:left="720"/>
              <w:rPr>
                <w:sz w:val="20"/>
              </w:rPr>
            </w:pPr>
            <w:r>
              <w:rPr>
                <w:sz w:val="20"/>
              </w:rPr>
              <w:t>Unique Batch Item ID</w:t>
            </w:r>
          </w:p>
        </w:tc>
        <w:tc>
          <w:tcPr>
            <w:tcW w:w="2628" w:type="dxa"/>
          </w:tcPr>
          <w:p w14:paraId="24FD3984" w14:textId="77777777" w:rsidR="00BC46E6" w:rsidRDefault="00BC46E6" w:rsidP="00BC46E6">
            <w:pPr>
              <w:pStyle w:val="TableContents"/>
              <w:keepNext/>
              <w:keepLines/>
              <w:snapToGrid w:val="0"/>
              <w:ind w:left="720"/>
              <w:rPr>
                <w:sz w:val="20"/>
              </w:rPr>
            </w:pPr>
            <w:r>
              <w:rPr>
                <w:sz w:val="20"/>
              </w:rPr>
              <w:t>No</w:t>
            </w:r>
          </w:p>
        </w:tc>
        <w:tc>
          <w:tcPr>
            <w:tcW w:w="2633" w:type="dxa"/>
          </w:tcPr>
          <w:p w14:paraId="2194341A" w14:textId="77777777" w:rsidR="00BC46E6" w:rsidRDefault="00BC46E6" w:rsidP="00BC46E6">
            <w:pPr>
              <w:pStyle w:val="TableContents"/>
              <w:keepNext/>
              <w:keepLine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7B774133" w14:textId="77777777" w:rsidTr="00BC46E6">
        <w:trPr>
          <w:cantSplit/>
          <w:jc w:val="center"/>
        </w:trPr>
        <w:tc>
          <w:tcPr>
            <w:tcW w:w="2628" w:type="dxa"/>
          </w:tcPr>
          <w:p w14:paraId="7E7C0DE1" w14:textId="77777777" w:rsidR="00BC46E6" w:rsidRDefault="00BC46E6" w:rsidP="00BC46E6">
            <w:pPr>
              <w:pStyle w:val="TableContents"/>
              <w:keepNext/>
              <w:keepLines/>
              <w:snapToGrid w:val="0"/>
              <w:ind w:left="720"/>
              <w:rPr>
                <w:sz w:val="20"/>
              </w:rPr>
            </w:pPr>
            <w:r>
              <w:rPr>
                <w:sz w:val="20"/>
              </w:rPr>
              <w:t>Result Status</w:t>
            </w:r>
          </w:p>
        </w:tc>
        <w:tc>
          <w:tcPr>
            <w:tcW w:w="2628" w:type="dxa"/>
          </w:tcPr>
          <w:p w14:paraId="782D77AE" w14:textId="77777777" w:rsidR="00BC46E6" w:rsidRDefault="00BC46E6" w:rsidP="00BC46E6">
            <w:pPr>
              <w:pStyle w:val="TableContents"/>
              <w:keepNext/>
              <w:keepLines/>
              <w:snapToGrid w:val="0"/>
              <w:ind w:left="720"/>
              <w:rPr>
                <w:sz w:val="20"/>
              </w:rPr>
            </w:pPr>
            <w:r>
              <w:rPr>
                <w:sz w:val="20"/>
              </w:rPr>
              <w:t>Yes</w:t>
            </w:r>
          </w:p>
        </w:tc>
        <w:tc>
          <w:tcPr>
            <w:tcW w:w="2633" w:type="dxa"/>
          </w:tcPr>
          <w:p w14:paraId="035553AA"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Pr>
                <w:sz w:val="20"/>
              </w:rPr>
              <w:t>6.9</w:t>
            </w:r>
            <w:r>
              <w:rPr>
                <w:sz w:val="20"/>
              </w:rPr>
              <w:fldChar w:fldCharType="end"/>
            </w:r>
          </w:p>
        </w:tc>
      </w:tr>
      <w:tr w:rsidR="00BC46E6" w14:paraId="4E45EE6E" w14:textId="77777777" w:rsidTr="00BC46E6">
        <w:trPr>
          <w:cantSplit/>
          <w:jc w:val="center"/>
        </w:trPr>
        <w:tc>
          <w:tcPr>
            <w:tcW w:w="2628" w:type="dxa"/>
          </w:tcPr>
          <w:p w14:paraId="290D3452" w14:textId="77777777" w:rsidR="00BC46E6" w:rsidRDefault="00BC46E6" w:rsidP="00BC46E6">
            <w:pPr>
              <w:pStyle w:val="TableContents"/>
              <w:keepNext/>
              <w:keepLines/>
              <w:snapToGrid w:val="0"/>
              <w:ind w:left="720"/>
              <w:rPr>
                <w:sz w:val="20"/>
              </w:rPr>
            </w:pPr>
            <w:r>
              <w:rPr>
                <w:sz w:val="20"/>
              </w:rPr>
              <w:t>Result Reason</w:t>
            </w:r>
          </w:p>
        </w:tc>
        <w:tc>
          <w:tcPr>
            <w:tcW w:w="2628" w:type="dxa"/>
          </w:tcPr>
          <w:p w14:paraId="7A9D02D4" w14:textId="77777777" w:rsidR="00BC46E6" w:rsidRDefault="00BC46E6" w:rsidP="00BC46E6">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482856F" w14:textId="77777777" w:rsidR="00BC46E6" w:rsidRDefault="00BC46E6" w:rsidP="00BC46E6">
            <w:pPr>
              <w:pStyle w:val="TableContents"/>
              <w:keepNext/>
              <w:keepLine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Pr>
                <w:sz w:val="20"/>
              </w:rPr>
              <w:t>6.10</w:t>
            </w:r>
            <w:r>
              <w:rPr>
                <w:sz w:val="20"/>
              </w:rPr>
              <w:fldChar w:fldCharType="end"/>
            </w:r>
            <w:r>
              <w:rPr>
                <w:i/>
                <w:iCs/>
                <w:sz w:val="20"/>
              </w:rPr>
              <w:t xml:space="preserve"> </w:t>
            </w:r>
          </w:p>
        </w:tc>
      </w:tr>
      <w:tr w:rsidR="00BC46E6" w14:paraId="49644BD7" w14:textId="77777777" w:rsidTr="00BC46E6">
        <w:trPr>
          <w:cantSplit/>
          <w:jc w:val="center"/>
        </w:trPr>
        <w:tc>
          <w:tcPr>
            <w:tcW w:w="2628" w:type="dxa"/>
          </w:tcPr>
          <w:p w14:paraId="6BD8DC95" w14:textId="77777777" w:rsidR="00BC46E6" w:rsidRDefault="00BC46E6" w:rsidP="00BC46E6">
            <w:pPr>
              <w:pStyle w:val="TableContents"/>
              <w:keepNext/>
              <w:keepLines/>
              <w:snapToGrid w:val="0"/>
              <w:ind w:left="720"/>
              <w:rPr>
                <w:sz w:val="20"/>
              </w:rPr>
            </w:pPr>
            <w:r>
              <w:rPr>
                <w:sz w:val="20"/>
              </w:rPr>
              <w:t>Result Message</w:t>
            </w:r>
          </w:p>
        </w:tc>
        <w:tc>
          <w:tcPr>
            <w:tcW w:w="2628" w:type="dxa"/>
          </w:tcPr>
          <w:p w14:paraId="79932C2C" w14:textId="77777777" w:rsidR="00BC46E6" w:rsidRDefault="00BC46E6" w:rsidP="00BC46E6">
            <w:pPr>
              <w:pStyle w:val="TableContents"/>
              <w:keepNext/>
              <w:keepLines/>
              <w:snapToGrid w:val="0"/>
              <w:ind w:left="720"/>
              <w:rPr>
                <w:sz w:val="20"/>
              </w:rPr>
            </w:pPr>
            <w:r>
              <w:rPr>
                <w:sz w:val="20"/>
              </w:rPr>
              <w:t>No</w:t>
            </w:r>
          </w:p>
        </w:tc>
        <w:tc>
          <w:tcPr>
            <w:tcW w:w="2633" w:type="dxa"/>
          </w:tcPr>
          <w:p w14:paraId="1E12917E" w14:textId="77777777" w:rsidR="00BC46E6" w:rsidRDefault="00BC46E6" w:rsidP="00BC46E6">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Pr>
                <w:sz w:val="20"/>
              </w:rPr>
              <w:t>6.11</w:t>
            </w:r>
            <w:r>
              <w:rPr>
                <w:sz w:val="20"/>
              </w:rPr>
              <w:fldChar w:fldCharType="end"/>
            </w:r>
            <w:r>
              <w:rPr>
                <w:i/>
                <w:iCs/>
                <w:sz w:val="20"/>
              </w:rPr>
              <w:t xml:space="preserve"> </w:t>
            </w:r>
          </w:p>
        </w:tc>
      </w:tr>
      <w:tr w:rsidR="00BC46E6" w14:paraId="1A41D42F" w14:textId="77777777" w:rsidTr="00BC46E6">
        <w:trPr>
          <w:cantSplit/>
          <w:jc w:val="center"/>
        </w:trPr>
        <w:tc>
          <w:tcPr>
            <w:tcW w:w="2628" w:type="dxa"/>
          </w:tcPr>
          <w:p w14:paraId="27BE525F" w14:textId="77777777" w:rsidR="00BC46E6" w:rsidRDefault="00BC46E6" w:rsidP="00BC46E6">
            <w:pPr>
              <w:pStyle w:val="TableContents"/>
              <w:keepNext/>
              <w:keepLines/>
              <w:snapToGrid w:val="0"/>
              <w:ind w:left="720"/>
              <w:rPr>
                <w:sz w:val="20"/>
              </w:rPr>
            </w:pPr>
            <w:r>
              <w:rPr>
                <w:sz w:val="20"/>
              </w:rPr>
              <w:t>Asynchronous Correlation Value</w:t>
            </w:r>
          </w:p>
        </w:tc>
        <w:tc>
          <w:tcPr>
            <w:tcW w:w="2628" w:type="dxa"/>
          </w:tcPr>
          <w:p w14:paraId="4B6AC321" w14:textId="77777777" w:rsidR="00BC46E6" w:rsidRDefault="00BC46E6" w:rsidP="00BC46E6">
            <w:pPr>
              <w:pStyle w:val="TableContents"/>
              <w:keepNext/>
              <w:keepLines/>
              <w:snapToGrid w:val="0"/>
              <w:ind w:left="720"/>
              <w:rPr>
                <w:sz w:val="20"/>
              </w:rPr>
            </w:pPr>
            <w:r>
              <w:rPr>
                <w:sz w:val="20"/>
              </w:rPr>
              <w:t>No</w:t>
            </w:r>
          </w:p>
        </w:tc>
        <w:tc>
          <w:tcPr>
            <w:tcW w:w="2633" w:type="dxa"/>
          </w:tcPr>
          <w:p w14:paraId="59CCA0CE" w14:textId="77777777" w:rsidR="00BC46E6" w:rsidRDefault="00BC46E6" w:rsidP="00BC46E6">
            <w:pPr>
              <w:pStyle w:val="TableContents"/>
              <w:keepNext/>
              <w:keepLine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r>
      <w:tr w:rsidR="00BC46E6" w14:paraId="24B154CC" w14:textId="77777777" w:rsidTr="00BC46E6">
        <w:trPr>
          <w:cantSplit/>
          <w:jc w:val="center"/>
        </w:trPr>
        <w:tc>
          <w:tcPr>
            <w:tcW w:w="2628" w:type="dxa"/>
          </w:tcPr>
          <w:p w14:paraId="6A75BE47" w14:textId="77777777" w:rsidR="00BC46E6" w:rsidRDefault="00BC46E6" w:rsidP="00BC46E6">
            <w:pPr>
              <w:pStyle w:val="TableContents"/>
              <w:keepNext/>
              <w:keepLines/>
              <w:snapToGrid w:val="0"/>
              <w:ind w:left="720"/>
              <w:rPr>
                <w:sz w:val="20"/>
              </w:rPr>
            </w:pPr>
            <w:r>
              <w:rPr>
                <w:sz w:val="20"/>
              </w:rPr>
              <w:t>Response Payload</w:t>
            </w:r>
          </w:p>
        </w:tc>
        <w:tc>
          <w:tcPr>
            <w:tcW w:w="2628" w:type="dxa"/>
          </w:tcPr>
          <w:p w14:paraId="42119444" w14:textId="77777777" w:rsidR="00BC46E6" w:rsidRDefault="00BC46E6" w:rsidP="00BC46E6">
            <w:pPr>
              <w:pStyle w:val="TableContents"/>
              <w:keepNext/>
              <w:keepLines/>
              <w:snapToGrid w:val="0"/>
              <w:ind w:left="720"/>
              <w:rPr>
                <w:sz w:val="20"/>
              </w:rPr>
            </w:pPr>
            <w:r>
              <w:rPr>
                <w:sz w:val="20"/>
              </w:rPr>
              <w:t>Yes, if not a failure</w:t>
            </w:r>
          </w:p>
        </w:tc>
        <w:tc>
          <w:tcPr>
            <w:tcW w:w="2633" w:type="dxa"/>
          </w:tcPr>
          <w:p w14:paraId="3771D2D0" w14:textId="77777777" w:rsidR="00BC46E6" w:rsidRDefault="00BC46E6" w:rsidP="00BC46E6">
            <w:pPr>
              <w:pStyle w:val="TableContents"/>
              <w:keepNext/>
              <w:keepLine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1A5255C" w14:textId="77777777" w:rsidTr="00BC46E6">
        <w:trPr>
          <w:cantSplit/>
          <w:jc w:val="center"/>
        </w:trPr>
        <w:tc>
          <w:tcPr>
            <w:tcW w:w="2628" w:type="dxa"/>
          </w:tcPr>
          <w:p w14:paraId="420EEAC7" w14:textId="77777777" w:rsidR="00BC46E6" w:rsidRDefault="00BC46E6" w:rsidP="00BC46E6">
            <w:pPr>
              <w:pStyle w:val="TableContents"/>
              <w:keepNext/>
              <w:keepLines/>
              <w:snapToGrid w:val="0"/>
              <w:ind w:left="720"/>
              <w:rPr>
                <w:sz w:val="20"/>
              </w:rPr>
            </w:pPr>
            <w:r>
              <w:rPr>
                <w:sz w:val="20"/>
              </w:rPr>
              <w:t>Message Extension</w:t>
            </w:r>
          </w:p>
        </w:tc>
        <w:tc>
          <w:tcPr>
            <w:tcW w:w="2628" w:type="dxa"/>
          </w:tcPr>
          <w:p w14:paraId="5151B7DF" w14:textId="77777777" w:rsidR="00BC46E6" w:rsidRDefault="00BC46E6" w:rsidP="00BC46E6">
            <w:pPr>
              <w:pStyle w:val="TableContents"/>
              <w:keepNext/>
              <w:keepLines/>
              <w:snapToGrid w:val="0"/>
              <w:ind w:left="720"/>
              <w:rPr>
                <w:sz w:val="20"/>
              </w:rPr>
            </w:pPr>
            <w:r>
              <w:rPr>
                <w:sz w:val="20"/>
              </w:rPr>
              <w:t>No</w:t>
            </w:r>
          </w:p>
        </w:tc>
        <w:tc>
          <w:tcPr>
            <w:tcW w:w="2633" w:type="dxa"/>
          </w:tcPr>
          <w:p w14:paraId="4707CF36"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Pr>
                <w:sz w:val="20"/>
              </w:rPr>
              <w:t>6.16</w:t>
            </w:r>
            <w:r>
              <w:rPr>
                <w:sz w:val="20"/>
              </w:rPr>
              <w:fldChar w:fldCharType="end"/>
            </w:r>
          </w:p>
        </w:tc>
      </w:tr>
    </w:tbl>
    <w:p w14:paraId="0796ECA1" w14:textId="77777777" w:rsidR="00BC46E6" w:rsidRDefault="00BC46E6" w:rsidP="00BC46E6">
      <w:pPr>
        <w:pStyle w:val="Caption"/>
      </w:pPr>
      <w:bookmarkStart w:id="3432" w:name="_toc8545"/>
      <w:bookmarkStart w:id="3433" w:name="_Ref242532881"/>
      <w:bookmarkStart w:id="3434" w:name="_Toc236497867"/>
      <w:bookmarkStart w:id="3435" w:name="_Toc310932912"/>
      <w:bookmarkStart w:id="3436" w:name="_Toc476128903"/>
      <w:bookmarkStart w:id="3437" w:name="_Toc467307746"/>
      <w:bookmarkStart w:id="3438" w:name="Ref_authentication"/>
      <w:bookmarkEnd w:id="3432"/>
      <w:r>
        <w:t xml:space="preserve">Table </w:t>
      </w:r>
      <w:fldSimple w:instr=" SEQ Table \* ARABIC ">
        <w:r>
          <w:rPr>
            <w:noProof/>
          </w:rPr>
          <w:t>285</w:t>
        </w:r>
      </w:fldSimple>
      <w:bookmarkEnd w:id="3433"/>
      <w:r>
        <w:t>: Response Batch Item Structure</w:t>
      </w:r>
      <w:bookmarkEnd w:id="3434"/>
      <w:bookmarkEnd w:id="3435"/>
      <w:bookmarkEnd w:id="3436"/>
      <w:bookmarkEnd w:id="3437"/>
    </w:p>
    <w:p w14:paraId="4400846D" w14:textId="77777777" w:rsidR="00BC46E6" w:rsidRDefault="00BC46E6" w:rsidP="00BC46E6">
      <w:pPr>
        <w:pStyle w:val="Heading1"/>
        <w:rPr>
          <w:szCs w:val="20"/>
        </w:rPr>
      </w:pPr>
      <w:bookmarkStart w:id="3439" w:name="_Ref241650848"/>
      <w:bookmarkStart w:id="3440" w:name="_Toc310932648"/>
      <w:bookmarkStart w:id="3441" w:name="_Toc323645801"/>
      <w:bookmarkStart w:id="3442" w:name="_Toc333494580"/>
      <w:bookmarkStart w:id="3443" w:name="_Toc240610023"/>
      <w:bookmarkStart w:id="3444" w:name="_Toc264553110"/>
      <w:bookmarkStart w:id="3445" w:name="_Toc283655808"/>
      <w:bookmarkStart w:id="3446" w:name="_Toc435729791"/>
      <w:bookmarkStart w:id="3447" w:name="_Toc441679357"/>
      <w:bookmarkStart w:id="3448" w:name="_Toc476128551"/>
      <w:bookmarkStart w:id="3449" w:name="_Toc467307412"/>
      <w:bookmarkStart w:id="3450" w:name="_Toc477434015"/>
      <w:bookmarkStart w:id="3451" w:name="_Toc488427209"/>
      <w:bookmarkStart w:id="3452" w:name="_Toc490660909"/>
      <w:r>
        <w:lastRenderedPageBreak/>
        <w:t>Authentication</w:t>
      </w:r>
      <w:bookmarkStart w:id="3453" w:name="Ref_auth"/>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14:paraId="62E51C51" w14:textId="77777777" w:rsidR="00BC46E6" w:rsidRDefault="00BC46E6" w:rsidP="00BC46E6">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Pr>
          <w:rStyle w:val="Refterm"/>
        </w:rPr>
        <w:t>[KMIP-Prof]</w:t>
      </w:r>
      <w:r>
        <w:rPr>
          <w:noProof w:val="0"/>
          <w:szCs w:val="20"/>
        </w:rPr>
        <w:fldChar w:fldCharType="end"/>
      </w:r>
      <w:r>
        <w:rPr>
          <w:noProof w:val="0"/>
          <w:szCs w:val="20"/>
        </w:rPr>
        <w:t>.</w:t>
      </w:r>
    </w:p>
    <w:p w14:paraId="0A7C3DA6" w14:textId="77777777" w:rsidR="00BC46E6" w:rsidRPr="00F46F93" w:rsidRDefault="00BC46E6" w:rsidP="00BC46E6"/>
    <w:p w14:paraId="5B55C432" w14:textId="77777777" w:rsidR="00BC46E6" w:rsidRDefault="00BC46E6" w:rsidP="00BC46E6">
      <w:pPr>
        <w:pStyle w:val="Heading1"/>
      </w:pPr>
      <w:bookmarkStart w:id="3454" w:name="_Toc310932649"/>
      <w:bookmarkStart w:id="3455" w:name="_Toc323645802"/>
      <w:bookmarkStart w:id="3456" w:name="_Toc333494581"/>
      <w:bookmarkStart w:id="3457" w:name="_Toc240610024"/>
      <w:bookmarkStart w:id="3458" w:name="_Toc264553111"/>
      <w:bookmarkStart w:id="3459" w:name="_Toc283655809"/>
      <w:bookmarkStart w:id="3460" w:name="_Toc435729792"/>
      <w:bookmarkStart w:id="3461" w:name="_Toc441679358"/>
      <w:bookmarkStart w:id="3462" w:name="_Toc476128552"/>
      <w:bookmarkStart w:id="3463" w:name="_Toc467307413"/>
      <w:bookmarkStart w:id="3464" w:name="_Toc477434016"/>
      <w:bookmarkStart w:id="3465" w:name="_Toc488427210"/>
      <w:bookmarkStart w:id="3466" w:name="_Toc490660910"/>
      <w:r>
        <w:lastRenderedPageBreak/>
        <w:t>Message Encoding</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0454A987" w14:textId="77777777" w:rsidR="00BC46E6" w:rsidRDefault="00BC46E6" w:rsidP="00BC46E6">
      <w:pPr>
        <w:pStyle w:val="BodyText"/>
        <w:rPr>
          <w:noProof w:val="0"/>
        </w:rPr>
      </w:pPr>
      <w:r>
        <w:rPr>
          <w:noProof w:val="0"/>
        </w:rPr>
        <w:t xml:space="preserve">To support different transport protocols and different client capabilities, a number of message-encoding mechanisms are supported. </w:t>
      </w:r>
    </w:p>
    <w:p w14:paraId="3EF86115" w14:textId="77777777" w:rsidR="00BC46E6" w:rsidRDefault="00BC46E6" w:rsidP="00BC46E6">
      <w:pPr>
        <w:pStyle w:val="Heading2"/>
      </w:pPr>
      <w:bookmarkStart w:id="3467" w:name="_toc8555"/>
      <w:bookmarkStart w:id="3468" w:name="_Ref241650855"/>
      <w:bookmarkStart w:id="3469" w:name="_Toc310932650"/>
      <w:bookmarkStart w:id="3470" w:name="_Toc323645803"/>
      <w:bookmarkStart w:id="3471" w:name="_Toc333494582"/>
      <w:bookmarkStart w:id="3472" w:name="_Toc240610025"/>
      <w:bookmarkStart w:id="3473" w:name="_Toc264553112"/>
      <w:bookmarkStart w:id="3474" w:name="_Toc283655810"/>
      <w:bookmarkStart w:id="3475" w:name="_Toc435729793"/>
      <w:bookmarkStart w:id="3476" w:name="_Toc441679359"/>
      <w:bookmarkStart w:id="3477" w:name="_Toc476128553"/>
      <w:bookmarkStart w:id="3478" w:name="_Toc467307414"/>
      <w:bookmarkStart w:id="3479" w:name="_Toc477434017"/>
      <w:bookmarkStart w:id="3480" w:name="_Toc488427211"/>
      <w:bookmarkStart w:id="3481" w:name="_Toc490660911"/>
      <w:bookmarkEnd w:id="3467"/>
      <w:r>
        <w:t>TTLV Encoding</w:t>
      </w:r>
      <w:bookmarkStart w:id="3482" w:name="Ref_enc_TTLV"/>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14:paraId="59B12F94" w14:textId="77777777" w:rsidR="00BC46E6" w:rsidRDefault="00BC46E6" w:rsidP="00BC46E6">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7D7B2F82" w14:textId="77777777" w:rsidR="00BC46E6" w:rsidRDefault="00BC46E6" w:rsidP="00BC46E6">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9DA79E5" w14:textId="77777777" w:rsidR="00BC46E6" w:rsidRDefault="00BC46E6" w:rsidP="00BC46E6">
      <w:pPr>
        <w:pStyle w:val="Heading3"/>
      </w:pPr>
      <w:bookmarkStart w:id="3483" w:name="_toc8558"/>
      <w:bookmarkStart w:id="3484" w:name="_Toc310932651"/>
      <w:bookmarkStart w:id="3485" w:name="_Toc323645804"/>
      <w:bookmarkStart w:id="3486" w:name="_Toc333494583"/>
      <w:bookmarkStart w:id="3487" w:name="_Toc240610026"/>
      <w:bookmarkStart w:id="3488" w:name="_Toc264553113"/>
      <w:bookmarkStart w:id="3489" w:name="_Toc283655811"/>
      <w:bookmarkStart w:id="3490" w:name="_Toc435729794"/>
      <w:bookmarkStart w:id="3491" w:name="_Toc441679360"/>
      <w:bookmarkStart w:id="3492" w:name="_Toc476128554"/>
      <w:bookmarkStart w:id="3493" w:name="_Toc467307415"/>
      <w:bookmarkStart w:id="3494" w:name="_Toc477434018"/>
      <w:bookmarkStart w:id="3495" w:name="_Toc488427212"/>
      <w:bookmarkStart w:id="3496" w:name="_Toc490660912"/>
      <w:bookmarkEnd w:id="3483"/>
      <w:r>
        <w:t>TTLV Encoding Fields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14:paraId="4D834724" w14:textId="77777777" w:rsidR="00BC46E6" w:rsidRDefault="00BC46E6" w:rsidP="00BC46E6">
      <w:pPr>
        <w:pStyle w:val="BodyText"/>
        <w:rPr>
          <w:noProof w:val="0"/>
        </w:rPr>
      </w:pPr>
      <w:r>
        <w:rPr>
          <w:noProof w:val="0"/>
        </w:rPr>
        <w:t>Every Data object encoded by the TTLV scheme consists of four items, in order:</w:t>
      </w:r>
    </w:p>
    <w:p w14:paraId="404D2125" w14:textId="77777777" w:rsidR="00BC46E6" w:rsidRDefault="00BC46E6" w:rsidP="00BC46E6">
      <w:pPr>
        <w:pStyle w:val="Heading4"/>
      </w:pPr>
      <w:bookmarkStart w:id="3497" w:name="_toc8560"/>
      <w:bookmarkStart w:id="3498" w:name="_Toc240610027"/>
      <w:bookmarkStart w:id="3499" w:name="_Toc435729795"/>
      <w:bookmarkStart w:id="3500" w:name="_Toc441679361"/>
      <w:bookmarkStart w:id="3501" w:name="_Toc476128555"/>
      <w:bookmarkStart w:id="3502" w:name="_Toc467307416"/>
      <w:bookmarkStart w:id="3503" w:name="_Toc477434019"/>
      <w:bookmarkStart w:id="3504" w:name="_Toc488427213"/>
      <w:bookmarkStart w:id="3505" w:name="_Toc490660913"/>
      <w:bookmarkEnd w:id="3497"/>
      <w:r>
        <w:t>Item Tag</w:t>
      </w:r>
      <w:bookmarkEnd w:id="3498"/>
      <w:bookmarkEnd w:id="3499"/>
      <w:bookmarkEnd w:id="3500"/>
      <w:bookmarkEnd w:id="3501"/>
      <w:bookmarkEnd w:id="3502"/>
      <w:bookmarkEnd w:id="3503"/>
      <w:bookmarkEnd w:id="3504"/>
      <w:bookmarkEnd w:id="3505"/>
    </w:p>
    <w:p w14:paraId="69FD65F3" w14:textId="77777777" w:rsidR="00BC46E6" w:rsidRDefault="00BC46E6" w:rsidP="00BC46E6">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Pr>
          <w:noProof w:val="0"/>
        </w:rPr>
        <w:t>9.1.3.1</w:t>
      </w:r>
      <w:r>
        <w:rPr>
          <w:noProof w:val="0"/>
        </w:rPr>
        <w:fldChar w:fldCharType="end"/>
      </w:r>
    </w:p>
    <w:p w14:paraId="393D0F7E" w14:textId="77777777" w:rsidR="00BC46E6" w:rsidRDefault="00BC46E6" w:rsidP="00BC46E6">
      <w:pPr>
        <w:pStyle w:val="Heading4"/>
      </w:pPr>
      <w:bookmarkStart w:id="3506" w:name="_toc8562"/>
      <w:bookmarkStart w:id="3507" w:name="_Ref297815040"/>
      <w:bookmarkStart w:id="3508" w:name="_Toc240610028"/>
      <w:bookmarkStart w:id="3509" w:name="_Toc435729796"/>
      <w:bookmarkStart w:id="3510" w:name="_Toc441679362"/>
      <w:bookmarkStart w:id="3511" w:name="_Toc476128556"/>
      <w:bookmarkStart w:id="3512" w:name="_Toc467307417"/>
      <w:bookmarkStart w:id="3513" w:name="_Toc477434020"/>
      <w:bookmarkStart w:id="3514" w:name="_Toc488427214"/>
      <w:bookmarkStart w:id="3515" w:name="_Toc490660914"/>
      <w:bookmarkEnd w:id="3506"/>
      <w:r>
        <w:t>Item Type</w:t>
      </w:r>
      <w:bookmarkEnd w:id="3507"/>
      <w:bookmarkEnd w:id="3508"/>
      <w:bookmarkEnd w:id="3509"/>
      <w:bookmarkEnd w:id="3510"/>
      <w:bookmarkEnd w:id="3511"/>
      <w:bookmarkEnd w:id="3512"/>
      <w:bookmarkEnd w:id="3513"/>
      <w:bookmarkEnd w:id="3514"/>
      <w:bookmarkEnd w:id="3515"/>
    </w:p>
    <w:p w14:paraId="7688240B" w14:textId="77777777" w:rsidR="00BC46E6" w:rsidRDefault="00BC46E6" w:rsidP="00BC46E6">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01A27FF4" w14:textId="77777777" w:rsidTr="00BC46E6">
        <w:tc>
          <w:tcPr>
            <w:tcW w:w="3078" w:type="dxa"/>
            <w:shd w:val="clear" w:color="auto" w:fill="C0C0C0"/>
          </w:tcPr>
          <w:p w14:paraId="5FDBC0F1"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0C85BCA3" w14:textId="77777777" w:rsidR="00BC46E6" w:rsidRDefault="00BC46E6" w:rsidP="00BC46E6">
            <w:pPr>
              <w:pStyle w:val="BodyText"/>
              <w:snapToGrid w:val="0"/>
              <w:rPr>
                <w:b/>
                <w:bCs/>
                <w:noProof w:val="0"/>
              </w:rPr>
            </w:pPr>
            <w:r>
              <w:rPr>
                <w:b/>
                <w:bCs/>
                <w:noProof w:val="0"/>
              </w:rPr>
              <w:t>Coded Value in Hex</w:t>
            </w:r>
          </w:p>
        </w:tc>
      </w:tr>
      <w:tr w:rsidR="00BC46E6" w14:paraId="74C332A1" w14:textId="77777777" w:rsidTr="00BC46E6">
        <w:tc>
          <w:tcPr>
            <w:tcW w:w="3078" w:type="dxa"/>
          </w:tcPr>
          <w:p w14:paraId="521352BC" w14:textId="77777777" w:rsidR="00BC46E6" w:rsidRDefault="00BC46E6" w:rsidP="00BC46E6">
            <w:pPr>
              <w:pStyle w:val="BodyText"/>
              <w:keepNext/>
              <w:snapToGrid w:val="0"/>
              <w:spacing w:line="100" w:lineRule="atLeast"/>
              <w:rPr>
                <w:noProof w:val="0"/>
              </w:rPr>
            </w:pPr>
            <w:r>
              <w:rPr>
                <w:noProof w:val="0"/>
              </w:rPr>
              <w:t xml:space="preserve"> Structure</w:t>
            </w:r>
          </w:p>
        </w:tc>
        <w:tc>
          <w:tcPr>
            <w:tcW w:w="2072" w:type="dxa"/>
          </w:tcPr>
          <w:p w14:paraId="4A59DEBF" w14:textId="77777777" w:rsidR="00BC46E6" w:rsidRDefault="00BC46E6" w:rsidP="00BC46E6">
            <w:pPr>
              <w:pStyle w:val="BodyText"/>
              <w:snapToGrid w:val="0"/>
              <w:spacing w:line="100" w:lineRule="atLeast"/>
              <w:rPr>
                <w:noProof w:val="0"/>
              </w:rPr>
            </w:pPr>
            <w:r>
              <w:rPr>
                <w:noProof w:val="0"/>
              </w:rPr>
              <w:t>01</w:t>
            </w:r>
          </w:p>
        </w:tc>
      </w:tr>
      <w:tr w:rsidR="00BC46E6" w14:paraId="59682C32" w14:textId="77777777" w:rsidTr="00BC46E6">
        <w:tc>
          <w:tcPr>
            <w:tcW w:w="3078" w:type="dxa"/>
          </w:tcPr>
          <w:p w14:paraId="7F7A443E" w14:textId="77777777" w:rsidR="00BC46E6" w:rsidRDefault="00BC46E6" w:rsidP="00BC46E6">
            <w:pPr>
              <w:pStyle w:val="BodyText"/>
              <w:keepNext/>
              <w:snapToGrid w:val="0"/>
              <w:spacing w:line="100" w:lineRule="atLeast"/>
              <w:rPr>
                <w:noProof w:val="0"/>
              </w:rPr>
            </w:pPr>
            <w:r>
              <w:rPr>
                <w:noProof w:val="0"/>
              </w:rPr>
              <w:t xml:space="preserve"> Integer</w:t>
            </w:r>
          </w:p>
        </w:tc>
        <w:tc>
          <w:tcPr>
            <w:tcW w:w="2072" w:type="dxa"/>
          </w:tcPr>
          <w:p w14:paraId="1099052C" w14:textId="77777777" w:rsidR="00BC46E6" w:rsidRDefault="00BC46E6" w:rsidP="00BC46E6">
            <w:pPr>
              <w:pStyle w:val="BodyText"/>
              <w:snapToGrid w:val="0"/>
              <w:spacing w:line="100" w:lineRule="atLeast"/>
              <w:rPr>
                <w:noProof w:val="0"/>
              </w:rPr>
            </w:pPr>
            <w:r>
              <w:rPr>
                <w:noProof w:val="0"/>
              </w:rPr>
              <w:t xml:space="preserve">02 </w:t>
            </w:r>
          </w:p>
        </w:tc>
      </w:tr>
      <w:tr w:rsidR="00BC46E6" w14:paraId="1D4DC47D" w14:textId="77777777" w:rsidTr="00BC46E6">
        <w:tc>
          <w:tcPr>
            <w:tcW w:w="3078" w:type="dxa"/>
          </w:tcPr>
          <w:p w14:paraId="0C745162" w14:textId="77777777" w:rsidR="00BC46E6" w:rsidRDefault="00BC46E6" w:rsidP="00BC46E6">
            <w:pPr>
              <w:pStyle w:val="BodyText"/>
              <w:keepNext/>
              <w:snapToGrid w:val="0"/>
              <w:rPr>
                <w:noProof w:val="0"/>
              </w:rPr>
            </w:pPr>
            <w:r>
              <w:rPr>
                <w:noProof w:val="0"/>
              </w:rPr>
              <w:t xml:space="preserve"> Long Integer</w:t>
            </w:r>
          </w:p>
        </w:tc>
        <w:tc>
          <w:tcPr>
            <w:tcW w:w="2072" w:type="dxa"/>
          </w:tcPr>
          <w:p w14:paraId="6562E08F" w14:textId="77777777" w:rsidR="00BC46E6" w:rsidRDefault="00BC46E6" w:rsidP="00BC46E6">
            <w:pPr>
              <w:pStyle w:val="BodyText"/>
              <w:snapToGrid w:val="0"/>
              <w:rPr>
                <w:noProof w:val="0"/>
              </w:rPr>
            </w:pPr>
            <w:r>
              <w:rPr>
                <w:noProof w:val="0"/>
              </w:rPr>
              <w:t>03</w:t>
            </w:r>
          </w:p>
        </w:tc>
      </w:tr>
      <w:tr w:rsidR="00BC46E6" w14:paraId="46715034" w14:textId="77777777" w:rsidTr="00BC46E6">
        <w:tc>
          <w:tcPr>
            <w:tcW w:w="3078" w:type="dxa"/>
          </w:tcPr>
          <w:p w14:paraId="4B77B086" w14:textId="77777777" w:rsidR="00BC46E6" w:rsidRDefault="00BC46E6" w:rsidP="00BC46E6">
            <w:pPr>
              <w:pStyle w:val="BodyText"/>
              <w:keepNext/>
              <w:snapToGrid w:val="0"/>
              <w:rPr>
                <w:noProof w:val="0"/>
              </w:rPr>
            </w:pPr>
            <w:r>
              <w:rPr>
                <w:noProof w:val="0"/>
              </w:rPr>
              <w:t xml:space="preserve"> Big Integer</w:t>
            </w:r>
          </w:p>
        </w:tc>
        <w:tc>
          <w:tcPr>
            <w:tcW w:w="2072" w:type="dxa"/>
          </w:tcPr>
          <w:p w14:paraId="49BBD899" w14:textId="77777777" w:rsidR="00BC46E6" w:rsidRDefault="00BC46E6" w:rsidP="00BC46E6">
            <w:pPr>
              <w:pStyle w:val="BodyText"/>
              <w:snapToGrid w:val="0"/>
              <w:rPr>
                <w:noProof w:val="0"/>
              </w:rPr>
            </w:pPr>
            <w:r>
              <w:rPr>
                <w:noProof w:val="0"/>
              </w:rPr>
              <w:t>04</w:t>
            </w:r>
          </w:p>
        </w:tc>
      </w:tr>
      <w:tr w:rsidR="00BC46E6" w14:paraId="68BA0621" w14:textId="77777777" w:rsidTr="00BC46E6">
        <w:tc>
          <w:tcPr>
            <w:tcW w:w="3078" w:type="dxa"/>
          </w:tcPr>
          <w:p w14:paraId="041EC6F1" w14:textId="77777777" w:rsidR="00BC46E6" w:rsidRDefault="00BC46E6" w:rsidP="00BC46E6">
            <w:pPr>
              <w:pStyle w:val="BodyText"/>
              <w:keepNext/>
              <w:snapToGrid w:val="0"/>
              <w:rPr>
                <w:noProof w:val="0"/>
              </w:rPr>
            </w:pPr>
            <w:r>
              <w:rPr>
                <w:noProof w:val="0"/>
              </w:rPr>
              <w:t xml:space="preserve"> Enumeration</w:t>
            </w:r>
          </w:p>
        </w:tc>
        <w:tc>
          <w:tcPr>
            <w:tcW w:w="2072" w:type="dxa"/>
          </w:tcPr>
          <w:p w14:paraId="2BC2BC2E" w14:textId="77777777" w:rsidR="00BC46E6" w:rsidRDefault="00BC46E6" w:rsidP="00BC46E6">
            <w:pPr>
              <w:pStyle w:val="BodyText"/>
              <w:snapToGrid w:val="0"/>
              <w:rPr>
                <w:noProof w:val="0"/>
              </w:rPr>
            </w:pPr>
            <w:r>
              <w:rPr>
                <w:noProof w:val="0"/>
              </w:rPr>
              <w:t>05</w:t>
            </w:r>
          </w:p>
        </w:tc>
      </w:tr>
      <w:tr w:rsidR="00BC46E6" w14:paraId="45AE1C64" w14:textId="77777777" w:rsidTr="00BC46E6">
        <w:tc>
          <w:tcPr>
            <w:tcW w:w="3078" w:type="dxa"/>
          </w:tcPr>
          <w:p w14:paraId="4389FC86" w14:textId="77777777" w:rsidR="00BC46E6" w:rsidRDefault="00BC46E6" w:rsidP="00BC46E6">
            <w:pPr>
              <w:pStyle w:val="BodyText"/>
              <w:keepNext/>
              <w:snapToGrid w:val="0"/>
              <w:rPr>
                <w:noProof w:val="0"/>
              </w:rPr>
            </w:pPr>
            <w:r>
              <w:rPr>
                <w:noProof w:val="0"/>
              </w:rPr>
              <w:t xml:space="preserve"> Boolean </w:t>
            </w:r>
          </w:p>
        </w:tc>
        <w:tc>
          <w:tcPr>
            <w:tcW w:w="2072" w:type="dxa"/>
          </w:tcPr>
          <w:p w14:paraId="1FA98709" w14:textId="77777777" w:rsidR="00BC46E6" w:rsidRDefault="00BC46E6" w:rsidP="00BC46E6">
            <w:pPr>
              <w:pStyle w:val="BodyText"/>
              <w:snapToGrid w:val="0"/>
              <w:rPr>
                <w:noProof w:val="0"/>
              </w:rPr>
            </w:pPr>
            <w:r>
              <w:rPr>
                <w:noProof w:val="0"/>
              </w:rPr>
              <w:t xml:space="preserve">06 </w:t>
            </w:r>
          </w:p>
        </w:tc>
      </w:tr>
      <w:tr w:rsidR="00BC46E6" w14:paraId="080956E8" w14:textId="77777777" w:rsidTr="00BC46E6">
        <w:tc>
          <w:tcPr>
            <w:tcW w:w="3078" w:type="dxa"/>
          </w:tcPr>
          <w:p w14:paraId="4384040A" w14:textId="77777777" w:rsidR="00BC46E6" w:rsidRDefault="00BC46E6" w:rsidP="00BC46E6">
            <w:pPr>
              <w:pStyle w:val="BodyText"/>
              <w:keepNext/>
              <w:snapToGrid w:val="0"/>
              <w:rPr>
                <w:noProof w:val="0"/>
              </w:rPr>
            </w:pPr>
            <w:r>
              <w:rPr>
                <w:noProof w:val="0"/>
              </w:rPr>
              <w:t xml:space="preserve"> Text String</w:t>
            </w:r>
          </w:p>
        </w:tc>
        <w:tc>
          <w:tcPr>
            <w:tcW w:w="2072" w:type="dxa"/>
          </w:tcPr>
          <w:p w14:paraId="3A9BDA0F" w14:textId="77777777" w:rsidR="00BC46E6" w:rsidRDefault="00BC46E6" w:rsidP="00BC46E6">
            <w:pPr>
              <w:pStyle w:val="BodyText"/>
              <w:snapToGrid w:val="0"/>
              <w:rPr>
                <w:noProof w:val="0"/>
              </w:rPr>
            </w:pPr>
            <w:r>
              <w:rPr>
                <w:noProof w:val="0"/>
              </w:rPr>
              <w:t xml:space="preserve">07 </w:t>
            </w:r>
          </w:p>
        </w:tc>
      </w:tr>
      <w:tr w:rsidR="00BC46E6" w14:paraId="46601379" w14:textId="77777777" w:rsidTr="00BC46E6">
        <w:tc>
          <w:tcPr>
            <w:tcW w:w="3078" w:type="dxa"/>
          </w:tcPr>
          <w:p w14:paraId="6957B382" w14:textId="77777777" w:rsidR="00BC46E6" w:rsidRDefault="00BC46E6" w:rsidP="00BC46E6">
            <w:pPr>
              <w:pStyle w:val="BodyText"/>
              <w:keepNext/>
              <w:snapToGrid w:val="0"/>
              <w:rPr>
                <w:noProof w:val="0"/>
              </w:rPr>
            </w:pPr>
            <w:r>
              <w:rPr>
                <w:noProof w:val="0"/>
              </w:rPr>
              <w:t xml:space="preserve"> Byte String</w:t>
            </w:r>
          </w:p>
        </w:tc>
        <w:tc>
          <w:tcPr>
            <w:tcW w:w="2072" w:type="dxa"/>
          </w:tcPr>
          <w:p w14:paraId="648E6907" w14:textId="77777777" w:rsidR="00BC46E6" w:rsidRDefault="00BC46E6" w:rsidP="00BC46E6">
            <w:pPr>
              <w:pStyle w:val="BodyText"/>
              <w:snapToGrid w:val="0"/>
              <w:rPr>
                <w:noProof w:val="0"/>
              </w:rPr>
            </w:pPr>
            <w:r>
              <w:rPr>
                <w:noProof w:val="0"/>
              </w:rPr>
              <w:t>08</w:t>
            </w:r>
          </w:p>
        </w:tc>
      </w:tr>
      <w:tr w:rsidR="00BC46E6" w14:paraId="1CE9DA7E" w14:textId="77777777" w:rsidTr="00BC46E6">
        <w:tc>
          <w:tcPr>
            <w:tcW w:w="3078" w:type="dxa"/>
          </w:tcPr>
          <w:p w14:paraId="6ED7F24E" w14:textId="77777777" w:rsidR="00BC46E6" w:rsidRDefault="00BC46E6" w:rsidP="00BC46E6">
            <w:pPr>
              <w:pStyle w:val="BodyText"/>
              <w:keepNext/>
              <w:snapToGrid w:val="0"/>
              <w:rPr>
                <w:noProof w:val="0"/>
              </w:rPr>
            </w:pPr>
            <w:r>
              <w:rPr>
                <w:noProof w:val="0"/>
              </w:rPr>
              <w:t xml:space="preserve"> Date-Time</w:t>
            </w:r>
          </w:p>
        </w:tc>
        <w:tc>
          <w:tcPr>
            <w:tcW w:w="2072" w:type="dxa"/>
          </w:tcPr>
          <w:p w14:paraId="6D778302" w14:textId="77777777" w:rsidR="00BC46E6" w:rsidRDefault="00BC46E6" w:rsidP="00BC46E6">
            <w:pPr>
              <w:pStyle w:val="BodyText"/>
              <w:snapToGrid w:val="0"/>
              <w:rPr>
                <w:noProof w:val="0"/>
              </w:rPr>
            </w:pPr>
            <w:r>
              <w:rPr>
                <w:noProof w:val="0"/>
              </w:rPr>
              <w:t>09</w:t>
            </w:r>
          </w:p>
        </w:tc>
      </w:tr>
      <w:tr w:rsidR="00BC46E6" w14:paraId="74B18F96" w14:textId="77777777" w:rsidTr="00BC46E6">
        <w:tc>
          <w:tcPr>
            <w:tcW w:w="3078" w:type="dxa"/>
          </w:tcPr>
          <w:p w14:paraId="526FC381" w14:textId="77777777" w:rsidR="00BC46E6" w:rsidRDefault="00BC46E6" w:rsidP="00BC46E6">
            <w:pPr>
              <w:pStyle w:val="BodyText"/>
              <w:keepNext/>
              <w:snapToGrid w:val="0"/>
              <w:rPr>
                <w:noProof w:val="0"/>
              </w:rPr>
            </w:pPr>
            <w:r>
              <w:rPr>
                <w:noProof w:val="0"/>
              </w:rPr>
              <w:t xml:space="preserve"> Interval</w:t>
            </w:r>
          </w:p>
        </w:tc>
        <w:tc>
          <w:tcPr>
            <w:tcW w:w="2072" w:type="dxa"/>
          </w:tcPr>
          <w:p w14:paraId="24ABFA64" w14:textId="77777777" w:rsidR="00BC46E6" w:rsidRDefault="00BC46E6" w:rsidP="00BC46E6">
            <w:pPr>
              <w:pStyle w:val="BodyText"/>
              <w:snapToGrid w:val="0"/>
              <w:rPr>
                <w:noProof w:val="0"/>
              </w:rPr>
            </w:pPr>
            <w:r>
              <w:rPr>
                <w:noProof w:val="0"/>
              </w:rPr>
              <w:t>0A</w:t>
            </w:r>
          </w:p>
        </w:tc>
      </w:tr>
    </w:tbl>
    <w:p w14:paraId="5ADE75B6" w14:textId="77777777" w:rsidR="00BC46E6" w:rsidRDefault="00BC46E6" w:rsidP="00BC46E6">
      <w:pPr>
        <w:pStyle w:val="Caption"/>
      </w:pPr>
      <w:bookmarkStart w:id="3516" w:name="_toc8633"/>
      <w:bookmarkStart w:id="3517" w:name="_Ref297913935"/>
      <w:bookmarkStart w:id="3518" w:name="_Toc236497868"/>
      <w:bookmarkStart w:id="3519" w:name="_Toc310932913"/>
      <w:bookmarkStart w:id="3520" w:name="_Toc476128904"/>
      <w:bookmarkStart w:id="3521" w:name="_Toc467307747"/>
      <w:bookmarkEnd w:id="3516"/>
      <w:r>
        <w:t xml:space="preserve">Table </w:t>
      </w:r>
      <w:fldSimple w:instr=" SEQ Table \* ARABIC ">
        <w:r>
          <w:rPr>
            <w:noProof/>
          </w:rPr>
          <w:t>286</w:t>
        </w:r>
      </w:fldSimple>
      <w:bookmarkEnd w:id="3517"/>
      <w:r>
        <w:t>: Allowed Item Type Values</w:t>
      </w:r>
      <w:bookmarkEnd w:id="3518"/>
      <w:bookmarkEnd w:id="3519"/>
      <w:bookmarkEnd w:id="3520"/>
      <w:bookmarkEnd w:id="3521"/>
    </w:p>
    <w:p w14:paraId="2356A9A6" w14:textId="77777777" w:rsidR="00BC46E6" w:rsidRDefault="00BC46E6" w:rsidP="00BC46E6">
      <w:pPr>
        <w:pStyle w:val="Heading4"/>
      </w:pPr>
      <w:bookmarkStart w:id="3522" w:name="_Toc240610029"/>
      <w:bookmarkStart w:id="3523" w:name="_Toc435729797"/>
      <w:bookmarkStart w:id="3524" w:name="_Toc441679363"/>
      <w:bookmarkStart w:id="3525" w:name="_Toc476128557"/>
      <w:bookmarkStart w:id="3526" w:name="_Toc467307418"/>
      <w:bookmarkStart w:id="3527" w:name="_Toc477434021"/>
      <w:bookmarkStart w:id="3528" w:name="_Toc488427215"/>
      <w:bookmarkStart w:id="3529" w:name="_Toc490660915"/>
      <w:r>
        <w:lastRenderedPageBreak/>
        <w:t>Item Length</w:t>
      </w:r>
      <w:bookmarkEnd w:id="3522"/>
      <w:bookmarkEnd w:id="3523"/>
      <w:bookmarkEnd w:id="3524"/>
      <w:bookmarkEnd w:id="3525"/>
      <w:bookmarkEnd w:id="3526"/>
      <w:bookmarkEnd w:id="3527"/>
      <w:bookmarkEnd w:id="3528"/>
      <w:bookmarkEnd w:id="3529"/>
    </w:p>
    <w:p w14:paraId="4EB719AC" w14:textId="77777777" w:rsidR="00BC46E6" w:rsidRDefault="00BC46E6" w:rsidP="00BC46E6">
      <w:pPr>
        <w:pStyle w:val="BodyText"/>
        <w:rPr>
          <w:noProof w:val="0"/>
        </w:rPr>
      </w:pPr>
      <w:r>
        <w:rPr>
          <w:noProof w:val="0"/>
        </w:rPr>
        <w:t>An Item Length is a 32-bit binary integer, transmitted big-endian, containing the number of bytes in the Item Value. The allowed values are:</w:t>
      </w:r>
    </w:p>
    <w:p w14:paraId="6160C98D" w14:textId="77777777" w:rsidR="00BC46E6" w:rsidRDefault="00BC46E6" w:rsidP="00BC46E6">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1C9F34F8" w14:textId="77777777" w:rsidTr="00BC46E6">
        <w:tc>
          <w:tcPr>
            <w:tcW w:w="3078" w:type="dxa"/>
            <w:shd w:val="clear" w:color="auto" w:fill="C0C0C0"/>
          </w:tcPr>
          <w:p w14:paraId="59211FE8"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66D1E085" w14:textId="77777777" w:rsidR="00BC46E6" w:rsidRDefault="00BC46E6" w:rsidP="00BC46E6">
            <w:pPr>
              <w:pStyle w:val="BodyText"/>
              <w:snapToGrid w:val="0"/>
              <w:rPr>
                <w:b/>
                <w:bCs/>
                <w:noProof w:val="0"/>
              </w:rPr>
            </w:pPr>
            <w:r>
              <w:rPr>
                <w:b/>
                <w:bCs/>
                <w:noProof w:val="0"/>
              </w:rPr>
              <w:t>Length</w:t>
            </w:r>
          </w:p>
        </w:tc>
      </w:tr>
      <w:tr w:rsidR="00BC46E6" w14:paraId="6999D70D" w14:textId="77777777" w:rsidTr="00BC46E6">
        <w:tc>
          <w:tcPr>
            <w:tcW w:w="3078" w:type="dxa"/>
          </w:tcPr>
          <w:p w14:paraId="22BFE217" w14:textId="77777777" w:rsidR="00BC46E6" w:rsidRDefault="00BC46E6" w:rsidP="00BC46E6">
            <w:pPr>
              <w:pStyle w:val="BodyText"/>
              <w:keepNext/>
              <w:snapToGrid w:val="0"/>
              <w:rPr>
                <w:noProof w:val="0"/>
              </w:rPr>
            </w:pPr>
            <w:r>
              <w:rPr>
                <w:noProof w:val="0"/>
              </w:rPr>
              <w:t xml:space="preserve"> Structure</w:t>
            </w:r>
          </w:p>
        </w:tc>
        <w:tc>
          <w:tcPr>
            <w:tcW w:w="2072" w:type="dxa"/>
          </w:tcPr>
          <w:p w14:paraId="36515796" w14:textId="77777777" w:rsidR="00BC46E6" w:rsidRDefault="00BC46E6" w:rsidP="00BC46E6">
            <w:pPr>
              <w:pStyle w:val="BodyText"/>
              <w:snapToGrid w:val="0"/>
              <w:rPr>
                <w:noProof w:val="0"/>
              </w:rPr>
            </w:pPr>
            <w:r>
              <w:rPr>
                <w:noProof w:val="0"/>
              </w:rPr>
              <w:t>Varies, multiple of 8</w:t>
            </w:r>
          </w:p>
        </w:tc>
      </w:tr>
      <w:tr w:rsidR="00BC46E6" w14:paraId="3BA2CE91" w14:textId="77777777" w:rsidTr="00BC46E6">
        <w:tc>
          <w:tcPr>
            <w:tcW w:w="3078" w:type="dxa"/>
          </w:tcPr>
          <w:p w14:paraId="4DDC0B74" w14:textId="77777777" w:rsidR="00BC46E6" w:rsidRDefault="00BC46E6" w:rsidP="00BC46E6">
            <w:pPr>
              <w:pStyle w:val="BodyText"/>
              <w:keepNext/>
              <w:snapToGrid w:val="0"/>
              <w:rPr>
                <w:noProof w:val="0"/>
              </w:rPr>
            </w:pPr>
            <w:r>
              <w:rPr>
                <w:noProof w:val="0"/>
              </w:rPr>
              <w:t xml:space="preserve"> Integer</w:t>
            </w:r>
          </w:p>
        </w:tc>
        <w:tc>
          <w:tcPr>
            <w:tcW w:w="2072" w:type="dxa"/>
          </w:tcPr>
          <w:p w14:paraId="0DB0330A" w14:textId="77777777" w:rsidR="00BC46E6" w:rsidRDefault="00BC46E6" w:rsidP="00BC46E6">
            <w:pPr>
              <w:pStyle w:val="BodyText"/>
              <w:snapToGrid w:val="0"/>
              <w:rPr>
                <w:noProof w:val="0"/>
              </w:rPr>
            </w:pPr>
            <w:r>
              <w:rPr>
                <w:noProof w:val="0"/>
              </w:rPr>
              <w:t>4</w:t>
            </w:r>
          </w:p>
        </w:tc>
      </w:tr>
      <w:tr w:rsidR="00BC46E6" w14:paraId="5B3645A7" w14:textId="77777777" w:rsidTr="00BC46E6">
        <w:tc>
          <w:tcPr>
            <w:tcW w:w="3078" w:type="dxa"/>
          </w:tcPr>
          <w:p w14:paraId="6FDB5289" w14:textId="77777777" w:rsidR="00BC46E6" w:rsidRDefault="00BC46E6" w:rsidP="00BC46E6">
            <w:pPr>
              <w:pStyle w:val="BodyText"/>
              <w:keepNext/>
              <w:snapToGrid w:val="0"/>
              <w:rPr>
                <w:noProof w:val="0"/>
              </w:rPr>
            </w:pPr>
            <w:r>
              <w:rPr>
                <w:noProof w:val="0"/>
              </w:rPr>
              <w:t xml:space="preserve"> Long Integer</w:t>
            </w:r>
          </w:p>
        </w:tc>
        <w:tc>
          <w:tcPr>
            <w:tcW w:w="2072" w:type="dxa"/>
          </w:tcPr>
          <w:p w14:paraId="4BFA4502" w14:textId="77777777" w:rsidR="00BC46E6" w:rsidRDefault="00BC46E6" w:rsidP="00BC46E6">
            <w:pPr>
              <w:pStyle w:val="BodyText"/>
              <w:snapToGrid w:val="0"/>
              <w:rPr>
                <w:noProof w:val="0"/>
              </w:rPr>
            </w:pPr>
            <w:r>
              <w:rPr>
                <w:noProof w:val="0"/>
              </w:rPr>
              <w:t>8</w:t>
            </w:r>
          </w:p>
        </w:tc>
      </w:tr>
      <w:tr w:rsidR="00BC46E6" w14:paraId="7E337F8C" w14:textId="77777777" w:rsidTr="00BC46E6">
        <w:tc>
          <w:tcPr>
            <w:tcW w:w="3078" w:type="dxa"/>
          </w:tcPr>
          <w:p w14:paraId="4C1AEF09" w14:textId="77777777" w:rsidR="00BC46E6" w:rsidRDefault="00BC46E6" w:rsidP="00BC46E6">
            <w:pPr>
              <w:pStyle w:val="BodyText"/>
              <w:keepNext/>
              <w:snapToGrid w:val="0"/>
              <w:rPr>
                <w:noProof w:val="0"/>
              </w:rPr>
            </w:pPr>
            <w:r>
              <w:rPr>
                <w:noProof w:val="0"/>
              </w:rPr>
              <w:t xml:space="preserve"> Big Integer</w:t>
            </w:r>
          </w:p>
        </w:tc>
        <w:tc>
          <w:tcPr>
            <w:tcW w:w="2072" w:type="dxa"/>
          </w:tcPr>
          <w:p w14:paraId="4050FE2B" w14:textId="77777777" w:rsidR="00BC46E6" w:rsidRDefault="00BC46E6" w:rsidP="00BC46E6">
            <w:pPr>
              <w:pStyle w:val="BodyText"/>
              <w:snapToGrid w:val="0"/>
              <w:rPr>
                <w:noProof w:val="0"/>
              </w:rPr>
            </w:pPr>
            <w:r>
              <w:rPr>
                <w:noProof w:val="0"/>
              </w:rPr>
              <w:t>Varies, multiple of 8</w:t>
            </w:r>
          </w:p>
        </w:tc>
      </w:tr>
      <w:tr w:rsidR="00BC46E6" w14:paraId="6ED94250" w14:textId="77777777" w:rsidTr="00BC46E6">
        <w:tc>
          <w:tcPr>
            <w:tcW w:w="3078" w:type="dxa"/>
          </w:tcPr>
          <w:p w14:paraId="18B12C73" w14:textId="77777777" w:rsidR="00BC46E6" w:rsidRDefault="00BC46E6" w:rsidP="00BC46E6">
            <w:pPr>
              <w:pStyle w:val="BodyText"/>
              <w:keepNext/>
              <w:snapToGrid w:val="0"/>
              <w:rPr>
                <w:noProof w:val="0"/>
              </w:rPr>
            </w:pPr>
            <w:r>
              <w:rPr>
                <w:noProof w:val="0"/>
              </w:rPr>
              <w:t xml:space="preserve"> Enumeration</w:t>
            </w:r>
          </w:p>
        </w:tc>
        <w:tc>
          <w:tcPr>
            <w:tcW w:w="2072" w:type="dxa"/>
          </w:tcPr>
          <w:p w14:paraId="600304BA" w14:textId="77777777" w:rsidR="00BC46E6" w:rsidRDefault="00BC46E6" w:rsidP="00BC46E6">
            <w:pPr>
              <w:pStyle w:val="BodyText"/>
              <w:snapToGrid w:val="0"/>
              <w:rPr>
                <w:noProof w:val="0"/>
              </w:rPr>
            </w:pPr>
            <w:r>
              <w:rPr>
                <w:noProof w:val="0"/>
              </w:rPr>
              <w:t>4</w:t>
            </w:r>
          </w:p>
        </w:tc>
      </w:tr>
      <w:tr w:rsidR="00BC46E6" w14:paraId="1D9E6F19" w14:textId="77777777" w:rsidTr="00BC46E6">
        <w:tc>
          <w:tcPr>
            <w:tcW w:w="3078" w:type="dxa"/>
          </w:tcPr>
          <w:p w14:paraId="1FD1E2BD" w14:textId="77777777" w:rsidR="00BC46E6" w:rsidRDefault="00BC46E6" w:rsidP="00BC46E6">
            <w:pPr>
              <w:pStyle w:val="BodyText"/>
              <w:keepNext/>
              <w:snapToGrid w:val="0"/>
              <w:rPr>
                <w:noProof w:val="0"/>
              </w:rPr>
            </w:pPr>
            <w:r>
              <w:rPr>
                <w:noProof w:val="0"/>
              </w:rPr>
              <w:t xml:space="preserve"> Boolean </w:t>
            </w:r>
          </w:p>
        </w:tc>
        <w:tc>
          <w:tcPr>
            <w:tcW w:w="2072" w:type="dxa"/>
          </w:tcPr>
          <w:p w14:paraId="51F420E2" w14:textId="77777777" w:rsidR="00BC46E6" w:rsidRDefault="00BC46E6" w:rsidP="00BC46E6">
            <w:pPr>
              <w:pStyle w:val="BodyText"/>
              <w:snapToGrid w:val="0"/>
              <w:rPr>
                <w:noProof w:val="0"/>
              </w:rPr>
            </w:pPr>
            <w:r>
              <w:rPr>
                <w:noProof w:val="0"/>
              </w:rPr>
              <w:t xml:space="preserve">8 </w:t>
            </w:r>
          </w:p>
        </w:tc>
      </w:tr>
      <w:tr w:rsidR="00BC46E6" w14:paraId="61B909F6" w14:textId="77777777" w:rsidTr="00BC46E6">
        <w:tc>
          <w:tcPr>
            <w:tcW w:w="3078" w:type="dxa"/>
          </w:tcPr>
          <w:p w14:paraId="6218C242" w14:textId="77777777" w:rsidR="00BC46E6" w:rsidRDefault="00BC46E6" w:rsidP="00BC46E6">
            <w:pPr>
              <w:pStyle w:val="BodyText"/>
              <w:keepNext/>
              <w:snapToGrid w:val="0"/>
              <w:rPr>
                <w:noProof w:val="0"/>
              </w:rPr>
            </w:pPr>
            <w:r>
              <w:rPr>
                <w:noProof w:val="0"/>
              </w:rPr>
              <w:t xml:space="preserve"> Text String</w:t>
            </w:r>
          </w:p>
        </w:tc>
        <w:tc>
          <w:tcPr>
            <w:tcW w:w="2072" w:type="dxa"/>
          </w:tcPr>
          <w:p w14:paraId="6AE1564F" w14:textId="77777777" w:rsidR="00BC46E6" w:rsidRDefault="00BC46E6" w:rsidP="00BC46E6">
            <w:pPr>
              <w:pStyle w:val="BodyText"/>
              <w:snapToGrid w:val="0"/>
              <w:rPr>
                <w:noProof w:val="0"/>
              </w:rPr>
            </w:pPr>
            <w:r>
              <w:rPr>
                <w:noProof w:val="0"/>
              </w:rPr>
              <w:t>Varies</w:t>
            </w:r>
          </w:p>
        </w:tc>
      </w:tr>
      <w:tr w:rsidR="00BC46E6" w14:paraId="7244C865" w14:textId="77777777" w:rsidTr="00BC46E6">
        <w:tc>
          <w:tcPr>
            <w:tcW w:w="3078" w:type="dxa"/>
          </w:tcPr>
          <w:p w14:paraId="12C0068D" w14:textId="77777777" w:rsidR="00BC46E6" w:rsidRDefault="00BC46E6" w:rsidP="00BC46E6">
            <w:pPr>
              <w:pStyle w:val="BodyText"/>
              <w:keepNext/>
              <w:snapToGrid w:val="0"/>
              <w:rPr>
                <w:noProof w:val="0"/>
              </w:rPr>
            </w:pPr>
            <w:r>
              <w:rPr>
                <w:noProof w:val="0"/>
              </w:rPr>
              <w:t xml:space="preserve"> Byte String</w:t>
            </w:r>
          </w:p>
        </w:tc>
        <w:tc>
          <w:tcPr>
            <w:tcW w:w="2072" w:type="dxa"/>
          </w:tcPr>
          <w:p w14:paraId="6BC7FD14" w14:textId="77777777" w:rsidR="00BC46E6" w:rsidRDefault="00BC46E6" w:rsidP="00BC46E6">
            <w:pPr>
              <w:pStyle w:val="BodyText"/>
              <w:snapToGrid w:val="0"/>
              <w:rPr>
                <w:noProof w:val="0"/>
              </w:rPr>
            </w:pPr>
            <w:r>
              <w:rPr>
                <w:noProof w:val="0"/>
              </w:rPr>
              <w:t>Varies</w:t>
            </w:r>
          </w:p>
        </w:tc>
      </w:tr>
      <w:tr w:rsidR="00BC46E6" w14:paraId="0CBEB8ED" w14:textId="77777777" w:rsidTr="00BC46E6">
        <w:tc>
          <w:tcPr>
            <w:tcW w:w="3078" w:type="dxa"/>
          </w:tcPr>
          <w:p w14:paraId="53C8CCB1" w14:textId="77777777" w:rsidR="00BC46E6" w:rsidRDefault="00BC46E6" w:rsidP="00BC46E6">
            <w:pPr>
              <w:pStyle w:val="BodyText"/>
              <w:keepNext/>
              <w:snapToGrid w:val="0"/>
              <w:rPr>
                <w:noProof w:val="0"/>
              </w:rPr>
            </w:pPr>
            <w:r>
              <w:rPr>
                <w:noProof w:val="0"/>
              </w:rPr>
              <w:t xml:space="preserve"> Date-Time</w:t>
            </w:r>
          </w:p>
        </w:tc>
        <w:tc>
          <w:tcPr>
            <w:tcW w:w="2072" w:type="dxa"/>
          </w:tcPr>
          <w:p w14:paraId="596181D5" w14:textId="77777777" w:rsidR="00BC46E6" w:rsidRDefault="00BC46E6" w:rsidP="00BC46E6">
            <w:pPr>
              <w:pStyle w:val="BodyText"/>
              <w:snapToGrid w:val="0"/>
              <w:rPr>
                <w:noProof w:val="0"/>
              </w:rPr>
            </w:pPr>
            <w:r>
              <w:rPr>
                <w:noProof w:val="0"/>
              </w:rPr>
              <w:t>8</w:t>
            </w:r>
          </w:p>
        </w:tc>
      </w:tr>
      <w:tr w:rsidR="00BC46E6" w14:paraId="401D1422" w14:textId="77777777" w:rsidTr="00BC46E6">
        <w:tc>
          <w:tcPr>
            <w:tcW w:w="3078" w:type="dxa"/>
          </w:tcPr>
          <w:p w14:paraId="0BC908D5" w14:textId="77777777" w:rsidR="00BC46E6" w:rsidRDefault="00BC46E6" w:rsidP="00BC46E6">
            <w:pPr>
              <w:pStyle w:val="BodyText"/>
              <w:keepNext/>
              <w:snapToGrid w:val="0"/>
              <w:rPr>
                <w:noProof w:val="0"/>
              </w:rPr>
            </w:pPr>
            <w:r>
              <w:rPr>
                <w:noProof w:val="0"/>
              </w:rPr>
              <w:t xml:space="preserve"> Interval</w:t>
            </w:r>
          </w:p>
        </w:tc>
        <w:tc>
          <w:tcPr>
            <w:tcW w:w="2072" w:type="dxa"/>
          </w:tcPr>
          <w:p w14:paraId="3A6497B7" w14:textId="77777777" w:rsidR="00BC46E6" w:rsidRDefault="00BC46E6" w:rsidP="00BC46E6">
            <w:pPr>
              <w:pStyle w:val="BodyText"/>
              <w:snapToGrid w:val="0"/>
              <w:rPr>
                <w:noProof w:val="0"/>
              </w:rPr>
            </w:pPr>
            <w:r>
              <w:rPr>
                <w:noProof w:val="0"/>
              </w:rPr>
              <w:t>4</w:t>
            </w:r>
          </w:p>
        </w:tc>
      </w:tr>
    </w:tbl>
    <w:p w14:paraId="369A2F39" w14:textId="77777777" w:rsidR="00BC46E6" w:rsidRDefault="00BC46E6" w:rsidP="00BC46E6">
      <w:pPr>
        <w:pStyle w:val="Caption"/>
      </w:pPr>
      <w:bookmarkStart w:id="3530" w:name="_Toc236497869"/>
      <w:bookmarkStart w:id="3531" w:name="_Toc310932914"/>
      <w:bookmarkStart w:id="3532" w:name="_Toc476128905"/>
      <w:bookmarkStart w:id="3533" w:name="_Toc467307748"/>
      <w:r>
        <w:t xml:space="preserve">Table </w:t>
      </w:r>
      <w:fldSimple w:instr=" SEQ Table \* ARABIC ">
        <w:r>
          <w:rPr>
            <w:noProof/>
          </w:rPr>
          <w:t>287</w:t>
        </w:r>
      </w:fldSimple>
      <w:r>
        <w:t>: Allowed Item Length Values</w:t>
      </w:r>
      <w:bookmarkEnd w:id="3530"/>
      <w:bookmarkEnd w:id="3531"/>
      <w:bookmarkEnd w:id="3532"/>
      <w:bookmarkEnd w:id="3533"/>
    </w:p>
    <w:p w14:paraId="54127380" w14:textId="77777777" w:rsidR="00BC46E6" w:rsidRDefault="00BC46E6" w:rsidP="00BC46E6">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62E5CE83" w14:textId="77777777" w:rsidR="00BC46E6" w:rsidRDefault="00BC46E6" w:rsidP="00BC46E6">
      <w:pPr>
        <w:pStyle w:val="Heading4"/>
      </w:pPr>
      <w:bookmarkStart w:id="3534" w:name="_toc8707"/>
      <w:bookmarkStart w:id="3535" w:name="_Ref262577330"/>
      <w:bookmarkStart w:id="3536" w:name="_Toc240610030"/>
      <w:bookmarkStart w:id="3537" w:name="_Toc435729798"/>
      <w:bookmarkStart w:id="3538" w:name="_Toc441679364"/>
      <w:bookmarkStart w:id="3539" w:name="_Toc476128558"/>
      <w:bookmarkStart w:id="3540" w:name="_Toc467307419"/>
      <w:bookmarkStart w:id="3541" w:name="_Toc477434022"/>
      <w:bookmarkStart w:id="3542" w:name="_Toc488427216"/>
      <w:bookmarkStart w:id="3543" w:name="_Toc490660916"/>
      <w:bookmarkEnd w:id="3534"/>
      <w:r>
        <w:t>Item Value</w:t>
      </w:r>
      <w:bookmarkEnd w:id="3535"/>
      <w:bookmarkEnd w:id="3536"/>
      <w:bookmarkEnd w:id="3537"/>
      <w:bookmarkEnd w:id="3538"/>
      <w:bookmarkEnd w:id="3539"/>
      <w:bookmarkEnd w:id="3540"/>
      <w:bookmarkEnd w:id="3541"/>
      <w:bookmarkEnd w:id="3542"/>
      <w:bookmarkEnd w:id="3543"/>
    </w:p>
    <w:p w14:paraId="25306FB4" w14:textId="77777777" w:rsidR="00BC46E6" w:rsidRDefault="00BC46E6" w:rsidP="00BC46E6">
      <w:pPr>
        <w:pStyle w:val="BodyText"/>
        <w:rPr>
          <w:noProof w:val="0"/>
          <w:szCs w:val="20"/>
        </w:rPr>
      </w:pPr>
      <w:r>
        <w:rPr>
          <w:noProof w:val="0"/>
          <w:szCs w:val="20"/>
        </w:rPr>
        <w:t>The item value is a sequence of bytes containing the value of the data item, depending on the type:</w:t>
      </w:r>
    </w:p>
    <w:p w14:paraId="4E3A066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2313CE1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49D554AA"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181DEC94"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4F09B60B"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42999A63"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19C4B25E"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29FB70EE" w14:textId="77777777" w:rsidR="00BC46E6" w:rsidRPr="00892083" w:rsidRDefault="00BC46E6" w:rsidP="00BC46E6">
      <w:pPr>
        <w:pStyle w:val="Ref"/>
        <w:rPr>
          <w:rStyle w:val="Refterm"/>
          <w:b w:val="0"/>
          <w:i/>
        </w:rPr>
      </w:pPr>
      <w:r>
        <w:rPr>
          <w:szCs w:val="20"/>
        </w:rPr>
        <w:t xml:space="preserve">Date-Time values are POSIX Time values encoded as Long Integers. POSIX Time, as described in IEEE Standard 1003.1 </w:t>
      </w:r>
      <w:r>
        <w:rPr>
          <w:szCs w:val="20"/>
        </w:rPr>
        <w:fldChar w:fldCharType="begin"/>
      </w:r>
      <w:r>
        <w:rPr>
          <w:szCs w:val="20"/>
        </w:rPr>
        <w:instrText xml:space="preserve"> REF IEEE1003_1 \h </w:instrText>
      </w:r>
      <w:r>
        <w:rPr>
          <w:szCs w:val="20"/>
        </w:rPr>
      </w:r>
      <w:r>
        <w:rPr>
          <w:szCs w:val="20"/>
        </w:rPr>
        <w:fldChar w:fldCharType="separate"/>
      </w:r>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r w:rsidRPr="00BE2D92">
        <w:t>http://nvlpubs.nist.gov/nistpubs/FIPS/NIST.FIPS.202.pdf</w:t>
      </w:r>
    </w:p>
    <w:p w14:paraId="2E281774" w14:textId="77777777" w:rsidR="00BC46E6" w:rsidRDefault="00BC46E6" w:rsidP="00BC46E6">
      <w:pPr>
        <w:pStyle w:val="BodyText"/>
        <w:numPr>
          <w:ilvl w:val="0"/>
          <w:numId w:val="46"/>
        </w:numPr>
        <w:tabs>
          <w:tab w:val="left" w:pos="720"/>
          <w:tab w:val="left" w:pos="3600"/>
        </w:tabs>
        <w:suppressAutoHyphens/>
        <w:rPr>
          <w:noProof w:val="0"/>
          <w:szCs w:val="20"/>
        </w:rPr>
      </w:pPr>
      <w:r>
        <w:rPr>
          <w:rStyle w:val="Refterm"/>
        </w:rPr>
        <w:t>[IEEE1003-1]</w:t>
      </w:r>
      <w:r>
        <w:rPr>
          <w:noProof w:val="0"/>
          <w:szCs w:val="20"/>
        </w:rPr>
        <w:fldChar w:fldCharType="end"/>
      </w:r>
      <w:r>
        <w:rPr>
          <w:noProof w:val="0"/>
          <w:szCs w:val="20"/>
        </w:rPr>
        <w:t>, is the number of seconds since the Epoch (1970 Jan 1, 00:00:00 UTC), not counting leap seconds.</w:t>
      </w:r>
    </w:p>
    <w:p w14:paraId="5318916F"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7090366C"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6784CB09" w14:textId="77777777" w:rsidR="00BC46E6" w:rsidRDefault="00BC46E6" w:rsidP="00BC46E6">
      <w:pPr>
        <w:pStyle w:val="Heading3"/>
      </w:pPr>
      <w:bookmarkStart w:id="3544" w:name="_toc8719"/>
      <w:bookmarkStart w:id="3545" w:name="_Toc310932652"/>
      <w:bookmarkStart w:id="3546" w:name="_Toc323645805"/>
      <w:bookmarkStart w:id="3547" w:name="_Toc333494584"/>
      <w:bookmarkStart w:id="3548" w:name="_Toc240610031"/>
      <w:bookmarkStart w:id="3549" w:name="_Toc264553114"/>
      <w:bookmarkStart w:id="3550" w:name="_Toc283655812"/>
      <w:bookmarkStart w:id="3551" w:name="_Toc435729799"/>
      <w:bookmarkStart w:id="3552" w:name="_Toc441679365"/>
      <w:bookmarkStart w:id="3553" w:name="_Toc476128559"/>
      <w:bookmarkStart w:id="3554" w:name="_Toc467307420"/>
      <w:bookmarkStart w:id="3555" w:name="_Toc477434023"/>
      <w:bookmarkStart w:id="3556" w:name="_Toc488427217"/>
      <w:bookmarkStart w:id="3557" w:name="_Toc490660917"/>
      <w:bookmarkEnd w:id="3544"/>
      <w:r>
        <w:t>Examples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14:paraId="6C6E1792" w14:textId="77777777" w:rsidR="00BC46E6" w:rsidRDefault="00BC46E6" w:rsidP="00BC46E6">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568B2D2E" w14:textId="77777777" w:rsidR="00BC46E6" w:rsidRDefault="00BC46E6" w:rsidP="00BC46E6">
      <w:pPr>
        <w:pStyle w:val="BodyText"/>
        <w:numPr>
          <w:ilvl w:val="0"/>
          <w:numId w:val="51"/>
        </w:numPr>
        <w:tabs>
          <w:tab w:val="left" w:pos="720"/>
          <w:tab w:val="left" w:pos="2160"/>
        </w:tabs>
        <w:suppressAutoHyphens/>
        <w:rPr>
          <w:noProof w:val="0"/>
          <w:szCs w:val="20"/>
        </w:rPr>
      </w:pPr>
      <w:r>
        <w:rPr>
          <w:noProof w:val="0"/>
          <w:szCs w:val="20"/>
        </w:rPr>
        <w:t>An Integer containing the decimal value 8:</w:t>
      </w:r>
    </w:p>
    <w:p w14:paraId="3451225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279F3B46" w14:textId="77777777" w:rsidR="00BC46E6" w:rsidRDefault="00BC46E6" w:rsidP="00BC46E6">
      <w:pPr>
        <w:pStyle w:val="BodyText"/>
        <w:numPr>
          <w:ilvl w:val="0"/>
          <w:numId w:val="52"/>
        </w:numPr>
        <w:tabs>
          <w:tab w:val="left" w:pos="720"/>
          <w:tab w:val="left" w:pos="2160"/>
        </w:tabs>
        <w:suppressAutoHyphens/>
        <w:rPr>
          <w:noProof w:val="0"/>
          <w:szCs w:val="20"/>
        </w:rPr>
      </w:pPr>
      <w:r>
        <w:rPr>
          <w:noProof w:val="0"/>
          <w:szCs w:val="20"/>
        </w:rPr>
        <w:t>A Long Integer containing the decimal value 123456789000000000:</w:t>
      </w:r>
    </w:p>
    <w:p w14:paraId="22B1B3D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164CF68E" w14:textId="77777777" w:rsidR="00BC46E6" w:rsidRDefault="00BC46E6" w:rsidP="00BC46E6">
      <w:pPr>
        <w:pStyle w:val="BodyText"/>
        <w:numPr>
          <w:ilvl w:val="0"/>
          <w:numId w:val="47"/>
        </w:numPr>
        <w:tabs>
          <w:tab w:val="left" w:pos="720"/>
          <w:tab w:val="left" w:pos="2160"/>
        </w:tabs>
        <w:suppressAutoHyphens/>
        <w:rPr>
          <w:noProof w:val="0"/>
          <w:szCs w:val="20"/>
        </w:rPr>
      </w:pPr>
      <w:r>
        <w:rPr>
          <w:noProof w:val="0"/>
          <w:szCs w:val="20"/>
        </w:rPr>
        <w:t>A Big Integer containing the decimal value 1234567890000000000000000000:</w:t>
      </w:r>
    </w:p>
    <w:p w14:paraId="219B68F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6215F111" w14:textId="77777777" w:rsidR="00BC46E6" w:rsidRDefault="00BC46E6" w:rsidP="00BC46E6">
      <w:pPr>
        <w:pStyle w:val="BodyText"/>
        <w:numPr>
          <w:ilvl w:val="0"/>
          <w:numId w:val="50"/>
        </w:numPr>
        <w:tabs>
          <w:tab w:val="left" w:pos="720"/>
          <w:tab w:val="left" w:pos="2160"/>
        </w:tabs>
        <w:suppressAutoHyphens/>
        <w:rPr>
          <w:noProof w:val="0"/>
          <w:szCs w:val="20"/>
        </w:rPr>
      </w:pPr>
      <w:r>
        <w:rPr>
          <w:noProof w:val="0"/>
          <w:szCs w:val="20"/>
        </w:rPr>
        <w:t>An Enumeration with value 255:</w:t>
      </w:r>
    </w:p>
    <w:p w14:paraId="7ECDFB4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3F2CE3E6" w14:textId="77777777" w:rsidR="00BC46E6" w:rsidRDefault="00BC46E6" w:rsidP="00BC46E6">
      <w:pPr>
        <w:pStyle w:val="BodyText"/>
        <w:numPr>
          <w:ilvl w:val="0"/>
          <w:numId w:val="45"/>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382FCEF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1D2490FC" w14:textId="77777777" w:rsidR="00BC46E6" w:rsidRDefault="00BC46E6" w:rsidP="00BC46E6">
      <w:pPr>
        <w:pStyle w:val="BodyText"/>
        <w:numPr>
          <w:ilvl w:val="0"/>
          <w:numId w:val="48"/>
        </w:numPr>
        <w:tabs>
          <w:tab w:val="left" w:pos="720"/>
          <w:tab w:val="left" w:pos="2160"/>
        </w:tabs>
        <w:suppressAutoHyphens/>
        <w:rPr>
          <w:noProof w:val="0"/>
          <w:szCs w:val="20"/>
        </w:rPr>
      </w:pPr>
      <w:r>
        <w:rPr>
          <w:noProof w:val="0"/>
          <w:szCs w:val="20"/>
        </w:rPr>
        <w:t>A Text String with the value "Hello World":</w:t>
      </w:r>
    </w:p>
    <w:p w14:paraId="1EDADB8E" w14:textId="77777777" w:rsidR="00BC46E6" w:rsidRDefault="00BC46E6" w:rsidP="00BC46E6">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4D259F6A" w14:textId="77777777" w:rsidR="00BC46E6" w:rsidRDefault="00BC46E6" w:rsidP="00BC46E6">
      <w:pPr>
        <w:pStyle w:val="BodyText"/>
        <w:numPr>
          <w:ilvl w:val="0"/>
          <w:numId w:val="44"/>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376194A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358FA647" w14:textId="77777777" w:rsidR="00BC46E6" w:rsidRDefault="00BC46E6" w:rsidP="00BC46E6">
      <w:pPr>
        <w:pStyle w:val="BodyText"/>
        <w:numPr>
          <w:ilvl w:val="0"/>
          <w:numId w:val="53"/>
        </w:numPr>
        <w:tabs>
          <w:tab w:val="left" w:pos="720"/>
          <w:tab w:val="left" w:pos="2160"/>
        </w:tabs>
        <w:suppressAutoHyphens/>
        <w:rPr>
          <w:noProof w:val="0"/>
          <w:szCs w:val="20"/>
        </w:rPr>
      </w:pPr>
      <w:r>
        <w:rPr>
          <w:noProof w:val="0"/>
          <w:szCs w:val="20"/>
        </w:rPr>
        <w:t>A Date-Time, containing the value for Friday, March 14, 2008, 11:56:40 GMT:</w:t>
      </w:r>
    </w:p>
    <w:p w14:paraId="62EAB7B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619639EC" w14:textId="77777777" w:rsidR="00BC46E6" w:rsidRDefault="00BC46E6" w:rsidP="00BC46E6">
      <w:pPr>
        <w:pStyle w:val="BodyText"/>
        <w:numPr>
          <w:ilvl w:val="0"/>
          <w:numId w:val="54"/>
        </w:numPr>
        <w:tabs>
          <w:tab w:val="left" w:pos="720"/>
          <w:tab w:val="left" w:pos="2160"/>
        </w:tabs>
        <w:suppressAutoHyphens/>
        <w:rPr>
          <w:noProof w:val="0"/>
          <w:szCs w:val="20"/>
        </w:rPr>
      </w:pPr>
      <w:r>
        <w:rPr>
          <w:noProof w:val="0"/>
          <w:szCs w:val="20"/>
        </w:rPr>
        <w:t>An Interval, containing the value for 10 days:</w:t>
      </w:r>
    </w:p>
    <w:p w14:paraId="5B39022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35146FD4" w14:textId="77777777" w:rsidR="00BC46E6" w:rsidRDefault="00BC46E6" w:rsidP="00BC46E6">
      <w:pPr>
        <w:pStyle w:val="BodyText"/>
        <w:numPr>
          <w:ilvl w:val="0"/>
          <w:numId w:val="49"/>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6C12F3C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2E1FECDF" w14:textId="77777777" w:rsidR="00BC46E6" w:rsidRDefault="00BC46E6" w:rsidP="00BC46E6">
      <w:pPr>
        <w:pStyle w:val="Heading3"/>
      </w:pPr>
      <w:bookmarkStart w:id="3558" w:name="_toc8742"/>
      <w:bookmarkStart w:id="3559" w:name="Ref_defined%20values"/>
      <w:bookmarkStart w:id="3560" w:name="_Toc310932653"/>
      <w:bookmarkStart w:id="3561" w:name="_Toc323645806"/>
      <w:bookmarkStart w:id="3562" w:name="_Toc333494585"/>
      <w:bookmarkStart w:id="3563" w:name="_Toc240610032"/>
      <w:bookmarkStart w:id="3564" w:name="_Toc264553115"/>
      <w:bookmarkStart w:id="3565" w:name="_Toc283655813"/>
      <w:bookmarkStart w:id="3566" w:name="_Toc435729800"/>
      <w:bookmarkStart w:id="3567" w:name="_Toc441679366"/>
      <w:bookmarkStart w:id="3568" w:name="_Toc476128560"/>
      <w:bookmarkStart w:id="3569" w:name="_Toc467307421"/>
      <w:bookmarkStart w:id="3570" w:name="_Toc477434024"/>
      <w:bookmarkStart w:id="3571" w:name="_Toc488427218"/>
      <w:bookmarkStart w:id="3572" w:name="_Toc490660918"/>
      <w:bookmarkEnd w:id="3558"/>
      <w:r>
        <w:lastRenderedPageBreak/>
        <w:t>Defined Values</w:t>
      </w:r>
      <w:bookmarkStart w:id="3573" w:name="Ref_enum_DefinedValues"/>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14:paraId="19CEE1FC" w14:textId="77777777" w:rsidR="00BC46E6" w:rsidRDefault="00BC46E6" w:rsidP="00BC46E6">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30C03227" w14:textId="77777777" w:rsidR="00BC46E6" w:rsidRDefault="00BC46E6" w:rsidP="00BC46E6">
      <w:pPr>
        <w:pStyle w:val="Heading4"/>
      </w:pPr>
      <w:bookmarkStart w:id="3574" w:name="_toc8746"/>
      <w:bookmarkStart w:id="3575" w:name="_Ref297815072"/>
      <w:bookmarkStart w:id="3576" w:name="_Toc240610033"/>
      <w:bookmarkStart w:id="3577" w:name="_Toc435729801"/>
      <w:bookmarkStart w:id="3578" w:name="_Toc441679367"/>
      <w:bookmarkStart w:id="3579" w:name="_Toc476128561"/>
      <w:bookmarkStart w:id="3580" w:name="_Toc467307422"/>
      <w:bookmarkStart w:id="3581" w:name="_Toc477434025"/>
      <w:bookmarkStart w:id="3582" w:name="_Toc488427219"/>
      <w:bookmarkStart w:id="3583" w:name="_Toc490660919"/>
      <w:bookmarkEnd w:id="3574"/>
      <w:r>
        <w:t>Tags</w:t>
      </w:r>
      <w:bookmarkStart w:id="3584" w:name="Ref_enum_Tags"/>
      <w:bookmarkEnd w:id="3575"/>
      <w:bookmarkEnd w:id="3576"/>
      <w:bookmarkEnd w:id="3577"/>
      <w:bookmarkEnd w:id="3578"/>
      <w:bookmarkEnd w:id="3579"/>
      <w:bookmarkEnd w:id="3580"/>
      <w:bookmarkEnd w:id="3581"/>
      <w:bookmarkEnd w:id="3582"/>
      <w:bookmarkEnd w:id="3583"/>
      <w:bookmarkEnd w:id="3584"/>
    </w:p>
    <w:p w14:paraId="5850BF15" w14:textId="77777777" w:rsidR="00BC46E6" w:rsidRDefault="00BC46E6" w:rsidP="00BC46E6">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BC46E6" w14:paraId="49111AA6" w14:textId="77777777" w:rsidTr="00BC46E6">
        <w:trPr>
          <w:tblHeader/>
        </w:trPr>
        <w:tc>
          <w:tcPr>
            <w:tcW w:w="5854" w:type="dxa"/>
            <w:gridSpan w:val="2"/>
            <w:shd w:val="clear" w:color="auto" w:fill="C0C0C0"/>
          </w:tcPr>
          <w:p w14:paraId="2CBF7C52" w14:textId="77777777" w:rsidR="00BC46E6" w:rsidRDefault="00BC46E6" w:rsidP="00BC46E6">
            <w:pPr>
              <w:pStyle w:val="TableContents"/>
              <w:snapToGrid w:val="0"/>
              <w:jc w:val="center"/>
              <w:rPr>
                <w:b/>
                <w:bCs/>
                <w:sz w:val="20"/>
              </w:rPr>
            </w:pPr>
            <w:r>
              <w:rPr>
                <w:b/>
                <w:bCs/>
                <w:sz w:val="20"/>
              </w:rPr>
              <w:t>Tag</w:t>
            </w:r>
          </w:p>
        </w:tc>
      </w:tr>
      <w:tr w:rsidR="00BC46E6" w14:paraId="62F438F8" w14:textId="77777777" w:rsidTr="00BC46E6">
        <w:trPr>
          <w:tblHeader/>
        </w:trPr>
        <w:tc>
          <w:tcPr>
            <w:tcW w:w="2915" w:type="dxa"/>
            <w:shd w:val="clear" w:color="auto" w:fill="C0C0C0"/>
          </w:tcPr>
          <w:p w14:paraId="3038295F" w14:textId="77777777" w:rsidR="00BC46E6" w:rsidRDefault="00BC46E6" w:rsidP="00BC46E6">
            <w:pPr>
              <w:pStyle w:val="TableContents"/>
              <w:snapToGrid w:val="0"/>
              <w:rPr>
                <w:b/>
                <w:bCs/>
                <w:sz w:val="20"/>
              </w:rPr>
            </w:pPr>
            <w:r>
              <w:rPr>
                <w:b/>
                <w:bCs/>
                <w:sz w:val="20"/>
              </w:rPr>
              <w:t>Object</w:t>
            </w:r>
          </w:p>
        </w:tc>
        <w:tc>
          <w:tcPr>
            <w:tcW w:w="2939" w:type="dxa"/>
            <w:shd w:val="clear" w:color="auto" w:fill="C0C0C0"/>
          </w:tcPr>
          <w:p w14:paraId="7597FDE5" w14:textId="77777777" w:rsidR="00BC46E6" w:rsidRDefault="00BC46E6" w:rsidP="00BC46E6">
            <w:pPr>
              <w:pStyle w:val="TableContents"/>
              <w:snapToGrid w:val="0"/>
              <w:rPr>
                <w:b/>
                <w:bCs/>
                <w:sz w:val="20"/>
              </w:rPr>
            </w:pPr>
            <w:r>
              <w:rPr>
                <w:b/>
                <w:bCs/>
                <w:sz w:val="20"/>
              </w:rPr>
              <w:t>Tag Value</w:t>
            </w:r>
          </w:p>
        </w:tc>
      </w:tr>
      <w:tr w:rsidR="00BC46E6" w14:paraId="312653B9" w14:textId="77777777" w:rsidTr="00BC46E6">
        <w:tc>
          <w:tcPr>
            <w:tcW w:w="2915" w:type="dxa"/>
          </w:tcPr>
          <w:p w14:paraId="4E3A68D2" w14:textId="77777777" w:rsidR="00BC46E6" w:rsidRDefault="00BC46E6" w:rsidP="00BC46E6">
            <w:pPr>
              <w:pStyle w:val="TableContents"/>
              <w:snapToGrid w:val="0"/>
              <w:rPr>
                <w:sz w:val="20"/>
              </w:rPr>
            </w:pPr>
            <w:r>
              <w:rPr>
                <w:sz w:val="20"/>
              </w:rPr>
              <w:t>(Unused)</w:t>
            </w:r>
          </w:p>
        </w:tc>
        <w:tc>
          <w:tcPr>
            <w:tcW w:w="2939" w:type="dxa"/>
          </w:tcPr>
          <w:p w14:paraId="31D41B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000000 - 420000</w:t>
            </w:r>
          </w:p>
        </w:tc>
      </w:tr>
      <w:tr w:rsidR="00BC46E6" w14:paraId="750D892C" w14:textId="77777777" w:rsidTr="00BC46E6">
        <w:tc>
          <w:tcPr>
            <w:tcW w:w="2915" w:type="dxa"/>
          </w:tcPr>
          <w:p w14:paraId="2666A225" w14:textId="77777777" w:rsidR="00BC46E6" w:rsidRDefault="00BC46E6" w:rsidP="00BC46E6">
            <w:pPr>
              <w:pStyle w:val="TableContents"/>
              <w:snapToGrid w:val="0"/>
              <w:rPr>
                <w:sz w:val="20"/>
              </w:rPr>
            </w:pPr>
            <w:r>
              <w:rPr>
                <w:sz w:val="20"/>
              </w:rPr>
              <w:t>Activation Date</w:t>
            </w:r>
          </w:p>
        </w:tc>
        <w:tc>
          <w:tcPr>
            <w:tcW w:w="2939" w:type="dxa"/>
          </w:tcPr>
          <w:p w14:paraId="4A673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420001</w:t>
            </w:r>
          </w:p>
        </w:tc>
      </w:tr>
      <w:tr w:rsidR="00BC46E6" w14:paraId="23D482D5" w14:textId="77777777" w:rsidTr="00BC46E6">
        <w:tc>
          <w:tcPr>
            <w:tcW w:w="2915" w:type="dxa"/>
          </w:tcPr>
          <w:p w14:paraId="23544D27" w14:textId="77777777" w:rsidR="00BC46E6" w:rsidRDefault="00BC46E6" w:rsidP="00BC46E6">
            <w:pPr>
              <w:pStyle w:val="TableContents"/>
              <w:snapToGrid w:val="0"/>
              <w:rPr>
                <w:sz w:val="20"/>
              </w:rPr>
            </w:pPr>
            <w:r>
              <w:rPr>
                <w:sz w:val="20"/>
              </w:rPr>
              <w:t>Application Data</w:t>
            </w:r>
          </w:p>
        </w:tc>
        <w:tc>
          <w:tcPr>
            <w:tcW w:w="2939" w:type="dxa"/>
          </w:tcPr>
          <w:p w14:paraId="7420A7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420002</w:t>
            </w:r>
          </w:p>
        </w:tc>
      </w:tr>
      <w:tr w:rsidR="00BC46E6" w14:paraId="0EAA63D6" w14:textId="77777777" w:rsidTr="00BC46E6">
        <w:tc>
          <w:tcPr>
            <w:tcW w:w="2915" w:type="dxa"/>
          </w:tcPr>
          <w:p w14:paraId="2AABEC0A" w14:textId="77777777" w:rsidR="00BC46E6" w:rsidRDefault="00BC46E6" w:rsidP="00BC46E6">
            <w:pPr>
              <w:pStyle w:val="TableContents"/>
              <w:snapToGrid w:val="0"/>
              <w:rPr>
                <w:sz w:val="20"/>
              </w:rPr>
            </w:pPr>
            <w:r>
              <w:rPr>
                <w:sz w:val="20"/>
              </w:rPr>
              <w:t>Application Namespace</w:t>
            </w:r>
          </w:p>
        </w:tc>
        <w:tc>
          <w:tcPr>
            <w:tcW w:w="2939" w:type="dxa"/>
          </w:tcPr>
          <w:p w14:paraId="208AFA2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420003</w:t>
            </w:r>
          </w:p>
        </w:tc>
      </w:tr>
      <w:tr w:rsidR="00BC46E6" w14:paraId="77D173CC" w14:textId="77777777" w:rsidTr="00BC46E6">
        <w:tc>
          <w:tcPr>
            <w:tcW w:w="2915" w:type="dxa"/>
          </w:tcPr>
          <w:p w14:paraId="39C4C3C9" w14:textId="77777777" w:rsidR="00BC46E6" w:rsidRDefault="00BC46E6" w:rsidP="00BC46E6">
            <w:pPr>
              <w:pStyle w:val="TableContents"/>
              <w:snapToGrid w:val="0"/>
              <w:rPr>
                <w:sz w:val="20"/>
              </w:rPr>
            </w:pPr>
            <w:r>
              <w:rPr>
                <w:sz w:val="20"/>
              </w:rPr>
              <w:t>Application Specific Information</w:t>
            </w:r>
          </w:p>
        </w:tc>
        <w:tc>
          <w:tcPr>
            <w:tcW w:w="2939" w:type="dxa"/>
          </w:tcPr>
          <w:p w14:paraId="4C97D4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420004</w:t>
            </w:r>
          </w:p>
        </w:tc>
      </w:tr>
      <w:tr w:rsidR="00BC46E6" w14:paraId="09229A46" w14:textId="77777777" w:rsidTr="00BC46E6">
        <w:tc>
          <w:tcPr>
            <w:tcW w:w="2915" w:type="dxa"/>
          </w:tcPr>
          <w:p w14:paraId="39544D2D" w14:textId="77777777" w:rsidR="00BC46E6" w:rsidRDefault="00BC46E6" w:rsidP="00BC46E6">
            <w:pPr>
              <w:pStyle w:val="TableContents"/>
              <w:snapToGrid w:val="0"/>
              <w:rPr>
                <w:sz w:val="20"/>
              </w:rPr>
            </w:pPr>
            <w:r>
              <w:rPr>
                <w:sz w:val="20"/>
              </w:rPr>
              <w:t>Archive Date</w:t>
            </w:r>
          </w:p>
        </w:tc>
        <w:tc>
          <w:tcPr>
            <w:tcW w:w="2939" w:type="dxa"/>
          </w:tcPr>
          <w:p w14:paraId="722178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420005</w:t>
            </w:r>
          </w:p>
        </w:tc>
      </w:tr>
      <w:tr w:rsidR="00BC46E6" w14:paraId="1C53E498" w14:textId="77777777" w:rsidTr="00BC46E6">
        <w:tc>
          <w:tcPr>
            <w:tcW w:w="2915" w:type="dxa"/>
          </w:tcPr>
          <w:p w14:paraId="0F852335" w14:textId="77777777" w:rsidR="00BC46E6" w:rsidRDefault="00BC46E6" w:rsidP="00BC46E6">
            <w:pPr>
              <w:pStyle w:val="TableContents"/>
              <w:snapToGrid w:val="0"/>
              <w:rPr>
                <w:sz w:val="20"/>
              </w:rPr>
            </w:pPr>
            <w:r>
              <w:rPr>
                <w:sz w:val="20"/>
              </w:rPr>
              <w:t>Asynchronous Correlation Value</w:t>
            </w:r>
          </w:p>
        </w:tc>
        <w:tc>
          <w:tcPr>
            <w:tcW w:w="2939" w:type="dxa"/>
          </w:tcPr>
          <w:p w14:paraId="01A46F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420006</w:t>
            </w:r>
          </w:p>
        </w:tc>
      </w:tr>
      <w:tr w:rsidR="00BC46E6" w14:paraId="4641ED99" w14:textId="77777777" w:rsidTr="00BC46E6">
        <w:tc>
          <w:tcPr>
            <w:tcW w:w="2915" w:type="dxa"/>
          </w:tcPr>
          <w:p w14:paraId="59756AF1" w14:textId="77777777" w:rsidR="00BC46E6" w:rsidRDefault="00BC46E6" w:rsidP="00BC46E6">
            <w:pPr>
              <w:pStyle w:val="TableContents"/>
              <w:snapToGrid w:val="0"/>
              <w:rPr>
                <w:sz w:val="20"/>
              </w:rPr>
            </w:pPr>
            <w:r>
              <w:rPr>
                <w:sz w:val="20"/>
              </w:rPr>
              <w:t>Asynchronous Indicator</w:t>
            </w:r>
          </w:p>
        </w:tc>
        <w:tc>
          <w:tcPr>
            <w:tcW w:w="2939" w:type="dxa"/>
          </w:tcPr>
          <w:p w14:paraId="08948F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420007</w:t>
            </w:r>
          </w:p>
        </w:tc>
      </w:tr>
      <w:tr w:rsidR="00BC46E6" w14:paraId="5D6C5AC3" w14:textId="77777777" w:rsidTr="00BC46E6">
        <w:tc>
          <w:tcPr>
            <w:tcW w:w="2915" w:type="dxa"/>
          </w:tcPr>
          <w:p w14:paraId="6A44DFAB" w14:textId="77777777" w:rsidR="00BC46E6" w:rsidRDefault="00BC46E6" w:rsidP="00BC46E6">
            <w:pPr>
              <w:pStyle w:val="TableContents"/>
              <w:snapToGrid w:val="0"/>
              <w:rPr>
                <w:sz w:val="20"/>
              </w:rPr>
            </w:pPr>
            <w:r>
              <w:rPr>
                <w:sz w:val="20"/>
              </w:rPr>
              <w:t>Attribute</w:t>
            </w:r>
          </w:p>
        </w:tc>
        <w:tc>
          <w:tcPr>
            <w:tcW w:w="2939" w:type="dxa"/>
          </w:tcPr>
          <w:p w14:paraId="6F45A23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420008</w:t>
            </w:r>
          </w:p>
        </w:tc>
      </w:tr>
      <w:tr w:rsidR="00BC46E6" w14:paraId="639ED5D0" w14:textId="77777777" w:rsidTr="00BC46E6">
        <w:tc>
          <w:tcPr>
            <w:tcW w:w="2915" w:type="dxa"/>
          </w:tcPr>
          <w:p w14:paraId="20E2DBC2" w14:textId="77777777" w:rsidR="00BC46E6" w:rsidRDefault="00BC46E6" w:rsidP="00BC46E6">
            <w:pPr>
              <w:pStyle w:val="TableContents"/>
              <w:snapToGrid w:val="0"/>
              <w:rPr>
                <w:sz w:val="20"/>
              </w:rPr>
            </w:pPr>
            <w:r>
              <w:rPr>
                <w:sz w:val="20"/>
              </w:rPr>
              <w:t>Attribute Index</w:t>
            </w:r>
          </w:p>
        </w:tc>
        <w:tc>
          <w:tcPr>
            <w:tcW w:w="2939" w:type="dxa"/>
          </w:tcPr>
          <w:p w14:paraId="3A1571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420009</w:t>
            </w:r>
          </w:p>
        </w:tc>
      </w:tr>
      <w:tr w:rsidR="00BC46E6" w14:paraId="4F085146" w14:textId="77777777" w:rsidTr="00BC46E6">
        <w:tc>
          <w:tcPr>
            <w:tcW w:w="2915" w:type="dxa"/>
          </w:tcPr>
          <w:p w14:paraId="5F7D8173" w14:textId="77777777" w:rsidR="00BC46E6" w:rsidRDefault="00BC46E6" w:rsidP="00BC46E6">
            <w:pPr>
              <w:pStyle w:val="TableContents"/>
              <w:snapToGrid w:val="0"/>
              <w:rPr>
                <w:sz w:val="20"/>
              </w:rPr>
            </w:pPr>
            <w:r>
              <w:rPr>
                <w:sz w:val="20"/>
              </w:rPr>
              <w:t>Attribute Name</w:t>
            </w:r>
          </w:p>
        </w:tc>
        <w:tc>
          <w:tcPr>
            <w:tcW w:w="2939" w:type="dxa"/>
          </w:tcPr>
          <w:p w14:paraId="6CDC006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42000A</w:t>
            </w:r>
          </w:p>
        </w:tc>
      </w:tr>
      <w:tr w:rsidR="00BC46E6" w14:paraId="116A935F" w14:textId="77777777" w:rsidTr="00BC46E6">
        <w:tc>
          <w:tcPr>
            <w:tcW w:w="2915" w:type="dxa"/>
          </w:tcPr>
          <w:p w14:paraId="0D22CCF7" w14:textId="77777777" w:rsidR="00BC46E6" w:rsidRDefault="00BC46E6" w:rsidP="00BC46E6">
            <w:pPr>
              <w:pStyle w:val="TableContents"/>
              <w:snapToGrid w:val="0"/>
              <w:rPr>
                <w:sz w:val="20"/>
              </w:rPr>
            </w:pPr>
            <w:r>
              <w:rPr>
                <w:sz w:val="20"/>
              </w:rPr>
              <w:t>Attribute Value</w:t>
            </w:r>
          </w:p>
        </w:tc>
        <w:tc>
          <w:tcPr>
            <w:tcW w:w="2939" w:type="dxa"/>
          </w:tcPr>
          <w:p w14:paraId="0B1DCDB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42000B</w:t>
            </w:r>
          </w:p>
        </w:tc>
      </w:tr>
      <w:tr w:rsidR="00BC46E6" w14:paraId="48EAA608" w14:textId="77777777" w:rsidTr="00BC46E6">
        <w:tc>
          <w:tcPr>
            <w:tcW w:w="2915" w:type="dxa"/>
          </w:tcPr>
          <w:p w14:paraId="40A45078" w14:textId="77777777" w:rsidR="00BC46E6" w:rsidRDefault="00BC46E6" w:rsidP="00BC46E6">
            <w:pPr>
              <w:pStyle w:val="TableContents"/>
              <w:snapToGrid w:val="0"/>
              <w:rPr>
                <w:sz w:val="20"/>
              </w:rPr>
            </w:pPr>
            <w:r>
              <w:rPr>
                <w:sz w:val="20"/>
              </w:rPr>
              <w:t>Authentication</w:t>
            </w:r>
          </w:p>
        </w:tc>
        <w:tc>
          <w:tcPr>
            <w:tcW w:w="2939" w:type="dxa"/>
          </w:tcPr>
          <w:p w14:paraId="7AAFE4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42000C</w:t>
            </w:r>
          </w:p>
        </w:tc>
      </w:tr>
      <w:tr w:rsidR="00BC46E6" w14:paraId="0424604D" w14:textId="77777777" w:rsidTr="00BC46E6">
        <w:tc>
          <w:tcPr>
            <w:tcW w:w="2915" w:type="dxa"/>
          </w:tcPr>
          <w:p w14:paraId="6CF0550C" w14:textId="77777777" w:rsidR="00BC46E6" w:rsidRDefault="00BC46E6" w:rsidP="00BC46E6">
            <w:pPr>
              <w:pStyle w:val="TableContents"/>
              <w:snapToGrid w:val="0"/>
              <w:rPr>
                <w:sz w:val="20"/>
              </w:rPr>
            </w:pPr>
            <w:r>
              <w:rPr>
                <w:sz w:val="20"/>
              </w:rPr>
              <w:t>Batch Count</w:t>
            </w:r>
          </w:p>
        </w:tc>
        <w:tc>
          <w:tcPr>
            <w:tcW w:w="2939" w:type="dxa"/>
          </w:tcPr>
          <w:p w14:paraId="5AFBAC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42000D</w:t>
            </w:r>
          </w:p>
        </w:tc>
      </w:tr>
      <w:tr w:rsidR="00BC46E6" w14:paraId="6F92FF58" w14:textId="77777777" w:rsidTr="00BC46E6">
        <w:tc>
          <w:tcPr>
            <w:tcW w:w="2915" w:type="dxa"/>
          </w:tcPr>
          <w:p w14:paraId="028F29AA" w14:textId="77777777" w:rsidR="00BC46E6" w:rsidRDefault="00BC46E6" w:rsidP="00BC46E6">
            <w:pPr>
              <w:pStyle w:val="TableContents"/>
              <w:snapToGrid w:val="0"/>
              <w:rPr>
                <w:sz w:val="20"/>
              </w:rPr>
            </w:pPr>
            <w:r>
              <w:rPr>
                <w:sz w:val="20"/>
              </w:rPr>
              <w:t xml:space="preserve">Batch Error Continuation Option </w:t>
            </w:r>
          </w:p>
        </w:tc>
        <w:tc>
          <w:tcPr>
            <w:tcW w:w="2939" w:type="dxa"/>
          </w:tcPr>
          <w:p w14:paraId="493E215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42000E</w:t>
            </w:r>
          </w:p>
        </w:tc>
      </w:tr>
      <w:tr w:rsidR="00BC46E6" w14:paraId="64380278" w14:textId="77777777" w:rsidTr="00BC46E6">
        <w:tc>
          <w:tcPr>
            <w:tcW w:w="2915" w:type="dxa"/>
          </w:tcPr>
          <w:p w14:paraId="755ACEE6" w14:textId="77777777" w:rsidR="00BC46E6" w:rsidRDefault="00BC46E6" w:rsidP="00BC46E6">
            <w:pPr>
              <w:pStyle w:val="TableContents"/>
              <w:snapToGrid w:val="0"/>
              <w:rPr>
                <w:sz w:val="20"/>
              </w:rPr>
            </w:pPr>
            <w:r>
              <w:rPr>
                <w:sz w:val="20"/>
              </w:rPr>
              <w:t>Batch Item</w:t>
            </w:r>
          </w:p>
        </w:tc>
        <w:tc>
          <w:tcPr>
            <w:tcW w:w="2939" w:type="dxa"/>
          </w:tcPr>
          <w:p w14:paraId="37C0382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42000F</w:t>
            </w:r>
          </w:p>
        </w:tc>
      </w:tr>
      <w:tr w:rsidR="00BC46E6" w14:paraId="5B36DE03" w14:textId="77777777" w:rsidTr="00BC46E6">
        <w:tc>
          <w:tcPr>
            <w:tcW w:w="2915" w:type="dxa"/>
          </w:tcPr>
          <w:p w14:paraId="53C3938E" w14:textId="77777777" w:rsidR="00BC46E6" w:rsidRDefault="00BC46E6" w:rsidP="00BC46E6">
            <w:pPr>
              <w:pStyle w:val="TableContents"/>
              <w:snapToGrid w:val="0"/>
              <w:rPr>
                <w:sz w:val="20"/>
              </w:rPr>
            </w:pPr>
            <w:r>
              <w:rPr>
                <w:sz w:val="20"/>
              </w:rPr>
              <w:t xml:space="preserve">Batch Order Option </w:t>
            </w:r>
          </w:p>
        </w:tc>
        <w:tc>
          <w:tcPr>
            <w:tcW w:w="2939" w:type="dxa"/>
          </w:tcPr>
          <w:p w14:paraId="11007F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420010</w:t>
            </w:r>
          </w:p>
        </w:tc>
      </w:tr>
      <w:tr w:rsidR="00BC46E6" w14:paraId="4127A29F" w14:textId="77777777" w:rsidTr="00BC46E6">
        <w:tc>
          <w:tcPr>
            <w:tcW w:w="2915" w:type="dxa"/>
          </w:tcPr>
          <w:p w14:paraId="62EFFBEB" w14:textId="77777777" w:rsidR="00BC46E6" w:rsidRDefault="00BC46E6" w:rsidP="00BC46E6">
            <w:pPr>
              <w:pStyle w:val="TableContents"/>
              <w:snapToGrid w:val="0"/>
              <w:rPr>
                <w:sz w:val="20"/>
              </w:rPr>
            </w:pPr>
            <w:r>
              <w:rPr>
                <w:sz w:val="20"/>
              </w:rPr>
              <w:t>Block Cipher Mode</w:t>
            </w:r>
          </w:p>
        </w:tc>
        <w:tc>
          <w:tcPr>
            <w:tcW w:w="2939" w:type="dxa"/>
          </w:tcPr>
          <w:p w14:paraId="2BA056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420011</w:t>
            </w:r>
          </w:p>
        </w:tc>
      </w:tr>
      <w:tr w:rsidR="00BC46E6" w14:paraId="279A001E" w14:textId="77777777" w:rsidTr="00BC46E6">
        <w:tc>
          <w:tcPr>
            <w:tcW w:w="2915" w:type="dxa"/>
          </w:tcPr>
          <w:p w14:paraId="28968295" w14:textId="77777777" w:rsidR="00BC46E6" w:rsidRDefault="00BC46E6" w:rsidP="00BC46E6">
            <w:pPr>
              <w:pStyle w:val="TableContents"/>
              <w:snapToGrid w:val="0"/>
              <w:rPr>
                <w:sz w:val="20"/>
              </w:rPr>
            </w:pPr>
            <w:r>
              <w:rPr>
                <w:sz w:val="20"/>
              </w:rPr>
              <w:t>Cancellation Result</w:t>
            </w:r>
          </w:p>
        </w:tc>
        <w:tc>
          <w:tcPr>
            <w:tcW w:w="2939" w:type="dxa"/>
          </w:tcPr>
          <w:p w14:paraId="311C5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420012</w:t>
            </w:r>
          </w:p>
        </w:tc>
      </w:tr>
      <w:tr w:rsidR="00BC46E6" w14:paraId="4E3513D8" w14:textId="77777777" w:rsidTr="00BC46E6">
        <w:tc>
          <w:tcPr>
            <w:tcW w:w="2915" w:type="dxa"/>
          </w:tcPr>
          <w:p w14:paraId="5A033405" w14:textId="77777777" w:rsidR="00BC46E6" w:rsidRDefault="00BC46E6" w:rsidP="00BC46E6">
            <w:pPr>
              <w:pStyle w:val="TableContents"/>
              <w:snapToGrid w:val="0"/>
              <w:rPr>
                <w:sz w:val="20"/>
              </w:rPr>
            </w:pPr>
            <w:r>
              <w:rPr>
                <w:sz w:val="20"/>
              </w:rPr>
              <w:t>Certificate</w:t>
            </w:r>
          </w:p>
        </w:tc>
        <w:tc>
          <w:tcPr>
            <w:tcW w:w="2939" w:type="dxa"/>
          </w:tcPr>
          <w:p w14:paraId="47EF9BB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420013</w:t>
            </w:r>
          </w:p>
        </w:tc>
      </w:tr>
      <w:tr w:rsidR="00BC46E6" w14:paraId="6159D7D2" w14:textId="77777777" w:rsidTr="00BC46E6">
        <w:tc>
          <w:tcPr>
            <w:tcW w:w="2915" w:type="dxa"/>
          </w:tcPr>
          <w:p w14:paraId="65471BEF" w14:textId="77777777" w:rsidR="00BC46E6" w:rsidRDefault="00BC46E6" w:rsidP="00BC46E6">
            <w:pPr>
              <w:pStyle w:val="TableContents"/>
              <w:snapToGrid w:val="0"/>
              <w:rPr>
                <w:sz w:val="20"/>
              </w:rPr>
            </w:pPr>
            <w:r>
              <w:rPr>
                <w:sz w:val="20"/>
              </w:rPr>
              <w:t>Certificate Identifier</w:t>
            </w:r>
          </w:p>
        </w:tc>
        <w:tc>
          <w:tcPr>
            <w:tcW w:w="2939" w:type="dxa"/>
          </w:tcPr>
          <w:p w14:paraId="740791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BC46E6" w14:paraId="77EA3259" w14:textId="77777777" w:rsidTr="00BC46E6">
        <w:tc>
          <w:tcPr>
            <w:tcW w:w="2915" w:type="dxa"/>
          </w:tcPr>
          <w:p w14:paraId="4EB97705" w14:textId="77777777" w:rsidR="00BC46E6" w:rsidRDefault="00BC46E6" w:rsidP="00BC46E6">
            <w:pPr>
              <w:pStyle w:val="TableContents"/>
              <w:snapToGrid w:val="0"/>
              <w:rPr>
                <w:sz w:val="20"/>
              </w:rPr>
            </w:pPr>
            <w:r>
              <w:rPr>
                <w:sz w:val="20"/>
              </w:rPr>
              <w:t>Certificate Issuer</w:t>
            </w:r>
          </w:p>
        </w:tc>
        <w:tc>
          <w:tcPr>
            <w:tcW w:w="2939" w:type="dxa"/>
          </w:tcPr>
          <w:p w14:paraId="3C17C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BC46E6" w14:paraId="4D52B848" w14:textId="77777777" w:rsidTr="00BC46E6">
        <w:tc>
          <w:tcPr>
            <w:tcW w:w="2915" w:type="dxa"/>
          </w:tcPr>
          <w:p w14:paraId="6E9A8002" w14:textId="77777777" w:rsidR="00BC46E6" w:rsidRDefault="00BC46E6" w:rsidP="00BC46E6">
            <w:pPr>
              <w:pStyle w:val="TableContents"/>
              <w:snapToGrid w:val="0"/>
              <w:rPr>
                <w:sz w:val="20"/>
              </w:rPr>
            </w:pPr>
            <w:r>
              <w:rPr>
                <w:sz w:val="20"/>
              </w:rPr>
              <w:t>Certificate Issuer Alternative Name</w:t>
            </w:r>
          </w:p>
        </w:tc>
        <w:tc>
          <w:tcPr>
            <w:tcW w:w="2939" w:type="dxa"/>
          </w:tcPr>
          <w:p w14:paraId="382DBA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BC46E6" w14:paraId="67680BC4" w14:textId="77777777" w:rsidTr="00BC46E6">
        <w:tc>
          <w:tcPr>
            <w:tcW w:w="2915" w:type="dxa"/>
          </w:tcPr>
          <w:p w14:paraId="797474B9" w14:textId="77777777" w:rsidR="00BC46E6" w:rsidRDefault="00BC46E6" w:rsidP="00BC46E6">
            <w:pPr>
              <w:pStyle w:val="TableContents"/>
              <w:snapToGrid w:val="0"/>
              <w:rPr>
                <w:sz w:val="20"/>
              </w:rPr>
            </w:pPr>
            <w:r>
              <w:rPr>
                <w:sz w:val="20"/>
              </w:rPr>
              <w:t>Certificate Issuer Distinguished Name</w:t>
            </w:r>
          </w:p>
        </w:tc>
        <w:tc>
          <w:tcPr>
            <w:tcW w:w="2939" w:type="dxa"/>
          </w:tcPr>
          <w:p w14:paraId="03AEE3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BC46E6" w14:paraId="7420FA5B" w14:textId="77777777" w:rsidTr="00BC46E6">
        <w:tc>
          <w:tcPr>
            <w:tcW w:w="2915" w:type="dxa"/>
          </w:tcPr>
          <w:p w14:paraId="1D985BC9" w14:textId="77777777" w:rsidR="00BC46E6" w:rsidRDefault="00BC46E6" w:rsidP="00BC46E6">
            <w:pPr>
              <w:pStyle w:val="TableContents"/>
              <w:snapToGrid w:val="0"/>
              <w:rPr>
                <w:sz w:val="20"/>
              </w:rPr>
            </w:pPr>
            <w:r>
              <w:rPr>
                <w:sz w:val="20"/>
              </w:rPr>
              <w:t>Certificate Request</w:t>
            </w:r>
          </w:p>
        </w:tc>
        <w:tc>
          <w:tcPr>
            <w:tcW w:w="2939" w:type="dxa"/>
          </w:tcPr>
          <w:p w14:paraId="7905F1F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420018</w:t>
            </w:r>
          </w:p>
        </w:tc>
      </w:tr>
      <w:tr w:rsidR="00BC46E6" w14:paraId="32044937" w14:textId="77777777" w:rsidTr="00BC46E6">
        <w:tc>
          <w:tcPr>
            <w:tcW w:w="2915" w:type="dxa"/>
          </w:tcPr>
          <w:p w14:paraId="30315CB0" w14:textId="77777777" w:rsidR="00BC46E6" w:rsidRDefault="00BC46E6" w:rsidP="00BC46E6">
            <w:pPr>
              <w:pStyle w:val="TableContents"/>
              <w:snapToGrid w:val="0"/>
              <w:rPr>
                <w:sz w:val="20"/>
              </w:rPr>
            </w:pPr>
            <w:r>
              <w:rPr>
                <w:sz w:val="20"/>
              </w:rPr>
              <w:t>Certificate Request Type</w:t>
            </w:r>
          </w:p>
        </w:tc>
        <w:tc>
          <w:tcPr>
            <w:tcW w:w="2939" w:type="dxa"/>
          </w:tcPr>
          <w:p w14:paraId="70BD87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420019</w:t>
            </w:r>
          </w:p>
        </w:tc>
      </w:tr>
      <w:tr w:rsidR="00BC46E6" w14:paraId="23F4A9DF" w14:textId="77777777" w:rsidTr="00BC46E6">
        <w:tc>
          <w:tcPr>
            <w:tcW w:w="2915" w:type="dxa"/>
          </w:tcPr>
          <w:p w14:paraId="69798571" w14:textId="77777777" w:rsidR="00BC46E6" w:rsidRDefault="00BC46E6" w:rsidP="00BC46E6">
            <w:pPr>
              <w:pStyle w:val="TableContents"/>
              <w:snapToGrid w:val="0"/>
              <w:rPr>
                <w:sz w:val="20"/>
              </w:rPr>
            </w:pPr>
            <w:r>
              <w:rPr>
                <w:sz w:val="20"/>
              </w:rPr>
              <w:lastRenderedPageBreak/>
              <w:t>Certificate Subject</w:t>
            </w:r>
          </w:p>
        </w:tc>
        <w:tc>
          <w:tcPr>
            <w:tcW w:w="2939" w:type="dxa"/>
          </w:tcPr>
          <w:p w14:paraId="76011E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BC46E6" w14:paraId="6C7D3A7F" w14:textId="77777777" w:rsidTr="00BC46E6">
        <w:tc>
          <w:tcPr>
            <w:tcW w:w="2915" w:type="dxa"/>
          </w:tcPr>
          <w:p w14:paraId="7C259C83" w14:textId="77777777" w:rsidR="00BC46E6" w:rsidRDefault="00BC46E6" w:rsidP="00BC46E6">
            <w:pPr>
              <w:pStyle w:val="TableContents"/>
              <w:snapToGrid w:val="0"/>
              <w:rPr>
                <w:sz w:val="20"/>
              </w:rPr>
            </w:pPr>
            <w:r>
              <w:rPr>
                <w:sz w:val="20"/>
              </w:rPr>
              <w:t>Certificate Subject Alternative Name</w:t>
            </w:r>
          </w:p>
        </w:tc>
        <w:tc>
          <w:tcPr>
            <w:tcW w:w="2939" w:type="dxa"/>
          </w:tcPr>
          <w:p w14:paraId="49F238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BC46E6" w14:paraId="6A0D8638" w14:textId="77777777" w:rsidTr="00BC46E6">
        <w:tc>
          <w:tcPr>
            <w:tcW w:w="2915" w:type="dxa"/>
          </w:tcPr>
          <w:p w14:paraId="1B3A18C5" w14:textId="77777777" w:rsidR="00BC46E6" w:rsidRDefault="00BC46E6" w:rsidP="00BC46E6">
            <w:pPr>
              <w:pStyle w:val="TableContents"/>
              <w:snapToGrid w:val="0"/>
              <w:rPr>
                <w:sz w:val="20"/>
              </w:rPr>
            </w:pPr>
            <w:r>
              <w:rPr>
                <w:sz w:val="20"/>
              </w:rPr>
              <w:t>Certificate Subject Distinguished Name</w:t>
            </w:r>
          </w:p>
        </w:tc>
        <w:tc>
          <w:tcPr>
            <w:tcW w:w="2939" w:type="dxa"/>
          </w:tcPr>
          <w:p w14:paraId="1ED4F0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BC46E6" w14:paraId="587E6D40" w14:textId="77777777" w:rsidTr="00BC46E6">
        <w:tc>
          <w:tcPr>
            <w:tcW w:w="2915" w:type="dxa"/>
          </w:tcPr>
          <w:p w14:paraId="23E2F6D3" w14:textId="77777777" w:rsidR="00BC46E6" w:rsidRDefault="00BC46E6" w:rsidP="00BC46E6">
            <w:pPr>
              <w:pStyle w:val="TableContents"/>
              <w:snapToGrid w:val="0"/>
              <w:rPr>
                <w:sz w:val="20"/>
              </w:rPr>
            </w:pPr>
            <w:r>
              <w:rPr>
                <w:sz w:val="20"/>
              </w:rPr>
              <w:t>Certificate Type</w:t>
            </w:r>
          </w:p>
        </w:tc>
        <w:tc>
          <w:tcPr>
            <w:tcW w:w="2939" w:type="dxa"/>
          </w:tcPr>
          <w:p w14:paraId="5523C6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42001D</w:t>
            </w:r>
          </w:p>
        </w:tc>
      </w:tr>
      <w:tr w:rsidR="00BC46E6" w14:paraId="5B8E3D3B" w14:textId="77777777" w:rsidTr="00BC46E6">
        <w:tc>
          <w:tcPr>
            <w:tcW w:w="2915" w:type="dxa"/>
          </w:tcPr>
          <w:p w14:paraId="05320D51" w14:textId="77777777" w:rsidR="00BC46E6" w:rsidRDefault="00BC46E6" w:rsidP="00BC46E6">
            <w:pPr>
              <w:pStyle w:val="TableContents"/>
              <w:snapToGrid w:val="0"/>
              <w:rPr>
                <w:sz w:val="20"/>
              </w:rPr>
            </w:pPr>
            <w:r>
              <w:rPr>
                <w:sz w:val="20"/>
              </w:rPr>
              <w:t>Certificate Value</w:t>
            </w:r>
          </w:p>
        </w:tc>
        <w:tc>
          <w:tcPr>
            <w:tcW w:w="2939" w:type="dxa"/>
          </w:tcPr>
          <w:p w14:paraId="6C35807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42001E</w:t>
            </w:r>
          </w:p>
        </w:tc>
      </w:tr>
      <w:tr w:rsidR="00BC46E6" w14:paraId="47E76D6D" w14:textId="77777777" w:rsidTr="00BC46E6">
        <w:tc>
          <w:tcPr>
            <w:tcW w:w="2915" w:type="dxa"/>
          </w:tcPr>
          <w:p w14:paraId="7ACFDEC4" w14:textId="77777777" w:rsidR="00BC46E6" w:rsidRDefault="00BC46E6" w:rsidP="00BC46E6">
            <w:pPr>
              <w:pStyle w:val="TableContents"/>
              <w:snapToGrid w:val="0"/>
              <w:rPr>
                <w:sz w:val="20"/>
              </w:rPr>
            </w:pPr>
            <w:r>
              <w:rPr>
                <w:sz w:val="20"/>
              </w:rPr>
              <w:t>Common Template-Attribute</w:t>
            </w:r>
          </w:p>
        </w:tc>
        <w:tc>
          <w:tcPr>
            <w:tcW w:w="2939" w:type="dxa"/>
          </w:tcPr>
          <w:p w14:paraId="13A1F9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42001F</w:t>
            </w:r>
          </w:p>
        </w:tc>
      </w:tr>
      <w:tr w:rsidR="00BC46E6" w14:paraId="5438BE9A" w14:textId="77777777" w:rsidTr="00BC46E6">
        <w:tc>
          <w:tcPr>
            <w:tcW w:w="2915" w:type="dxa"/>
          </w:tcPr>
          <w:p w14:paraId="145DBAE1" w14:textId="77777777" w:rsidR="00BC46E6" w:rsidRDefault="00BC46E6" w:rsidP="00BC46E6">
            <w:pPr>
              <w:pStyle w:val="TableContents"/>
              <w:snapToGrid w:val="0"/>
              <w:rPr>
                <w:sz w:val="20"/>
              </w:rPr>
            </w:pPr>
            <w:r>
              <w:rPr>
                <w:sz w:val="20"/>
              </w:rPr>
              <w:t>Compromise  Date</w:t>
            </w:r>
          </w:p>
        </w:tc>
        <w:tc>
          <w:tcPr>
            <w:tcW w:w="2939" w:type="dxa"/>
          </w:tcPr>
          <w:p w14:paraId="6AD6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420020</w:t>
            </w:r>
          </w:p>
        </w:tc>
      </w:tr>
      <w:tr w:rsidR="00BC46E6" w14:paraId="133376A1" w14:textId="77777777" w:rsidTr="00BC46E6">
        <w:tc>
          <w:tcPr>
            <w:tcW w:w="2915" w:type="dxa"/>
          </w:tcPr>
          <w:p w14:paraId="1FF4F117" w14:textId="77777777" w:rsidR="00BC46E6" w:rsidRDefault="00BC46E6" w:rsidP="00BC46E6">
            <w:pPr>
              <w:pStyle w:val="TableContents"/>
              <w:snapToGrid w:val="0"/>
              <w:rPr>
                <w:sz w:val="20"/>
              </w:rPr>
            </w:pPr>
            <w:r>
              <w:rPr>
                <w:sz w:val="20"/>
              </w:rPr>
              <w:t>Compromise Occurrence Date</w:t>
            </w:r>
          </w:p>
        </w:tc>
        <w:tc>
          <w:tcPr>
            <w:tcW w:w="2939" w:type="dxa"/>
          </w:tcPr>
          <w:p w14:paraId="12D1BC5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420021</w:t>
            </w:r>
          </w:p>
        </w:tc>
      </w:tr>
      <w:tr w:rsidR="00BC46E6" w14:paraId="6365D974" w14:textId="77777777" w:rsidTr="00BC46E6">
        <w:tc>
          <w:tcPr>
            <w:tcW w:w="2915" w:type="dxa"/>
          </w:tcPr>
          <w:p w14:paraId="385ABF3A" w14:textId="77777777" w:rsidR="00BC46E6" w:rsidRDefault="00BC46E6" w:rsidP="00BC46E6">
            <w:pPr>
              <w:pStyle w:val="TableContents"/>
              <w:snapToGrid w:val="0"/>
              <w:rPr>
                <w:sz w:val="20"/>
              </w:rPr>
            </w:pPr>
            <w:r>
              <w:rPr>
                <w:sz w:val="20"/>
              </w:rPr>
              <w:t>Contact Information</w:t>
            </w:r>
          </w:p>
        </w:tc>
        <w:tc>
          <w:tcPr>
            <w:tcW w:w="2939" w:type="dxa"/>
          </w:tcPr>
          <w:p w14:paraId="0C66EB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420022</w:t>
            </w:r>
          </w:p>
        </w:tc>
      </w:tr>
      <w:tr w:rsidR="00BC46E6" w14:paraId="5F9A5D1C" w14:textId="77777777" w:rsidTr="00BC46E6">
        <w:tc>
          <w:tcPr>
            <w:tcW w:w="2915" w:type="dxa"/>
          </w:tcPr>
          <w:p w14:paraId="55542150" w14:textId="77777777" w:rsidR="00BC46E6" w:rsidRDefault="00BC46E6" w:rsidP="00BC46E6">
            <w:pPr>
              <w:pStyle w:val="TableContents"/>
              <w:snapToGrid w:val="0"/>
              <w:rPr>
                <w:sz w:val="20"/>
              </w:rPr>
            </w:pPr>
            <w:r>
              <w:rPr>
                <w:sz w:val="20"/>
              </w:rPr>
              <w:t>Credential</w:t>
            </w:r>
          </w:p>
        </w:tc>
        <w:tc>
          <w:tcPr>
            <w:tcW w:w="2939" w:type="dxa"/>
          </w:tcPr>
          <w:p w14:paraId="178EE2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420023</w:t>
            </w:r>
          </w:p>
        </w:tc>
      </w:tr>
      <w:tr w:rsidR="00BC46E6" w14:paraId="0556FAFC" w14:textId="77777777" w:rsidTr="00BC46E6">
        <w:tc>
          <w:tcPr>
            <w:tcW w:w="2915" w:type="dxa"/>
          </w:tcPr>
          <w:p w14:paraId="3FF2F4B5" w14:textId="77777777" w:rsidR="00BC46E6" w:rsidRDefault="00BC46E6" w:rsidP="00BC46E6">
            <w:pPr>
              <w:pStyle w:val="TableContents"/>
              <w:snapToGrid w:val="0"/>
              <w:rPr>
                <w:sz w:val="20"/>
              </w:rPr>
            </w:pPr>
            <w:r>
              <w:rPr>
                <w:sz w:val="20"/>
              </w:rPr>
              <w:t>Credential Type</w:t>
            </w:r>
          </w:p>
        </w:tc>
        <w:tc>
          <w:tcPr>
            <w:tcW w:w="2939" w:type="dxa"/>
          </w:tcPr>
          <w:p w14:paraId="66A28F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420024</w:t>
            </w:r>
          </w:p>
        </w:tc>
      </w:tr>
      <w:tr w:rsidR="00BC46E6" w14:paraId="119BEA5C" w14:textId="77777777" w:rsidTr="00BC46E6">
        <w:tc>
          <w:tcPr>
            <w:tcW w:w="2915" w:type="dxa"/>
          </w:tcPr>
          <w:p w14:paraId="74E7426D" w14:textId="77777777" w:rsidR="00BC46E6" w:rsidRDefault="00BC46E6" w:rsidP="00BC46E6">
            <w:pPr>
              <w:pStyle w:val="TableContents"/>
              <w:snapToGrid w:val="0"/>
              <w:rPr>
                <w:sz w:val="20"/>
              </w:rPr>
            </w:pPr>
            <w:r>
              <w:rPr>
                <w:sz w:val="20"/>
              </w:rPr>
              <w:t>Credential Value</w:t>
            </w:r>
          </w:p>
        </w:tc>
        <w:tc>
          <w:tcPr>
            <w:tcW w:w="2939" w:type="dxa"/>
          </w:tcPr>
          <w:p w14:paraId="66EC4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420025</w:t>
            </w:r>
          </w:p>
        </w:tc>
      </w:tr>
      <w:tr w:rsidR="00BC46E6" w14:paraId="3CA09833" w14:textId="77777777" w:rsidTr="00BC46E6">
        <w:tc>
          <w:tcPr>
            <w:tcW w:w="2915" w:type="dxa"/>
          </w:tcPr>
          <w:p w14:paraId="257A869E" w14:textId="77777777" w:rsidR="00BC46E6" w:rsidRDefault="00BC46E6" w:rsidP="00BC46E6">
            <w:pPr>
              <w:pStyle w:val="TableContents"/>
              <w:snapToGrid w:val="0"/>
              <w:rPr>
                <w:sz w:val="20"/>
              </w:rPr>
            </w:pPr>
            <w:r>
              <w:rPr>
                <w:sz w:val="20"/>
              </w:rPr>
              <w:t>Criticality Indicator</w:t>
            </w:r>
          </w:p>
        </w:tc>
        <w:tc>
          <w:tcPr>
            <w:tcW w:w="2939" w:type="dxa"/>
          </w:tcPr>
          <w:p w14:paraId="688B21E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420026</w:t>
            </w:r>
          </w:p>
        </w:tc>
      </w:tr>
      <w:tr w:rsidR="00BC46E6" w14:paraId="4C6D4372" w14:textId="77777777" w:rsidTr="00BC46E6">
        <w:tc>
          <w:tcPr>
            <w:tcW w:w="2915" w:type="dxa"/>
          </w:tcPr>
          <w:p w14:paraId="77FBAAF9" w14:textId="77777777" w:rsidR="00BC46E6" w:rsidRDefault="00BC46E6" w:rsidP="00BC46E6">
            <w:pPr>
              <w:pStyle w:val="TableContents"/>
              <w:snapToGrid w:val="0"/>
              <w:rPr>
                <w:sz w:val="20"/>
              </w:rPr>
            </w:pPr>
            <w:r>
              <w:rPr>
                <w:sz w:val="20"/>
              </w:rPr>
              <w:t>CRT Coefficient</w:t>
            </w:r>
          </w:p>
        </w:tc>
        <w:tc>
          <w:tcPr>
            <w:tcW w:w="2939" w:type="dxa"/>
          </w:tcPr>
          <w:p w14:paraId="0CDB19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420027</w:t>
            </w:r>
          </w:p>
        </w:tc>
      </w:tr>
      <w:tr w:rsidR="00BC46E6" w14:paraId="2715B8A8" w14:textId="77777777" w:rsidTr="00BC46E6">
        <w:tc>
          <w:tcPr>
            <w:tcW w:w="2915" w:type="dxa"/>
          </w:tcPr>
          <w:p w14:paraId="16C15C5C" w14:textId="77777777" w:rsidR="00BC46E6" w:rsidRDefault="00BC46E6" w:rsidP="00BC46E6">
            <w:pPr>
              <w:pStyle w:val="TableContents"/>
              <w:snapToGrid w:val="0"/>
              <w:rPr>
                <w:sz w:val="20"/>
              </w:rPr>
            </w:pPr>
            <w:r>
              <w:rPr>
                <w:sz w:val="20"/>
              </w:rPr>
              <w:t>Cryptographic Algorithm</w:t>
            </w:r>
          </w:p>
        </w:tc>
        <w:tc>
          <w:tcPr>
            <w:tcW w:w="2939" w:type="dxa"/>
          </w:tcPr>
          <w:p w14:paraId="1300F72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420028</w:t>
            </w:r>
          </w:p>
        </w:tc>
      </w:tr>
      <w:tr w:rsidR="00BC46E6" w14:paraId="0CE6D495" w14:textId="77777777" w:rsidTr="00BC46E6">
        <w:tc>
          <w:tcPr>
            <w:tcW w:w="2915" w:type="dxa"/>
          </w:tcPr>
          <w:p w14:paraId="0759CEB1" w14:textId="77777777" w:rsidR="00BC46E6" w:rsidRDefault="00BC46E6" w:rsidP="00BC46E6">
            <w:pPr>
              <w:pStyle w:val="TableContents"/>
              <w:snapToGrid w:val="0"/>
              <w:rPr>
                <w:sz w:val="20"/>
              </w:rPr>
            </w:pPr>
            <w:r>
              <w:rPr>
                <w:sz w:val="20"/>
              </w:rPr>
              <w:t>Cryptographic Domain Parameters</w:t>
            </w:r>
          </w:p>
        </w:tc>
        <w:tc>
          <w:tcPr>
            <w:tcW w:w="2939" w:type="dxa"/>
          </w:tcPr>
          <w:p w14:paraId="1B5AFE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420029</w:t>
            </w:r>
          </w:p>
        </w:tc>
      </w:tr>
      <w:tr w:rsidR="00BC46E6" w14:paraId="2F8499AA" w14:textId="77777777" w:rsidTr="00BC46E6">
        <w:tc>
          <w:tcPr>
            <w:tcW w:w="2915" w:type="dxa"/>
          </w:tcPr>
          <w:p w14:paraId="0E762229" w14:textId="77777777" w:rsidR="00BC46E6" w:rsidRDefault="00BC46E6" w:rsidP="00BC46E6">
            <w:pPr>
              <w:pStyle w:val="TableContents"/>
              <w:snapToGrid w:val="0"/>
              <w:rPr>
                <w:sz w:val="20"/>
              </w:rPr>
            </w:pPr>
            <w:r>
              <w:rPr>
                <w:sz w:val="20"/>
              </w:rPr>
              <w:t>Cryptographic Length</w:t>
            </w:r>
          </w:p>
        </w:tc>
        <w:tc>
          <w:tcPr>
            <w:tcW w:w="2939" w:type="dxa"/>
          </w:tcPr>
          <w:p w14:paraId="65094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42002A</w:t>
            </w:r>
          </w:p>
        </w:tc>
      </w:tr>
      <w:tr w:rsidR="00BC46E6" w14:paraId="4FC13257" w14:textId="77777777" w:rsidTr="00BC46E6">
        <w:tc>
          <w:tcPr>
            <w:tcW w:w="2915" w:type="dxa"/>
          </w:tcPr>
          <w:p w14:paraId="0D07DAAA" w14:textId="77777777" w:rsidR="00BC46E6" w:rsidRDefault="00BC46E6" w:rsidP="00BC46E6">
            <w:pPr>
              <w:pStyle w:val="TableContents"/>
              <w:snapToGrid w:val="0"/>
              <w:rPr>
                <w:sz w:val="20"/>
              </w:rPr>
            </w:pPr>
            <w:r>
              <w:rPr>
                <w:sz w:val="20"/>
              </w:rPr>
              <w:t>Cryptographic Parameters</w:t>
            </w:r>
          </w:p>
        </w:tc>
        <w:tc>
          <w:tcPr>
            <w:tcW w:w="2939" w:type="dxa"/>
          </w:tcPr>
          <w:p w14:paraId="015C5F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42002B</w:t>
            </w:r>
          </w:p>
        </w:tc>
      </w:tr>
      <w:tr w:rsidR="00BC46E6" w14:paraId="14E7D644" w14:textId="77777777" w:rsidTr="00BC46E6">
        <w:tc>
          <w:tcPr>
            <w:tcW w:w="2915" w:type="dxa"/>
          </w:tcPr>
          <w:p w14:paraId="41B508E0" w14:textId="77777777" w:rsidR="00BC46E6" w:rsidRDefault="00BC46E6" w:rsidP="00BC46E6">
            <w:pPr>
              <w:pStyle w:val="TableContents"/>
              <w:snapToGrid w:val="0"/>
              <w:rPr>
                <w:sz w:val="20"/>
              </w:rPr>
            </w:pPr>
            <w:r>
              <w:rPr>
                <w:sz w:val="20"/>
              </w:rPr>
              <w:t>Cryptographic Usage Mask</w:t>
            </w:r>
          </w:p>
        </w:tc>
        <w:tc>
          <w:tcPr>
            <w:tcW w:w="2939" w:type="dxa"/>
          </w:tcPr>
          <w:p w14:paraId="592253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42002C</w:t>
            </w:r>
          </w:p>
        </w:tc>
      </w:tr>
      <w:tr w:rsidR="00BC46E6" w14:paraId="7317E5B4" w14:textId="77777777" w:rsidTr="00BC46E6">
        <w:tc>
          <w:tcPr>
            <w:tcW w:w="2915" w:type="dxa"/>
          </w:tcPr>
          <w:p w14:paraId="1D13BBBB" w14:textId="77777777" w:rsidR="00BC46E6" w:rsidRDefault="00BC46E6" w:rsidP="00BC46E6">
            <w:pPr>
              <w:pStyle w:val="TableContents"/>
              <w:snapToGrid w:val="0"/>
              <w:rPr>
                <w:sz w:val="20"/>
              </w:rPr>
            </w:pPr>
            <w:r>
              <w:rPr>
                <w:sz w:val="20"/>
              </w:rPr>
              <w:t>Custom Attribute</w:t>
            </w:r>
          </w:p>
        </w:tc>
        <w:tc>
          <w:tcPr>
            <w:tcW w:w="2939" w:type="dxa"/>
          </w:tcPr>
          <w:p w14:paraId="1915C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42002D</w:t>
            </w:r>
          </w:p>
        </w:tc>
      </w:tr>
      <w:tr w:rsidR="00BC46E6" w14:paraId="0D20E0A3" w14:textId="77777777" w:rsidTr="00BC46E6">
        <w:tc>
          <w:tcPr>
            <w:tcW w:w="2915" w:type="dxa"/>
          </w:tcPr>
          <w:p w14:paraId="76D42BA4" w14:textId="77777777" w:rsidR="00BC46E6" w:rsidRDefault="00BC46E6" w:rsidP="00BC46E6">
            <w:pPr>
              <w:pStyle w:val="TableContents"/>
              <w:snapToGrid w:val="0"/>
              <w:rPr>
                <w:sz w:val="20"/>
              </w:rPr>
            </w:pPr>
            <w:r>
              <w:rPr>
                <w:sz w:val="20"/>
              </w:rPr>
              <w:t>D</w:t>
            </w:r>
          </w:p>
        </w:tc>
        <w:tc>
          <w:tcPr>
            <w:tcW w:w="2939" w:type="dxa"/>
          </w:tcPr>
          <w:p w14:paraId="449B1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42002E</w:t>
            </w:r>
          </w:p>
        </w:tc>
      </w:tr>
      <w:tr w:rsidR="00BC46E6" w14:paraId="39E3D3FC" w14:textId="77777777" w:rsidTr="00BC46E6">
        <w:tc>
          <w:tcPr>
            <w:tcW w:w="2915" w:type="dxa"/>
          </w:tcPr>
          <w:p w14:paraId="41567D2B" w14:textId="77777777" w:rsidR="00BC46E6" w:rsidRDefault="00BC46E6" w:rsidP="00BC46E6">
            <w:pPr>
              <w:pStyle w:val="TableContents"/>
              <w:snapToGrid w:val="0"/>
              <w:rPr>
                <w:sz w:val="20"/>
              </w:rPr>
            </w:pPr>
            <w:r>
              <w:rPr>
                <w:sz w:val="20"/>
              </w:rPr>
              <w:t>Deactivation Date</w:t>
            </w:r>
          </w:p>
        </w:tc>
        <w:tc>
          <w:tcPr>
            <w:tcW w:w="2939" w:type="dxa"/>
          </w:tcPr>
          <w:p w14:paraId="2E0CBE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42002F</w:t>
            </w:r>
          </w:p>
        </w:tc>
      </w:tr>
      <w:tr w:rsidR="00BC46E6" w14:paraId="7F7ACC43" w14:textId="77777777" w:rsidTr="00BC46E6">
        <w:tc>
          <w:tcPr>
            <w:tcW w:w="2915" w:type="dxa"/>
          </w:tcPr>
          <w:p w14:paraId="74484D86" w14:textId="77777777" w:rsidR="00BC46E6" w:rsidRDefault="00BC46E6" w:rsidP="00BC46E6">
            <w:pPr>
              <w:pStyle w:val="TableContents"/>
              <w:snapToGrid w:val="0"/>
              <w:rPr>
                <w:sz w:val="20"/>
              </w:rPr>
            </w:pPr>
            <w:r>
              <w:rPr>
                <w:sz w:val="20"/>
              </w:rPr>
              <w:t>Derivation Data</w:t>
            </w:r>
          </w:p>
        </w:tc>
        <w:tc>
          <w:tcPr>
            <w:tcW w:w="2939" w:type="dxa"/>
          </w:tcPr>
          <w:p w14:paraId="14D30B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420030</w:t>
            </w:r>
          </w:p>
        </w:tc>
      </w:tr>
      <w:tr w:rsidR="00BC46E6" w14:paraId="35879AFC" w14:textId="77777777" w:rsidTr="00BC46E6">
        <w:tc>
          <w:tcPr>
            <w:tcW w:w="2915" w:type="dxa"/>
          </w:tcPr>
          <w:p w14:paraId="24FB2246" w14:textId="77777777" w:rsidR="00BC46E6" w:rsidRDefault="00BC46E6" w:rsidP="00BC46E6">
            <w:pPr>
              <w:pStyle w:val="TableContents"/>
              <w:snapToGrid w:val="0"/>
              <w:rPr>
                <w:sz w:val="20"/>
              </w:rPr>
            </w:pPr>
            <w:r>
              <w:rPr>
                <w:sz w:val="20"/>
              </w:rPr>
              <w:t xml:space="preserve">Derivation Method </w:t>
            </w:r>
          </w:p>
        </w:tc>
        <w:tc>
          <w:tcPr>
            <w:tcW w:w="2939" w:type="dxa"/>
          </w:tcPr>
          <w:p w14:paraId="515E9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420031</w:t>
            </w:r>
          </w:p>
        </w:tc>
      </w:tr>
      <w:tr w:rsidR="00BC46E6" w14:paraId="762380C2" w14:textId="77777777" w:rsidTr="00BC46E6">
        <w:tc>
          <w:tcPr>
            <w:tcW w:w="2915" w:type="dxa"/>
          </w:tcPr>
          <w:p w14:paraId="2E518C8A" w14:textId="77777777" w:rsidR="00BC46E6" w:rsidRDefault="00BC46E6" w:rsidP="00BC46E6">
            <w:pPr>
              <w:pStyle w:val="TableContents"/>
              <w:snapToGrid w:val="0"/>
              <w:rPr>
                <w:sz w:val="20"/>
              </w:rPr>
            </w:pPr>
            <w:r>
              <w:rPr>
                <w:sz w:val="20"/>
              </w:rPr>
              <w:t>Derivation Parameters</w:t>
            </w:r>
          </w:p>
        </w:tc>
        <w:tc>
          <w:tcPr>
            <w:tcW w:w="2939" w:type="dxa"/>
          </w:tcPr>
          <w:p w14:paraId="09895F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420032</w:t>
            </w:r>
          </w:p>
        </w:tc>
      </w:tr>
      <w:tr w:rsidR="00BC46E6" w14:paraId="7D4C38F3" w14:textId="77777777" w:rsidTr="00BC46E6">
        <w:tc>
          <w:tcPr>
            <w:tcW w:w="2915" w:type="dxa"/>
          </w:tcPr>
          <w:p w14:paraId="4B0F78D4" w14:textId="77777777" w:rsidR="00BC46E6" w:rsidRDefault="00BC46E6" w:rsidP="00BC46E6">
            <w:pPr>
              <w:pStyle w:val="TableContents"/>
              <w:snapToGrid w:val="0"/>
              <w:rPr>
                <w:sz w:val="20"/>
              </w:rPr>
            </w:pPr>
            <w:r>
              <w:rPr>
                <w:sz w:val="20"/>
              </w:rPr>
              <w:t>Destroy Date</w:t>
            </w:r>
          </w:p>
        </w:tc>
        <w:tc>
          <w:tcPr>
            <w:tcW w:w="2939" w:type="dxa"/>
          </w:tcPr>
          <w:p w14:paraId="2B9B3B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420033</w:t>
            </w:r>
          </w:p>
        </w:tc>
      </w:tr>
      <w:tr w:rsidR="00BC46E6" w14:paraId="2636EC0E" w14:textId="77777777" w:rsidTr="00BC46E6">
        <w:tc>
          <w:tcPr>
            <w:tcW w:w="2915" w:type="dxa"/>
          </w:tcPr>
          <w:p w14:paraId="7031C6D3" w14:textId="77777777" w:rsidR="00BC46E6" w:rsidRDefault="00BC46E6" w:rsidP="00BC46E6">
            <w:pPr>
              <w:pStyle w:val="TableContents"/>
              <w:snapToGrid w:val="0"/>
              <w:rPr>
                <w:sz w:val="20"/>
              </w:rPr>
            </w:pPr>
            <w:r>
              <w:rPr>
                <w:sz w:val="20"/>
              </w:rPr>
              <w:t>Digest</w:t>
            </w:r>
          </w:p>
        </w:tc>
        <w:tc>
          <w:tcPr>
            <w:tcW w:w="2939" w:type="dxa"/>
          </w:tcPr>
          <w:p w14:paraId="40A572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420034</w:t>
            </w:r>
          </w:p>
        </w:tc>
      </w:tr>
      <w:tr w:rsidR="00BC46E6" w14:paraId="21F1A506" w14:textId="77777777" w:rsidTr="00BC46E6">
        <w:tc>
          <w:tcPr>
            <w:tcW w:w="2915" w:type="dxa"/>
          </w:tcPr>
          <w:p w14:paraId="240A9587" w14:textId="77777777" w:rsidR="00BC46E6" w:rsidRDefault="00BC46E6" w:rsidP="00BC46E6">
            <w:pPr>
              <w:pStyle w:val="TableContents"/>
              <w:snapToGrid w:val="0"/>
              <w:rPr>
                <w:sz w:val="20"/>
              </w:rPr>
            </w:pPr>
            <w:r>
              <w:rPr>
                <w:sz w:val="20"/>
              </w:rPr>
              <w:t>Digest Value</w:t>
            </w:r>
          </w:p>
        </w:tc>
        <w:tc>
          <w:tcPr>
            <w:tcW w:w="2939" w:type="dxa"/>
          </w:tcPr>
          <w:p w14:paraId="451717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420035</w:t>
            </w:r>
          </w:p>
        </w:tc>
      </w:tr>
      <w:tr w:rsidR="00BC46E6" w14:paraId="46615922" w14:textId="77777777" w:rsidTr="00BC46E6">
        <w:tc>
          <w:tcPr>
            <w:tcW w:w="2915" w:type="dxa"/>
          </w:tcPr>
          <w:p w14:paraId="4E54997E" w14:textId="77777777" w:rsidR="00BC46E6" w:rsidRDefault="00BC46E6" w:rsidP="00BC46E6">
            <w:pPr>
              <w:pStyle w:val="TableContents"/>
              <w:snapToGrid w:val="0"/>
              <w:rPr>
                <w:sz w:val="20"/>
              </w:rPr>
            </w:pPr>
            <w:r>
              <w:rPr>
                <w:sz w:val="20"/>
              </w:rPr>
              <w:t>Encryption Key Information</w:t>
            </w:r>
          </w:p>
        </w:tc>
        <w:tc>
          <w:tcPr>
            <w:tcW w:w="2939" w:type="dxa"/>
          </w:tcPr>
          <w:p w14:paraId="1E9147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420036</w:t>
            </w:r>
          </w:p>
        </w:tc>
      </w:tr>
      <w:tr w:rsidR="00BC46E6" w14:paraId="5CBB7202" w14:textId="77777777" w:rsidTr="00BC46E6">
        <w:tc>
          <w:tcPr>
            <w:tcW w:w="2915" w:type="dxa"/>
          </w:tcPr>
          <w:p w14:paraId="1FA53908" w14:textId="77777777" w:rsidR="00BC46E6" w:rsidRDefault="00BC46E6" w:rsidP="00BC46E6">
            <w:pPr>
              <w:pStyle w:val="TableContents"/>
              <w:snapToGrid w:val="0"/>
              <w:rPr>
                <w:sz w:val="20"/>
              </w:rPr>
            </w:pPr>
            <w:r>
              <w:rPr>
                <w:sz w:val="20"/>
              </w:rPr>
              <w:t>G</w:t>
            </w:r>
          </w:p>
        </w:tc>
        <w:tc>
          <w:tcPr>
            <w:tcW w:w="2939" w:type="dxa"/>
          </w:tcPr>
          <w:p w14:paraId="2089AC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420037</w:t>
            </w:r>
          </w:p>
        </w:tc>
      </w:tr>
      <w:tr w:rsidR="00BC46E6" w14:paraId="6A75740C" w14:textId="77777777" w:rsidTr="00BC46E6">
        <w:tc>
          <w:tcPr>
            <w:tcW w:w="2915" w:type="dxa"/>
          </w:tcPr>
          <w:p w14:paraId="1E11B13D" w14:textId="77777777" w:rsidR="00BC46E6" w:rsidRDefault="00BC46E6" w:rsidP="00BC46E6">
            <w:pPr>
              <w:pStyle w:val="TableContents"/>
              <w:snapToGrid w:val="0"/>
              <w:rPr>
                <w:sz w:val="20"/>
              </w:rPr>
            </w:pPr>
            <w:r>
              <w:rPr>
                <w:sz w:val="20"/>
              </w:rPr>
              <w:t>Hashing Algorithm</w:t>
            </w:r>
          </w:p>
        </w:tc>
        <w:tc>
          <w:tcPr>
            <w:tcW w:w="2939" w:type="dxa"/>
          </w:tcPr>
          <w:p w14:paraId="27C923F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420038</w:t>
            </w:r>
          </w:p>
        </w:tc>
      </w:tr>
      <w:tr w:rsidR="00BC46E6" w14:paraId="7B813A73" w14:textId="77777777" w:rsidTr="00BC46E6">
        <w:tc>
          <w:tcPr>
            <w:tcW w:w="2915" w:type="dxa"/>
          </w:tcPr>
          <w:p w14:paraId="36F1EED7" w14:textId="77777777" w:rsidR="00BC46E6" w:rsidRDefault="00BC46E6" w:rsidP="00BC46E6">
            <w:pPr>
              <w:pStyle w:val="TableContents"/>
              <w:snapToGrid w:val="0"/>
              <w:rPr>
                <w:sz w:val="20"/>
              </w:rPr>
            </w:pPr>
            <w:r>
              <w:rPr>
                <w:sz w:val="20"/>
              </w:rPr>
              <w:t>Initial Date</w:t>
            </w:r>
          </w:p>
        </w:tc>
        <w:tc>
          <w:tcPr>
            <w:tcW w:w="2939" w:type="dxa"/>
          </w:tcPr>
          <w:p w14:paraId="7A6478F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420039</w:t>
            </w:r>
          </w:p>
        </w:tc>
      </w:tr>
      <w:tr w:rsidR="00BC46E6" w14:paraId="55411B1F" w14:textId="77777777" w:rsidTr="00BC46E6">
        <w:tc>
          <w:tcPr>
            <w:tcW w:w="2915" w:type="dxa"/>
          </w:tcPr>
          <w:p w14:paraId="27AC39E7" w14:textId="77777777" w:rsidR="00BC46E6" w:rsidRDefault="00BC46E6" w:rsidP="00BC46E6">
            <w:pPr>
              <w:pStyle w:val="TableContents"/>
              <w:snapToGrid w:val="0"/>
              <w:rPr>
                <w:sz w:val="20"/>
              </w:rPr>
            </w:pPr>
            <w:r>
              <w:rPr>
                <w:sz w:val="20"/>
              </w:rPr>
              <w:t>Initialization Vector</w:t>
            </w:r>
          </w:p>
        </w:tc>
        <w:tc>
          <w:tcPr>
            <w:tcW w:w="2939" w:type="dxa"/>
          </w:tcPr>
          <w:p w14:paraId="15360A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42003A</w:t>
            </w:r>
          </w:p>
        </w:tc>
      </w:tr>
      <w:tr w:rsidR="00BC46E6" w14:paraId="185146D2" w14:textId="77777777" w:rsidTr="00BC46E6">
        <w:tc>
          <w:tcPr>
            <w:tcW w:w="2915" w:type="dxa"/>
          </w:tcPr>
          <w:p w14:paraId="3DBA4D0D" w14:textId="77777777" w:rsidR="00BC46E6" w:rsidRDefault="00BC46E6" w:rsidP="00BC46E6">
            <w:pPr>
              <w:pStyle w:val="TableContents"/>
              <w:snapToGrid w:val="0"/>
              <w:rPr>
                <w:sz w:val="20"/>
              </w:rPr>
            </w:pPr>
            <w:r>
              <w:rPr>
                <w:sz w:val="20"/>
              </w:rPr>
              <w:t>Issuer</w:t>
            </w:r>
          </w:p>
        </w:tc>
        <w:tc>
          <w:tcPr>
            <w:tcW w:w="2939" w:type="dxa"/>
          </w:tcPr>
          <w:p w14:paraId="2F2ACE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BC46E6" w14:paraId="0E45B264" w14:textId="77777777" w:rsidTr="00BC46E6">
        <w:tc>
          <w:tcPr>
            <w:tcW w:w="2915" w:type="dxa"/>
          </w:tcPr>
          <w:p w14:paraId="0116AF46" w14:textId="77777777" w:rsidR="00BC46E6" w:rsidRDefault="00BC46E6" w:rsidP="00BC46E6">
            <w:pPr>
              <w:pStyle w:val="TableContents"/>
              <w:snapToGrid w:val="0"/>
              <w:rPr>
                <w:sz w:val="20"/>
              </w:rPr>
            </w:pPr>
            <w:r>
              <w:rPr>
                <w:sz w:val="20"/>
              </w:rPr>
              <w:lastRenderedPageBreak/>
              <w:t>Iteration Count</w:t>
            </w:r>
          </w:p>
        </w:tc>
        <w:tc>
          <w:tcPr>
            <w:tcW w:w="2939" w:type="dxa"/>
          </w:tcPr>
          <w:p w14:paraId="5E4EC0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42003C</w:t>
            </w:r>
          </w:p>
        </w:tc>
      </w:tr>
      <w:tr w:rsidR="00BC46E6" w14:paraId="52268AE0" w14:textId="77777777" w:rsidTr="00BC46E6">
        <w:tc>
          <w:tcPr>
            <w:tcW w:w="2915" w:type="dxa"/>
          </w:tcPr>
          <w:p w14:paraId="22D95217" w14:textId="77777777" w:rsidR="00BC46E6" w:rsidRDefault="00BC46E6" w:rsidP="00BC46E6">
            <w:pPr>
              <w:pStyle w:val="TableContents"/>
              <w:snapToGrid w:val="0"/>
              <w:rPr>
                <w:sz w:val="20"/>
              </w:rPr>
            </w:pPr>
            <w:r>
              <w:rPr>
                <w:sz w:val="20"/>
              </w:rPr>
              <w:t>IV/Counter/Nonce</w:t>
            </w:r>
          </w:p>
        </w:tc>
        <w:tc>
          <w:tcPr>
            <w:tcW w:w="2939" w:type="dxa"/>
          </w:tcPr>
          <w:p w14:paraId="062EF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42003D</w:t>
            </w:r>
          </w:p>
        </w:tc>
      </w:tr>
      <w:tr w:rsidR="00BC46E6" w14:paraId="75667559" w14:textId="77777777" w:rsidTr="00BC46E6">
        <w:tc>
          <w:tcPr>
            <w:tcW w:w="2915" w:type="dxa"/>
          </w:tcPr>
          <w:p w14:paraId="2BAAA7BD" w14:textId="77777777" w:rsidR="00BC46E6" w:rsidRDefault="00BC46E6" w:rsidP="00BC46E6">
            <w:pPr>
              <w:pStyle w:val="TableContents"/>
              <w:snapToGrid w:val="0"/>
              <w:rPr>
                <w:sz w:val="20"/>
              </w:rPr>
            </w:pPr>
            <w:r>
              <w:rPr>
                <w:sz w:val="20"/>
              </w:rPr>
              <w:t>J</w:t>
            </w:r>
          </w:p>
        </w:tc>
        <w:tc>
          <w:tcPr>
            <w:tcW w:w="2939" w:type="dxa"/>
          </w:tcPr>
          <w:p w14:paraId="4CF1DA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42003E</w:t>
            </w:r>
          </w:p>
        </w:tc>
      </w:tr>
      <w:tr w:rsidR="00BC46E6" w14:paraId="19C5599F" w14:textId="77777777" w:rsidTr="00BC46E6">
        <w:tc>
          <w:tcPr>
            <w:tcW w:w="2915" w:type="dxa"/>
          </w:tcPr>
          <w:p w14:paraId="76B0DD73" w14:textId="77777777" w:rsidR="00BC46E6" w:rsidRDefault="00BC46E6" w:rsidP="00BC46E6">
            <w:pPr>
              <w:pStyle w:val="TableContents"/>
              <w:snapToGrid w:val="0"/>
              <w:rPr>
                <w:sz w:val="20"/>
              </w:rPr>
            </w:pPr>
            <w:r>
              <w:rPr>
                <w:sz w:val="20"/>
              </w:rPr>
              <w:t>Key</w:t>
            </w:r>
          </w:p>
        </w:tc>
        <w:tc>
          <w:tcPr>
            <w:tcW w:w="2939" w:type="dxa"/>
          </w:tcPr>
          <w:p w14:paraId="7A2C8A5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42003F</w:t>
            </w:r>
          </w:p>
        </w:tc>
      </w:tr>
      <w:tr w:rsidR="00BC46E6" w14:paraId="3BDD2947" w14:textId="77777777" w:rsidTr="00BC46E6">
        <w:tc>
          <w:tcPr>
            <w:tcW w:w="2915" w:type="dxa"/>
          </w:tcPr>
          <w:p w14:paraId="430BED06" w14:textId="77777777" w:rsidR="00BC46E6" w:rsidRDefault="00BC46E6" w:rsidP="00BC46E6">
            <w:pPr>
              <w:pStyle w:val="TableContents"/>
              <w:snapToGrid w:val="0"/>
              <w:rPr>
                <w:sz w:val="20"/>
              </w:rPr>
            </w:pPr>
            <w:r>
              <w:rPr>
                <w:sz w:val="20"/>
              </w:rPr>
              <w:t>Key Block</w:t>
            </w:r>
          </w:p>
        </w:tc>
        <w:tc>
          <w:tcPr>
            <w:tcW w:w="2939" w:type="dxa"/>
          </w:tcPr>
          <w:p w14:paraId="3B90C4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420040</w:t>
            </w:r>
          </w:p>
        </w:tc>
      </w:tr>
      <w:tr w:rsidR="00BC46E6" w14:paraId="2D043086" w14:textId="77777777" w:rsidTr="00BC46E6">
        <w:tc>
          <w:tcPr>
            <w:tcW w:w="2915" w:type="dxa"/>
          </w:tcPr>
          <w:p w14:paraId="2E855E36" w14:textId="77777777" w:rsidR="00BC46E6" w:rsidRDefault="00BC46E6" w:rsidP="00BC46E6">
            <w:pPr>
              <w:pStyle w:val="TableContents"/>
              <w:snapToGrid w:val="0"/>
              <w:rPr>
                <w:sz w:val="20"/>
              </w:rPr>
            </w:pPr>
            <w:r>
              <w:rPr>
                <w:sz w:val="20"/>
              </w:rPr>
              <w:t>Key Compression Type</w:t>
            </w:r>
          </w:p>
        </w:tc>
        <w:tc>
          <w:tcPr>
            <w:tcW w:w="2939" w:type="dxa"/>
          </w:tcPr>
          <w:p w14:paraId="4D7C1A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420041</w:t>
            </w:r>
          </w:p>
        </w:tc>
      </w:tr>
      <w:tr w:rsidR="00BC46E6" w14:paraId="5FD1D180" w14:textId="77777777" w:rsidTr="00BC46E6">
        <w:tc>
          <w:tcPr>
            <w:tcW w:w="2915" w:type="dxa"/>
          </w:tcPr>
          <w:p w14:paraId="14C63CCE" w14:textId="77777777" w:rsidR="00BC46E6" w:rsidRDefault="00BC46E6" w:rsidP="00BC46E6">
            <w:pPr>
              <w:pStyle w:val="TableContents"/>
              <w:snapToGrid w:val="0"/>
              <w:rPr>
                <w:sz w:val="20"/>
              </w:rPr>
            </w:pPr>
            <w:r>
              <w:rPr>
                <w:sz w:val="20"/>
              </w:rPr>
              <w:t>Key Format Type</w:t>
            </w:r>
          </w:p>
        </w:tc>
        <w:tc>
          <w:tcPr>
            <w:tcW w:w="2939" w:type="dxa"/>
          </w:tcPr>
          <w:p w14:paraId="141760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420042</w:t>
            </w:r>
          </w:p>
        </w:tc>
      </w:tr>
      <w:tr w:rsidR="00BC46E6" w14:paraId="060F863D" w14:textId="77777777" w:rsidTr="00BC46E6">
        <w:tc>
          <w:tcPr>
            <w:tcW w:w="2915" w:type="dxa"/>
          </w:tcPr>
          <w:p w14:paraId="0F5F00F5" w14:textId="77777777" w:rsidR="00BC46E6" w:rsidRDefault="00BC46E6" w:rsidP="00BC46E6">
            <w:pPr>
              <w:pStyle w:val="TableContents"/>
              <w:snapToGrid w:val="0"/>
              <w:rPr>
                <w:sz w:val="20"/>
              </w:rPr>
            </w:pPr>
            <w:r>
              <w:rPr>
                <w:sz w:val="20"/>
              </w:rPr>
              <w:t>Key Material</w:t>
            </w:r>
          </w:p>
        </w:tc>
        <w:tc>
          <w:tcPr>
            <w:tcW w:w="2939" w:type="dxa"/>
          </w:tcPr>
          <w:p w14:paraId="4AB46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420043</w:t>
            </w:r>
          </w:p>
        </w:tc>
      </w:tr>
      <w:tr w:rsidR="00BC46E6" w14:paraId="027D7D0D" w14:textId="77777777" w:rsidTr="00BC46E6">
        <w:tc>
          <w:tcPr>
            <w:tcW w:w="2915" w:type="dxa"/>
          </w:tcPr>
          <w:p w14:paraId="1C9D8DBB" w14:textId="77777777" w:rsidR="00BC46E6" w:rsidRDefault="00BC46E6" w:rsidP="00BC46E6">
            <w:pPr>
              <w:pStyle w:val="TableContents"/>
              <w:snapToGrid w:val="0"/>
              <w:rPr>
                <w:sz w:val="20"/>
              </w:rPr>
            </w:pPr>
            <w:r>
              <w:rPr>
                <w:sz w:val="20"/>
              </w:rPr>
              <w:t>Key Part Identifier</w:t>
            </w:r>
          </w:p>
        </w:tc>
        <w:tc>
          <w:tcPr>
            <w:tcW w:w="2939" w:type="dxa"/>
          </w:tcPr>
          <w:p w14:paraId="635301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420044</w:t>
            </w:r>
          </w:p>
        </w:tc>
      </w:tr>
      <w:tr w:rsidR="00BC46E6" w14:paraId="4C42B1CE" w14:textId="77777777" w:rsidTr="00BC46E6">
        <w:tc>
          <w:tcPr>
            <w:tcW w:w="2915" w:type="dxa"/>
          </w:tcPr>
          <w:p w14:paraId="233305AF" w14:textId="77777777" w:rsidR="00BC46E6" w:rsidRDefault="00BC46E6" w:rsidP="00BC46E6">
            <w:pPr>
              <w:pStyle w:val="TableContents"/>
              <w:snapToGrid w:val="0"/>
              <w:rPr>
                <w:sz w:val="20"/>
              </w:rPr>
            </w:pPr>
            <w:r>
              <w:rPr>
                <w:sz w:val="20"/>
              </w:rPr>
              <w:t>Key Value</w:t>
            </w:r>
          </w:p>
        </w:tc>
        <w:tc>
          <w:tcPr>
            <w:tcW w:w="2939" w:type="dxa"/>
          </w:tcPr>
          <w:p w14:paraId="776DD9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420045</w:t>
            </w:r>
          </w:p>
        </w:tc>
      </w:tr>
      <w:tr w:rsidR="00BC46E6" w14:paraId="3283E23E" w14:textId="77777777" w:rsidTr="00BC46E6">
        <w:tc>
          <w:tcPr>
            <w:tcW w:w="2915" w:type="dxa"/>
          </w:tcPr>
          <w:p w14:paraId="35AC0E38" w14:textId="77777777" w:rsidR="00BC46E6" w:rsidRDefault="00BC46E6" w:rsidP="00BC46E6">
            <w:pPr>
              <w:pStyle w:val="TableContents"/>
              <w:snapToGrid w:val="0"/>
              <w:rPr>
                <w:sz w:val="20"/>
              </w:rPr>
            </w:pPr>
            <w:r>
              <w:rPr>
                <w:sz w:val="20"/>
              </w:rPr>
              <w:t>Key Wrapping Data</w:t>
            </w:r>
          </w:p>
        </w:tc>
        <w:tc>
          <w:tcPr>
            <w:tcW w:w="2939" w:type="dxa"/>
          </w:tcPr>
          <w:p w14:paraId="24AA40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420046</w:t>
            </w:r>
          </w:p>
        </w:tc>
      </w:tr>
      <w:tr w:rsidR="00BC46E6" w14:paraId="67E80D7F" w14:textId="77777777" w:rsidTr="00BC46E6">
        <w:tc>
          <w:tcPr>
            <w:tcW w:w="2915" w:type="dxa"/>
          </w:tcPr>
          <w:p w14:paraId="088B3719" w14:textId="77777777" w:rsidR="00BC46E6" w:rsidRDefault="00BC46E6" w:rsidP="00BC46E6">
            <w:pPr>
              <w:pStyle w:val="TableContents"/>
              <w:snapToGrid w:val="0"/>
              <w:rPr>
                <w:sz w:val="20"/>
              </w:rPr>
            </w:pPr>
            <w:r>
              <w:rPr>
                <w:sz w:val="20"/>
              </w:rPr>
              <w:t>Key Wrapping Specification</w:t>
            </w:r>
          </w:p>
        </w:tc>
        <w:tc>
          <w:tcPr>
            <w:tcW w:w="2939" w:type="dxa"/>
          </w:tcPr>
          <w:p w14:paraId="5FCD74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420047</w:t>
            </w:r>
          </w:p>
        </w:tc>
      </w:tr>
      <w:tr w:rsidR="00BC46E6" w14:paraId="1987A32E" w14:textId="77777777" w:rsidTr="00BC46E6">
        <w:tc>
          <w:tcPr>
            <w:tcW w:w="2915" w:type="dxa"/>
          </w:tcPr>
          <w:p w14:paraId="4C5AB7BF" w14:textId="77777777" w:rsidR="00BC46E6" w:rsidRDefault="00BC46E6" w:rsidP="00BC46E6">
            <w:pPr>
              <w:pStyle w:val="TableContents"/>
              <w:snapToGrid w:val="0"/>
              <w:rPr>
                <w:sz w:val="20"/>
              </w:rPr>
            </w:pPr>
            <w:r>
              <w:rPr>
                <w:sz w:val="20"/>
              </w:rPr>
              <w:t>Last Change Date</w:t>
            </w:r>
          </w:p>
        </w:tc>
        <w:tc>
          <w:tcPr>
            <w:tcW w:w="2939" w:type="dxa"/>
          </w:tcPr>
          <w:p w14:paraId="4F4808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420048</w:t>
            </w:r>
          </w:p>
        </w:tc>
      </w:tr>
      <w:tr w:rsidR="00BC46E6" w14:paraId="005D6287" w14:textId="77777777" w:rsidTr="00BC46E6">
        <w:tc>
          <w:tcPr>
            <w:tcW w:w="2915" w:type="dxa"/>
          </w:tcPr>
          <w:p w14:paraId="038BE059" w14:textId="77777777" w:rsidR="00BC46E6" w:rsidRDefault="00BC46E6" w:rsidP="00BC46E6">
            <w:pPr>
              <w:pStyle w:val="TableContents"/>
              <w:snapToGrid w:val="0"/>
              <w:rPr>
                <w:sz w:val="20"/>
              </w:rPr>
            </w:pPr>
            <w:r>
              <w:rPr>
                <w:sz w:val="20"/>
              </w:rPr>
              <w:t>Lease Time</w:t>
            </w:r>
          </w:p>
        </w:tc>
        <w:tc>
          <w:tcPr>
            <w:tcW w:w="2939" w:type="dxa"/>
          </w:tcPr>
          <w:p w14:paraId="282A7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420049</w:t>
            </w:r>
          </w:p>
        </w:tc>
      </w:tr>
      <w:tr w:rsidR="00BC46E6" w14:paraId="180BEC63" w14:textId="77777777" w:rsidTr="00BC46E6">
        <w:tc>
          <w:tcPr>
            <w:tcW w:w="2915" w:type="dxa"/>
          </w:tcPr>
          <w:p w14:paraId="199985F9" w14:textId="77777777" w:rsidR="00BC46E6" w:rsidRDefault="00BC46E6" w:rsidP="00BC46E6">
            <w:pPr>
              <w:pStyle w:val="TableContents"/>
              <w:snapToGrid w:val="0"/>
              <w:rPr>
                <w:sz w:val="20"/>
              </w:rPr>
            </w:pPr>
            <w:r>
              <w:rPr>
                <w:sz w:val="20"/>
              </w:rPr>
              <w:t>Link</w:t>
            </w:r>
          </w:p>
        </w:tc>
        <w:tc>
          <w:tcPr>
            <w:tcW w:w="2939" w:type="dxa"/>
          </w:tcPr>
          <w:p w14:paraId="31B56C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42004A</w:t>
            </w:r>
          </w:p>
        </w:tc>
      </w:tr>
      <w:tr w:rsidR="00BC46E6" w14:paraId="368CCEAB" w14:textId="77777777" w:rsidTr="00BC46E6">
        <w:tc>
          <w:tcPr>
            <w:tcW w:w="2915" w:type="dxa"/>
          </w:tcPr>
          <w:p w14:paraId="1C785687" w14:textId="77777777" w:rsidR="00BC46E6" w:rsidRDefault="00BC46E6" w:rsidP="00BC46E6">
            <w:pPr>
              <w:pStyle w:val="TableContents"/>
              <w:snapToGrid w:val="0"/>
              <w:rPr>
                <w:sz w:val="20"/>
              </w:rPr>
            </w:pPr>
            <w:r>
              <w:rPr>
                <w:sz w:val="20"/>
              </w:rPr>
              <w:t>Link Type</w:t>
            </w:r>
          </w:p>
        </w:tc>
        <w:tc>
          <w:tcPr>
            <w:tcW w:w="2939" w:type="dxa"/>
          </w:tcPr>
          <w:p w14:paraId="4F9C3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42004B</w:t>
            </w:r>
          </w:p>
        </w:tc>
      </w:tr>
      <w:tr w:rsidR="00BC46E6" w14:paraId="6A94D149" w14:textId="77777777" w:rsidTr="00BC46E6">
        <w:tc>
          <w:tcPr>
            <w:tcW w:w="2915" w:type="dxa"/>
          </w:tcPr>
          <w:p w14:paraId="52E14D09" w14:textId="77777777" w:rsidR="00BC46E6" w:rsidRDefault="00BC46E6" w:rsidP="00BC46E6">
            <w:pPr>
              <w:pStyle w:val="TableContents"/>
              <w:snapToGrid w:val="0"/>
              <w:rPr>
                <w:sz w:val="20"/>
              </w:rPr>
            </w:pPr>
            <w:r>
              <w:rPr>
                <w:sz w:val="20"/>
              </w:rPr>
              <w:t>Linked Object Identifier</w:t>
            </w:r>
          </w:p>
        </w:tc>
        <w:tc>
          <w:tcPr>
            <w:tcW w:w="2939" w:type="dxa"/>
          </w:tcPr>
          <w:p w14:paraId="285547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42004C</w:t>
            </w:r>
          </w:p>
        </w:tc>
      </w:tr>
      <w:tr w:rsidR="00BC46E6" w14:paraId="564B7265" w14:textId="77777777" w:rsidTr="00BC46E6">
        <w:tc>
          <w:tcPr>
            <w:tcW w:w="2915" w:type="dxa"/>
          </w:tcPr>
          <w:p w14:paraId="6A2DC37F" w14:textId="77777777" w:rsidR="00BC46E6" w:rsidRDefault="00BC46E6" w:rsidP="00BC46E6">
            <w:pPr>
              <w:pStyle w:val="TableContents"/>
              <w:snapToGrid w:val="0"/>
              <w:rPr>
                <w:sz w:val="20"/>
              </w:rPr>
            </w:pPr>
            <w:r>
              <w:rPr>
                <w:sz w:val="20"/>
              </w:rPr>
              <w:t>MAC/Signature</w:t>
            </w:r>
          </w:p>
        </w:tc>
        <w:tc>
          <w:tcPr>
            <w:tcW w:w="2939" w:type="dxa"/>
          </w:tcPr>
          <w:p w14:paraId="78B1C1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42004D</w:t>
            </w:r>
          </w:p>
        </w:tc>
      </w:tr>
      <w:tr w:rsidR="00BC46E6" w14:paraId="77DB05E8" w14:textId="77777777" w:rsidTr="00BC46E6">
        <w:tc>
          <w:tcPr>
            <w:tcW w:w="2915" w:type="dxa"/>
          </w:tcPr>
          <w:p w14:paraId="27707152" w14:textId="77777777" w:rsidR="00BC46E6" w:rsidRDefault="00BC46E6" w:rsidP="00BC46E6">
            <w:pPr>
              <w:pStyle w:val="TableContents"/>
              <w:snapToGrid w:val="0"/>
              <w:rPr>
                <w:sz w:val="20"/>
              </w:rPr>
            </w:pPr>
            <w:r>
              <w:rPr>
                <w:sz w:val="20"/>
              </w:rPr>
              <w:t>MAC/Signature Key Information</w:t>
            </w:r>
          </w:p>
        </w:tc>
        <w:tc>
          <w:tcPr>
            <w:tcW w:w="2939" w:type="dxa"/>
          </w:tcPr>
          <w:p w14:paraId="1FB82E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42004E</w:t>
            </w:r>
          </w:p>
        </w:tc>
      </w:tr>
      <w:tr w:rsidR="00BC46E6" w14:paraId="5DAC6370" w14:textId="77777777" w:rsidTr="00BC46E6">
        <w:tc>
          <w:tcPr>
            <w:tcW w:w="2915" w:type="dxa"/>
          </w:tcPr>
          <w:p w14:paraId="287E9975" w14:textId="77777777" w:rsidR="00BC46E6" w:rsidRDefault="00BC46E6" w:rsidP="00BC46E6">
            <w:pPr>
              <w:pStyle w:val="TableContents"/>
              <w:snapToGrid w:val="0"/>
              <w:rPr>
                <w:sz w:val="20"/>
              </w:rPr>
            </w:pPr>
            <w:r>
              <w:rPr>
                <w:sz w:val="20"/>
              </w:rPr>
              <w:t>Maximum Items</w:t>
            </w:r>
          </w:p>
        </w:tc>
        <w:tc>
          <w:tcPr>
            <w:tcW w:w="2939" w:type="dxa"/>
          </w:tcPr>
          <w:p w14:paraId="1BD1E0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42004F</w:t>
            </w:r>
          </w:p>
        </w:tc>
      </w:tr>
      <w:tr w:rsidR="00BC46E6" w14:paraId="63C742D7" w14:textId="77777777" w:rsidTr="00BC46E6">
        <w:tc>
          <w:tcPr>
            <w:tcW w:w="2915" w:type="dxa"/>
          </w:tcPr>
          <w:p w14:paraId="396FA1C5" w14:textId="77777777" w:rsidR="00BC46E6" w:rsidRDefault="00BC46E6" w:rsidP="00BC46E6">
            <w:pPr>
              <w:pStyle w:val="TableContents"/>
              <w:snapToGrid w:val="0"/>
              <w:rPr>
                <w:sz w:val="20"/>
              </w:rPr>
            </w:pPr>
            <w:r>
              <w:rPr>
                <w:sz w:val="20"/>
              </w:rPr>
              <w:t>Maximum Response Size</w:t>
            </w:r>
          </w:p>
        </w:tc>
        <w:tc>
          <w:tcPr>
            <w:tcW w:w="2939" w:type="dxa"/>
          </w:tcPr>
          <w:p w14:paraId="0A9DD3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420050</w:t>
            </w:r>
          </w:p>
        </w:tc>
      </w:tr>
      <w:tr w:rsidR="00BC46E6" w14:paraId="3B1EFAC5" w14:textId="77777777" w:rsidTr="00BC46E6">
        <w:tc>
          <w:tcPr>
            <w:tcW w:w="2915" w:type="dxa"/>
          </w:tcPr>
          <w:p w14:paraId="6E5C298A" w14:textId="77777777" w:rsidR="00BC46E6" w:rsidRDefault="00BC46E6" w:rsidP="00BC46E6">
            <w:pPr>
              <w:pStyle w:val="TableContents"/>
              <w:snapToGrid w:val="0"/>
              <w:rPr>
                <w:sz w:val="20"/>
              </w:rPr>
            </w:pPr>
            <w:r>
              <w:rPr>
                <w:sz w:val="20"/>
              </w:rPr>
              <w:t xml:space="preserve">Message Extension </w:t>
            </w:r>
          </w:p>
        </w:tc>
        <w:tc>
          <w:tcPr>
            <w:tcW w:w="2939" w:type="dxa"/>
          </w:tcPr>
          <w:p w14:paraId="60B281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420051</w:t>
            </w:r>
          </w:p>
        </w:tc>
      </w:tr>
      <w:tr w:rsidR="00BC46E6" w14:paraId="6AEA484A" w14:textId="77777777" w:rsidTr="00BC46E6">
        <w:tc>
          <w:tcPr>
            <w:tcW w:w="2915" w:type="dxa"/>
          </w:tcPr>
          <w:p w14:paraId="2E87274B" w14:textId="77777777" w:rsidR="00BC46E6" w:rsidRDefault="00BC46E6" w:rsidP="00BC46E6">
            <w:pPr>
              <w:pStyle w:val="TableContents"/>
              <w:snapToGrid w:val="0"/>
              <w:rPr>
                <w:sz w:val="20"/>
              </w:rPr>
            </w:pPr>
            <w:r>
              <w:rPr>
                <w:sz w:val="20"/>
              </w:rPr>
              <w:t>Modulus</w:t>
            </w:r>
          </w:p>
        </w:tc>
        <w:tc>
          <w:tcPr>
            <w:tcW w:w="2939" w:type="dxa"/>
          </w:tcPr>
          <w:p w14:paraId="11FB25E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420052</w:t>
            </w:r>
          </w:p>
        </w:tc>
      </w:tr>
      <w:tr w:rsidR="00BC46E6" w14:paraId="0792A9CA" w14:textId="77777777" w:rsidTr="00BC46E6">
        <w:tc>
          <w:tcPr>
            <w:tcW w:w="2915" w:type="dxa"/>
          </w:tcPr>
          <w:p w14:paraId="38E42742" w14:textId="77777777" w:rsidR="00BC46E6" w:rsidRDefault="00BC46E6" w:rsidP="00BC46E6">
            <w:pPr>
              <w:pStyle w:val="TableContents"/>
              <w:snapToGrid w:val="0"/>
              <w:rPr>
                <w:sz w:val="20"/>
              </w:rPr>
            </w:pPr>
            <w:r>
              <w:rPr>
                <w:sz w:val="20"/>
              </w:rPr>
              <w:t>Name</w:t>
            </w:r>
          </w:p>
        </w:tc>
        <w:tc>
          <w:tcPr>
            <w:tcW w:w="2939" w:type="dxa"/>
          </w:tcPr>
          <w:p w14:paraId="23C2E9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420053</w:t>
            </w:r>
          </w:p>
        </w:tc>
      </w:tr>
      <w:tr w:rsidR="00BC46E6" w14:paraId="358C3F7E" w14:textId="77777777" w:rsidTr="00BC46E6">
        <w:tc>
          <w:tcPr>
            <w:tcW w:w="2915" w:type="dxa"/>
          </w:tcPr>
          <w:p w14:paraId="20887071" w14:textId="77777777" w:rsidR="00BC46E6" w:rsidRDefault="00BC46E6" w:rsidP="00BC46E6">
            <w:pPr>
              <w:pStyle w:val="TableContents"/>
              <w:snapToGrid w:val="0"/>
              <w:rPr>
                <w:sz w:val="20"/>
              </w:rPr>
            </w:pPr>
            <w:r>
              <w:rPr>
                <w:sz w:val="20"/>
              </w:rPr>
              <w:t>Name Type</w:t>
            </w:r>
          </w:p>
        </w:tc>
        <w:tc>
          <w:tcPr>
            <w:tcW w:w="2939" w:type="dxa"/>
          </w:tcPr>
          <w:p w14:paraId="2D4E72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420054</w:t>
            </w:r>
          </w:p>
        </w:tc>
      </w:tr>
      <w:tr w:rsidR="00BC46E6" w14:paraId="6B213A79" w14:textId="77777777" w:rsidTr="00BC46E6">
        <w:tc>
          <w:tcPr>
            <w:tcW w:w="2915" w:type="dxa"/>
          </w:tcPr>
          <w:p w14:paraId="606CA32E" w14:textId="77777777" w:rsidR="00BC46E6" w:rsidRDefault="00BC46E6" w:rsidP="00BC46E6">
            <w:pPr>
              <w:pStyle w:val="TableContents"/>
              <w:snapToGrid w:val="0"/>
              <w:rPr>
                <w:sz w:val="20"/>
              </w:rPr>
            </w:pPr>
            <w:r>
              <w:rPr>
                <w:sz w:val="20"/>
              </w:rPr>
              <w:t>Name Value</w:t>
            </w:r>
          </w:p>
        </w:tc>
        <w:tc>
          <w:tcPr>
            <w:tcW w:w="2939" w:type="dxa"/>
          </w:tcPr>
          <w:p w14:paraId="42BD16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420055</w:t>
            </w:r>
          </w:p>
        </w:tc>
      </w:tr>
      <w:tr w:rsidR="00BC46E6" w14:paraId="527CE997" w14:textId="77777777" w:rsidTr="00BC46E6">
        <w:tc>
          <w:tcPr>
            <w:tcW w:w="2915" w:type="dxa"/>
          </w:tcPr>
          <w:p w14:paraId="74CD1908" w14:textId="77777777" w:rsidR="00BC46E6" w:rsidRDefault="00BC46E6" w:rsidP="00BC46E6">
            <w:pPr>
              <w:pStyle w:val="TableContents"/>
              <w:snapToGrid w:val="0"/>
              <w:rPr>
                <w:sz w:val="20"/>
              </w:rPr>
            </w:pPr>
            <w:r>
              <w:rPr>
                <w:sz w:val="20"/>
              </w:rPr>
              <w:t>Object Group</w:t>
            </w:r>
          </w:p>
        </w:tc>
        <w:tc>
          <w:tcPr>
            <w:tcW w:w="2939" w:type="dxa"/>
          </w:tcPr>
          <w:p w14:paraId="7B46497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420056</w:t>
            </w:r>
          </w:p>
        </w:tc>
      </w:tr>
      <w:tr w:rsidR="00BC46E6" w14:paraId="261A504B" w14:textId="77777777" w:rsidTr="00BC46E6">
        <w:tc>
          <w:tcPr>
            <w:tcW w:w="2915" w:type="dxa"/>
          </w:tcPr>
          <w:p w14:paraId="1D1A28D7" w14:textId="77777777" w:rsidR="00BC46E6" w:rsidRDefault="00BC46E6" w:rsidP="00BC46E6">
            <w:pPr>
              <w:pStyle w:val="TableContents"/>
              <w:snapToGrid w:val="0"/>
              <w:rPr>
                <w:sz w:val="20"/>
              </w:rPr>
            </w:pPr>
            <w:r>
              <w:rPr>
                <w:sz w:val="20"/>
              </w:rPr>
              <w:t>Object Type</w:t>
            </w:r>
          </w:p>
        </w:tc>
        <w:tc>
          <w:tcPr>
            <w:tcW w:w="2939" w:type="dxa"/>
          </w:tcPr>
          <w:p w14:paraId="0F9D71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420057</w:t>
            </w:r>
          </w:p>
        </w:tc>
      </w:tr>
      <w:tr w:rsidR="00BC46E6" w14:paraId="3B89E761" w14:textId="77777777" w:rsidTr="00BC46E6">
        <w:tc>
          <w:tcPr>
            <w:tcW w:w="2915" w:type="dxa"/>
          </w:tcPr>
          <w:p w14:paraId="5A8722D0" w14:textId="77777777" w:rsidR="00BC46E6" w:rsidRDefault="00BC46E6" w:rsidP="00BC46E6">
            <w:pPr>
              <w:pStyle w:val="TableContents"/>
              <w:snapToGrid w:val="0"/>
              <w:rPr>
                <w:sz w:val="20"/>
              </w:rPr>
            </w:pPr>
            <w:r>
              <w:rPr>
                <w:sz w:val="20"/>
              </w:rPr>
              <w:t>Offset</w:t>
            </w:r>
          </w:p>
        </w:tc>
        <w:tc>
          <w:tcPr>
            <w:tcW w:w="2939" w:type="dxa"/>
          </w:tcPr>
          <w:p w14:paraId="0D4F70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420058</w:t>
            </w:r>
          </w:p>
        </w:tc>
      </w:tr>
      <w:tr w:rsidR="00BC46E6" w14:paraId="755E66B4" w14:textId="77777777" w:rsidTr="00BC46E6">
        <w:tc>
          <w:tcPr>
            <w:tcW w:w="2915" w:type="dxa"/>
          </w:tcPr>
          <w:p w14:paraId="347E5379" w14:textId="77777777" w:rsidR="00BC46E6" w:rsidRDefault="00BC46E6" w:rsidP="00BC46E6">
            <w:pPr>
              <w:pStyle w:val="TableContents"/>
              <w:snapToGrid w:val="0"/>
              <w:rPr>
                <w:sz w:val="20"/>
              </w:rPr>
            </w:pPr>
            <w:r>
              <w:rPr>
                <w:sz w:val="20"/>
              </w:rPr>
              <w:t>Opaque Data Type</w:t>
            </w:r>
          </w:p>
        </w:tc>
        <w:tc>
          <w:tcPr>
            <w:tcW w:w="2939" w:type="dxa"/>
          </w:tcPr>
          <w:p w14:paraId="6D551D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420059</w:t>
            </w:r>
          </w:p>
        </w:tc>
      </w:tr>
      <w:tr w:rsidR="00BC46E6" w14:paraId="2845088C" w14:textId="77777777" w:rsidTr="00BC46E6">
        <w:tc>
          <w:tcPr>
            <w:tcW w:w="2915" w:type="dxa"/>
          </w:tcPr>
          <w:p w14:paraId="4196F0AA" w14:textId="77777777" w:rsidR="00BC46E6" w:rsidRDefault="00BC46E6" w:rsidP="00BC46E6">
            <w:pPr>
              <w:pStyle w:val="TableContents"/>
              <w:snapToGrid w:val="0"/>
              <w:rPr>
                <w:sz w:val="20"/>
              </w:rPr>
            </w:pPr>
            <w:r>
              <w:rPr>
                <w:sz w:val="20"/>
              </w:rPr>
              <w:t>Opaque Data Value</w:t>
            </w:r>
          </w:p>
        </w:tc>
        <w:tc>
          <w:tcPr>
            <w:tcW w:w="2939" w:type="dxa"/>
          </w:tcPr>
          <w:p w14:paraId="569B8B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42005A</w:t>
            </w:r>
          </w:p>
        </w:tc>
      </w:tr>
      <w:tr w:rsidR="00BC46E6" w14:paraId="3D767ADF" w14:textId="77777777" w:rsidTr="00BC46E6">
        <w:tc>
          <w:tcPr>
            <w:tcW w:w="2915" w:type="dxa"/>
          </w:tcPr>
          <w:p w14:paraId="7B65AD69" w14:textId="77777777" w:rsidR="00BC46E6" w:rsidRDefault="00BC46E6" w:rsidP="00BC46E6">
            <w:pPr>
              <w:pStyle w:val="TableContents"/>
              <w:snapToGrid w:val="0"/>
              <w:rPr>
                <w:sz w:val="20"/>
              </w:rPr>
            </w:pPr>
            <w:r>
              <w:rPr>
                <w:sz w:val="20"/>
              </w:rPr>
              <w:t>Opaque Object</w:t>
            </w:r>
          </w:p>
        </w:tc>
        <w:tc>
          <w:tcPr>
            <w:tcW w:w="2939" w:type="dxa"/>
          </w:tcPr>
          <w:p w14:paraId="06BA8B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42005B</w:t>
            </w:r>
          </w:p>
        </w:tc>
      </w:tr>
      <w:tr w:rsidR="00BC46E6" w14:paraId="5AE46A36" w14:textId="77777777" w:rsidTr="00BC46E6">
        <w:tc>
          <w:tcPr>
            <w:tcW w:w="2915" w:type="dxa"/>
          </w:tcPr>
          <w:p w14:paraId="0554997A" w14:textId="77777777" w:rsidR="00BC46E6" w:rsidRDefault="00BC46E6" w:rsidP="00BC46E6">
            <w:pPr>
              <w:pStyle w:val="TableContents"/>
              <w:snapToGrid w:val="0"/>
              <w:rPr>
                <w:sz w:val="20"/>
              </w:rPr>
            </w:pPr>
            <w:r>
              <w:rPr>
                <w:sz w:val="20"/>
              </w:rPr>
              <w:t xml:space="preserve">Operation </w:t>
            </w:r>
          </w:p>
        </w:tc>
        <w:tc>
          <w:tcPr>
            <w:tcW w:w="2939" w:type="dxa"/>
          </w:tcPr>
          <w:p w14:paraId="199096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42005C</w:t>
            </w:r>
          </w:p>
        </w:tc>
      </w:tr>
      <w:tr w:rsidR="00BC46E6" w14:paraId="339ADA8D" w14:textId="77777777" w:rsidTr="00BC46E6">
        <w:tc>
          <w:tcPr>
            <w:tcW w:w="2915" w:type="dxa"/>
          </w:tcPr>
          <w:p w14:paraId="07CB74F5" w14:textId="77777777" w:rsidR="00BC46E6" w:rsidRDefault="00BC46E6" w:rsidP="00BC46E6">
            <w:pPr>
              <w:pStyle w:val="TableContents"/>
              <w:snapToGrid w:val="0"/>
              <w:rPr>
                <w:sz w:val="20"/>
              </w:rPr>
            </w:pPr>
            <w:r>
              <w:rPr>
                <w:sz w:val="20"/>
              </w:rPr>
              <w:t>Operation Policy Name</w:t>
            </w:r>
          </w:p>
        </w:tc>
        <w:tc>
          <w:tcPr>
            <w:tcW w:w="2939" w:type="dxa"/>
          </w:tcPr>
          <w:p w14:paraId="23529E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42005D (deprecated)</w:t>
            </w:r>
          </w:p>
        </w:tc>
      </w:tr>
      <w:tr w:rsidR="00BC46E6" w14:paraId="5402FE73" w14:textId="77777777" w:rsidTr="00BC46E6">
        <w:tc>
          <w:tcPr>
            <w:tcW w:w="2915" w:type="dxa"/>
          </w:tcPr>
          <w:p w14:paraId="56BF28F1" w14:textId="77777777" w:rsidR="00BC46E6" w:rsidRDefault="00BC46E6" w:rsidP="00BC46E6">
            <w:pPr>
              <w:pStyle w:val="TableContents"/>
              <w:snapToGrid w:val="0"/>
              <w:rPr>
                <w:sz w:val="20"/>
              </w:rPr>
            </w:pPr>
            <w:r>
              <w:rPr>
                <w:sz w:val="20"/>
              </w:rPr>
              <w:t>P</w:t>
            </w:r>
          </w:p>
        </w:tc>
        <w:tc>
          <w:tcPr>
            <w:tcW w:w="2939" w:type="dxa"/>
          </w:tcPr>
          <w:p w14:paraId="7E9277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42005E</w:t>
            </w:r>
          </w:p>
        </w:tc>
      </w:tr>
      <w:tr w:rsidR="00BC46E6" w14:paraId="10E4E0BF" w14:textId="77777777" w:rsidTr="00BC46E6">
        <w:tc>
          <w:tcPr>
            <w:tcW w:w="2915" w:type="dxa"/>
          </w:tcPr>
          <w:p w14:paraId="11E861EA" w14:textId="77777777" w:rsidR="00BC46E6" w:rsidRDefault="00BC46E6" w:rsidP="00BC46E6">
            <w:pPr>
              <w:pStyle w:val="TableContents"/>
              <w:snapToGrid w:val="0"/>
              <w:rPr>
                <w:sz w:val="20"/>
              </w:rPr>
            </w:pPr>
            <w:r>
              <w:rPr>
                <w:sz w:val="20"/>
              </w:rPr>
              <w:lastRenderedPageBreak/>
              <w:t>Padding Method</w:t>
            </w:r>
          </w:p>
        </w:tc>
        <w:tc>
          <w:tcPr>
            <w:tcW w:w="2939" w:type="dxa"/>
          </w:tcPr>
          <w:p w14:paraId="1B0103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42005F</w:t>
            </w:r>
          </w:p>
        </w:tc>
      </w:tr>
      <w:tr w:rsidR="00BC46E6" w14:paraId="39B2C26B" w14:textId="77777777" w:rsidTr="00BC46E6">
        <w:tc>
          <w:tcPr>
            <w:tcW w:w="2915" w:type="dxa"/>
          </w:tcPr>
          <w:p w14:paraId="378EC6B8" w14:textId="77777777" w:rsidR="00BC46E6" w:rsidRDefault="00BC46E6" w:rsidP="00BC46E6">
            <w:pPr>
              <w:pStyle w:val="TableContents"/>
              <w:snapToGrid w:val="0"/>
              <w:rPr>
                <w:sz w:val="20"/>
              </w:rPr>
            </w:pPr>
            <w:r>
              <w:rPr>
                <w:sz w:val="20"/>
              </w:rPr>
              <w:t>Prime Exponent P</w:t>
            </w:r>
          </w:p>
        </w:tc>
        <w:tc>
          <w:tcPr>
            <w:tcW w:w="2939" w:type="dxa"/>
          </w:tcPr>
          <w:p w14:paraId="7B6A57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420060</w:t>
            </w:r>
          </w:p>
        </w:tc>
      </w:tr>
      <w:tr w:rsidR="00BC46E6" w14:paraId="156FED98" w14:textId="77777777" w:rsidTr="00BC46E6">
        <w:tc>
          <w:tcPr>
            <w:tcW w:w="2915" w:type="dxa"/>
          </w:tcPr>
          <w:p w14:paraId="19D967CD" w14:textId="77777777" w:rsidR="00BC46E6" w:rsidRDefault="00BC46E6" w:rsidP="00BC46E6">
            <w:pPr>
              <w:pStyle w:val="TableContents"/>
              <w:snapToGrid w:val="0"/>
              <w:rPr>
                <w:sz w:val="20"/>
              </w:rPr>
            </w:pPr>
            <w:r>
              <w:rPr>
                <w:sz w:val="20"/>
              </w:rPr>
              <w:t>Prime Exponent Q</w:t>
            </w:r>
          </w:p>
        </w:tc>
        <w:tc>
          <w:tcPr>
            <w:tcW w:w="2939" w:type="dxa"/>
          </w:tcPr>
          <w:p w14:paraId="446FF0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420061</w:t>
            </w:r>
          </w:p>
        </w:tc>
      </w:tr>
      <w:tr w:rsidR="00BC46E6" w14:paraId="007F1FA8" w14:textId="77777777" w:rsidTr="00BC46E6">
        <w:tc>
          <w:tcPr>
            <w:tcW w:w="2915" w:type="dxa"/>
          </w:tcPr>
          <w:p w14:paraId="01FA992B" w14:textId="77777777" w:rsidR="00BC46E6" w:rsidRDefault="00BC46E6" w:rsidP="00BC46E6">
            <w:pPr>
              <w:pStyle w:val="TableContents"/>
              <w:snapToGrid w:val="0"/>
              <w:rPr>
                <w:sz w:val="20"/>
              </w:rPr>
            </w:pPr>
            <w:r>
              <w:rPr>
                <w:sz w:val="20"/>
              </w:rPr>
              <w:t>Prime Field Size</w:t>
            </w:r>
          </w:p>
        </w:tc>
        <w:tc>
          <w:tcPr>
            <w:tcW w:w="2939" w:type="dxa"/>
          </w:tcPr>
          <w:p w14:paraId="05D2BB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420062</w:t>
            </w:r>
          </w:p>
        </w:tc>
      </w:tr>
      <w:tr w:rsidR="00BC46E6" w14:paraId="219AB7AD" w14:textId="77777777" w:rsidTr="00BC46E6">
        <w:tc>
          <w:tcPr>
            <w:tcW w:w="2915" w:type="dxa"/>
          </w:tcPr>
          <w:p w14:paraId="27EE23E0" w14:textId="77777777" w:rsidR="00BC46E6" w:rsidRDefault="00BC46E6" w:rsidP="00BC46E6">
            <w:pPr>
              <w:pStyle w:val="TableContents"/>
              <w:snapToGrid w:val="0"/>
              <w:rPr>
                <w:sz w:val="20"/>
              </w:rPr>
            </w:pPr>
            <w:r>
              <w:rPr>
                <w:sz w:val="20"/>
              </w:rPr>
              <w:t>Private Exponent</w:t>
            </w:r>
          </w:p>
        </w:tc>
        <w:tc>
          <w:tcPr>
            <w:tcW w:w="2939" w:type="dxa"/>
          </w:tcPr>
          <w:p w14:paraId="75E307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420063</w:t>
            </w:r>
          </w:p>
        </w:tc>
      </w:tr>
      <w:tr w:rsidR="00BC46E6" w14:paraId="4C4A1283" w14:textId="77777777" w:rsidTr="00BC46E6">
        <w:tc>
          <w:tcPr>
            <w:tcW w:w="2915" w:type="dxa"/>
          </w:tcPr>
          <w:p w14:paraId="47851C5F" w14:textId="77777777" w:rsidR="00BC46E6" w:rsidRDefault="00BC46E6" w:rsidP="00BC46E6">
            <w:pPr>
              <w:pStyle w:val="TableContents"/>
              <w:snapToGrid w:val="0"/>
              <w:rPr>
                <w:sz w:val="20"/>
              </w:rPr>
            </w:pPr>
            <w:r>
              <w:rPr>
                <w:sz w:val="20"/>
              </w:rPr>
              <w:t>Private Key</w:t>
            </w:r>
          </w:p>
        </w:tc>
        <w:tc>
          <w:tcPr>
            <w:tcW w:w="2939" w:type="dxa"/>
          </w:tcPr>
          <w:p w14:paraId="589E4F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420064</w:t>
            </w:r>
          </w:p>
        </w:tc>
      </w:tr>
      <w:tr w:rsidR="00BC46E6" w14:paraId="6EA8DD88" w14:textId="77777777" w:rsidTr="00BC46E6">
        <w:tc>
          <w:tcPr>
            <w:tcW w:w="2915" w:type="dxa"/>
          </w:tcPr>
          <w:p w14:paraId="50B4FF0F" w14:textId="77777777" w:rsidR="00BC46E6" w:rsidRDefault="00BC46E6" w:rsidP="00BC46E6">
            <w:pPr>
              <w:pStyle w:val="TableContents"/>
              <w:snapToGrid w:val="0"/>
              <w:rPr>
                <w:sz w:val="20"/>
              </w:rPr>
            </w:pPr>
            <w:r>
              <w:rPr>
                <w:sz w:val="20"/>
              </w:rPr>
              <w:t>Private Key Template-Attribute</w:t>
            </w:r>
          </w:p>
        </w:tc>
        <w:tc>
          <w:tcPr>
            <w:tcW w:w="2939" w:type="dxa"/>
          </w:tcPr>
          <w:p w14:paraId="4AA9C9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420065</w:t>
            </w:r>
          </w:p>
        </w:tc>
      </w:tr>
      <w:tr w:rsidR="00BC46E6" w14:paraId="19C16CAB" w14:textId="77777777" w:rsidTr="00BC46E6">
        <w:tc>
          <w:tcPr>
            <w:tcW w:w="2915" w:type="dxa"/>
          </w:tcPr>
          <w:p w14:paraId="5F47A583" w14:textId="77777777" w:rsidR="00BC46E6" w:rsidRDefault="00BC46E6" w:rsidP="00BC46E6">
            <w:pPr>
              <w:pStyle w:val="TableContents"/>
              <w:snapToGrid w:val="0"/>
              <w:rPr>
                <w:sz w:val="20"/>
              </w:rPr>
            </w:pPr>
            <w:r>
              <w:rPr>
                <w:sz w:val="20"/>
              </w:rPr>
              <w:t>Private Key Unique Identifier</w:t>
            </w:r>
          </w:p>
        </w:tc>
        <w:tc>
          <w:tcPr>
            <w:tcW w:w="2939" w:type="dxa"/>
          </w:tcPr>
          <w:p w14:paraId="5AA57D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420066</w:t>
            </w:r>
          </w:p>
        </w:tc>
      </w:tr>
      <w:tr w:rsidR="00BC46E6" w14:paraId="117E8929" w14:textId="77777777" w:rsidTr="00BC46E6">
        <w:tc>
          <w:tcPr>
            <w:tcW w:w="2915" w:type="dxa"/>
          </w:tcPr>
          <w:p w14:paraId="2C728CC0" w14:textId="77777777" w:rsidR="00BC46E6" w:rsidRDefault="00BC46E6" w:rsidP="00BC46E6">
            <w:pPr>
              <w:pStyle w:val="TableContents"/>
              <w:snapToGrid w:val="0"/>
              <w:rPr>
                <w:sz w:val="20"/>
              </w:rPr>
            </w:pPr>
            <w:r>
              <w:rPr>
                <w:sz w:val="20"/>
              </w:rPr>
              <w:t>Process Start Date</w:t>
            </w:r>
          </w:p>
        </w:tc>
        <w:tc>
          <w:tcPr>
            <w:tcW w:w="2939" w:type="dxa"/>
          </w:tcPr>
          <w:p w14:paraId="418E772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420067</w:t>
            </w:r>
          </w:p>
        </w:tc>
      </w:tr>
      <w:tr w:rsidR="00BC46E6" w14:paraId="58AF5334" w14:textId="77777777" w:rsidTr="00BC46E6">
        <w:tc>
          <w:tcPr>
            <w:tcW w:w="2915" w:type="dxa"/>
          </w:tcPr>
          <w:p w14:paraId="3E60A9E2" w14:textId="77777777" w:rsidR="00BC46E6" w:rsidRDefault="00BC46E6" w:rsidP="00BC46E6">
            <w:pPr>
              <w:pStyle w:val="TableContents"/>
              <w:snapToGrid w:val="0"/>
              <w:rPr>
                <w:sz w:val="20"/>
              </w:rPr>
            </w:pPr>
            <w:r>
              <w:rPr>
                <w:sz w:val="20"/>
              </w:rPr>
              <w:t>Protect Stop Date</w:t>
            </w:r>
          </w:p>
        </w:tc>
        <w:tc>
          <w:tcPr>
            <w:tcW w:w="2939" w:type="dxa"/>
          </w:tcPr>
          <w:p w14:paraId="1D6221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420068</w:t>
            </w:r>
          </w:p>
        </w:tc>
      </w:tr>
      <w:tr w:rsidR="00BC46E6" w14:paraId="60A70F54" w14:textId="77777777" w:rsidTr="00BC46E6">
        <w:tc>
          <w:tcPr>
            <w:tcW w:w="2915" w:type="dxa"/>
          </w:tcPr>
          <w:p w14:paraId="5917D851" w14:textId="77777777" w:rsidR="00BC46E6" w:rsidRDefault="00BC46E6" w:rsidP="00BC46E6">
            <w:pPr>
              <w:pStyle w:val="TableContents"/>
              <w:snapToGrid w:val="0"/>
              <w:rPr>
                <w:sz w:val="20"/>
              </w:rPr>
            </w:pPr>
            <w:r>
              <w:rPr>
                <w:sz w:val="20"/>
              </w:rPr>
              <w:t>Protocol Version</w:t>
            </w:r>
          </w:p>
        </w:tc>
        <w:tc>
          <w:tcPr>
            <w:tcW w:w="2939" w:type="dxa"/>
          </w:tcPr>
          <w:p w14:paraId="02D280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420069</w:t>
            </w:r>
          </w:p>
        </w:tc>
      </w:tr>
      <w:tr w:rsidR="00BC46E6" w14:paraId="4CA945B4" w14:textId="77777777" w:rsidTr="00BC46E6">
        <w:tc>
          <w:tcPr>
            <w:tcW w:w="2915" w:type="dxa"/>
          </w:tcPr>
          <w:p w14:paraId="0403F053" w14:textId="77777777" w:rsidR="00BC46E6" w:rsidRDefault="00BC46E6" w:rsidP="00BC46E6">
            <w:pPr>
              <w:pStyle w:val="TableContents"/>
              <w:snapToGrid w:val="0"/>
              <w:rPr>
                <w:sz w:val="20"/>
              </w:rPr>
            </w:pPr>
            <w:r>
              <w:rPr>
                <w:sz w:val="20"/>
              </w:rPr>
              <w:t>Protocol Version Major</w:t>
            </w:r>
          </w:p>
        </w:tc>
        <w:tc>
          <w:tcPr>
            <w:tcW w:w="2939" w:type="dxa"/>
          </w:tcPr>
          <w:p w14:paraId="26274C5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42006A</w:t>
            </w:r>
          </w:p>
        </w:tc>
      </w:tr>
      <w:tr w:rsidR="00BC46E6" w14:paraId="72C3C158" w14:textId="77777777" w:rsidTr="00BC46E6">
        <w:tc>
          <w:tcPr>
            <w:tcW w:w="2915" w:type="dxa"/>
          </w:tcPr>
          <w:p w14:paraId="14E3F3E5" w14:textId="77777777" w:rsidR="00BC46E6" w:rsidRDefault="00BC46E6" w:rsidP="00BC46E6">
            <w:pPr>
              <w:pStyle w:val="TableContents"/>
              <w:snapToGrid w:val="0"/>
              <w:rPr>
                <w:sz w:val="20"/>
              </w:rPr>
            </w:pPr>
            <w:r>
              <w:rPr>
                <w:sz w:val="20"/>
              </w:rPr>
              <w:t>Protocol Version Minor</w:t>
            </w:r>
          </w:p>
        </w:tc>
        <w:tc>
          <w:tcPr>
            <w:tcW w:w="2939" w:type="dxa"/>
          </w:tcPr>
          <w:p w14:paraId="081042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42006B</w:t>
            </w:r>
          </w:p>
        </w:tc>
      </w:tr>
      <w:tr w:rsidR="00BC46E6" w14:paraId="468B12F1" w14:textId="77777777" w:rsidTr="00BC46E6">
        <w:tc>
          <w:tcPr>
            <w:tcW w:w="2915" w:type="dxa"/>
          </w:tcPr>
          <w:p w14:paraId="5ADD4321" w14:textId="77777777" w:rsidR="00BC46E6" w:rsidRDefault="00BC46E6" w:rsidP="00BC46E6">
            <w:pPr>
              <w:pStyle w:val="TableContents"/>
              <w:snapToGrid w:val="0"/>
              <w:rPr>
                <w:sz w:val="20"/>
              </w:rPr>
            </w:pPr>
            <w:r>
              <w:rPr>
                <w:sz w:val="20"/>
              </w:rPr>
              <w:t>Public Exponent</w:t>
            </w:r>
          </w:p>
        </w:tc>
        <w:tc>
          <w:tcPr>
            <w:tcW w:w="2939" w:type="dxa"/>
          </w:tcPr>
          <w:p w14:paraId="7565340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42006C</w:t>
            </w:r>
          </w:p>
        </w:tc>
      </w:tr>
      <w:tr w:rsidR="00BC46E6" w14:paraId="41EA88A5" w14:textId="77777777" w:rsidTr="00BC46E6">
        <w:tc>
          <w:tcPr>
            <w:tcW w:w="2915" w:type="dxa"/>
          </w:tcPr>
          <w:p w14:paraId="60628C2E" w14:textId="77777777" w:rsidR="00BC46E6" w:rsidRDefault="00BC46E6" w:rsidP="00BC46E6">
            <w:pPr>
              <w:pStyle w:val="TableContents"/>
              <w:snapToGrid w:val="0"/>
              <w:rPr>
                <w:sz w:val="20"/>
              </w:rPr>
            </w:pPr>
            <w:r>
              <w:rPr>
                <w:sz w:val="20"/>
              </w:rPr>
              <w:t>Public Key</w:t>
            </w:r>
          </w:p>
        </w:tc>
        <w:tc>
          <w:tcPr>
            <w:tcW w:w="2939" w:type="dxa"/>
          </w:tcPr>
          <w:p w14:paraId="3FA898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42006D</w:t>
            </w:r>
          </w:p>
        </w:tc>
      </w:tr>
      <w:tr w:rsidR="00BC46E6" w14:paraId="7F10D11B" w14:textId="77777777" w:rsidTr="00BC46E6">
        <w:tc>
          <w:tcPr>
            <w:tcW w:w="2915" w:type="dxa"/>
          </w:tcPr>
          <w:p w14:paraId="5D88FFC0" w14:textId="77777777" w:rsidR="00BC46E6" w:rsidRDefault="00BC46E6" w:rsidP="00BC46E6">
            <w:pPr>
              <w:pStyle w:val="TableContents"/>
              <w:snapToGrid w:val="0"/>
              <w:rPr>
                <w:sz w:val="20"/>
              </w:rPr>
            </w:pPr>
            <w:r>
              <w:rPr>
                <w:sz w:val="20"/>
              </w:rPr>
              <w:t>Public Key Template-Attribute</w:t>
            </w:r>
          </w:p>
        </w:tc>
        <w:tc>
          <w:tcPr>
            <w:tcW w:w="2939" w:type="dxa"/>
          </w:tcPr>
          <w:p w14:paraId="6BC852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42006E</w:t>
            </w:r>
          </w:p>
        </w:tc>
      </w:tr>
      <w:tr w:rsidR="00BC46E6" w14:paraId="51BF7ADA" w14:textId="77777777" w:rsidTr="00BC46E6">
        <w:tc>
          <w:tcPr>
            <w:tcW w:w="2915" w:type="dxa"/>
          </w:tcPr>
          <w:p w14:paraId="43330167" w14:textId="77777777" w:rsidR="00BC46E6" w:rsidRDefault="00BC46E6" w:rsidP="00BC46E6">
            <w:pPr>
              <w:pStyle w:val="TableContents"/>
              <w:snapToGrid w:val="0"/>
              <w:rPr>
                <w:sz w:val="20"/>
              </w:rPr>
            </w:pPr>
            <w:r>
              <w:rPr>
                <w:sz w:val="20"/>
              </w:rPr>
              <w:t>Public Key Unique Identifier</w:t>
            </w:r>
          </w:p>
        </w:tc>
        <w:tc>
          <w:tcPr>
            <w:tcW w:w="2939" w:type="dxa"/>
          </w:tcPr>
          <w:p w14:paraId="16C9AB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42006F</w:t>
            </w:r>
          </w:p>
        </w:tc>
      </w:tr>
      <w:tr w:rsidR="00BC46E6" w14:paraId="38D2CDAC" w14:textId="77777777" w:rsidTr="00BC46E6">
        <w:tc>
          <w:tcPr>
            <w:tcW w:w="2915" w:type="dxa"/>
          </w:tcPr>
          <w:p w14:paraId="39D8F143" w14:textId="77777777" w:rsidR="00BC46E6" w:rsidRDefault="00BC46E6" w:rsidP="00BC46E6">
            <w:pPr>
              <w:pStyle w:val="TableContents"/>
              <w:snapToGrid w:val="0"/>
              <w:rPr>
                <w:sz w:val="20"/>
              </w:rPr>
            </w:pPr>
            <w:r>
              <w:rPr>
                <w:sz w:val="20"/>
              </w:rPr>
              <w:t xml:space="preserve">Put Function </w:t>
            </w:r>
          </w:p>
        </w:tc>
        <w:tc>
          <w:tcPr>
            <w:tcW w:w="2939" w:type="dxa"/>
          </w:tcPr>
          <w:p w14:paraId="52AC58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420070</w:t>
            </w:r>
          </w:p>
        </w:tc>
      </w:tr>
      <w:tr w:rsidR="00BC46E6" w14:paraId="15F31D98" w14:textId="77777777" w:rsidTr="00BC46E6">
        <w:tc>
          <w:tcPr>
            <w:tcW w:w="2915" w:type="dxa"/>
          </w:tcPr>
          <w:p w14:paraId="0A291DBF" w14:textId="77777777" w:rsidR="00BC46E6" w:rsidRDefault="00BC46E6" w:rsidP="00BC46E6">
            <w:pPr>
              <w:pStyle w:val="TableContents"/>
              <w:snapToGrid w:val="0"/>
              <w:rPr>
                <w:sz w:val="20"/>
              </w:rPr>
            </w:pPr>
            <w:r>
              <w:rPr>
                <w:sz w:val="20"/>
              </w:rPr>
              <w:t>Q</w:t>
            </w:r>
          </w:p>
        </w:tc>
        <w:tc>
          <w:tcPr>
            <w:tcW w:w="2939" w:type="dxa"/>
          </w:tcPr>
          <w:p w14:paraId="6666EF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420071</w:t>
            </w:r>
          </w:p>
        </w:tc>
      </w:tr>
      <w:tr w:rsidR="00BC46E6" w14:paraId="6CFCC652" w14:textId="77777777" w:rsidTr="00BC46E6">
        <w:tc>
          <w:tcPr>
            <w:tcW w:w="2915" w:type="dxa"/>
          </w:tcPr>
          <w:p w14:paraId="2AC30E30" w14:textId="77777777" w:rsidR="00BC46E6" w:rsidRDefault="00BC46E6" w:rsidP="00BC46E6">
            <w:pPr>
              <w:pStyle w:val="TableContents"/>
              <w:snapToGrid w:val="0"/>
              <w:rPr>
                <w:sz w:val="20"/>
              </w:rPr>
            </w:pPr>
            <w:r>
              <w:rPr>
                <w:sz w:val="20"/>
              </w:rPr>
              <w:t>Q String</w:t>
            </w:r>
          </w:p>
        </w:tc>
        <w:tc>
          <w:tcPr>
            <w:tcW w:w="2939" w:type="dxa"/>
          </w:tcPr>
          <w:p w14:paraId="180403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420072</w:t>
            </w:r>
          </w:p>
        </w:tc>
      </w:tr>
      <w:tr w:rsidR="00BC46E6" w14:paraId="7785AFB1" w14:textId="77777777" w:rsidTr="00BC46E6">
        <w:tc>
          <w:tcPr>
            <w:tcW w:w="2915" w:type="dxa"/>
          </w:tcPr>
          <w:p w14:paraId="38513A77" w14:textId="77777777" w:rsidR="00BC46E6" w:rsidRDefault="00BC46E6" w:rsidP="00BC46E6">
            <w:pPr>
              <w:pStyle w:val="TableContents"/>
              <w:snapToGrid w:val="0"/>
              <w:rPr>
                <w:sz w:val="20"/>
              </w:rPr>
            </w:pPr>
            <w:r>
              <w:rPr>
                <w:sz w:val="20"/>
              </w:rPr>
              <w:t>Qlength</w:t>
            </w:r>
          </w:p>
        </w:tc>
        <w:tc>
          <w:tcPr>
            <w:tcW w:w="2939" w:type="dxa"/>
          </w:tcPr>
          <w:p w14:paraId="1F3CB8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420073</w:t>
            </w:r>
          </w:p>
        </w:tc>
      </w:tr>
      <w:tr w:rsidR="00BC46E6" w14:paraId="0780D2F1" w14:textId="77777777" w:rsidTr="00BC46E6">
        <w:tc>
          <w:tcPr>
            <w:tcW w:w="2915" w:type="dxa"/>
          </w:tcPr>
          <w:p w14:paraId="5EB21A40" w14:textId="77777777" w:rsidR="00BC46E6" w:rsidRDefault="00BC46E6" w:rsidP="00BC46E6">
            <w:pPr>
              <w:pStyle w:val="TableContents"/>
              <w:snapToGrid w:val="0"/>
              <w:rPr>
                <w:sz w:val="20"/>
              </w:rPr>
            </w:pPr>
            <w:r>
              <w:rPr>
                <w:sz w:val="20"/>
              </w:rPr>
              <w:t>Query Function</w:t>
            </w:r>
          </w:p>
        </w:tc>
        <w:tc>
          <w:tcPr>
            <w:tcW w:w="2939" w:type="dxa"/>
          </w:tcPr>
          <w:p w14:paraId="71A5FA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420074</w:t>
            </w:r>
          </w:p>
        </w:tc>
      </w:tr>
      <w:tr w:rsidR="00BC46E6" w14:paraId="4445C204" w14:textId="77777777" w:rsidTr="00BC46E6">
        <w:tc>
          <w:tcPr>
            <w:tcW w:w="2915" w:type="dxa"/>
          </w:tcPr>
          <w:p w14:paraId="74290F09" w14:textId="77777777" w:rsidR="00BC46E6" w:rsidRDefault="00BC46E6" w:rsidP="00BC46E6">
            <w:pPr>
              <w:pStyle w:val="TableContents"/>
              <w:snapToGrid w:val="0"/>
              <w:rPr>
                <w:sz w:val="20"/>
              </w:rPr>
            </w:pPr>
            <w:r>
              <w:rPr>
                <w:sz w:val="20"/>
              </w:rPr>
              <w:t>Recommended Curve</w:t>
            </w:r>
          </w:p>
        </w:tc>
        <w:tc>
          <w:tcPr>
            <w:tcW w:w="2939" w:type="dxa"/>
          </w:tcPr>
          <w:p w14:paraId="6632C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420075</w:t>
            </w:r>
          </w:p>
        </w:tc>
      </w:tr>
      <w:tr w:rsidR="00BC46E6" w14:paraId="03B3EDDD" w14:textId="77777777" w:rsidTr="00BC46E6">
        <w:tc>
          <w:tcPr>
            <w:tcW w:w="2915" w:type="dxa"/>
          </w:tcPr>
          <w:p w14:paraId="4330DA09" w14:textId="77777777" w:rsidR="00BC46E6" w:rsidRDefault="00BC46E6" w:rsidP="00BC46E6">
            <w:pPr>
              <w:pStyle w:val="TableContents"/>
              <w:snapToGrid w:val="0"/>
              <w:rPr>
                <w:sz w:val="20"/>
              </w:rPr>
            </w:pPr>
            <w:r>
              <w:rPr>
                <w:sz w:val="20"/>
              </w:rPr>
              <w:t>Replaced Unique Identifier</w:t>
            </w:r>
          </w:p>
        </w:tc>
        <w:tc>
          <w:tcPr>
            <w:tcW w:w="2939" w:type="dxa"/>
          </w:tcPr>
          <w:p w14:paraId="44296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420076</w:t>
            </w:r>
          </w:p>
        </w:tc>
      </w:tr>
      <w:tr w:rsidR="00BC46E6" w14:paraId="253B8C7C" w14:textId="77777777" w:rsidTr="00BC46E6">
        <w:tc>
          <w:tcPr>
            <w:tcW w:w="2915" w:type="dxa"/>
          </w:tcPr>
          <w:p w14:paraId="28B8F1F5" w14:textId="77777777" w:rsidR="00BC46E6" w:rsidRDefault="00BC46E6" w:rsidP="00BC46E6">
            <w:pPr>
              <w:pStyle w:val="TableContents"/>
              <w:snapToGrid w:val="0"/>
              <w:rPr>
                <w:sz w:val="20"/>
              </w:rPr>
            </w:pPr>
            <w:r>
              <w:rPr>
                <w:sz w:val="20"/>
              </w:rPr>
              <w:t>Request Header</w:t>
            </w:r>
          </w:p>
        </w:tc>
        <w:tc>
          <w:tcPr>
            <w:tcW w:w="2939" w:type="dxa"/>
          </w:tcPr>
          <w:p w14:paraId="5A2700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420077</w:t>
            </w:r>
          </w:p>
        </w:tc>
      </w:tr>
      <w:tr w:rsidR="00BC46E6" w14:paraId="16D796A1" w14:textId="77777777" w:rsidTr="00BC46E6">
        <w:tc>
          <w:tcPr>
            <w:tcW w:w="2915" w:type="dxa"/>
          </w:tcPr>
          <w:p w14:paraId="78893CDF" w14:textId="77777777" w:rsidR="00BC46E6" w:rsidRDefault="00BC46E6" w:rsidP="00BC46E6">
            <w:pPr>
              <w:pStyle w:val="TableContents"/>
              <w:snapToGrid w:val="0"/>
              <w:rPr>
                <w:sz w:val="20"/>
              </w:rPr>
            </w:pPr>
            <w:r>
              <w:rPr>
                <w:sz w:val="20"/>
              </w:rPr>
              <w:t>Request Message</w:t>
            </w:r>
          </w:p>
        </w:tc>
        <w:tc>
          <w:tcPr>
            <w:tcW w:w="2939" w:type="dxa"/>
          </w:tcPr>
          <w:p w14:paraId="43F130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420078</w:t>
            </w:r>
          </w:p>
        </w:tc>
      </w:tr>
      <w:tr w:rsidR="00BC46E6" w14:paraId="71586DDA" w14:textId="77777777" w:rsidTr="00BC46E6">
        <w:tc>
          <w:tcPr>
            <w:tcW w:w="2915" w:type="dxa"/>
          </w:tcPr>
          <w:p w14:paraId="67BA53FC" w14:textId="77777777" w:rsidR="00BC46E6" w:rsidRDefault="00BC46E6" w:rsidP="00BC46E6">
            <w:pPr>
              <w:pStyle w:val="TableContents"/>
              <w:snapToGrid w:val="0"/>
              <w:rPr>
                <w:sz w:val="20"/>
              </w:rPr>
            </w:pPr>
            <w:r>
              <w:rPr>
                <w:sz w:val="20"/>
              </w:rPr>
              <w:t>Request Payload</w:t>
            </w:r>
          </w:p>
        </w:tc>
        <w:tc>
          <w:tcPr>
            <w:tcW w:w="2939" w:type="dxa"/>
          </w:tcPr>
          <w:p w14:paraId="7234DE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420079</w:t>
            </w:r>
          </w:p>
        </w:tc>
      </w:tr>
      <w:tr w:rsidR="00BC46E6" w14:paraId="48B92904" w14:textId="77777777" w:rsidTr="00BC46E6">
        <w:tc>
          <w:tcPr>
            <w:tcW w:w="2915" w:type="dxa"/>
          </w:tcPr>
          <w:p w14:paraId="687B42E6" w14:textId="77777777" w:rsidR="00BC46E6" w:rsidRDefault="00BC46E6" w:rsidP="00BC46E6">
            <w:pPr>
              <w:pStyle w:val="TableContents"/>
              <w:snapToGrid w:val="0"/>
              <w:rPr>
                <w:sz w:val="20"/>
              </w:rPr>
            </w:pPr>
            <w:r>
              <w:rPr>
                <w:sz w:val="20"/>
              </w:rPr>
              <w:t>Response Header</w:t>
            </w:r>
          </w:p>
        </w:tc>
        <w:tc>
          <w:tcPr>
            <w:tcW w:w="2939" w:type="dxa"/>
          </w:tcPr>
          <w:p w14:paraId="5BC251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42007A</w:t>
            </w:r>
          </w:p>
        </w:tc>
      </w:tr>
      <w:tr w:rsidR="00BC46E6" w14:paraId="5FACCCAD" w14:textId="77777777" w:rsidTr="00BC46E6">
        <w:tc>
          <w:tcPr>
            <w:tcW w:w="2915" w:type="dxa"/>
          </w:tcPr>
          <w:p w14:paraId="0267676F" w14:textId="77777777" w:rsidR="00BC46E6" w:rsidRDefault="00BC46E6" w:rsidP="00BC46E6">
            <w:pPr>
              <w:pStyle w:val="TableContents"/>
              <w:snapToGrid w:val="0"/>
              <w:rPr>
                <w:sz w:val="20"/>
              </w:rPr>
            </w:pPr>
            <w:r>
              <w:rPr>
                <w:sz w:val="20"/>
              </w:rPr>
              <w:t>Response Message</w:t>
            </w:r>
          </w:p>
        </w:tc>
        <w:tc>
          <w:tcPr>
            <w:tcW w:w="2939" w:type="dxa"/>
          </w:tcPr>
          <w:p w14:paraId="53F7ACC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42007B</w:t>
            </w:r>
          </w:p>
        </w:tc>
      </w:tr>
      <w:tr w:rsidR="00BC46E6" w14:paraId="68FB8DF9" w14:textId="77777777" w:rsidTr="00BC46E6">
        <w:tc>
          <w:tcPr>
            <w:tcW w:w="2915" w:type="dxa"/>
          </w:tcPr>
          <w:p w14:paraId="0334ED08" w14:textId="77777777" w:rsidR="00BC46E6" w:rsidRDefault="00BC46E6" w:rsidP="00BC46E6">
            <w:pPr>
              <w:pStyle w:val="TableContents"/>
              <w:snapToGrid w:val="0"/>
              <w:rPr>
                <w:sz w:val="20"/>
              </w:rPr>
            </w:pPr>
            <w:r>
              <w:rPr>
                <w:sz w:val="20"/>
              </w:rPr>
              <w:t>Response Payload</w:t>
            </w:r>
          </w:p>
        </w:tc>
        <w:tc>
          <w:tcPr>
            <w:tcW w:w="2939" w:type="dxa"/>
          </w:tcPr>
          <w:p w14:paraId="2075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42007C</w:t>
            </w:r>
          </w:p>
        </w:tc>
      </w:tr>
      <w:tr w:rsidR="00BC46E6" w14:paraId="34FC1F77" w14:textId="77777777" w:rsidTr="00BC46E6">
        <w:tc>
          <w:tcPr>
            <w:tcW w:w="2915" w:type="dxa"/>
          </w:tcPr>
          <w:p w14:paraId="15827C06" w14:textId="77777777" w:rsidR="00BC46E6" w:rsidRDefault="00BC46E6" w:rsidP="00BC46E6">
            <w:pPr>
              <w:pStyle w:val="TableContents"/>
              <w:snapToGrid w:val="0"/>
              <w:rPr>
                <w:sz w:val="20"/>
              </w:rPr>
            </w:pPr>
            <w:r>
              <w:rPr>
                <w:sz w:val="20"/>
              </w:rPr>
              <w:t>Result Message</w:t>
            </w:r>
          </w:p>
        </w:tc>
        <w:tc>
          <w:tcPr>
            <w:tcW w:w="2939" w:type="dxa"/>
          </w:tcPr>
          <w:p w14:paraId="49DCC1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42007D</w:t>
            </w:r>
          </w:p>
        </w:tc>
      </w:tr>
      <w:tr w:rsidR="00BC46E6" w14:paraId="2577F17E" w14:textId="77777777" w:rsidTr="00BC46E6">
        <w:tc>
          <w:tcPr>
            <w:tcW w:w="2915" w:type="dxa"/>
          </w:tcPr>
          <w:p w14:paraId="474FEEFF" w14:textId="77777777" w:rsidR="00BC46E6" w:rsidRDefault="00BC46E6" w:rsidP="00BC46E6">
            <w:pPr>
              <w:pStyle w:val="TableContents"/>
              <w:snapToGrid w:val="0"/>
              <w:rPr>
                <w:sz w:val="20"/>
              </w:rPr>
            </w:pPr>
            <w:r>
              <w:rPr>
                <w:sz w:val="20"/>
              </w:rPr>
              <w:t>Result Reason</w:t>
            </w:r>
          </w:p>
        </w:tc>
        <w:tc>
          <w:tcPr>
            <w:tcW w:w="2939" w:type="dxa"/>
          </w:tcPr>
          <w:p w14:paraId="609093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42007E</w:t>
            </w:r>
          </w:p>
        </w:tc>
      </w:tr>
      <w:tr w:rsidR="00BC46E6" w14:paraId="19FF9082" w14:textId="77777777" w:rsidTr="00BC46E6">
        <w:tc>
          <w:tcPr>
            <w:tcW w:w="2915" w:type="dxa"/>
          </w:tcPr>
          <w:p w14:paraId="05782DA4" w14:textId="77777777" w:rsidR="00BC46E6" w:rsidRDefault="00BC46E6" w:rsidP="00BC46E6">
            <w:pPr>
              <w:pStyle w:val="TableContents"/>
              <w:snapToGrid w:val="0"/>
              <w:rPr>
                <w:sz w:val="20"/>
              </w:rPr>
            </w:pPr>
            <w:r>
              <w:rPr>
                <w:sz w:val="20"/>
              </w:rPr>
              <w:t>Result Status</w:t>
            </w:r>
          </w:p>
        </w:tc>
        <w:tc>
          <w:tcPr>
            <w:tcW w:w="2939" w:type="dxa"/>
          </w:tcPr>
          <w:p w14:paraId="6E7BAF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42007F</w:t>
            </w:r>
          </w:p>
        </w:tc>
      </w:tr>
      <w:tr w:rsidR="00BC46E6" w14:paraId="1938CDED" w14:textId="77777777" w:rsidTr="00BC46E6">
        <w:tc>
          <w:tcPr>
            <w:tcW w:w="2915" w:type="dxa"/>
          </w:tcPr>
          <w:p w14:paraId="7C5785BE" w14:textId="77777777" w:rsidR="00BC46E6" w:rsidRDefault="00BC46E6" w:rsidP="00BC46E6">
            <w:pPr>
              <w:pStyle w:val="TableContents"/>
              <w:snapToGrid w:val="0"/>
              <w:rPr>
                <w:sz w:val="20"/>
              </w:rPr>
            </w:pPr>
            <w:r>
              <w:rPr>
                <w:sz w:val="20"/>
              </w:rPr>
              <w:t>Revocation Message</w:t>
            </w:r>
          </w:p>
        </w:tc>
        <w:tc>
          <w:tcPr>
            <w:tcW w:w="2939" w:type="dxa"/>
          </w:tcPr>
          <w:p w14:paraId="44B2C4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420080</w:t>
            </w:r>
          </w:p>
        </w:tc>
      </w:tr>
      <w:tr w:rsidR="00BC46E6" w14:paraId="234D02DA" w14:textId="77777777" w:rsidTr="00BC46E6">
        <w:tc>
          <w:tcPr>
            <w:tcW w:w="2915" w:type="dxa"/>
          </w:tcPr>
          <w:p w14:paraId="3340C82D" w14:textId="77777777" w:rsidR="00BC46E6" w:rsidRDefault="00BC46E6" w:rsidP="00BC46E6">
            <w:pPr>
              <w:pStyle w:val="TableContents"/>
              <w:snapToGrid w:val="0"/>
              <w:rPr>
                <w:sz w:val="20"/>
              </w:rPr>
            </w:pPr>
            <w:r>
              <w:rPr>
                <w:sz w:val="20"/>
              </w:rPr>
              <w:t>Revocation Reason</w:t>
            </w:r>
          </w:p>
        </w:tc>
        <w:tc>
          <w:tcPr>
            <w:tcW w:w="2939" w:type="dxa"/>
          </w:tcPr>
          <w:p w14:paraId="574C40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420081</w:t>
            </w:r>
          </w:p>
        </w:tc>
      </w:tr>
      <w:tr w:rsidR="00BC46E6" w14:paraId="3EA9B4A0" w14:textId="77777777" w:rsidTr="00BC46E6">
        <w:tc>
          <w:tcPr>
            <w:tcW w:w="2915" w:type="dxa"/>
          </w:tcPr>
          <w:p w14:paraId="5C733657" w14:textId="77777777" w:rsidR="00BC46E6" w:rsidRDefault="00BC46E6" w:rsidP="00BC46E6">
            <w:pPr>
              <w:pStyle w:val="TableContents"/>
              <w:snapToGrid w:val="0"/>
              <w:rPr>
                <w:sz w:val="20"/>
              </w:rPr>
            </w:pPr>
            <w:r>
              <w:rPr>
                <w:sz w:val="20"/>
              </w:rPr>
              <w:t>Revocation Reason Code</w:t>
            </w:r>
          </w:p>
        </w:tc>
        <w:tc>
          <w:tcPr>
            <w:tcW w:w="2939" w:type="dxa"/>
          </w:tcPr>
          <w:p w14:paraId="4AF89C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420082</w:t>
            </w:r>
          </w:p>
        </w:tc>
      </w:tr>
      <w:tr w:rsidR="00BC46E6" w14:paraId="691F9B30" w14:textId="77777777" w:rsidTr="00BC46E6">
        <w:tc>
          <w:tcPr>
            <w:tcW w:w="2915" w:type="dxa"/>
          </w:tcPr>
          <w:p w14:paraId="0F832742" w14:textId="77777777" w:rsidR="00BC46E6" w:rsidRDefault="00BC46E6" w:rsidP="00BC46E6">
            <w:pPr>
              <w:pStyle w:val="TableContents"/>
              <w:snapToGrid w:val="0"/>
              <w:rPr>
                <w:sz w:val="20"/>
              </w:rPr>
            </w:pPr>
            <w:r>
              <w:rPr>
                <w:sz w:val="20"/>
              </w:rPr>
              <w:lastRenderedPageBreak/>
              <w:t>Key Role Type</w:t>
            </w:r>
          </w:p>
        </w:tc>
        <w:tc>
          <w:tcPr>
            <w:tcW w:w="2939" w:type="dxa"/>
          </w:tcPr>
          <w:p w14:paraId="3585CD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420083</w:t>
            </w:r>
          </w:p>
        </w:tc>
      </w:tr>
      <w:tr w:rsidR="00BC46E6" w14:paraId="46BDE089" w14:textId="77777777" w:rsidTr="00BC46E6">
        <w:tc>
          <w:tcPr>
            <w:tcW w:w="2915" w:type="dxa"/>
          </w:tcPr>
          <w:p w14:paraId="7C916E34" w14:textId="77777777" w:rsidR="00BC46E6" w:rsidRDefault="00BC46E6" w:rsidP="00BC46E6">
            <w:pPr>
              <w:pStyle w:val="TableContents"/>
              <w:snapToGrid w:val="0"/>
              <w:rPr>
                <w:sz w:val="20"/>
              </w:rPr>
            </w:pPr>
            <w:r>
              <w:rPr>
                <w:sz w:val="20"/>
              </w:rPr>
              <w:t>Salt</w:t>
            </w:r>
          </w:p>
        </w:tc>
        <w:tc>
          <w:tcPr>
            <w:tcW w:w="2939" w:type="dxa"/>
          </w:tcPr>
          <w:p w14:paraId="723DC5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420084</w:t>
            </w:r>
          </w:p>
        </w:tc>
      </w:tr>
      <w:tr w:rsidR="00BC46E6" w14:paraId="7A029BE3" w14:textId="77777777" w:rsidTr="00BC46E6">
        <w:tc>
          <w:tcPr>
            <w:tcW w:w="2915" w:type="dxa"/>
          </w:tcPr>
          <w:p w14:paraId="7D5BCCFF" w14:textId="77777777" w:rsidR="00BC46E6" w:rsidRDefault="00BC46E6" w:rsidP="00BC46E6">
            <w:pPr>
              <w:pStyle w:val="TableContents"/>
              <w:snapToGrid w:val="0"/>
              <w:rPr>
                <w:sz w:val="20"/>
              </w:rPr>
            </w:pPr>
            <w:r>
              <w:rPr>
                <w:sz w:val="20"/>
              </w:rPr>
              <w:t>Secret Data</w:t>
            </w:r>
          </w:p>
        </w:tc>
        <w:tc>
          <w:tcPr>
            <w:tcW w:w="2939" w:type="dxa"/>
          </w:tcPr>
          <w:p w14:paraId="45D43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420085</w:t>
            </w:r>
          </w:p>
        </w:tc>
      </w:tr>
      <w:tr w:rsidR="00BC46E6" w14:paraId="04DADC5B" w14:textId="77777777" w:rsidTr="00BC46E6">
        <w:tc>
          <w:tcPr>
            <w:tcW w:w="2915" w:type="dxa"/>
          </w:tcPr>
          <w:p w14:paraId="51234235" w14:textId="77777777" w:rsidR="00BC46E6" w:rsidRDefault="00BC46E6" w:rsidP="00BC46E6">
            <w:pPr>
              <w:pStyle w:val="TableContents"/>
              <w:snapToGrid w:val="0"/>
              <w:rPr>
                <w:sz w:val="20"/>
              </w:rPr>
            </w:pPr>
            <w:r>
              <w:rPr>
                <w:sz w:val="20"/>
              </w:rPr>
              <w:t>Secret Data Type</w:t>
            </w:r>
          </w:p>
        </w:tc>
        <w:tc>
          <w:tcPr>
            <w:tcW w:w="2939" w:type="dxa"/>
          </w:tcPr>
          <w:p w14:paraId="50AFD7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420086</w:t>
            </w:r>
          </w:p>
        </w:tc>
      </w:tr>
      <w:tr w:rsidR="00BC46E6" w14:paraId="5DEAC7D9" w14:textId="77777777" w:rsidTr="00BC46E6">
        <w:tc>
          <w:tcPr>
            <w:tcW w:w="2915" w:type="dxa"/>
          </w:tcPr>
          <w:p w14:paraId="5B444A7A" w14:textId="77777777" w:rsidR="00BC46E6" w:rsidRDefault="00BC46E6" w:rsidP="00BC46E6">
            <w:pPr>
              <w:pStyle w:val="TableContents"/>
              <w:snapToGrid w:val="0"/>
              <w:rPr>
                <w:sz w:val="20"/>
              </w:rPr>
            </w:pPr>
            <w:r>
              <w:rPr>
                <w:sz w:val="20"/>
              </w:rPr>
              <w:t>Serial Number</w:t>
            </w:r>
          </w:p>
        </w:tc>
        <w:tc>
          <w:tcPr>
            <w:tcW w:w="2939" w:type="dxa"/>
          </w:tcPr>
          <w:p w14:paraId="65EA05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BC46E6" w14:paraId="78DFDDEB" w14:textId="77777777" w:rsidTr="00BC46E6">
        <w:tc>
          <w:tcPr>
            <w:tcW w:w="2915" w:type="dxa"/>
          </w:tcPr>
          <w:p w14:paraId="1301C5C6" w14:textId="77777777" w:rsidR="00BC46E6" w:rsidRDefault="00BC46E6" w:rsidP="00BC46E6">
            <w:pPr>
              <w:pStyle w:val="TableContents"/>
              <w:snapToGrid w:val="0"/>
              <w:rPr>
                <w:sz w:val="20"/>
              </w:rPr>
            </w:pPr>
            <w:r>
              <w:rPr>
                <w:sz w:val="20"/>
              </w:rPr>
              <w:t>Server Information</w:t>
            </w:r>
          </w:p>
        </w:tc>
        <w:tc>
          <w:tcPr>
            <w:tcW w:w="2939" w:type="dxa"/>
          </w:tcPr>
          <w:p w14:paraId="460CEC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420088</w:t>
            </w:r>
          </w:p>
        </w:tc>
      </w:tr>
      <w:tr w:rsidR="00BC46E6" w14:paraId="3B373B07" w14:textId="77777777" w:rsidTr="00BC46E6">
        <w:tc>
          <w:tcPr>
            <w:tcW w:w="2915" w:type="dxa"/>
          </w:tcPr>
          <w:p w14:paraId="3F5167FF" w14:textId="77777777" w:rsidR="00BC46E6" w:rsidRDefault="00BC46E6" w:rsidP="00BC46E6">
            <w:pPr>
              <w:pStyle w:val="TableContents"/>
              <w:snapToGrid w:val="0"/>
              <w:rPr>
                <w:sz w:val="20"/>
              </w:rPr>
            </w:pPr>
            <w:r>
              <w:rPr>
                <w:sz w:val="20"/>
              </w:rPr>
              <w:t>Split Key</w:t>
            </w:r>
          </w:p>
        </w:tc>
        <w:tc>
          <w:tcPr>
            <w:tcW w:w="2939" w:type="dxa"/>
          </w:tcPr>
          <w:p w14:paraId="310F83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420089</w:t>
            </w:r>
          </w:p>
        </w:tc>
      </w:tr>
      <w:tr w:rsidR="00BC46E6" w14:paraId="50C10F26" w14:textId="77777777" w:rsidTr="00BC46E6">
        <w:tc>
          <w:tcPr>
            <w:tcW w:w="2915" w:type="dxa"/>
          </w:tcPr>
          <w:p w14:paraId="50E03DDB" w14:textId="77777777" w:rsidR="00BC46E6" w:rsidRDefault="00BC46E6" w:rsidP="00BC46E6">
            <w:pPr>
              <w:pStyle w:val="TableContents"/>
              <w:snapToGrid w:val="0"/>
              <w:rPr>
                <w:sz w:val="20"/>
              </w:rPr>
            </w:pPr>
            <w:r>
              <w:rPr>
                <w:sz w:val="20"/>
              </w:rPr>
              <w:t>Split Key Method</w:t>
            </w:r>
          </w:p>
        </w:tc>
        <w:tc>
          <w:tcPr>
            <w:tcW w:w="2939" w:type="dxa"/>
          </w:tcPr>
          <w:p w14:paraId="45B1CA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42008A</w:t>
            </w:r>
          </w:p>
        </w:tc>
      </w:tr>
      <w:tr w:rsidR="00BC46E6" w14:paraId="18ECE81D" w14:textId="77777777" w:rsidTr="00BC46E6">
        <w:tc>
          <w:tcPr>
            <w:tcW w:w="2915" w:type="dxa"/>
          </w:tcPr>
          <w:p w14:paraId="196F16D9" w14:textId="77777777" w:rsidR="00BC46E6" w:rsidRDefault="00BC46E6" w:rsidP="00BC46E6">
            <w:pPr>
              <w:pStyle w:val="TableContents"/>
              <w:snapToGrid w:val="0"/>
              <w:rPr>
                <w:sz w:val="20"/>
              </w:rPr>
            </w:pPr>
            <w:r>
              <w:rPr>
                <w:sz w:val="20"/>
              </w:rPr>
              <w:t>Split Key Parts</w:t>
            </w:r>
          </w:p>
        </w:tc>
        <w:tc>
          <w:tcPr>
            <w:tcW w:w="2939" w:type="dxa"/>
          </w:tcPr>
          <w:p w14:paraId="55CC47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42008B</w:t>
            </w:r>
          </w:p>
        </w:tc>
      </w:tr>
      <w:tr w:rsidR="00BC46E6" w14:paraId="3E4B4A8A" w14:textId="77777777" w:rsidTr="00BC46E6">
        <w:tc>
          <w:tcPr>
            <w:tcW w:w="2915" w:type="dxa"/>
          </w:tcPr>
          <w:p w14:paraId="53914E51" w14:textId="77777777" w:rsidR="00BC46E6" w:rsidRDefault="00BC46E6" w:rsidP="00BC46E6">
            <w:pPr>
              <w:pStyle w:val="TableContents"/>
              <w:snapToGrid w:val="0"/>
              <w:rPr>
                <w:sz w:val="20"/>
              </w:rPr>
            </w:pPr>
            <w:r>
              <w:rPr>
                <w:sz w:val="20"/>
              </w:rPr>
              <w:t>Split Key Threshold</w:t>
            </w:r>
          </w:p>
        </w:tc>
        <w:tc>
          <w:tcPr>
            <w:tcW w:w="2939" w:type="dxa"/>
          </w:tcPr>
          <w:p w14:paraId="087652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42008C</w:t>
            </w:r>
          </w:p>
        </w:tc>
      </w:tr>
      <w:tr w:rsidR="00BC46E6" w14:paraId="534712E4" w14:textId="77777777" w:rsidTr="00BC46E6">
        <w:tc>
          <w:tcPr>
            <w:tcW w:w="2915" w:type="dxa"/>
          </w:tcPr>
          <w:p w14:paraId="6977683F" w14:textId="77777777" w:rsidR="00BC46E6" w:rsidRDefault="00BC46E6" w:rsidP="00BC46E6">
            <w:pPr>
              <w:pStyle w:val="TableContents"/>
              <w:snapToGrid w:val="0"/>
              <w:rPr>
                <w:sz w:val="20"/>
              </w:rPr>
            </w:pPr>
            <w:r>
              <w:rPr>
                <w:sz w:val="20"/>
              </w:rPr>
              <w:t>State</w:t>
            </w:r>
          </w:p>
        </w:tc>
        <w:tc>
          <w:tcPr>
            <w:tcW w:w="2939" w:type="dxa"/>
          </w:tcPr>
          <w:p w14:paraId="24E72A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42008D</w:t>
            </w:r>
          </w:p>
        </w:tc>
      </w:tr>
      <w:tr w:rsidR="00BC46E6" w14:paraId="71C9E9AC" w14:textId="77777777" w:rsidTr="00BC46E6">
        <w:tc>
          <w:tcPr>
            <w:tcW w:w="2915" w:type="dxa"/>
          </w:tcPr>
          <w:p w14:paraId="68ACA0CC" w14:textId="77777777" w:rsidR="00BC46E6" w:rsidRDefault="00BC46E6" w:rsidP="00BC46E6">
            <w:pPr>
              <w:pStyle w:val="TableContents"/>
              <w:snapToGrid w:val="0"/>
              <w:rPr>
                <w:sz w:val="20"/>
              </w:rPr>
            </w:pPr>
            <w:r>
              <w:rPr>
                <w:sz w:val="20"/>
              </w:rPr>
              <w:t>Storage Status Mask</w:t>
            </w:r>
          </w:p>
        </w:tc>
        <w:tc>
          <w:tcPr>
            <w:tcW w:w="2939" w:type="dxa"/>
          </w:tcPr>
          <w:p w14:paraId="41A1A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42008E</w:t>
            </w:r>
          </w:p>
        </w:tc>
      </w:tr>
      <w:tr w:rsidR="00BC46E6" w14:paraId="51CC9C6A" w14:textId="77777777" w:rsidTr="00BC46E6">
        <w:tc>
          <w:tcPr>
            <w:tcW w:w="2915" w:type="dxa"/>
          </w:tcPr>
          <w:p w14:paraId="6A166E02" w14:textId="77777777" w:rsidR="00BC46E6" w:rsidRDefault="00BC46E6" w:rsidP="00BC46E6">
            <w:pPr>
              <w:pStyle w:val="TableContents"/>
              <w:snapToGrid w:val="0"/>
              <w:rPr>
                <w:sz w:val="20"/>
              </w:rPr>
            </w:pPr>
            <w:r>
              <w:rPr>
                <w:sz w:val="20"/>
              </w:rPr>
              <w:t>Symmetric Key</w:t>
            </w:r>
          </w:p>
        </w:tc>
        <w:tc>
          <w:tcPr>
            <w:tcW w:w="2939" w:type="dxa"/>
          </w:tcPr>
          <w:p w14:paraId="79872C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42008F</w:t>
            </w:r>
          </w:p>
        </w:tc>
      </w:tr>
      <w:tr w:rsidR="00BC46E6" w14:paraId="1B038390" w14:textId="77777777" w:rsidTr="00BC46E6">
        <w:tc>
          <w:tcPr>
            <w:tcW w:w="2915" w:type="dxa"/>
          </w:tcPr>
          <w:p w14:paraId="31996041" w14:textId="77777777" w:rsidR="00BC46E6" w:rsidRDefault="00BC46E6" w:rsidP="00BC46E6">
            <w:pPr>
              <w:pStyle w:val="TableContents"/>
              <w:snapToGrid w:val="0"/>
              <w:rPr>
                <w:sz w:val="20"/>
              </w:rPr>
            </w:pPr>
            <w:r>
              <w:rPr>
                <w:sz w:val="20"/>
              </w:rPr>
              <w:t>Template</w:t>
            </w:r>
          </w:p>
        </w:tc>
        <w:tc>
          <w:tcPr>
            <w:tcW w:w="2939" w:type="dxa"/>
          </w:tcPr>
          <w:p w14:paraId="640E7DF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420090</w:t>
            </w:r>
          </w:p>
        </w:tc>
      </w:tr>
      <w:tr w:rsidR="00BC46E6" w14:paraId="6B5CB194" w14:textId="77777777" w:rsidTr="00BC46E6">
        <w:tc>
          <w:tcPr>
            <w:tcW w:w="2915" w:type="dxa"/>
          </w:tcPr>
          <w:p w14:paraId="70DAF770" w14:textId="77777777" w:rsidR="00BC46E6" w:rsidRDefault="00BC46E6" w:rsidP="00BC46E6">
            <w:pPr>
              <w:pStyle w:val="TableContents"/>
              <w:snapToGrid w:val="0"/>
              <w:rPr>
                <w:sz w:val="20"/>
              </w:rPr>
            </w:pPr>
            <w:r>
              <w:rPr>
                <w:sz w:val="20"/>
              </w:rPr>
              <w:t>Template-Attribute</w:t>
            </w:r>
          </w:p>
        </w:tc>
        <w:tc>
          <w:tcPr>
            <w:tcW w:w="2939" w:type="dxa"/>
          </w:tcPr>
          <w:p w14:paraId="1B5372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420091</w:t>
            </w:r>
          </w:p>
        </w:tc>
      </w:tr>
      <w:tr w:rsidR="00BC46E6" w14:paraId="59A29A2D" w14:textId="77777777" w:rsidTr="00BC46E6">
        <w:tc>
          <w:tcPr>
            <w:tcW w:w="2915" w:type="dxa"/>
          </w:tcPr>
          <w:p w14:paraId="5E155820" w14:textId="77777777" w:rsidR="00BC46E6" w:rsidRDefault="00BC46E6" w:rsidP="00BC46E6">
            <w:pPr>
              <w:pStyle w:val="TableContents"/>
              <w:snapToGrid w:val="0"/>
              <w:rPr>
                <w:sz w:val="20"/>
              </w:rPr>
            </w:pPr>
            <w:r>
              <w:rPr>
                <w:sz w:val="20"/>
              </w:rPr>
              <w:t>Time Stamp</w:t>
            </w:r>
          </w:p>
        </w:tc>
        <w:tc>
          <w:tcPr>
            <w:tcW w:w="2939" w:type="dxa"/>
          </w:tcPr>
          <w:p w14:paraId="73E2AA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420092</w:t>
            </w:r>
          </w:p>
        </w:tc>
      </w:tr>
      <w:tr w:rsidR="00BC46E6" w14:paraId="322BE7A0" w14:textId="77777777" w:rsidTr="00BC46E6">
        <w:tc>
          <w:tcPr>
            <w:tcW w:w="2915" w:type="dxa"/>
          </w:tcPr>
          <w:p w14:paraId="4E018817" w14:textId="77777777" w:rsidR="00BC46E6" w:rsidRDefault="00BC46E6" w:rsidP="00BC46E6">
            <w:pPr>
              <w:pStyle w:val="TableContents"/>
              <w:snapToGrid w:val="0"/>
              <w:rPr>
                <w:sz w:val="20"/>
              </w:rPr>
            </w:pPr>
            <w:r>
              <w:rPr>
                <w:sz w:val="20"/>
              </w:rPr>
              <w:t>Unique Batch Item ID</w:t>
            </w:r>
          </w:p>
        </w:tc>
        <w:tc>
          <w:tcPr>
            <w:tcW w:w="2939" w:type="dxa"/>
          </w:tcPr>
          <w:p w14:paraId="2BCEA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420093</w:t>
            </w:r>
          </w:p>
        </w:tc>
      </w:tr>
      <w:tr w:rsidR="00BC46E6" w14:paraId="67B4D20F" w14:textId="77777777" w:rsidTr="00BC46E6">
        <w:tc>
          <w:tcPr>
            <w:tcW w:w="2915" w:type="dxa"/>
          </w:tcPr>
          <w:p w14:paraId="5961A8DC" w14:textId="77777777" w:rsidR="00BC46E6" w:rsidRDefault="00BC46E6" w:rsidP="00BC46E6">
            <w:pPr>
              <w:pStyle w:val="TableContents"/>
              <w:snapToGrid w:val="0"/>
              <w:rPr>
                <w:sz w:val="20"/>
              </w:rPr>
            </w:pPr>
            <w:r>
              <w:rPr>
                <w:sz w:val="20"/>
              </w:rPr>
              <w:t>Unique Identifier</w:t>
            </w:r>
          </w:p>
        </w:tc>
        <w:tc>
          <w:tcPr>
            <w:tcW w:w="2939" w:type="dxa"/>
          </w:tcPr>
          <w:p w14:paraId="1297E1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420094</w:t>
            </w:r>
          </w:p>
        </w:tc>
      </w:tr>
      <w:tr w:rsidR="00BC46E6" w14:paraId="7A220A45" w14:textId="77777777" w:rsidTr="00BC46E6">
        <w:tc>
          <w:tcPr>
            <w:tcW w:w="2915" w:type="dxa"/>
          </w:tcPr>
          <w:p w14:paraId="1EEB829C" w14:textId="77777777" w:rsidR="00BC46E6" w:rsidRDefault="00BC46E6" w:rsidP="00BC46E6">
            <w:pPr>
              <w:pStyle w:val="TableContents"/>
              <w:snapToGrid w:val="0"/>
              <w:rPr>
                <w:sz w:val="20"/>
              </w:rPr>
            </w:pPr>
            <w:r>
              <w:rPr>
                <w:sz w:val="20"/>
              </w:rPr>
              <w:t>Usage Limits</w:t>
            </w:r>
          </w:p>
        </w:tc>
        <w:tc>
          <w:tcPr>
            <w:tcW w:w="2939" w:type="dxa"/>
          </w:tcPr>
          <w:p w14:paraId="4BFE69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420095</w:t>
            </w:r>
          </w:p>
        </w:tc>
      </w:tr>
      <w:tr w:rsidR="00BC46E6" w14:paraId="577C3725" w14:textId="77777777" w:rsidTr="00BC46E6">
        <w:tc>
          <w:tcPr>
            <w:tcW w:w="2915" w:type="dxa"/>
          </w:tcPr>
          <w:p w14:paraId="06F0F0CE" w14:textId="77777777" w:rsidR="00BC46E6" w:rsidRDefault="00BC46E6" w:rsidP="00BC46E6">
            <w:pPr>
              <w:pStyle w:val="TableContents"/>
              <w:snapToGrid w:val="0"/>
              <w:rPr>
                <w:sz w:val="20"/>
              </w:rPr>
            </w:pPr>
            <w:r>
              <w:rPr>
                <w:sz w:val="20"/>
              </w:rPr>
              <w:t>Usage Limits Count</w:t>
            </w:r>
          </w:p>
        </w:tc>
        <w:tc>
          <w:tcPr>
            <w:tcW w:w="2939" w:type="dxa"/>
          </w:tcPr>
          <w:p w14:paraId="6452CC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420096</w:t>
            </w:r>
          </w:p>
        </w:tc>
      </w:tr>
      <w:tr w:rsidR="00BC46E6" w14:paraId="4B858C31" w14:textId="77777777" w:rsidTr="00BC46E6">
        <w:tc>
          <w:tcPr>
            <w:tcW w:w="2915" w:type="dxa"/>
          </w:tcPr>
          <w:p w14:paraId="535C6ED1" w14:textId="77777777" w:rsidR="00BC46E6" w:rsidRDefault="00BC46E6" w:rsidP="00BC46E6">
            <w:pPr>
              <w:pStyle w:val="TableContents"/>
              <w:snapToGrid w:val="0"/>
              <w:rPr>
                <w:sz w:val="20"/>
              </w:rPr>
            </w:pPr>
            <w:r>
              <w:rPr>
                <w:sz w:val="20"/>
              </w:rPr>
              <w:t>Usage Limits Total</w:t>
            </w:r>
          </w:p>
        </w:tc>
        <w:tc>
          <w:tcPr>
            <w:tcW w:w="2939" w:type="dxa"/>
          </w:tcPr>
          <w:p w14:paraId="1C1422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420097</w:t>
            </w:r>
          </w:p>
        </w:tc>
      </w:tr>
      <w:tr w:rsidR="00BC46E6" w14:paraId="7704AB82" w14:textId="77777777" w:rsidTr="00BC46E6">
        <w:tc>
          <w:tcPr>
            <w:tcW w:w="2915" w:type="dxa"/>
          </w:tcPr>
          <w:p w14:paraId="5D602457" w14:textId="77777777" w:rsidR="00BC46E6" w:rsidRDefault="00BC46E6" w:rsidP="00BC46E6">
            <w:pPr>
              <w:pStyle w:val="TableContents"/>
              <w:snapToGrid w:val="0"/>
              <w:rPr>
                <w:sz w:val="20"/>
              </w:rPr>
            </w:pPr>
            <w:r>
              <w:rPr>
                <w:sz w:val="20"/>
              </w:rPr>
              <w:t>Usage Limits Unit</w:t>
            </w:r>
          </w:p>
        </w:tc>
        <w:tc>
          <w:tcPr>
            <w:tcW w:w="2939" w:type="dxa"/>
          </w:tcPr>
          <w:p w14:paraId="4C5F17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420098</w:t>
            </w:r>
          </w:p>
        </w:tc>
      </w:tr>
      <w:tr w:rsidR="00BC46E6" w14:paraId="73D1165A" w14:textId="77777777" w:rsidTr="00BC46E6">
        <w:tc>
          <w:tcPr>
            <w:tcW w:w="2915" w:type="dxa"/>
          </w:tcPr>
          <w:p w14:paraId="09348D3F" w14:textId="77777777" w:rsidR="00BC46E6" w:rsidRDefault="00BC46E6" w:rsidP="00BC46E6">
            <w:pPr>
              <w:pStyle w:val="TableContents"/>
              <w:snapToGrid w:val="0"/>
              <w:rPr>
                <w:sz w:val="20"/>
              </w:rPr>
            </w:pPr>
            <w:r>
              <w:rPr>
                <w:sz w:val="20"/>
              </w:rPr>
              <w:t>Username</w:t>
            </w:r>
          </w:p>
        </w:tc>
        <w:tc>
          <w:tcPr>
            <w:tcW w:w="2939" w:type="dxa"/>
          </w:tcPr>
          <w:p w14:paraId="401B567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420099</w:t>
            </w:r>
          </w:p>
        </w:tc>
      </w:tr>
      <w:tr w:rsidR="00BC46E6" w14:paraId="29916C8C" w14:textId="77777777" w:rsidTr="00BC46E6">
        <w:tc>
          <w:tcPr>
            <w:tcW w:w="2915" w:type="dxa"/>
          </w:tcPr>
          <w:p w14:paraId="375375F4" w14:textId="77777777" w:rsidR="00BC46E6" w:rsidRDefault="00BC46E6" w:rsidP="00BC46E6">
            <w:pPr>
              <w:pStyle w:val="TableContents"/>
              <w:snapToGrid w:val="0"/>
              <w:rPr>
                <w:sz w:val="20"/>
              </w:rPr>
            </w:pPr>
            <w:r>
              <w:rPr>
                <w:sz w:val="20"/>
              </w:rPr>
              <w:t>Validity Date</w:t>
            </w:r>
          </w:p>
        </w:tc>
        <w:tc>
          <w:tcPr>
            <w:tcW w:w="2939" w:type="dxa"/>
          </w:tcPr>
          <w:p w14:paraId="17E0E3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42009A</w:t>
            </w:r>
          </w:p>
        </w:tc>
      </w:tr>
      <w:tr w:rsidR="00BC46E6" w14:paraId="2E7D3B7B" w14:textId="77777777" w:rsidTr="00BC46E6">
        <w:tc>
          <w:tcPr>
            <w:tcW w:w="2915" w:type="dxa"/>
          </w:tcPr>
          <w:p w14:paraId="4AFE0E9A" w14:textId="77777777" w:rsidR="00BC46E6" w:rsidRDefault="00BC46E6" w:rsidP="00BC46E6">
            <w:pPr>
              <w:pStyle w:val="TableContents"/>
              <w:snapToGrid w:val="0"/>
              <w:rPr>
                <w:sz w:val="20"/>
              </w:rPr>
            </w:pPr>
            <w:r>
              <w:rPr>
                <w:sz w:val="20"/>
              </w:rPr>
              <w:t>Validity Indicator</w:t>
            </w:r>
          </w:p>
        </w:tc>
        <w:tc>
          <w:tcPr>
            <w:tcW w:w="2939" w:type="dxa"/>
          </w:tcPr>
          <w:p w14:paraId="0F82F85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42009B</w:t>
            </w:r>
          </w:p>
        </w:tc>
      </w:tr>
      <w:tr w:rsidR="00BC46E6" w14:paraId="404F8D57" w14:textId="77777777" w:rsidTr="00BC46E6">
        <w:tc>
          <w:tcPr>
            <w:tcW w:w="2915" w:type="dxa"/>
          </w:tcPr>
          <w:p w14:paraId="155FA16C" w14:textId="77777777" w:rsidR="00BC46E6" w:rsidRDefault="00BC46E6" w:rsidP="00BC46E6">
            <w:pPr>
              <w:pStyle w:val="TableContents"/>
              <w:snapToGrid w:val="0"/>
              <w:rPr>
                <w:sz w:val="20"/>
              </w:rPr>
            </w:pPr>
            <w:r>
              <w:rPr>
                <w:sz w:val="20"/>
              </w:rPr>
              <w:t xml:space="preserve">Vendor Extension </w:t>
            </w:r>
          </w:p>
        </w:tc>
        <w:tc>
          <w:tcPr>
            <w:tcW w:w="2939" w:type="dxa"/>
          </w:tcPr>
          <w:p w14:paraId="10C067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42009C</w:t>
            </w:r>
          </w:p>
        </w:tc>
      </w:tr>
      <w:tr w:rsidR="00BC46E6" w14:paraId="46FC2AA9" w14:textId="77777777" w:rsidTr="00BC46E6">
        <w:tc>
          <w:tcPr>
            <w:tcW w:w="2915" w:type="dxa"/>
          </w:tcPr>
          <w:p w14:paraId="46EE1567" w14:textId="77777777" w:rsidR="00BC46E6" w:rsidRDefault="00BC46E6" w:rsidP="00BC46E6">
            <w:pPr>
              <w:pStyle w:val="TableContents"/>
              <w:snapToGrid w:val="0"/>
              <w:rPr>
                <w:sz w:val="20"/>
              </w:rPr>
            </w:pPr>
            <w:r>
              <w:rPr>
                <w:sz w:val="20"/>
              </w:rPr>
              <w:t>Vendor Identification</w:t>
            </w:r>
          </w:p>
        </w:tc>
        <w:tc>
          <w:tcPr>
            <w:tcW w:w="2939" w:type="dxa"/>
          </w:tcPr>
          <w:p w14:paraId="36B7DF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42009D</w:t>
            </w:r>
          </w:p>
        </w:tc>
      </w:tr>
      <w:tr w:rsidR="00BC46E6" w14:paraId="169F7157" w14:textId="77777777" w:rsidTr="00BC46E6">
        <w:tc>
          <w:tcPr>
            <w:tcW w:w="2915" w:type="dxa"/>
          </w:tcPr>
          <w:p w14:paraId="52FD66C4" w14:textId="77777777" w:rsidR="00BC46E6" w:rsidRDefault="00BC46E6" w:rsidP="00BC46E6">
            <w:pPr>
              <w:pStyle w:val="TableContents"/>
              <w:snapToGrid w:val="0"/>
              <w:rPr>
                <w:sz w:val="20"/>
              </w:rPr>
            </w:pPr>
            <w:r>
              <w:rPr>
                <w:sz w:val="20"/>
              </w:rPr>
              <w:t>Wrapping Method</w:t>
            </w:r>
          </w:p>
        </w:tc>
        <w:tc>
          <w:tcPr>
            <w:tcW w:w="2939" w:type="dxa"/>
          </w:tcPr>
          <w:p w14:paraId="5E5C51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42009E </w:t>
            </w:r>
          </w:p>
        </w:tc>
      </w:tr>
      <w:tr w:rsidR="00BC46E6" w14:paraId="31507746" w14:textId="77777777" w:rsidTr="00BC46E6">
        <w:tc>
          <w:tcPr>
            <w:tcW w:w="2915" w:type="dxa"/>
          </w:tcPr>
          <w:p w14:paraId="7DCBE0DB" w14:textId="77777777" w:rsidR="00BC46E6" w:rsidRDefault="00BC46E6" w:rsidP="00BC46E6">
            <w:pPr>
              <w:pStyle w:val="TableContents"/>
              <w:snapToGrid w:val="0"/>
              <w:rPr>
                <w:sz w:val="20"/>
              </w:rPr>
            </w:pPr>
            <w:r>
              <w:rPr>
                <w:sz w:val="20"/>
              </w:rPr>
              <w:t>X</w:t>
            </w:r>
          </w:p>
        </w:tc>
        <w:tc>
          <w:tcPr>
            <w:tcW w:w="2939" w:type="dxa"/>
          </w:tcPr>
          <w:p w14:paraId="117E3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42009F </w:t>
            </w:r>
          </w:p>
        </w:tc>
      </w:tr>
      <w:tr w:rsidR="00BC46E6" w14:paraId="2ABB8A7C" w14:textId="77777777" w:rsidTr="00BC46E6">
        <w:tc>
          <w:tcPr>
            <w:tcW w:w="2915" w:type="dxa"/>
          </w:tcPr>
          <w:p w14:paraId="76FC9364" w14:textId="77777777" w:rsidR="00BC46E6" w:rsidRDefault="00BC46E6" w:rsidP="00BC46E6">
            <w:pPr>
              <w:pStyle w:val="TableContents"/>
              <w:snapToGrid w:val="0"/>
              <w:rPr>
                <w:sz w:val="20"/>
              </w:rPr>
            </w:pPr>
            <w:r>
              <w:rPr>
                <w:sz w:val="20"/>
              </w:rPr>
              <w:t>Y</w:t>
            </w:r>
          </w:p>
        </w:tc>
        <w:tc>
          <w:tcPr>
            <w:tcW w:w="2939" w:type="dxa"/>
          </w:tcPr>
          <w:p w14:paraId="52AF50C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4200A0 </w:t>
            </w:r>
          </w:p>
        </w:tc>
      </w:tr>
      <w:tr w:rsidR="00BC46E6" w14:paraId="31CA46C2" w14:textId="77777777" w:rsidTr="00BC46E6">
        <w:tc>
          <w:tcPr>
            <w:tcW w:w="2915" w:type="dxa"/>
          </w:tcPr>
          <w:p w14:paraId="77BC91DB" w14:textId="77777777" w:rsidR="00BC46E6" w:rsidRDefault="00BC46E6" w:rsidP="00BC46E6">
            <w:pPr>
              <w:pStyle w:val="TableContents"/>
              <w:snapToGrid w:val="0"/>
              <w:rPr>
                <w:sz w:val="20"/>
              </w:rPr>
            </w:pPr>
            <w:r>
              <w:rPr>
                <w:sz w:val="20"/>
              </w:rPr>
              <w:t>Password</w:t>
            </w:r>
          </w:p>
        </w:tc>
        <w:tc>
          <w:tcPr>
            <w:tcW w:w="2939" w:type="dxa"/>
          </w:tcPr>
          <w:p w14:paraId="183484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4200A1</w:t>
            </w:r>
          </w:p>
        </w:tc>
      </w:tr>
      <w:tr w:rsidR="00BC46E6" w14:paraId="7F1C8124" w14:textId="77777777" w:rsidTr="00BC46E6">
        <w:tc>
          <w:tcPr>
            <w:tcW w:w="2915" w:type="dxa"/>
          </w:tcPr>
          <w:p w14:paraId="38095A8B" w14:textId="77777777" w:rsidR="00BC46E6" w:rsidRDefault="00BC46E6" w:rsidP="00BC46E6">
            <w:pPr>
              <w:pStyle w:val="TableContents"/>
              <w:snapToGrid w:val="0"/>
              <w:rPr>
                <w:sz w:val="20"/>
              </w:rPr>
            </w:pPr>
            <w:r>
              <w:rPr>
                <w:sz w:val="20"/>
              </w:rPr>
              <w:t>Device Identifier</w:t>
            </w:r>
          </w:p>
        </w:tc>
        <w:tc>
          <w:tcPr>
            <w:tcW w:w="2939" w:type="dxa"/>
          </w:tcPr>
          <w:p w14:paraId="59E346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4200A2</w:t>
            </w:r>
          </w:p>
        </w:tc>
      </w:tr>
      <w:tr w:rsidR="00BC46E6" w14:paraId="699BB695" w14:textId="77777777" w:rsidTr="00BC46E6">
        <w:tc>
          <w:tcPr>
            <w:tcW w:w="2915" w:type="dxa"/>
          </w:tcPr>
          <w:p w14:paraId="039337CB" w14:textId="77777777" w:rsidR="00BC46E6" w:rsidRDefault="00BC46E6" w:rsidP="00BC46E6">
            <w:pPr>
              <w:pStyle w:val="TableContents"/>
              <w:snapToGrid w:val="0"/>
              <w:rPr>
                <w:sz w:val="20"/>
              </w:rPr>
            </w:pPr>
            <w:r>
              <w:rPr>
                <w:sz w:val="20"/>
              </w:rPr>
              <w:t>Encoding Option</w:t>
            </w:r>
          </w:p>
        </w:tc>
        <w:tc>
          <w:tcPr>
            <w:tcW w:w="2939" w:type="dxa"/>
          </w:tcPr>
          <w:p w14:paraId="41D028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4200A3</w:t>
            </w:r>
          </w:p>
        </w:tc>
      </w:tr>
      <w:tr w:rsidR="00BC46E6" w14:paraId="15017222" w14:textId="77777777" w:rsidTr="00BC46E6">
        <w:tc>
          <w:tcPr>
            <w:tcW w:w="2915" w:type="dxa"/>
          </w:tcPr>
          <w:p w14:paraId="15B85483" w14:textId="77777777" w:rsidR="00BC46E6" w:rsidRDefault="00BC46E6" w:rsidP="00BC46E6">
            <w:pPr>
              <w:pStyle w:val="TableContents"/>
              <w:snapToGrid w:val="0"/>
              <w:rPr>
                <w:sz w:val="20"/>
              </w:rPr>
            </w:pPr>
            <w:r>
              <w:rPr>
                <w:sz w:val="20"/>
              </w:rPr>
              <w:t>Extension Information</w:t>
            </w:r>
          </w:p>
        </w:tc>
        <w:tc>
          <w:tcPr>
            <w:tcW w:w="2939" w:type="dxa"/>
          </w:tcPr>
          <w:p w14:paraId="5B8EEC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4200A4</w:t>
            </w:r>
          </w:p>
        </w:tc>
      </w:tr>
      <w:tr w:rsidR="00BC46E6" w14:paraId="28DE3502" w14:textId="77777777" w:rsidTr="00BC46E6">
        <w:tc>
          <w:tcPr>
            <w:tcW w:w="2915" w:type="dxa"/>
          </w:tcPr>
          <w:p w14:paraId="73842E8E" w14:textId="77777777" w:rsidR="00BC46E6" w:rsidRDefault="00BC46E6" w:rsidP="00BC46E6">
            <w:pPr>
              <w:pStyle w:val="TableContents"/>
              <w:snapToGrid w:val="0"/>
              <w:rPr>
                <w:sz w:val="20"/>
              </w:rPr>
            </w:pPr>
            <w:r>
              <w:rPr>
                <w:sz w:val="20"/>
              </w:rPr>
              <w:t>Extension Name</w:t>
            </w:r>
          </w:p>
        </w:tc>
        <w:tc>
          <w:tcPr>
            <w:tcW w:w="2939" w:type="dxa"/>
          </w:tcPr>
          <w:p w14:paraId="30FB0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4200A5</w:t>
            </w:r>
          </w:p>
        </w:tc>
      </w:tr>
      <w:tr w:rsidR="00BC46E6" w14:paraId="64EE709F" w14:textId="77777777" w:rsidTr="00BC46E6">
        <w:tc>
          <w:tcPr>
            <w:tcW w:w="2915" w:type="dxa"/>
          </w:tcPr>
          <w:p w14:paraId="6FA464F1" w14:textId="77777777" w:rsidR="00BC46E6" w:rsidRDefault="00BC46E6" w:rsidP="00BC46E6">
            <w:pPr>
              <w:pStyle w:val="TableContents"/>
              <w:snapToGrid w:val="0"/>
              <w:rPr>
                <w:sz w:val="20"/>
              </w:rPr>
            </w:pPr>
            <w:r>
              <w:rPr>
                <w:sz w:val="20"/>
              </w:rPr>
              <w:t>Extension Tag</w:t>
            </w:r>
          </w:p>
        </w:tc>
        <w:tc>
          <w:tcPr>
            <w:tcW w:w="2939" w:type="dxa"/>
          </w:tcPr>
          <w:p w14:paraId="10C15BE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4200A6</w:t>
            </w:r>
          </w:p>
        </w:tc>
      </w:tr>
      <w:tr w:rsidR="00BC46E6" w14:paraId="477D7CB8" w14:textId="77777777" w:rsidTr="00BC46E6">
        <w:tc>
          <w:tcPr>
            <w:tcW w:w="2915" w:type="dxa"/>
          </w:tcPr>
          <w:p w14:paraId="2A637235" w14:textId="77777777" w:rsidR="00BC46E6" w:rsidRDefault="00BC46E6" w:rsidP="00BC46E6">
            <w:pPr>
              <w:pStyle w:val="TableContents"/>
              <w:snapToGrid w:val="0"/>
              <w:rPr>
                <w:sz w:val="20"/>
              </w:rPr>
            </w:pPr>
            <w:r>
              <w:rPr>
                <w:sz w:val="20"/>
              </w:rPr>
              <w:lastRenderedPageBreak/>
              <w:t>Extension Type</w:t>
            </w:r>
          </w:p>
        </w:tc>
        <w:tc>
          <w:tcPr>
            <w:tcW w:w="2939" w:type="dxa"/>
          </w:tcPr>
          <w:p w14:paraId="44212B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4200A7</w:t>
            </w:r>
          </w:p>
        </w:tc>
      </w:tr>
      <w:tr w:rsidR="00BC46E6" w14:paraId="129C93D9" w14:textId="77777777" w:rsidTr="00BC46E6">
        <w:tc>
          <w:tcPr>
            <w:tcW w:w="2915" w:type="dxa"/>
          </w:tcPr>
          <w:p w14:paraId="3426875F" w14:textId="77777777" w:rsidR="00BC46E6" w:rsidRDefault="00BC46E6" w:rsidP="00BC46E6">
            <w:pPr>
              <w:pStyle w:val="TableContents"/>
              <w:snapToGrid w:val="0"/>
              <w:rPr>
                <w:sz w:val="20"/>
              </w:rPr>
            </w:pPr>
            <w:r>
              <w:rPr>
                <w:sz w:val="20"/>
              </w:rPr>
              <w:t>Fresh</w:t>
            </w:r>
          </w:p>
        </w:tc>
        <w:tc>
          <w:tcPr>
            <w:tcW w:w="2939" w:type="dxa"/>
          </w:tcPr>
          <w:p w14:paraId="452409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4200A8</w:t>
            </w:r>
          </w:p>
        </w:tc>
      </w:tr>
      <w:tr w:rsidR="00BC46E6" w14:paraId="49D76CAE" w14:textId="77777777" w:rsidTr="00BC46E6">
        <w:tc>
          <w:tcPr>
            <w:tcW w:w="2915" w:type="dxa"/>
          </w:tcPr>
          <w:p w14:paraId="1BE0B6C3" w14:textId="77777777" w:rsidR="00BC46E6" w:rsidRDefault="00BC46E6" w:rsidP="00BC46E6">
            <w:pPr>
              <w:pStyle w:val="TableContents"/>
              <w:snapToGrid w:val="0"/>
              <w:rPr>
                <w:sz w:val="20"/>
              </w:rPr>
            </w:pPr>
            <w:r>
              <w:rPr>
                <w:sz w:val="20"/>
              </w:rPr>
              <w:t>Machine Identifier</w:t>
            </w:r>
          </w:p>
        </w:tc>
        <w:tc>
          <w:tcPr>
            <w:tcW w:w="2939" w:type="dxa"/>
          </w:tcPr>
          <w:p w14:paraId="16D022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4200A9</w:t>
            </w:r>
          </w:p>
        </w:tc>
      </w:tr>
      <w:tr w:rsidR="00BC46E6" w14:paraId="7D0742DB" w14:textId="77777777" w:rsidTr="00BC46E6">
        <w:tc>
          <w:tcPr>
            <w:tcW w:w="2915" w:type="dxa"/>
          </w:tcPr>
          <w:p w14:paraId="68711F9B" w14:textId="77777777" w:rsidR="00BC46E6" w:rsidRDefault="00BC46E6" w:rsidP="00BC46E6">
            <w:pPr>
              <w:pStyle w:val="TableContents"/>
              <w:snapToGrid w:val="0"/>
              <w:rPr>
                <w:sz w:val="20"/>
              </w:rPr>
            </w:pPr>
            <w:r>
              <w:rPr>
                <w:sz w:val="20"/>
              </w:rPr>
              <w:t>Media Identifier</w:t>
            </w:r>
          </w:p>
        </w:tc>
        <w:tc>
          <w:tcPr>
            <w:tcW w:w="2939" w:type="dxa"/>
          </w:tcPr>
          <w:p w14:paraId="56D679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4200AA</w:t>
            </w:r>
          </w:p>
        </w:tc>
      </w:tr>
      <w:tr w:rsidR="00BC46E6" w14:paraId="39CB5392" w14:textId="77777777" w:rsidTr="00BC46E6">
        <w:tc>
          <w:tcPr>
            <w:tcW w:w="2915" w:type="dxa"/>
          </w:tcPr>
          <w:p w14:paraId="1A9CB74F" w14:textId="77777777" w:rsidR="00BC46E6" w:rsidRDefault="00BC46E6" w:rsidP="00BC46E6">
            <w:pPr>
              <w:pStyle w:val="TableContents"/>
              <w:snapToGrid w:val="0"/>
              <w:rPr>
                <w:sz w:val="20"/>
              </w:rPr>
            </w:pPr>
            <w:r>
              <w:rPr>
                <w:sz w:val="20"/>
              </w:rPr>
              <w:t>Network Identifier</w:t>
            </w:r>
          </w:p>
        </w:tc>
        <w:tc>
          <w:tcPr>
            <w:tcW w:w="2939" w:type="dxa"/>
          </w:tcPr>
          <w:p w14:paraId="09310C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4200AB</w:t>
            </w:r>
          </w:p>
        </w:tc>
      </w:tr>
      <w:tr w:rsidR="00BC46E6" w14:paraId="7FE621CF" w14:textId="77777777" w:rsidTr="00BC46E6">
        <w:tc>
          <w:tcPr>
            <w:tcW w:w="2915" w:type="dxa"/>
          </w:tcPr>
          <w:p w14:paraId="4851DAD6" w14:textId="77777777" w:rsidR="00BC46E6" w:rsidRDefault="00BC46E6" w:rsidP="00BC46E6">
            <w:pPr>
              <w:pStyle w:val="TableContents"/>
              <w:snapToGrid w:val="0"/>
              <w:rPr>
                <w:sz w:val="20"/>
              </w:rPr>
            </w:pPr>
            <w:r>
              <w:rPr>
                <w:sz w:val="20"/>
              </w:rPr>
              <w:t>Object Group Member</w:t>
            </w:r>
          </w:p>
        </w:tc>
        <w:tc>
          <w:tcPr>
            <w:tcW w:w="2939" w:type="dxa"/>
          </w:tcPr>
          <w:p w14:paraId="074512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4200AC</w:t>
            </w:r>
          </w:p>
        </w:tc>
      </w:tr>
      <w:tr w:rsidR="00BC46E6" w14:paraId="05727CD8" w14:textId="77777777" w:rsidTr="00BC46E6">
        <w:tc>
          <w:tcPr>
            <w:tcW w:w="2915" w:type="dxa"/>
          </w:tcPr>
          <w:p w14:paraId="3AABF9EF" w14:textId="77777777" w:rsidR="00BC46E6" w:rsidRDefault="00BC46E6" w:rsidP="00BC46E6">
            <w:pPr>
              <w:pStyle w:val="TableContents"/>
              <w:snapToGrid w:val="0"/>
              <w:rPr>
                <w:sz w:val="20"/>
              </w:rPr>
            </w:pPr>
            <w:r>
              <w:rPr>
                <w:sz w:val="20"/>
              </w:rPr>
              <w:t>Certificate Length</w:t>
            </w:r>
          </w:p>
        </w:tc>
        <w:tc>
          <w:tcPr>
            <w:tcW w:w="2939" w:type="dxa"/>
          </w:tcPr>
          <w:p w14:paraId="72A029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4200AD</w:t>
            </w:r>
          </w:p>
        </w:tc>
      </w:tr>
      <w:tr w:rsidR="00BC46E6" w14:paraId="3E0ACC74" w14:textId="77777777" w:rsidTr="00BC46E6">
        <w:tc>
          <w:tcPr>
            <w:tcW w:w="2915" w:type="dxa"/>
          </w:tcPr>
          <w:p w14:paraId="142C2CA2" w14:textId="77777777" w:rsidR="00BC46E6" w:rsidRDefault="00BC46E6" w:rsidP="00BC46E6">
            <w:pPr>
              <w:pStyle w:val="TableContents"/>
              <w:snapToGrid w:val="0"/>
              <w:rPr>
                <w:sz w:val="20"/>
              </w:rPr>
            </w:pPr>
            <w:r>
              <w:rPr>
                <w:sz w:val="20"/>
              </w:rPr>
              <w:t>Digital Signature Algorithm</w:t>
            </w:r>
          </w:p>
        </w:tc>
        <w:tc>
          <w:tcPr>
            <w:tcW w:w="2939" w:type="dxa"/>
          </w:tcPr>
          <w:p w14:paraId="7DB905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4200AE</w:t>
            </w:r>
          </w:p>
        </w:tc>
      </w:tr>
      <w:tr w:rsidR="00BC46E6" w14:paraId="193F0999" w14:textId="77777777" w:rsidTr="00BC46E6">
        <w:tc>
          <w:tcPr>
            <w:tcW w:w="2915" w:type="dxa"/>
          </w:tcPr>
          <w:p w14:paraId="3F524925" w14:textId="77777777" w:rsidR="00BC46E6" w:rsidRDefault="00BC46E6" w:rsidP="00BC46E6">
            <w:pPr>
              <w:pStyle w:val="TableContents"/>
              <w:snapToGrid w:val="0"/>
              <w:rPr>
                <w:sz w:val="20"/>
              </w:rPr>
            </w:pPr>
            <w:r>
              <w:rPr>
                <w:sz w:val="20"/>
              </w:rPr>
              <w:t>Certificate Serial Number</w:t>
            </w:r>
          </w:p>
        </w:tc>
        <w:tc>
          <w:tcPr>
            <w:tcW w:w="2939" w:type="dxa"/>
          </w:tcPr>
          <w:p w14:paraId="52CCE3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4200AF</w:t>
            </w:r>
          </w:p>
        </w:tc>
      </w:tr>
      <w:tr w:rsidR="00BC46E6" w14:paraId="7DB5FCE6" w14:textId="77777777" w:rsidTr="00BC46E6">
        <w:tc>
          <w:tcPr>
            <w:tcW w:w="2915" w:type="dxa"/>
          </w:tcPr>
          <w:p w14:paraId="2260035B" w14:textId="77777777" w:rsidR="00BC46E6" w:rsidRDefault="00BC46E6" w:rsidP="00BC46E6">
            <w:pPr>
              <w:pStyle w:val="TableContents"/>
              <w:snapToGrid w:val="0"/>
              <w:rPr>
                <w:sz w:val="20"/>
              </w:rPr>
            </w:pPr>
            <w:r>
              <w:rPr>
                <w:sz w:val="20"/>
              </w:rPr>
              <w:t>Device Serial Number</w:t>
            </w:r>
          </w:p>
        </w:tc>
        <w:tc>
          <w:tcPr>
            <w:tcW w:w="2939" w:type="dxa"/>
          </w:tcPr>
          <w:p w14:paraId="586D8C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4200B0</w:t>
            </w:r>
          </w:p>
        </w:tc>
      </w:tr>
      <w:tr w:rsidR="00BC46E6" w14:paraId="5E7C052E" w14:textId="77777777" w:rsidTr="00BC46E6">
        <w:tc>
          <w:tcPr>
            <w:tcW w:w="2915" w:type="dxa"/>
          </w:tcPr>
          <w:p w14:paraId="49B3F12D" w14:textId="77777777" w:rsidR="00BC46E6" w:rsidRDefault="00BC46E6" w:rsidP="00BC46E6">
            <w:pPr>
              <w:pStyle w:val="TableContents"/>
              <w:snapToGrid w:val="0"/>
              <w:rPr>
                <w:sz w:val="20"/>
              </w:rPr>
            </w:pPr>
            <w:r>
              <w:rPr>
                <w:sz w:val="20"/>
              </w:rPr>
              <w:t>Issuer Alternative Name</w:t>
            </w:r>
          </w:p>
        </w:tc>
        <w:tc>
          <w:tcPr>
            <w:tcW w:w="2939" w:type="dxa"/>
          </w:tcPr>
          <w:p w14:paraId="17381B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4200B1</w:t>
            </w:r>
          </w:p>
        </w:tc>
      </w:tr>
      <w:tr w:rsidR="00BC46E6" w14:paraId="7F31EE2D" w14:textId="77777777" w:rsidTr="00BC46E6">
        <w:tc>
          <w:tcPr>
            <w:tcW w:w="2915" w:type="dxa"/>
          </w:tcPr>
          <w:p w14:paraId="56DF95FE" w14:textId="77777777" w:rsidR="00BC46E6" w:rsidRDefault="00BC46E6" w:rsidP="00BC46E6">
            <w:pPr>
              <w:pStyle w:val="TableContents"/>
              <w:snapToGrid w:val="0"/>
              <w:rPr>
                <w:sz w:val="20"/>
              </w:rPr>
            </w:pPr>
            <w:r>
              <w:rPr>
                <w:sz w:val="20"/>
              </w:rPr>
              <w:t>Issuer Distinguished Name</w:t>
            </w:r>
          </w:p>
        </w:tc>
        <w:tc>
          <w:tcPr>
            <w:tcW w:w="2939" w:type="dxa"/>
          </w:tcPr>
          <w:p w14:paraId="5A8A1A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4200B2</w:t>
            </w:r>
          </w:p>
        </w:tc>
      </w:tr>
      <w:tr w:rsidR="00BC46E6" w14:paraId="28F5A03D" w14:textId="77777777" w:rsidTr="00BC46E6">
        <w:tc>
          <w:tcPr>
            <w:tcW w:w="2915" w:type="dxa"/>
          </w:tcPr>
          <w:p w14:paraId="398B22CB" w14:textId="77777777" w:rsidR="00BC46E6" w:rsidRDefault="00BC46E6" w:rsidP="00BC46E6">
            <w:pPr>
              <w:pStyle w:val="TableContents"/>
              <w:snapToGrid w:val="0"/>
              <w:rPr>
                <w:sz w:val="20"/>
              </w:rPr>
            </w:pPr>
            <w:r>
              <w:rPr>
                <w:sz w:val="20"/>
              </w:rPr>
              <w:t>Subject Alternative Name</w:t>
            </w:r>
          </w:p>
        </w:tc>
        <w:tc>
          <w:tcPr>
            <w:tcW w:w="2939" w:type="dxa"/>
          </w:tcPr>
          <w:p w14:paraId="29C295B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4200B3</w:t>
            </w:r>
          </w:p>
        </w:tc>
      </w:tr>
      <w:tr w:rsidR="00BC46E6" w14:paraId="693EE573" w14:textId="77777777" w:rsidTr="00BC46E6">
        <w:tc>
          <w:tcPr>
            <w:tcW w:w="2915" w:type="dxa"/>
          </w:tcPr>
          <w:p w14:paraId="7210FE14" w14:textId="77777777" w:rsidR="00BC46E6" w:rsidRDefault="00BC46E6" w:rsidP="00BC46E6">
            <w:pPr>
              <w:pStyle w:val="TableContents"/>
              <w:snapToGrid w:val="0"/>
              <w:rPr>
                <w:sz w:val="20"/>
              </w:rPr>
            </w:pPr>
            <w:r>
              <w:rPr>
                <w:sz w:val="20"/>
              </w:rPr>
              <w:t>Subject Distinguished Name</w:t>
            </w:r>
          </w:p>
        </w:tc>
        <w:tc>
          <w:tcPr>
            <w:tcW w:w="2939" w:type="dxa"/>
          </w:tcPr>
          <w:p w14:paraId="10F02E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4200B4</w:t>
            </w:r>
          </w:p>
        </w:tc>
      </w:tr>
      <w:tr w:rsidR="00BC46E6" w14:paraId="731164DC" w14:textId="77777777" w:rsidTr="00BC46E6">
        <w:tc>
          <w:tcPr>
            <w:tcW w:w="2915" w:type="dxa"/>
          </w:tcPr>
          <w:p w14:paraId="2CF55B39" w14:textId="77777777" w:rsidR="00BC46E6" w:rsidRDefault="00BC46E6" w:rsidP="00BC46E6">
            <w:pPr>
              <w:pStyle w:val="TableContents"/>
              <w:snapToGrid w:val="0"/>
              <w:rPr>
                <w:sz w:val="20"/>
              </w:rPr>
            </w:pPr>
            <w:r>
              <w:rPr>
                <w:sz w:val="20"/>
              </w:rPr>
              <w:t>X.509 Certificate Identifier</w:t>
            </w:r>
          </w:p>
        </w:tc>
        <w:tc>
          <w:tcPr>
            <w:tcW w:w="2939" w:type="dxa"/>
          </w:tcPr>
          <w:p w14:paraId="5BB969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4200B5</w:t>
            </w:r>
          </w:p>
        </w:tc>
      </w:tr>
      <w:tr w:rsidR="00BC46E6" w14:paraId="7F8B1C7E" w14:textId="77777777" w:rsidTr="00BC46E6">
        <w:tc>
          <w:tcPr>
            <w:tcW w:w="2915" w:type="dxa"/>
          </w:tcPr>
          <w:p w14:paraId="7D573472" w14:textId="77777777" w:rsidR="00BC46E6" w:rsidRDefault="00BC46E6" w:rsidP="00BC46E6">
            <w:pPr>
              <w:pStyle w:val="TableContents"/>
              <w:snapToGrid w:val="0"/>
              <w:rPr>
                <w:sz w:val="20"/>
              </w:rPr>
            </w:pPr>
            <w:r>
              <w:rPr>
                <w:sz w:val="20"/>
              </w:rPr>
              <w:t>X.509 Certificate Issuer</w:t>
            </w:r>
          </w:p>
        </w:tc>
        <w:tc>
          <w:tcPr>
            <w:tcW w:w="2939" w:type="dxa"/>
          </w:tcPr>
          <w:p w14:paraId="1583E2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4200B6</w:t>
            </w:r>
          </w:p>
        </w:tc>
      </w:tr>
      <w:tr w:rsidR="00BC46E6" w14:paraId="0C8D3F83" w14:textId="77777777" w:rsidTr="00BC46E6">
        <w:tc>
          <w:tcPr>
            <w:tcW w:w="2915" w:type="dxa"/>
          </w:tcPr>
          <w:p w14:paraId="16D101EA" w14:textId="77777777" w:rsidR="00BC46E6" w:rsidRDefault="00BC46E6" w:rsidP="00BC46E6">
            <w:pPr>
              <w:pStyle w:val="TableContents"/>
              <w:snapToGrid w:val="0"/>
              <w:rPr>
                <w:sz w:val="20"/>
              </w:rPr>
            </w:pPr>
            <w:r>
              <w:rPr>
                <w:sz w:val="20"/>
              </w:rPr>
              <w:t>X.509 Certificate Subject</w:t>
            </w:r>
          </w:p>
        </w:tc>
        <w:tc>
          <w:tcPr>
            <w:tcW w:w="2939" w:type="dxa"/>
          </w:tcPr>
          <w:p w14:paraId="6B4336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4200B7</w:t>
            </w:r>
          </w:p>
        </w:tc>
      </w:tr>
      <w:tr w:rsidR="00BC46E6" w14:paraId="5E93EC08" w14:textId="77777777" w:rsidTr="00BC46E6">
        <w:tc>
          <w:tcPr>
            <w:tcW w:w="2915" w:type="dxa"/>
          </w:tcPr>
          <w:p w14:paraId="21CA34C5" w14:textId="77777777" w:rsidR="00BC46E6" w:rsidRDefault="00BC46E6" w:rsidP="00BC46E6">
            <w:pPr>
              <w:pStyle w:val="TableContents"/>
              <w:snapToGrid w:val="0"/>
              <w:rPr>
                <w:sz w:val="20"/>
              </w:rPr>
            </w:pPr>
            <w:r>
              <w:rPr>
                <w:sz w:val="20"/>
              </w:rPr>
              <w:t>Key Value Location</w:t>
            </w:r>
          </w:p>
        </w:tc>
        <w:tc>
          <w:tcPr>
            <w:tcW w:w="2939" w:type="dxa"/>
          </w:tcPr>
          <w:p w14:paraId="65573B89"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4200B8</w:t>
            </w:r>
          </w:p>
        </w:tc>
      </w:tr>
      <w:tr w:rsidR="00BC46E6" w14:paraId="21B8D8F0" w14:textId="77777777" w:rsidTr="00BC46E6">
        <w:tc>
          <w:tcPr>
            <w:tcW w:w="2915" w:type="dxa"/>
          </w:tcPr>
          <w:p w14:paraId="6BD2D302" w14:textId="77777777" w:rsidR="00BC46E6" w:rsidRDefault="00BC46E6" w:rsidP="00BC46E6">
            <w:pPr>
              <w:pStyle w:val="TableContents"/>
              <w:snapToGrid w:val="0"/>
              <w:rPr>
                <w:sz w:val="20"/>
              </w:rPr>
            </w:pPr>
            <w:r>
              <w:rPr>
                <w:sz w:val="20"/>
              </w:rPr>
              <w:t>Key Value Location Value</w:t>
            </w:r>
          </w:p>
        </w:tc>
        <w:tc>
          <w:tcPr>
            <w:tcW w:w="2939" w:type="dxa"/>
          </w:tcPr>
          <w:p w14:paraId="11F5E758"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4200B9</w:t>
            </w:r>
          </w:p>
        </w:tc>
      </w:tr>
      <w:tr w:rsidR="00BC46E6" w14:paraId="2DC43037" w14:textId="77777777" w:rsidTr="00BC46E6">
        <w:tc>
          <w:tcPr>
            <w:tcW w:w="2915" w:type="dxa"/>
          </w:tcPr>
          <w:p w14:paraId="4B672AFB" w14:textId="77777777" w:rsidR="00BC46E6" w:rsidRDefault="00BC46E6" w:rsidP="00BC46E6">
            <w:pPr>
              <w:pStyle w:val="TableContents"/>
              <w:snapToGrid w:val="0"/>
              <w:rPr>
                <w:sz w:val="20"/>
              </w:rPr>
            </w:pPr>
            <w:r>
              <w:rPr>
                <w:sz w:val="20"/>
              </w:rPr>
              <w:t>Key Value Location Type</w:t>
            </w:r>
          </w:p>
        </w:tc>
        <w:tc>
          <w:tcPr>
            <w:tcW w:w="2939" w:type="dxa"/>
          </w:tcPr>
          <w:p w14:paraId="4FE8B713"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4200BA</w:t>
            </w:r>
          </w:p>
        </w:tc>
      </w:tr>
      <w:tr w:rsidR="00BC46E6" w14:paraId="072EE702" w14:textId="77777777" w:rsidTr="00BC46E6">
        <w:tc>
          <w:tcPr>
            <w:tcW w:w="2915" w:type="dxa"/>
          </w:tcPr>
          <w:p w14:paraId="5A7A7F6D" w14:textId="77777777" w:rsidR="00BC46E6" w:rsidRDefault="00BC46E6" w:rsidP="00BC46E6">
            <w:pPr>
              <w:pStyle w:val="TableContents"/>
              <w:snapToGrid w:val="0"/>
              <w:rPr>
                <w:sz w:val="20"/>
              </w:rPr>
            </w:pPr>
            <w:r>
              <w:rPr>
                <w:sz w:val="20"/>
              </w:rPr>
              <w:t>Key Value Present</w:t>
            </w:r>
          </w:p>
        </w:tc>
        <w:tc>
          <w:tcPr>
            <w:tcW w:w="2939" w:type="dxa"/>
          </w:tcPr>
          <w:p w14:paraId="2877637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4200BB</w:t>
            </w:r>
          </w:p>
        </w:tc>
      </w:tr>
      <w:tr w:rsidR="00BC46E6" w14:paraId="1288A4E7" w14:textId="77777777" w:rsidTr="00BC46E6">
        <w:tc>
          <w:tcPr>
            <w:tcW w:w="2915" w:type="dxa"/>
          </w:tcPr>
          <w:p w14:paraId="2D60DBFE" w14:textId="77777777" w:rsidR="00BC46E6" w:rsidRDefault="00BC46E6" w:rsidP="00BC46E6">
            <w:pPr>
              <w:pStyle w:val="TableContents"/>
              <w:snapToGrid w:val="0"/>
              <w:rPr>
                <w:sz w:val="20"/>
              </w:rPr>
            </w:pPr>
            <w:r>
              <w:rPr>
                <w:sz w:val="20"/>
              </w:rPr>
              <w:t>Original Creation Date</w:t>
            </w:r>
          </w:p>
        </w:tc>
        <w:tc>
          <w:tcPr>
            <w:tcW w:w="2939" w:type="dxa"/>
          </w:tcPr>
          <w:p w14:paraId="77E475D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4200BC</w:t>
            </w:r>
          </w:p>
        </w:tc>
      </w:tr>
      <w:tr w:rsidR="00BC46E6" w14:paraId="119DA9EC" w14:textId="77777777" w:rsidTr="00BC46E6">
        <w:tc>
          <w:tcPr>
            <w:tcW w:w="2915" w:type="dxa"/>
          </w:tcPr>
          <w:p w14:paraId="1F2ADA9B" w14:textId="77777777" w:rsidR="00BC46E6" w:rsidRDefault="00BC46E6" w:rsidP="00BC46E6">
            <w:pPr>
              <w:pStyle w:val="TableContents"/>
              <w:snapToGrid w:val="0"/>
              <w:rPr>
                <w:sz w:val="20"/>
              </w:rPr>
            </w:pPr>
            <w:r>
              <w:rPr>
                <w:sz w:val="20"/>
              </w:rPr>
              <w:t>PGP Key</w:t>
            </w:r>
          </w:p>
        </w:tc>
        <w:tc>
          <w:tcPr>
            <w:tcW w:w="2939" w:type="dxa"/>
          </w:tcPr>
          <w:p w14:paraId="4A1137FC"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4200BD</w:t>
            </w:r>
          </w:p>
        </w:tc>
      </w:tr>
      <w:tr w:rsidR="00BC46E6" w14:paraId="0EA8DCFC" w14:textId="77777777" w:rsidTr="00BC46E6">
        <w:tc>
          <w:tcPr>
            <w:tcW w:w="2915" w:type="dxa"/>
          </w:tcPr>
          <w:p w14:paraId="688C815F" w14:textId="77777777" w:rsidR="00BC46E6" w:rsidRDefault="00BC46E6" w:rsidP="00BC46E6">
            <w:pPr>
              <w:pStyle w:val="TableContents"/>
              <w:snapToGrid w:val="0"/>
              <w:rPr>
                <w:sz w:val="20"/>
              </w:rPr>
            </w:pPr>
            <w:r>
              <w:rPr>
                <w:sz w:val="20"/>
              </w:rPr>
              <w:t>PGP Key Version</w:t>
            </w:r>
          </w:p>
        </w:tc>
        <w:tc>
          <w:tcPr>
            <w:tcW w:w="2939" w:type="dxa"/>
          </w:tcPr>
          <w:p w14:paraId="714C140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4200BE</w:t>
            </w:r>
          </w:p>
        </w:tc>
      </w:tr>
      <w:tr w:rsidR="00BC46E6" w14:paraId="5CFAD1FC" w14:textId="77777777" w:rsidTr="00BC46E6">
        <w:tc>
          <w:tcPr>
            <w:tcW w:w="2915" w:type="dxa"/>
          </w:tcPr>
          <w:p w14:paraId="7F326903" w14:textId="77777777" w:rsidR="00BC46E6" w:rsidRDefault="00BC46E6" w:rsidP="00BC46E6">
            <w:pPr>
              <w:pStyle w:val="TableContents"/>
              <w:snapToGrid w:val="0"/>
              <w:rPr>
                <w:sz w:val="20"/>
              </w:rPr>
            </w:pPr>
            <w:r w:rsidRPr="00B36D09">
              <w:rPr>
                <w:sz w:val="20"/>
              </w:rPr>
              <w:t>Alternative Name</w:t>
            </w:r>
          </w:p>
        </w:tc>
        <w:tc>
          <w:tcPr>
            <w:tcW w:w="2939" w:type="dxa"/>
          </w:tcPr>
          <w:p w14:paraId="4BF3A481"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4200BF</w:t>
            </w:r>
          </w:p>
        </w:tc>
      </w:tr>
      <w:tr w:rsidR="00BC46E6" w14:paraId="1A5B927C" w14:textId="77777777" w:rsidTr="00BC46E6">
        <w:tc>
          <w:tcPr>
            <w:tcW w:w="2915" w:type="dxa"/>
          </w:tcPr>
          <w:p w14:paraId="1D56AAAF" w14:textId="77777777" w:rsidR="00BC46E6" w:rsidRDefault="00BC46E6" w:rsidP="00BC46E6">
            <w:pPr>
              <w:pStyle w:val="TableContents"/>
              <w:snapToGrid w:val="0"/>
              <w:rPr>
                <w:sz w:val="20"/>
              </w:rPr>
            </w:pPr>
            <w:r w:rsidRPr="00B36D09">
              <w:rPr>
                <w:sz w:val="20"/>
              </w:rPr>
              <w:t>Alternative Name</w:t>
            </w:r>
            <w:r>
              <w:rPr>
                <w:sz w:val="20"/>
              </w:rPr>
              <w:t xml:space="preserve"> Value</w:t>
            </w:r>
          </w:p>
        </w:tc>
        <w:tc>
          <w:tcPr>
            <w:tcW w:w="2939" w:type="dxa"/>
          </w:tcPr>
          <w:p w14:paraId="20DEB1E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4200C0</w:t>
            </w:r>
          </w:p>
        </w:tc>
      </w:tr>
      <w:tr w:rsidR="00BC46E6" w14:paraId="2A8F6B56" w14:textId="77777777" w:rsidTr="00BC46E6">
        <w:tc>
          <w:tcPr>
            <w:tcW w:w="2915" w:type="dxa"/>
          </w:tcPr>
          <w:p w14:paraId="460F4EED" w14:textId="77777777" w:rsidR="00BC46E6" w:rsidRDefault="00BC46E6" w:rsidP="00BC46E6">
            <w:pPr>
              <w:pStyle w:val="TableContents"/>
              <w:snapToGrid w:val="0"/>
              <w:rPr>
                <w:sz w:val="20"/>
              </w:rPr>
            </w:pPr>
            <w:r w:rsidRPr="00B36D09">
              <w:rPr>
                <w:sz w:val="20"/>
              </w:rPr>
              <w:t>Alternative Name</w:t>
            </w:r>
            <w:r>
              <w:rPr>
                <w:sz w:val="20"/>
              </w:rPr>
              <w:t xml:space="preserve"> Type</w:t>
            </w:r>
          </w:p>
        </w:tc>
        <w:tc>
          <w:tcPr>
            <w:tcW w:w="2939" w:type="dxa"/>
          </w:tcPr>
          <w:p w14:paraId="5453B6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4200C1</w:t>
            </w:r>
          </w:p>
        </w:tc>
      </w:tr>
      <w:tr w:rsidR="00BC46E6" w14:paraId="040D378E" w14:textId="77777777" w:rsidTr="00BC46E6">
        <w:tc>
          <w:tcPr>
            <w:tcW w:w="2915" w:type="dxa"/>
          </w:tcPr>
          <w:p w14:paraId="5B157E7C" w14:textId="77777777" w:rsidR="00BC46E6" w:rsidRDefault="00BC46E6" w:rsidP="00BC46E6">
            <w:pPr>
              <w:pStyle w:val="TableContents"/>
              <w:snapToGrid w:val="0"/>
              <w:rPr>
                <w:sz w:val="20"/>
              </w:rPr>
            </w:pPr>
            <w:r w:rsidRPr="00B36D09">
              <w:rPr>
                <w:sz w:val="20"/>
              </w:rPr>
              <w:t>Data</w:t>
            </w:r>
          </w:p>
        </w:tc>
        <w:tc>
          <w:tcPr>
            <w:tcW w:w="2939" w:type="dxa"/>
          </w:tcPr>
          <w:p w14:paraId="62A2366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4200C2</w:t>
            </w:r>
          </w:p>
        </w:tc>
      </w:tr>
      <w:tr w:rsidR="00BC46E6" w14:paraId="4479A467" w14:textId="77777777" w:rsidTr="00BC46E6">
        <w:tc>
          <w:tcPr>
            <w:tcW w:w="2915" w:type="dxa"/>
          </w:tcPr>
          <w:p w14:paraId="0A18EFEC" w14:textId="77777777" w:rsidR="00BC46E6" w:rsidRDefault="00BC46E6" w:rsidP="00BC46E6">
            <w:pPr>
              <w:pStyle w:val="TableContents"/>
              <w:snapToGrid w:val="0"/>
              <w:rPr>
                <w:sz w:val="20"/>
              </w:rPr>
            </w:pPr>
            <w:r w:rsidRPr="00B36D09">
              <w:rPr>
                <w:sz w:val="20"/>
              </w:rPr>
              <w:t>Signature Data</w:t>
            </w:r>
          </w:p>
        </w:tc>
        <w:tc>
          <w:tcPr>
            <w:tcW w:w="2939" w:type="dxa"/>
          </w:tcPr>
          <w:p w14:paraId="79B8E01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4200C3</w:t>
            </w:r>
          </w:p>
        </w:tc>
      </w:tr>
      <w:tr w:rsidR="00BC46E6" w14:paraId="17907D62" w14:textId="77777777" w:rsidTr="00BC46E6">
        <w:tc>
          <w:tcPr>
            <w:tcW w:w="2915" w:type="dxa"/>
          </w:tcPr>
          <w:p w14:paraId="09A4D95D" w14:textId="77777777" w:rsidR="00BC46E6" w:rsidRDefault="00BC46E6" w:rsidP="00BC46E6">
            <w:pPr>
              <w:pStyle w:val="TableContents"/>
              <w:snapToGrid w:val="0"/>
              <w:rPr>
                <w:sz w:val="20"/>
              </w:rPr>
            </w:pPr>
            <w:r w:rsidRPr="00B36D09">
              <w:rPr>
                <w:sz w:val="20"/>
              </w:rPr>
              <w:t>Data Length</w:t>
            </w:r>
          </w:p>
        </w:tc>
        <w:tc>
          <w:tcPr>
            <w:tcW w:w="2939" w:type="dxa"/>
          </w:tcPr>
          <w:p w14:paraId="1433856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4200C4</w:t>
            </w:r>
          </w:p>
        </w:tc>
      </w:tr>
      <w:tr w:rsidR="00BC46E6" w14:paraId="4D8FABF9" w14:textId="77777777" w:rsidTr="00BC46E6">
        <w:tc>
          <w:tcPr>
            <w:tcW w:w="2915" w:type="dxa"/>
          </w:tcPr>
          <w:p w14:paraId="1D26D359" w14:textId="77777777" w:rsidR="00BC46E6" w:rsidRDefault="00BC46E6" w:rsidP="00BC46E6">
            <w:pPr>
              <w:pStyle w:val="TableContents"/>
              <w:snapToGrid w:val="0"/>
              <w:rPr>
                <w:sz w:val="20"/>
              </w:rPr>
            </w:pPr>
            <w:r w:rsidRPr="00B36D09">
              <w:rPr>
                <w:sz w:val="20"/>
              </w:rPr>
              <w:t>Random IV</w:t>
            </w:r>
          </w:p>
        </w:tc>
        <w:tc>
          <w:tcPr>
            <w:tcW w:w="2939" w:type="dxa"/>
          </w:tcPr>
          <w:p w14:paraId="7586C06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4200C5</w:t>
            </w:r>
          </w:p>
        </w:tc>
      </w:tr>
      <w:tr w:rsidR="00BC46E6" w14:paraId="6D09C139" w14:textId="77777777" w:rsidTr="00BC46E6">
        <w:tc>
          <w:tcPr>
            <w:tcW w:w="2915" w:type="dxa"/>
          </w:tcPr>
          <w:p w14:paraId="1BC53BD0" w14:textId="77777777" w:rsidR="00BC46E6" w:rsidRDefault="00BC46E6" w:rsidP="00BC46E6">
            <w:pPr>
              <w:pStyle w:val="TableContents"/>
              <w:snapToGrid w:val="0"/>
              <w:rPr>
                <w:sz w:val="20"/>
              </w:rPr>
            </w:pPr>
            <w:r w:rsidRPr="00B36D09">
              <w:rPr>
                <w:sz w:val="20"/>
              </w:rPr>
              <w:t>MAC Data</w:t>
            </w:r>
          </w:p>
        </w:tc>
        <w:tc>
          <w:tcPr>
            <w:tcW w:w="2939" w:type="dxa"/>
          </w:tcPr>
          <w:p w14:paraId="789451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4200C6</w:t>
            </w:r>
          </w:p>
        </w:tc>
      </w:tr>
      <w:tr w:rsidR="00BC46E6" w14:paraId="18DEDEF8" w14:textId="77777777" w:rsidTr="00BC46E6">
        <w:tc>
          <w:tcPr>
            <w:tcW w:w="2915" w:type="dxa"/>
          </w:tcPr>
          <w:p w14:paraId="2A46A5AA" w14:textId="77777777" w:rsidR="00BC46E6" w:rsidRDefault="00BC46E6" w:rsidP="00BC46E6">
            <w:pPr>
              <w:pStyle w:val="TableContents"/>
              <w:snapToGrid w:val="0"/>
              <w:rPr>
                <w:sz w:val="20"/>
              </w:rPr>
            </w:pPr>
            <w:r>
              <w:rPr>
                <w:sz w:val="20"/>
              </w:rPr>
              <w:t>Attestation Type</w:t>
            </w:r>
          </w:p>
        </w:tc>
        <w:tc>
          <w:tcPr>
            <w:tcW w:w="2939" w:type="dxa"/>
          </w:tcPr>
          <w:p w14:paraId="734E2B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4200C7</w:t>
            </w:r>
          </w:p>
        </w:tc>
      </w:tr>
      <w:tr w:rsidR="00BC46E6" w14:paraId="381783E3" w14:textId="77777777" w:rsidTr="00BC46E6">
        <w:tc>
          <w:tcPr>
            <w:tcW w:w="2915" w:type="dxa"/>
          </w:tcPr>
          <w:p w14:paraId="391C8EF6" w14:textId="77777777" w:rsidR="00BC46E6" w:rsidRDefault="00BC46E6" w:rsidP="00BC46E6">
            <w:pPr>
              <w:pStyle w:val="TableContents"/>
              <w:snapToGrid w:val="0"/>
              <w:rPr>
                <w:sz w:val="20"/>
              </w:rPr>
            </w:pPr>
            <w:r>
              <w:rPr>
                <w:sz w:val="20"/>
              </w:rPr>
              <w:t>Nonce</w:t>
            </w:r>
          </w:p>
        </w:tc>
        <w:tc>
          <w:tcPr>
            <w:tcW w:w="2939" w:type="dxa"/>
          </w:tcPr>
          <w:p w14:paraId="17A536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4200C8</w:t>
            </w:r>
          </w:p>
        </w:tc>
      </w:tr>
      <w:tr w:rsidR="00BC46E6" w14:paraId="2954B506" w14:textId="77777777" w:rsidTr="00BC46E6">
        <w:tc>
          <w:tcPr>
            <w:tcW w:w="2915" w:type="dxa"/>
          </w:tcPr>
          <w:p w14:paraId="792B7C45" w14:textId="77777777" w:rsidR="00BC46E6" w:rsidRDefault="00BC46E6" w:rsidP="00BC46E6">
            <w:pPr>
              <w:pStyle w:val="TableContents"/>
              <w:snapToGrid w:val="0"/>
              <w:rPr>
                <w:sz w:val="20"/>
              </w:rPr>
            </w:pPr>
            <w:r>
              <w:rPr>
                <w:sz w:val="20"/>
              </w:rPr>
              <w:t>Nonce ID</w:t>
            </w:r>
          </w:p>
        </w:tc>
        <w:tc>
          <w:tcPr>
            <w:tcW w:w="2939" w:type="dxa"/>
          </w:tcPr>
          <w:p w14:paraId="144B56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4200C9</w:t>
            </w:r>
          </w:p>
        </w:tc>
      </w:tr>
      <w:tr w:rsidR="00BC46E6" w14:paraId="4E3374B7" w14:textId="77777777" w:rsidTr="00BC46E6">
        <w:tc>
          <w:tcPr>
            <w:tcW w:w="2915" w:type="dxa"/>
          </w:tcPr>
          <w:p w14:paraId="31B178DA" w14:textId="77777777" w:rsidR="00BC46E6" w:rsidRDefault="00BC46E6" w:rsidP="00BC46E6">
            <w:pPr>
              <w:pStyle w:val="TableContents"/>
              <w:snapToGrid w:val="0"/>
              <w:rPr>
                <w:sz w:val="20"/>
              </w:rPr>
            </w:pPr>
            <w:r>
              <w:rPr>
                <w:sz w:val="20"/>
              </w:rPr>
              <w:t>Nonce Value</w:t>
            </w:r>
          </w:p>
        </w:tc>
        <w:tc>
          <w:tcPr>
            <w:tcW w:w="2939" w:type="dxa"/>
          </w:tcPr>
          <w:p w14:paraId="00761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4200CA</w:t>
            </w:r>
          </w:p>
        </w:tc>
      </w:tr>
      <w:tr w:rsidR="00BC46E6" w14:paraId="5E03620B" w14:textId="77777777" w:rsidTr="00BC46E6">
        <w:tc>
          <w:tcPr>
            <w:tcW w:w="2915" w:type="dxa"/>
          </w:tcPr>
          <w:p w14:paraId="27118299" w14:textId="77777777" w:rsidR="00BC46E6" w:rsidRDefault="00BC46E6" w:rsidP="00BC46E6">
            <w:pPr>
              <w:pStyle w:val="TableContents"/>
              <w:snapToGrid w:val="0"/>
              <w:rPr>
                <w:sz w:val="20"/>
              </w:rPr>
            </w:pPr>
            <w:r>
              <w:rPr>
                <w:sz w:val="20"/>
              </w:rPr>
              <w:lastRenderedPageBreak/>
              <w:t>Attestation Measurement</w:t>
            </w:r>
          </w:p>
        </w:tc>
        <w:tc>
          <w:tcPr>
            <w:tcW w:w="2939" w:type="dxa"/>
          </w:tcPr>
          <w:p w14:paraId="65CBFF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4200CB</w:t>
            </w:r>
          </w:p>
        </w:tc>
      </w:tr>
      <w:tr w:rsidR="00BC46E6" w14:paraId="7FD9000F" w14:textId="77777777" w:rsidTr="00BC46E6">
        <w:tc>
          <w:tcPr>
            <w:tcW w:w="2915" w:type="dxa"/>
          </w:tcPr>
          <w:p w14:paraId="42D52A2B" w14:textId="77777777" w:rsidR="00BC46E6" w:rsidRDefault="00BC46E6" w:rsidP="00BC46E6">
            <w:pPr>
              <w:pStyle w:val="TableContents"/>
              <w:snapToGrid w:val="0"/>
              <w:rPr>
                <w:sz w:val="20"/>
              </w:rPr>
            </w:pPr>
            <w:r>
              <w:rPr>
                <w:sz w:val="20"/>
              </w:rPr>
              <w:t>Attestation Assertion</w:t>
            </w:r>
          </w:p>
        </w:tc>
        <w:tc>
          <w:tcPr>
            <w:tcW w:w="2939" w:type="dxa"/>
          </w:tcPr>
          <w:p w14:paraId="06BF9C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4200CC</w:t>
            </w:r>
          </w:p>
        </w:tc>
      </w:tr>
      <w:tr w:rsidR="00BC46E6" w14:paraId="482CC178" w14:textId="77777777" w:rsidTr="00BC46E6">
        <w:tc>
          <w:tcPr>
            <w:tcW w:w="2915" w:type="dxa"/>
          </w:tcPr>
          <w:p w14:paraId="42E438FC" w14:textId="77777777" w:rsidR="00BC46E6" w:rsidRDefault="00BC46E6" w:rsidP="00BC46E6">
            <w:pPr>
              <w:pStyle w:val="TableContents"/>
              <w:snapToGrid w:val="0"/>
              <w:rPr>
                <w:sz w:val="20"/>
              </w:rPr>
            </w:pPr>
            <w:r>
              <w:rPr>
                <w:sz w:val="20"/>
              </w:rPr>
              <w:t>IV Length</w:t>
            </w:r>
          </w:p>
        </w:tc>
        <w:tc>
          <w:tcPr>
            <w:tcW w:w="2939" w:type="dxa"/>
          </w:tcPr>
          <w:p w14:paraId="486AE7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4200CD</w:t>
            </w:r>
          </w:p>
        </w:tc>
      </w:tr>
      <w:tr w:rsidR="00BC46E6" w14:paraId="759FF2AC" w14:textId="77777777" w:rsidTr="00BC46E6">
        <w:tc>
          <w:tcPr>
            <w:tcW w:w="2915" w:type="dxa"/>
          </w:tcPr>
          <w:p w14:paraId="7806E398" w14:textId="77777777" w:rsidR="00BC46E6" w:rsidRDefault="00BC46E6" w:rsidP="00BC46E6">
            <w:pPr>
              <w:pStyle w:val="TableContents"/>
              <w:snapToGrid w:val="0"/>
              <w:rPr>
                <w:sz w:val="20"/>
              </w:rPr>
            </w:pPr>
            <w:r>
              <w:rPr>
                <w:sz w:val="20"/>
              </w:rPr>
              <w:t>Tag Length</w:t>
            </w:r>
          </w:p>
        </w:tc>
        <w:tc>
          <w:tcPr>
            <w:tcW w:w="2939" w:type="dxa"/>
          </w:tcPr>
          <w:p w14:paraId="3B5637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4200CE</w:t>
            </w:r>
          </w:p>
        </w:tc>
      </w:tr>
      <w:tr w:rsidR="00BC46E6" w14:paraId="0D33EA09" w14:textId="77777777" w:rsidTr="00BC46E6">
        <w:tc>
          <w:tcPr>
            <w:tcW w:w="2915" w:type="dxa"/>
          </w:tcPr>
          <w:p w14:paraId="142DA7A0" w14:textId="77777777" w:rsidR="00BC46E6" w:rsidRDefault="00BC46E6" w:rsidP="00BC46E6">
            <w:pPr>
              <w:pStyle w:val="TableContents"/>
              <w:snapToGrid w:val="0"/>
              <w:rPr>
                <w:sz w:val="20"/>
              </w:rPr>
            </w:pPr>
            <w:r>
              <w:rPr>
                <w:sz w:val="20"/>
              </w:rPr>
              <w:t>Fixed Field Length</w:t>
            </w:r>
          </w:p>
        </w:tc>
        <w:tc>
          <w:tcPr>
            <w:tcW w:w="2939" w:type="dxa"/>
          </w:tcPr>
          <w:p w14:paraId="368451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4200CF</w:t>
            </w:r>
          </w:p>
        </w:tc>
      </w:tr>
      <w:tr w:rsidR="00BC46E6" w14:paraId="35F5D700" w14:textId="77777777" w:rsidTr="00BC46E6">
        <w:tc>
          <w:tcPr>
            <w:tcW w:w="2915" w:type="dxa"/>
          </w:tcPr>
          <w:p w14:paraId="1BA61A49" w14:textId="77777777" w:rsidR="00BC46E6" w:rsidRDefault="00BC46E6" w:rsidP="00BC46E6">
            <w:pPr>
              <w:pStyle w:val="TableContents"/>
              <w:snapToGrid w:val="0"/>
              <w:rPr>
                <w:sz w:val="20"/>
              </w:rPr>
            </w:pPr>
            <w:r>
              <w:rPr>
                <w:sz w:val="20"/>
              </w:rPr>
              <w:t>Counter Length</w:t>
            </w:r>
          </w:p>
        </w:tc>
        <w:tc>
          <w:tcPr>
            <w:tcW w:w="2939" w:type="dxa"/>
          </w:tcPr>
          <w:p w14:paraId="4E4B33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4200D0</w:t>
            </w:r>
          </w:p>
        </w:tc>
      </w:tr>
      <w:tr w:rsidR="00BC46E6" w14:paraId="7B421F6B" w14:textId="77777777" w:rsidTr="00BC46E6">
        <w:tc>
          <w:tcPr>
            <w:tcW w:w="2915" w:type="dxa"/>
          </w:tcPr>
          <w:p w14:paraId="3345FC8F" w14:textId="77777777" w:rsidR="00BC46E6" w:rsidRDefault="00BC46E6" w:rsidP="00BC46E6">
            <w:pPr>
              <w:pStyle w:val="TableContents"/>
              <w:snapToGrid w:val="0"/>
              <w:rPr>
                <w:sz w:val="20"/>
              </w:rPr>
            </w:pPr>
            <w:r>
              <w:rPr>
                <w:sz w:val="20"/>
              </w:rPr>
              <w:t>Initial Counter Value</w:t>
            </w:r>
          </w:p>
        </w:tc>
        <w:tc>
          <w:tcPr>
            <w:tcW w:w="2939" w:type="dxa"/>
          </w:tcPr>
          <w:p w14:paraId="1EF6C0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4200D1</w:t>
            </w:r>
          </w:p>
        </w:tc>
      </w:tr>
      <w:tr w:rsidR="00BC46E6" w14:paraId="57374F48" w14:textId="77777777" w:rsidTr="00BC46E6">
        <w:tc>
          <w:tcPr>
            <w:tcW w:w="2915" w:type="dxa"/>
          </w:tcPr>
          <w:p w14:paraId="32BC40AF" w14:textId="77777777" w:rsidR="00BC46E6" w:rsidRDefault="00BC46E6" w:rsidP="00BC46E6">
            <w:pPr>
              <w:pStyle w:val="TableContents"/>
              <w:snapToGrid w:val="0"/>
              <w:rPr>
                <w:sz w:val="20"/>
              </w:rPr>
            </w:pPr>
            <w:r>
              <w:rPr>
                <w:sz w:val="20"/>
              </w:rPr>
              <w:t>Invocation Field Length</w:t>
            </w:r>
          </w:p>
        </w:tc>
        <w:tc>
          <w:tcPr>
            <w:tcW w:w="2939" w:type="dxa"/>
          </w:tcPr>
          <w:p w14:paraId="7B0A5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4200D2</w:t>
            </w:r>
          </w:p>
        </w:tc>
      </w:tr>
      <w:tr w:rsidR="00BC46E6" w14:paraId="0BEC481F" w14:textId="77777777" w:rsidTr="00BC46E6">
        <w:tc>
          <w:tcPr>
            <w:tcW w:w="2915" w:type="dxa"/>
          </w:tcPr>
          <w:p w14:paraId="7FE95B30" w14:textId="77777777" w:rsidR="00BC46E6" w:rsidRDefault="00BC46E6" w:rsidP="00BC46E6">
            <w:pPr>
              <w:pStyle w:val="TableContents"/>
              <w:snapToGrid w:val="0"/>
              <w:rPr>
                <w:sz w:val="20"/>
              </w:rPr>
            </w:pPr>
            <w:r>
              <w:rPr>
                <w:sz w:val="20"/>
              </w:rPr>
              <w:t>Attestation Capable Indicator</w:t>
            </w:r>
          </w:p>
        </w:tc>
        <w:tc>
          <w:tcPr>
            <w:tcW w:w="2939" w:type="dxa"/>
          </w:tcPr>
          <w:p w14:paraId="365C3F1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4200D3</w:t>
            </w:r>
          </w:p>
        </w:tc>
      </w:tr>
      <w:tr w:rsidR="00BC46E6" w14:paraId="618E063F" w14:textId="77777777" w:rsidTr="00BC46E6">
        <w:tc>
          <w:tcPr>
            <w:tcW w:w="2915" w:type="dxa"/>
          </w:tcPr>
          <w:p w14:paraId="029771AE" w14:textId="77777777" w:rsidR="00BC46E6" w:rsidRDefault="00BC46E6" w:rsidP="00BC46E6">
            <w:pPr>
              <w:pStyle w:val="TableContents"/>
              <w:snapToGrid w:val="0"/>
              <w:rPr>
                <w:sz w:val="20"/>
              </w:rPr>
            </w:pPr>
            <w:r>
              <w:rPr>
                <w:sz w:val="20"/>
              </w:rPr>
              <w:t>Offset Items</w:t>
            </w:r>
          </w:p>
        </w:tc>
        <w:tc>
          <w:tcPr>
            <w:tcW w:w="2939" w:type="dxa"/>
          </w:tcPr>
          <w:p w14:paraId="06F0DE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4200D4</w:t>
            </w:r>
          </w:p>
        </w:tc>
      </w:tr>
      <w:tr w:rsidR="00BC46E6" w14:paraId="5BFB8307" w14:textId="77777777" w:rsidTr="00BC46E6">
        <w:tc>
          <w:tcPr>
            <w:tcW w:w="2915" w:type="dxa"/>
          </w:tcPr>
          <w:p w14:paraId="20928588" w14:textId="77777777" w:rsidR="00BC46E6" w:rsidRDefault="00BC46E6" w:rsidP="00BC46E6">
            <w:pPr>
              <w:pStyle w:val="TableContents"/>
              <w:snapToGrid w:val="0"/>
              <w:rPr>
                <w:sz w:val="20"/>
              </w:rPr>
            </w:pPr>
            <w:r>
              <w:rPr>
                <w:sz w:val="20"/>
              </w:rPr>
              <w:t>Located Items</w:t>
            </w:r>
          </w:p>
        </w:tc>
        <w:tc>
          <w:tcPr>
            <w:tcW w:w="2939" w:type="dxa"/>
          </w:tcPr>
          <w:p w14:paraId="3019771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4200D5</w:t>
            </w:r>
          </w:p>
        </w:tc>
      </w:tr>
      <w:tr w:rsidR="00BC46E6" w14:paraId="6ECFE912" w14:textId="77777777" w:rsidTr="00BC46E6">
        <w:tc>
          <w:tcPr>
            <w:tcW w:w="2915" w:type="dxa"/>
          </w:tcPr>
          <w:p w14:paraId="5ADE882C" w14:textId="77777777" w:rsidR="00BC46E6" w:rsidRDefault="00BC46E6" w:rsidP="00BC46E6">
            <w:pPr>
              <w:pStyle w:val="TableContents"/>
              <w:snapToGrid w:val="0"/>
              <w:rPr>
                <w:sz w:val="20"/>
              </w:rPr>
            </w:pPr>
            <w:r>
              <w:rPr>
                <w:sz w:val="20"/>
              </w:rPr>
              <w:t>Correlation Value</w:t>
            </w:r>
          </w:p>
        </w:tc>
        <w:tc>
          <w:tcPr>
            <w:tcW w:w="2939" w:type="dxa"/>
          </w:tcPr>
          <w:p w14:paraId="261AD7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4200D6</w:t>
            </w:r>
          </w:p>
        </w:tc>
      </w:tr>
      <w:tr w:rsidR="00BC46E6" w14:paraId="358BA342" w14:textId="77777777" w:rsidTr="00BC46E6">
        <w:tc>
          <w:tcPr>
            <w:tcW w:w="2915" w:type="dxa"/>
          </w:tcPr>
          <w:p w14:paraId="392D5BB7" w14:textId="77777777" w:rsidR="00BC46E6" w:rsidRDefault="00BC46E6" w:rsidP="00BC46E6">
            <w:pPr>
              <w:pStyle w:val="TableContents"/>
              <w:snapToGrid w:val="0"/>
              <w:rPr>
                <w:sz w:val="20"/>
              </w:rPr>
            </w:pPr>
            <w:r>
              <w:rPr>
                <w:sz w:val="20"/>
              </w:rPr>
              <w:t>Init Indicator</w:t>
            </w:r>
          </w:p>
        </w:tc>
        <w:tc>
          <w:tcPr>
            <w:tcW w:w="2939" w:type="dxa"/>
          </w:tcPr>
          <w:p w14:paraId="1C243E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4200D7</w:t>
            </w:r>
          </w:p>
        </w:tc>
      </w:tr>
      <w:tr w:rsidR="00BC46E6" w14:paraId="771591F1" w14:textId="77777777" w:rsidTr="00BC46E6">
        <w:tc>
          <w:tcPr>
            <w:tcW w:w="2915" w:type="dxa"/>
          </w:tcPr>
          <w:p w14:paraId="4902FD0F" w14:textId="77777777" w:rsidR="00BC46E6" w:rsidRDefault="00BC46E6" w:rsidP="00BC46E6">
            <w:pPr>
              <w:pStyle w:val="TableContents"/>
              <w:snapToGrid w:val="0"/>
              <w:rPr>
                <w:sz w:val="20"/>
              </w:rPr>
            </w:pPr>
            <w:r>
              <w:rPr>
                <w:sz w:val="20"/>
              </w:rPr>
              <w:t>Final Indicator</w:t>
            </w:r>
          </w:p>
        </w:tc>
        <w:tc>
          <w:tcPr>
            <w:tcW w:w="2939" w:type="dxa"/>
          </w:tcPr>
          <w:p w14:paraId="12B2F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4200D8</w:t>
            </w:r>
          </w:p>
        </w:tc>
      </w:tr>
      <w:tr w:rsidR="00BC46E6" w14:paraId="33E695F2" w14:textId="77777777" w:rsidTr="00BC46E6">
        <w:tc>
          <w:tcPr>
            <w:tcW w:w="2915" w:type="dxa"/>
          </w:tcPr>
          <w:p w14:paraId="118CC1FD" w14:textId="77777777" w:rsidR="00BC46E6" w:rsidRDefault="00BC46E6" w:rsidP="00BC46E6">
            <w:pPr>
              <w:pStyle w:val="TableContents"/>
              <w:snapToGrid w:val="0"/>
              <w:rPr>
                <w:sz w:val="20"/>
              </w:rPr>
            </w:pPr>
            <w:r w:rsidRPr="009303B3">
              <w:rPr>
                <w:sz w:val="20"/>
              </w:rPr>
              <w:t>RNG Parameters</w:t>
            </w:r>
          </w:p>
        </w:tc>
        <w:tc>
          <w:tcPr>
            <w:tcW w:w="2939" w:type="dxa"/>
          </w:tcPr>
          <w:p w14:paraId="5FFACF11"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BC46E6" w14:paraId="484C805D" w14:textId="77777777" w:rsidTr="00BC46E6">
        <w:tc>
          <w:tcPr>
            <w:tcW w:w="2915" w:type="dxa"/>
          </w:tcPr>
          <w:p w14:paraId="3013256E" w14:textId="77777777" w:rsidR="00BC46E6" w:rsidRDefault="00BC46E6" w:rsidP="00BC46E6">
            <w:pPr>
              <w:pStyle w:val="TableContents"/>
              <w:snapToGrid w:val="0"/>
              <w:rPr>
                <w:sz w:val="20"/>
              </w:rPr>
            </w:pPr>
            <w:r w:rsidRPr="009303B3">
              <w:rPr>
                <w:sz w:val="20"/>
              </w:rPr>
              <w:t>RNG Algorithm</w:t>
            </w:r>
          </w:p>
        </w:tc>
        <w:tc>
          <w:tcPr>
            <w:tcW w:w="2939" w:type="dxa"/>
          </w:tcPr>
          <w:p w14:paraId="698FAF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4200DA</w:t>
            </w:r>
          </w:p>
        </w:tc>
      </w:tr>
      <w:tr w:rsidR="00BC46E6" w14:paraId="126C734E" w14:textId="77777777" w:rsidTr="00BC46E6">
        <w:tc>
          <w:tcPr>
            <w:tcW w:w="2915" w:type="dxa"/>
          </w:tcPr>
          <w:p w14:paraId="39E558D6" w14:textId="77777777" w:rsidR="00BC46E6" w:rsidRDefault="00BC46E6" w:rsidP="00BC46E6">
            <w:pPr>
              <w:pStyle w:val="TableContents"/>
              <w:snapToGrid w:val="0"/>
              <w:rPr>
                <w:sz w:val="20"/>
              </w:rPr>
            </w:pPr>
            <w:r w:rsidRPr="009303B3">
              <w:rPr>
                <w:sz w:val="20"/>
              </w:rPr>
              <w:t>DRBG Algorithm</w:t>
            </w:r>
          </w:p>
        </w:tc>
        <w:tc>
          <w:tcPr>
            <w:tcW w:w="2939" w:type="dxa"/>
          </w:tcPr>
          <w:p w14:paraId="2E8DD68C"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BC46E6" w14:paraId="6C89AC22" w14:textId="77777777" w:rsidTr="00BC46E6">
        <w:tc>
          <w:tcPr>
            <w:tcW w:w="2915" w:type="dxa"/>
          </w:tcPr>
          <w:p w14:paraId="659044E2" w14:textId="77777777" w:rsidR="00BC46E6" w:rsidRDefault="00BC46E6" w:rsidP="00BC46E6">
            <w:pPr>
              <w:pStyle w:val="TableContents"/>
              <w:snapToGrid w:val="0"/>
              <w:rPr>
                <w:sz w:val="20"/>
              </w:rPr>
            </w:pPr>
            <w:r w:rsidRPr="009303B3">
              <w:rPr>
                <w:sz w:val="20"/>
              </w:rPr>
              <w:t>FIPS186 Variation</w:t>
            </w:r>
          </w:p>
        </w:tc>
        <w:tc>
          <w:tcPr>
            <w:tcW w:w="2939" w:type="dxa"/>
          </w:tcPr>
          <w:p w14:paraId="6AAF923A"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BC46E6" w14:paraId="17A74B16" w14:textId="77777777" w:rsidTr="00BC46E6">
        <w:tc>
          <w:tcPr>
            <w:tcW w:w="2915" w:type="dxa"/>
          </w:tcPr>
          <w:p w14:paraId="789D9839" w14:textId="77777777" w:rsidR="00BC46E6" w:rsidRDefault="00BC46E6" w:rsidP="00BC46E6">
            <w:pPr>
              <w:pStyle w:val="TableContents"/>
              <w:snapToGrid w:val="0"/>
              <w:rPr>
                <w:sz w:val="20"/>
              </w:rPr>
            </w:pPr>
            <w:r w:rsidRPr="009303B3">
              <w:rPr>
                <w:sz w:val="20"/>
              </w:rPr>
              <w:t>Prediction Resistance</w:t>
            </w:r>
          </w:p>
        </w:tc>
        <w:tc>
          <w:tcPr>
            <w:tcW w:w="2939" w:type="dxa"/>
          </w:tcPr>
          <w:p w14:paraId="50E5B6E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4200DD</w:t>
            </w:r>
          </w:p>
        </w:tc>
      </w:tr>
      <w:tr w:rsidR="00BC46E6" w14:paraId="25B9E316" w14:textId="77777777" w:rsidTr="00BC46E6">
        <w:tc>
          <w:tcPr>
            <w:tcW w:w="2915" w:type="dxa"/>
          </w:tcPr>
          <w:p w14:paraId="07F84C2F" w14:textId="77777777" w:rsidR="00BC46E6" w:rsidRPr="009303B3" w:rsidRDefault="00BC46E6" w:rsidP="00BC46E6">
            <w:pPr>
              <w:pStyle w:val="TableContents"/>
              <w:snapToGrid w:val="0"/>
              <w:rPr>
                <w:sz w:val="20"/>
              </w:rPr>
            </w:pPr>
            <w:r w:rsidRPr="009303B3">
              <w:rPr>
                <w:sz w:val="20"/>
              </w:rPr>
              <w:t>Random Number Generator</w:t>
            </w:r>
          </w:p>
        </w:tc>
        <w:tc>
          <w:tcPr>
            <w:tcW w:w="2939" w:type="dxa"/>
          </w:tcPr>
          <w:p w14:paraId="5B8F5B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4200DE</w:t>
            </w:r>
          </w:p>
        </w:tc>
      </w:tr>
      <w:tr w:rsidR="00BC46E6" w:rsidRPr="009303B3" w14:paraId="3AB7BDF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749890C" w14:textId="77777777" w:rsidR="00BC46E6" w:rsidRPr="009303B3" w:rsidRDefault="00BC46E6" w:rsidP="00BC46E6">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0B1B8B32"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4200DF</w:t>
            </w:r>
          </w:p>
        </w:tc>
      </w:tr>
      <w:tr w:rsidR="00BC46E6" w:rsidRPr="009303B3" w14:paraId="0FFF92E6"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5FFFE3B" w14:textId="77777777" w:rsidR="00BC46E6" w:rsidRPr="009303B3" w:rsidRDefault="00BC46E6" w:rsidP="00BC46E6">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38C8F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4200E0</w:t>
            </w:r>
          </w:p>
        </w:tc>
      </w:tr>
      <w:tr w:rsidR="00BC46E6" w:rsidRPr="009303B3" w14:paraId="30EA23C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AB34045" w14:textId="77777777" w:rsidR="00BC46E6" w:rsidRPr="009303B3" w:rsidRDefault="00BC46E6" w:rsidP="00BC46E6">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29B57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4200E1</w:t>
            </w:r>
          </w:p>
        </w:tc>
      </w:tr>
      <w:tr w:rsidR="00BC46E6" w:rsidRPr="009303B3" w14:paraId="6F91216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16A832C" w14:textId="77777777" w:rsidR="00BC46E6" w:rsidRPr="009303B3" w:rsidRDefault="00BC46E6" w:rsidP="00BC46E6">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0E370395"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4200E2</w:t>
            </w:r>
          </w:p>
        </w:tc>
      </w:tr>
      <w:tr w:rsidR="00BC46E6" w:rsidRPr="009303B3" w14:paraId="5BB7640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DBA4D32" w14:textId="77777777" w:rsidR="00BC46E6" w:rsidRPr="009303B3" w:rsidRDefault="00BC46E6" w:rsidP="00BC46E6">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5F30519A"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4200E3</w:t>
            </w:r>
          </w:p>
        </w:tc>
      </w:tr>
      <w:tr w:rsidR="00BC46E6" w:rsidRPr="009303B3" w14:paraId="35049278"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58432C9" w14:textId="77777777" w:rsidR="00BC46E6" w:rsidRPr="009303B3" w:rsidRDefault="00BC46E6" w:rsidP="00BC46E6">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5B9D1A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4200E4</w:t>
            </w:r>
          </w:p>
        </w:tc>
      </w:tr>
      <w:tr w:rsidR="00BC46E6" w:rsidRPr="009303B3" w14:paraId="13E388E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B73C62F" w14:textId="77777777" w:rsidR="00BC46E6" w:rsidRPr="009303B3" w:rsidRDefault="00BC46E6" w:rsidP="00BC46E6">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7386C29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4200E5</w:t>
            </w:r>
          </w:p>
        </w:tc>
      </w:tr>
      <w:tr w:rsidR="00BC46E6" w:rsidRPr="009303B3" w14:paraId="4D8B3F4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1B06BC70" w14:textId="77777777" w:rsidR="00BC46E6" w:rsidRPr="009303B3" w:rsidRDefault="00BC46E6" w:rsidP="00BC46E6">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C77DDF7"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4200E6</w:t>
            </w:r>
          </w:p>
        </w:tc>
      </w:tr>
      <w:tr w:rsidR="00BC46E6" w:rsidRPr="009303B3" w14:paraId="6102D94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7208161B" w14:textId="77777777" w:rsidR="00BC46E6" w:rsidRPr="009303B3" w:rsidRDefault="00BC46E6" w:rsidP="00BC46E6">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3B44FF4C"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4200E7</w:t>
            </w:r>
          </w:p>
        </w:tc>
      </w:tr>
      <w:tr w:rsidR="00BC46E6" w:rsidRPr="009303B3" w14:paraId="20C0626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55579DD" w14:textId="77777777" w:rsidR="00BC46E6" w:rsidRPr="009303B3" w:rsidRDefault="00BC46E6" w:rsidP="00BC46E6">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7B30F8A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4200E8</w:t>
            </w:r>
          </w:p>
        </w:tc>
      </w:tr>
      <w:tr w:rsidR="00BC46E6" w:rsidRPr="009303B3" w14:paraId="136F54A7"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F8B0E2A" w14:textId="77777777" w:rsidR="00BC46E6" w:rsidRPr="009303B3" w:rsidRDefault="00BC46E6" w:rsidP="00BC46E6">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64AB1C7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4200E9</w:t>
            </w:r>
          </w:p>
        </w:tc>
      </w:tr>
      <w:tr w:rsidR="00BC46E6" w:rsidRPr="009303B3" w14:paraId="658E873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10F3B39" w14:textId="77777777" w:rsidR="00BC46E6" w:rsidRPr="009303B3" w:rsidRDefault="00BC46E6" w:rsidP="00BC46E6">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305FC82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4200EA</w:t>
            </w:r>
          </w:p>
        </w:tc>
      </w:tr>
      <w:tr w:rsidR="00BC46E6" w:rsidRPr="009303B3" w14:paraId="14AD77E9"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7E5226B" w14:textId="77777777" w:rsidR="00BC46E6" w:rsidRPr="009303B3" w:rsidRDefault="00BC46E6" w:rsidP="00BC46E6">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C661E84"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4200EB</w:t>
            </w:r>
          </w:p>
        </w:tc>
      </w:tr>
      <w:tr w:rsidR="00BC46E6" w:rsidRPr="009303B3" w14:paraId="04C60F95"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DDDE3D5" w14:textId="77777777" w:rsidR="00BC46E6" w:rsidRPr="009303B3" w:rsidRDefault="00BC46E6" w:rsidP="00BC46E6">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247A597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4200EC</w:t>
            </w:r>
          </w:p>
        </w:tc>
      </w:tr>
      <w:tr w:rsidR="00BC46E6" w:rsidRPr="009303B3" w14:paraId="12621A5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D507E34" w14:textId="77777777" w:rsidR="00BC46E6" w:rsidRPr="009303B3" w:rsidRDefault="00BC46E6" w:rsidP="00BC46E6">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540657C6"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4200ED</w:t>
            </w:r>
          </w:p>
        </w:tc>
      </w:tr>
      <w:tr w:rsidR="00BC46E6" w:rsidRPr="009303B3" w14:paraId="7E6DD60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898C25C" w14:textId="77777777" w:rsidR="00BC46E6" w:rsidRPr="009303B3" w:rsidRDefault="00BC46E6" w:rsidP="00BC46E6">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776525F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4200EE</w:t>
            </w:r>
          </w:p>
        </w:tc>
      </w:tr>
      <w:tr w:rsidR="00BC46E6" w:rsidRPr="009303B3" w14:paraId="37F871D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6B7F8F2" w14:textId="77777777" w:rsidR="00BC46E6" w:rsidRPr="009303B3" w:rsidRDefault="00BC46E6" w:rsidP="00BC46E6">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6AD63D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4200EF</w:t>
            </w:r>
          </w:p>
        </w:tc>
      </w:tr>
      <w:tr w:rsidR="00BC46E6" w:rsidRPr="009303B3" w14:paraId="2CD7CCF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1349BA0" w14:textId="77777777" w:rsidR="00BC46E6" w:rsidRPr="009303B3" w:rsidRDefault="00BC46E6" w:rsidP="00BC46E6">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6A43246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4200F0</w:t>
            </w:r>
          </w:p>
        </w:tc>
      </w:tr>
      <w:tr w:rsidR="00BC46E6" w:rsidRPr="009303B3" w14:paraId="6485376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DDE37BA" w14:textId="77777777" w:rsidR="00BC46E6" w:rsidRPr="009303B3" w:rsidRDefault="00BC46E6" w:rsidP="00BC46E6">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010CD64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4200F1</w:t>
            </w:r>
          </w:p>
        </w:tc>
      </w:tr>
      <w:tr w:rsidR="00BC46E6" w:rsidRPr="009303B3" w14:paraId="6AEA369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5AC8EC4" w14:textId="77777777" w:rsidR="00BC46E6" w:rsidRPr="009303B3" w:rsidRDefault="00BC46E6" w:rsidP="00BC46E6">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27EDDAA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4200F2</w:t>
            </w:r>
          </w:p>
        </w:tc>
      </w:tr>
      <w:tr w:rsidR="00BC46E6" w:rsidRPr="009303B3" w14:paraId="5A0A29D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63E5890" w14:textId="77777777" w:rsidR="00BC46E6" w:rsidRPr="009303B3" w:rsidRDefault="00BC46E6" w:rsidP="00BC46E6">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10D86E3F"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4200F3</w:t>
            </w:r>
          </w:p>
        </w:tc>
      </w:tr>
      <w:tr w:rsidR="00BC46E6" w:rsidRPr="009303B3" w14:paraId="3E54416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2F538B0" w14:textId="77777777" w:rsidR="00BC46E6" w:rsidRPr="009303B3" w:rsidRDefault="00BC46E6" w:rsidP="00BC46E6">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248C884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4200F4</w:t>
            </w:r>
          </w:p>
        </w:tc>
      </w:tr>
      <w:tr w:rsidR="00BC46E6" w:rsidRPr="009303B3" w14:paraId="00538B4E"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15D6502" w14:textId="77777777" w:rsidR="00BC46E6" w:rsidRPr="009303B3" w:rsidRDefault="00BC46E6" w:rsidP="00BC46E6">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36F8C2BD"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4200F5</w:t>
            </w:r>
          </w:p>
        </w:tc>
      </w:tr>
      <w:tr w:rsidR="00BC46E6" w:rsidRPr="009303B3" w14:paraId="402DD0E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013DD1F" w14:textId="77777777" w:rsidR="00BC46E6" w:rsidRPr="009303B3" w:rsidRDefault="00BC46E6" w:rsidP="00BC46E6">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516A11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4200F6</w:t>
            </w:r>
          </w:p>
        </w:tc>
      </w:tr>
      <w:tr w:rsidR="00BC46E6" w:rsidRPr="009303B3" w14:paraId="1E95F99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8B3416C" w14:textId="77777777" w:rsidR="00BC46E6" w:rsidRPr="009303B3" w:rsidRDefault="00BC46E6" w:rsidP="00BC46E6">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4FE1A57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4200F7</w:t>
            </w:r>
          </w:p>
        </w:tc>
      </w:tr>
      <w:tr w:rsidR="00BC46E6" w14:paraId="0037CE43" w14:textId="77777777" w:rsidTr="00BC46E6">
        <w:tc>
          <w:tcPr>
            <w:tcW w:w="2915" w:type="dxa"/>
          </w:tcPr>
          <w:p w14:paraId="7A95A9AA" w14:textId="77777777" w:rsidR="00BC46E6" w:rsidRDefault="00BC46E6" w:rsidP="00BC46E6">
            <w:pPr>
              <w:pStyle w:val="TableContents"/>
              <w:snapToGrid w:val="0"/>
              <w:rPr>
                <w:sz w:val="20"/>
              </w:rPr>
            </w:pPr>
            <w:r>
              <w:rPr>
                <w:sz w:val="20"/>
              </w:rPr>
              <w:t>Key Wrap Type</w:t>
            </w:r>
          </w:p>
        </w:tc>
        <w:tc>
          <w:tcPr>
            <w:tcW w:w="2939" w:type="dxa"/>
          </w:tcPr>
          <w:p w14:paraId="5A9AD059" w14:textId="77777777" w:rsidR="00BC46E6" w:rsidRPr="0015536A" w:rsidRDefault="00BC46E6" w:rsidP="00BC46E6">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BC46E6" w14:paraId="45B5510A" w14:textId="77777777" w:rsidTr="00BC46E6">
        <w:tc>
          <w:tcPr>
            <w:tcW w:w="2915" w:type="dxa"/>
          </w:tcPr>
          <w:p w14:paraId="77F09157" w14:textId="77777777" w:rsidR="00BC46E6" w:rsidRDefault="00BC46E6" w:rsidP="00BC46E6">
            <w:pPr>
              <w:pStyle w:val="TableContents"/>
              <w:snapToGrid w:val="0"/>
              <w:rPr>
                <w:sz w:val="20"/>
              </w:rPr>
            </w:pPr>
            <w:r w:rsidRPr="0015536A">
              <w:rPr>
                <w:sz w:val="20"/>
              </w:rPr>
              <w:t>Batch Undo Capability</w:t>
            </w:r>
          </w:p>
        </w:tc>
        <w:tc>
          <w:tcPr>
            <w:tcW w:w="2939" w:type="dxa"/>
          </w:tcPr>
          <w:p w14:paraId="6304AEDD" w14:textId="77777777" w:rsidR="00BC46E6" w:rsidRPr="0015536A" w:rsidRDefault="00BC46E6" w:rsidP="00BC46E6">
            <w:pPr>
              <w:pStyle w:val="TableContents"/>
              <w:snapToGrid w:val="0"/>
              <w:rPr>
                <w:rFonts w:ascii="Courier 10 Pitch" w:hAnsi="Courier 10 Pitch"/>
                <w:sz w:val="20"/>
              </w:rPr>
            </w:pPr>
            <w:r>
              <w:rPr>
                <w:rFonts w:ascii="Courier 10 Pitch" w:hAnsi="Courier 10 Pitch"/>
                <w:sz w:val="20"/>
              </w:rPr>
              <w:t>4200F9</w:t>
            </w:r>
          </w:p>
        </w:tc>
      </w:tr>
      <w:tr w:rsidR="00BC46E6" w14:paraId="440A20B7" w14:textId="77777777" w:rsidTr="00BC46E6">
        <w:tc>
          <w:tcPr>
            <w:tcW w:w="2915" w:type="dxa"/>
          </w:tcPr>
          <w:p w14:paraId="57F2D708" w14:textId="77777777" w:rsidR="00BC46E6" w:rsidRPr="0015536A" w:rsidRDefault="00BC46E6" w:rsidP="00BC46E6">
            <w:pPr>
              <w:pStyle w:val="TableContents"/>
              <w:snapToGrid w:val="0"/>
              <w:rPr>
                <w:sz w:val="20"/>
              </w:rPr>
            </w:pPr>
            <w:r w:rsidRPr="0015536A">
              <w:rPr>
                <w:sz w:val="20"/>
              </w:rPr>
              <w:t>Batch Continue Capability</w:t>
            </w:r>
          </w:p>
        </w:tc>
        <w:tc>
          <w:tcPr>
            <w:tcW w:w="2939" w:type="dxa"/>
          </w:tcPr>
          <w:p w14:paraId="1A3025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4200FA</w:t>
            </w:r>
          </w:p>
        </w:tc>
      </w:tr>
      <w:tr w:rsidR="00BC46E6" w14:paraId="32645159" w14:textId="77777777" w:rsidTr="00BC46E6">
        <w:tc>
          <w:tcPr>
            <w:tcW w:w="2915" w:type="dxa"/>
          </w:tcPr>
          <w:p w14:paraId="5395E0C6" w14:textId="77777777" w:rsidR="00BC46E6" w:rsidRPr="0015536A" w:rsidRDefault="00BC46E6" w:rsidP="00BC46E6">
            <w:pPr>
              <w:pStyle w:val="TableContents"/>
              <w:snapToGrid w:val="0"/>
              <w:rPr>
                <w:sz w:val="20"/>
              </w:rPr>
            </w:pPr>
            <w:r w:rsidRPr="0015536A">
              <w:rPr>
                <w:sz w:val="20"/>
              </w:rPr>
              <w:t>PKCS#12 Friendly Name</w:t>
            </w:r>
          </w:p>
        </w:tc>
        <w:tc>
          <w:tcPr>
            <w:tcW w:w="2939" w:type="dxa"/>
          </w:tcPr>
          <w:p w14:paraId="37DCF3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4200FB</w:t>
            </w:r>
          </w:p>
        </w:tc>
      </w:tr>
      <w:tr w:rsidR="00BC46E6" w14:paraId="44730FD8" w14:textId="77777777" w:rsidTr="00BC46E6">
        <w:tc>
          <w:tcPr>
            <w:tcW w:w="2915" w:type="dxa"/>
          </w:tcPr>
          <w:p w14:paraId="4D919C32" w14:textId="77777777" w:rsidR="00BC46E6" w:rsidRPr="0015536A" w:rsidRDefault="00BC46E6" w:rsidP="00BC46E6">
            <w:pPr>
              <w:pStyle w:val="TableContents"/>
              <w:snapToGrid w:val="0"/>
              <w:rPr>
                <w:sz w:val="20"/>
              </w:rPr>
            </w:pPr>
            <w:r w:rsidRPr="0015536A">
              <w:rPr>
                <w:sz w:val="20"/>
              </w:rPr>
              <w:t>Description</w:t>
            </w:r>
          </w:p>
        </w:tc>
        <w:tc>
          <w:tcPr>
            <w:tcW w:w="2939" w:type="dxa"/>
          </w:tcPr>
          <w:p w14:paraId="66221456"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4200FC</w:t>
            </w:r>
          </w:p>
        </w:tc>
      </w:tr>
      <w:tr w:rsidR="00BC46E6" w14:paraId="6F4D60F4" w14:textId="77777777" w:rsidTr="00BC46E6">
        <w:tc>
          <w:tcPr>
            <w:tcW w:w="2915" w:type="dxa"/>
          </w:tcPr>
          <w:p w14:paraId="0D339AD4" w14:textId="77777777" w:rsidR="00BC46E6" w:rsidRPr="0015536A" w:rsidRDefault="00BC46E6" w:rsidP="00BC46E6">
            <w:pPr>
              <w:pStyle w:val="TableContents"/>
              <w:snapToGrid w:val="0"/>
              <w:rPr>
                <w:sz w:val="20"/>
              </w:rPr>
            </w:pPr>
            <w:r w:rsidRPr="0015536A">
              <w:rPr>
                <w:sz w:val="20"/>
              </w:rPr>
              <w:t>Comment</w:t>
            </w:r>
          </w:p>
        </w:tc>
        <w:tc>
          <w:tcPr>
            <w:tcW w:w="2939" w:type="dxa"/>
          </w:tcPr>
          <w:p w14:paraId="0FC763D3"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4200FD</w:t>
            </w:r>
          </w:p>
        </w:tc>
      </w:tr>
      <w:tr w:rsidR="00BC46E6" w14:paraId="1F44D122" w14:textId="77777777" w:rsidTr="00BC46E6">
        <w:tc>
          <w:tcPr>
            <w:tcW w:w="2915" w:type="dxa"/>
          </w:tcPr>
          <w:p w14:paraId="068D5F8A" w14:textId="77777777" w:rsidR="00BC46E6" w:rsidRPr="0015536A" w:rsidRDefault="00BC46E6" w:rsidP="00BC46E6">
            <w:pPr>
              <w:pStyle w:val="TableContents"/>
              <w:snapToGrid w:val="0"/>
              <w:rPr>
                <w:sz w:val="20"/>
              </w:rPr>
            </w:pPr>
            <w:r w:rsidRPr="0015536A">
              <w:rPr>
                <w:sz w:val="20"/>
              </w:rPr>
              <w:t xml:space="preserve">Authenticated </w:t>
            </w:r>
          </w:p>
          <w:p w14:paraId="7896DE03" w14:textId="77777777" w:rsidR="00BC46E6" w:rsidRPr="0015536A" w:rsidRDefault="00BC46E6" w:rsidP="00BC46E6">
            <w:pPr>
              <w:pStyle w:val="TableContents"/>
              <w:snapToGrid w:val="0"/>
              <w:rPr>
                <w:sz w:val="20"/>
              </w:rPr>
            </w:pPr>
            <w:r w:rsidRPr="0015536A">
              <w:rPr>
                <w:sz w:val="20"/>
              </w:rPr>
              <w:t>Encryption Additional Data</w:t>
            </w:r>
          </w:p>
        </w:tc>
        <w:tc>
          <w:tcPr>
            <w:tcW w:w="2939" w:type="dxa"/>
          </w:tcPr>
          <w:p w14:paraId="4ED011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4200FE</w:t>
            </w:r>
          </w:p>
        </w:tc>
      </w:tr>
      <w:tr w:rsidR="00BC46E6" w14:paraId="7269CA10" w14:textId="77777777" w:rsidTr="00BC46E6">
        <w:tc>
          <w:tcPr>
            <w:tcW w:w="2915" w:type="dxa"/>
          </w:tcPr>
          <w:p w14:paraId="2E17C08C" w14:textId="77777777" w:rsidR="00BC46E6" w:rsidRPr="0015536A" w:rsidRDefault="00BC46E6" w:rsidP="00BC46E6">
            <w:pPr>
              <w:pStyle w:val="TableContents"/>
              <w:snapToGrid w:val="0"/>
              <w:rPr>
                <w:sz w:val="20"/>
              </w:rPr>
            </w:pPr>
            <w:r w:rsidRPr="0015536A">
              <w:rPr>
                <w:sz w:val="20"/>
              </w:rPr>
              <w:t>Authenticated Encryption Tag</w:t>
            </w:r>
          </w:p>
        </w:tc>
        <w:tc>
          <w:tcPr>
            <w:tcW w:w="2939" w:type="dxa"/>
          </w:tcPr>
          <w:p w14:paraId="6042815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4200FF</w:t>
            </w:r>
          </w:p>
        </w:tc>
      </w:tr>
      <w:tr w:rsidR="00BC46E6" w14:paraId="0A4D8C82" w14:textId="77777777" w:rsidTr="00BC46E6">
        <w:tc>
          <w:tcPr>
            <w:tcW w:w="2915" w:type="dxa"/>
          </w:tcPr>
          <w:p w14:paraId="5F79BCA0" w14:textId="77777777" w:rsidR="00BC46E6" w:rsidRPr="0015536A" w:rsidRDefault="00BC46E6" w:rsidP="00BC46E6">
            <w:pPr>
              <w:pStyle w:val="TableContents"/>
              <w:snapToGrid w:val="0"/>
              <w:rPr>
                <w:sz w:val="20"/>
              </w:rPr>
            </w:pPr>
            <w:r w:rsidRPr="0015536A">
              <w:rPr>
                <w:sz w:val="20"/>
              </w:rPr>
              <w:t>Salt Length</w:t>
            </w:r>
          </w:p>
        </w:tc>
        <w:tc>
          <w:tcPr>
            <w:tcW w:w="2939" w:type="dxa"/>
          </w:tcPr>
          <w:p w14:paraId="5C4626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420100</w:t>
            </w:r>
          </w:p>
        </w:tc>
      </w:tr>
      <w:tr w:rsidR="00BC46E6" w14:paraId="309E2E4D" w14:textId="77777777" w:rsidTr="00BC46E6">
        <w:tc>
          <w:tcPr>
            <w:tcW w:w="2915" w:type="dxa"/>
          </w:tcPr>
          <w:p w14:paraId="5C140EBF" w14:textId="77777777" w:rsidR="00BC46E6" w:rsidRPr="0015536A" w:rsidRDefault="00BC46E6" w:rsidP="00BC46E6">
            <w:pPr>
              <w:pStyle w:val="TableContents"/>
              <w:snapToGrid w:val="0"/>
              <w:rPr>
                <w:sz w:val="20"/>
              </w:rPr>
            </w:pPr>
            <w:r w:rsidRPr="0015536A">
              <w:rPr>
                <w:sz w:val="20"/>
              </w:rPr>
              <w:t>Mask Generator</w:t>
            </w:r>
          </w:p>
        </w:tc>
        <w:tc>
          <w:tcPr>
            <w:tcW w:w="2939" w:type="dxa"/>
          </w:tcPr>
          <w:p w14:paraId="0886A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420101</w:t>
            </w:r>
          </w:p>
        </w:tc>
      </w:tr>
      <w:tr w:rsidR="00BC46E6" w14:paraId="13B02A99" w14:textId="77777777" w:rsidTr="00BC46E6">
        <w:tc>
          <w:tcPr>
            <w:tcW w:w="2915" w:type="dxa"/>
          </w:tcPr>
          <w:p w14:paraId="3F62FC11" w14:textId="77777777" w:rsidR="00BC46E6" w:rsidRPr="0015536A" w:rsidRDefault="00BC46E6" w:rsidP="00BC46E6">
            <w:pPr>
              <w:pStyle w:val="TableContents"/>
              <w:snapToGrid w:val="0"/>
              <w:rPr>
                <w:sz w:val="20"/>
              </w:rPr>
            </w:pPr>
            <w:r w:rsidRPr="0015536A">
              <w:rPr>
                <w:sz w:val="20"/>
              </w:rPr>
              <w:t>Mask Generator Hashing Algorithm</w:t>
            </w:r>
          </w:p>
        </w:tc>
        <w:tc>
          <w:tcPr>
            <w:tcW w:w="2939" w:type="dxa"/>
          </w:tcPr>
          <w:p w14:paraId="536CE593"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420102</w:t>
            </w:r>
          </w:p>
        </w:tc>
      </w:tr>
      <w:tr w:rsidR="00BC46E6" w14:paraId="67D9D8B5" w14:textId="77777777" w:rsidTr="00BC46E6">
        <w:tc>
          <w:tcPr>
            <w:tcW w:w="2915" w:type="dxa"/>
          </w:tcPr>
          <w:p w14:paraId="685EDC2A" w14:textId="77777777" w:rsidR="00BC46E6" w:rsidRPr="0015536A" w:rsidRDefault="00BC46E6" w:rsidP="00BC46E6">
            <w:pPr>
              <w:pStyle w:val="TableContents"/>
              <w:snapToGrid w:val="0"/>
              <w:rPr>
                <w:sz w:val="20"/>
              </w:rPr>
            </w:pPr>
            <w:r w:rsidRPr="0015536A">
              <w:rPr>
                <w:sz w:val="20"/>
              </w:rPr>
              <w:t>P Source</w:t>
            </w:r>
          </w:p>
        </w:tc>
        <w:tc>
          <w:tcPr>
            <w:tcW w:w="2939" w:type="dxa"/>
          </w:tcPr>
          <w:p w14:paraId="1A31140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420103</w:t>
            </w:r>
          </w:p>
        </w:tc>
      </w:tr>
      <w:tr w:rsidR="00BC46E6" w14:paraId="4A652280" w14:textId="77777777" w:rsidTr="00BC46E6">
        <w:tc>
          <w:tcPr>
            <w:tcW w:w="2915" w:type="dxa"/>
          </w:tcPr>
          <w:p w14:paraId="2B5B903D" w14:textId="77777777" w:rsidR="00BC46E6" w:rsidRPr="0015536A" w:rsidRDefault="00BC46E6" w:rsidP="00BC46E6">
            <w:pPr>
              <w:pStyle w:val="TableContents"/>
              <w:snapToGrid w:val="0"/>
              <w:rPr>
                <w:sz w:val="20"/>
              </w:rPr>
            </w:pPr>
            <w:r w:rsidRPr="0015536A">
              <w:rPr>
                <w:sz w:val="20"/>
              </w:rPr>
              <w:t>Trailer Field</w:t>
            </w:r>
          </w:p>
        </w:tc>
        <w:tc>
          <w:tcPr>
            <w:tcW w:w="2939" w:type="dxa"/>
          </w:tcPr>
          <w:p w14:paraId="72B950F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420104</w:t>
            </w:r>
          </w:p>
        </w:tc>
      </w:tr>
      <w:tr w:rsidR="00BC46E6" w14:paraId="7DAD773C" w14:textId="77777777" w:rsidTr="00BC46E6">
        <w:tc>
          <w:tcPr>
            <w:tcW w:w="2915" w:type="dxa"/>
          </w:tcPr>
          <w:p w14:paraId="24E956A7" w14:textId="77777777" w:rsidR="00BC46E6" w:rsidRPr="0015536A" w:rsidRDefault="00BC46E6" w:rsidP="00BC46E6">
            <w:pPr>
              <w:pStyle w:val="TableContents"/>
              <w:snapToGrid w:val="0"/>
              <w:rPr>
                <w:sz w:val="20"/>
              </w:rPr>
            </w:pPr>
            <w:r w:rsidRPr="0015536A">
              <w:rPr>
                <w:sz w:val="20"/>
              </w:rPr>
              <w:t>Client Correlation Value</w:t>
            </w:r>
          </w:p>
        </w:tc>
        <w:tc>
          <w:tcPr>
            <w:tcW w:w="2939" w:type="dxa"/>
          </w:tcPr>
          <w:p w14:paraId="26AE097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420105</w:t>
            </w:r>
          </w:p>
        </w:tc>
      </w:tr>
      <w:tr w:rsidR="00BC46E6" w14:paraId="3D751E25" w14:textId="77777777" w:rsidTr="00BC46E6">
        <w:tc>
          <w:tcPr>
            <w:tcW w:w="2915" w:type="dxa"/>
          </w:tcPr>
          <w:p w14:paraId="02C43FAC" w14:textId="77777777" w:rsidR="00BC46E6" w:rsidRPr="0015536A" w:rsidRDefault="00BC46E6" w:rsidP="00BC46E6">
            <w:pPr>
              <w:pStyle w:val="TableContents"/>
              <w:snapToGrid w:val="0"/>
              <w:rPr>
                <w:sz w:val="20"/>
              </w:rPr>
            </w:pPr>
            <w:r w:rsidRPr="0015536A">
              <w:rPr>
                <w:sz w:val="20"/>
              </w:rPr>
              <w:t>Server Correlation Value</w:t>
            </w:r>
          </w:p>
        </w:tc>
        <w:tc>
          <w:tcPr>
            <w:tcW w:w="2939" w:type="dxa"/>
          </w:tcPr>
          <w:p w14:paraId="3DCB5B2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420106</w:t>
            </w:r>
          </w:p>
        </w:tc>
      </w:tr>
      <w:tr w:rsidR="00BC46E6" w14:paraId="2EDEF91D" w14:textId="77777777" w:rsidTr="00BC46E6">
        <w:tc>
          <w:tcPr>
            <w:tcW w:w="2915" w:type="dxa"/>
          </w:tcPr>
          <w:p w14:paraId="511251A6" w14:textId="77777777" w:rsidR="00BC46E6" w:rsidRPr="0015536A" w:rsidRDefault="00BC46E6" w:rsidP="00BC46E6">
            <w:pPr>
              <w:pStyle w:val="TableContents"/>
              <w:snapToGrid w:val="0"/>
              <w:rPr>
                <w:sz w:val="20"/>
              </w:rPr>
            </w:pPr>
            <w:r w:rsidRPr="0015536A">
              <w:rPr>
                <w:sz w:val="20"/>
              </w:rPr>
              <w:t>Digested Data</w:t>
            </w:r>
          </w:p>
        </w:tc>
        <w:tc>
          <w:tcPr>
            <w:tcW w:w="2939" w:type="dxa"/>
          </w:tcPr>
          <w:p w14:paraId="46D32F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420107</w:t>
            </w:r>
          </w:p>
        </w:tc>
      </w:tr>
      <w:tr w:rsidR="00BC46E6" w14:paraId="5778BDB5" w14:textId="77777777" w:rsidTr="00BC46E6">
        <w:tc>
          <w:tcPr>
            <w:tcW w:w="2915" w:type="dxa"/>
          </w:tcPr>
          <w:p w14:paraId="3B07953E" w14:textId="77777777" w:rsidR="00BC46E6" w:rsidRPr="0015536A" w:rsidRDefault="00BC46E6" w:rsidP="00BC46E6">
            <w:pPr>
              <w:pStyle w:val="TableContents"/>
              <w:snapToGrid w:val="0"/>
              <w:rPr>
                <w:sz w:val="20"/>
              </w:rPr>
            </w:pPr>
            <w:r w:rsidRPr="0015536A">
              <w:rPr>
                <w:sz w:val="20"/>
              </w:rPr>
              <w:t>Certificate Subject CN</w:t>
            </w:r>
          </w:p>
        </w:tc>
        <w:tc>
          <w:tcPr>
            <w:tcW w:w="2939" w:type="dxa"/>
          </w:tcPr>
          <w:p w14:paraId="2CF53ED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420108</w:t>
            </w:r>
          </w:p>
        </w:tc>
      </w:tr>
      <w:tr w:rsidR="00BC46E6" w14:paraId="54F12985" w14:textId="77777777" w:rsidTr="00BC46E6">
        <w:tc>
          <w:tcPr>
            <w:tcW w:w="2915" w:type="dxa"/>
          </w:tcPr>
          <w:p w14:paraId="4E12AF68" w14:textId="77777777" w:rsidR="00BC46E6" w:rsidRPr="0015536A" w:rsidRDefault="00BC46E6" w:rsidP="00BC46E6">
            <w:pPr>
              <w:pStyle w:val="TableContents"/>
              <w:snapToGrid w:val="0"/>
              <w:rPr>
                <w:sz w:val="20"/>
              </w:rPr>
            </w:pPr>
            <w:r w:rsidRPr="0015536A">
              <w:rPr>
                <w:sz w:val="20"/>
              </w:rPr>
              <w:t>Certificate Subject O</w:t>
            </w:r>
          </w:p>
        </w:tc>
        <w:tc>
          <w:tcPr>
            <w:tcW w:w="2939" w:type="dxa"/>
          </w:tcPr>
          <w:p w14:paraId="3DDFFC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420109</w:t>
            </w:r>
          </w:p>
        </w:tc>
      </w:tr>
      <w:tr w:rsidR="00BC46E6" w14:paraId="4BA2CCB9" w14:textId="77777777" w:rsidTr="00BC46E6">
        <w:tc>
          <w:tcPr>
            <w:tcW w:w="2915" w:type="dxa"/>
          </w:tcPr>
          <w:p w14:paraId="42D2BB3E" w14:textId="77777777" w:rsidR="00BC46E6" w:rsidRPr="0015536A" w:rsidRDefault="00BC46E6" w:rsidP="00BC46E6">
            <w:pPr>
              <w:pStyle w:val="TableContents"/>
              <w:snapToGrid w:val="0"/>
              <w:rPr>
                <w:sz w:val="20"/>
              </w:rPr>
            </w:pPr>
            <w:r w:rsidRPr="0015536A">
              <w:rPr>
                <w:sz w:val="20"/>
              </w:rPr>
              <w:t>Certificate Subject OU</w:t>
            </w:r>
          </w:p>
        </w:tc>
        <w:tc>
          <w:tcPr>
            <w:tcW w:w="2939" w:type="dxa"/>
          </w:tcPr>
          <w:p w14:paraId="296610E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42010A</w:t>
            </w:r>
          </w:p>
        </w:tc>
      </w:tr>
      <w:tr w:rsidR="00BC46E6" w14:paraId="75D8C572" w14:textId="77777777" w:rsidTr="00BC46E6">
        <w:tc>
          <w:tcPr>
            <w:tcW w:w="2915" w:type="dxa"/>
          </w:tcPr>
          <w:p w14:paraId="3F94C380" w14:textId="77777777" w:rsidR="00BC46E6" w:rsidRPr="0015536A" w:rsidRDefault="00BC46E6" w:rsidP="00BC46E6">
            <w:pPr>
              <w:pStyle w:val="TableContents"/>
              <w:snapToGrid w:val="0"/>
              <w:rPr>
                <w:sz w:val="20"/>
              </w:rPr>
            </w:pPr>
            <w:r w:rsidRPr="0015536A">
              <w:rPr>
                <w:sz w:val="20"/>
              </w:rPr>
              <w:t>Certificate Subject Email</w:t>
            </w:r>
          </w:p>
        </w:tc>
        <w:tc>
          <w:tcPr>
            <w:tcW w:w="2939" w:type="dxa"/>
          </w:tcPr>
          <w:p w14:paraId="491CEDB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42010B</w:t>
            </w:r>
          </w:p>
        </w:tc>
      </w:tr>
      <w:tr w:rsidR="00BC46E6" w14:paraId="25C70C72" w14:textId="77777777" w:rsidTr="00BC46E6">
        <w:tc>
          <w:tcPr>
            <w:tcW w:w="2915" w:type="dxa"/>
          </w:tcPr>
          <w:p w14:paraId="181B8E31" w14:textId="77777777" w:rsidR="00BC46E6" w:rsidRPr="0015536A" w:rsidRDefault="00BC46E6" w:rsidP="00BC46E6">
            <w:pPr>
              <w:pStyle w:val="TableContents"/>
              <w:snapToGrid w:val="0"/>
              <w:rPr>
                <w:sz w:val="20"/>
              </w:rPr>
            </w:pPr>
            <w:r w:rsidRPr="0015536A">
              <w:rPr>
                <w:sz w:val="20"/>
              </w:rPr>
              <w:t>Certificate Subject C</w:t>
            </w:r>
          </w:p>
        </w:tc>
        <w:tc>
          <w:tcPr>
            <w:tcW w:w="2939" w:type="dxa"/>
          </w:tcPr>
          <w:p w14:paraId="742AB74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42010C</w:t>
            </w:r>
          </w:p>
        </w:tc>
      </w:tr>
      <w:tr w:rsidR="00BC46E6" w14:paraId="2F1CE126" w14:textId="77777777" w:rsidTr="00BC46E6">
        <w:tc>
          <w:tcPr>
            <w:tcW w:w="2915" w:type="dxa"/>
          </w:tcPr>
          <w:p w14:paraId="60353479" w14:textId="77777777" w:rsidR="00BC46E6" w:rsidRPr="0015536A" w:rsidRDefault="00BC46E6" w:rsidP="00BC46E6">
            <w:pPr>
              <w:pStyle w:val="TableContents"/>
              <w:snapToGrid w:val="0"/>
              <w:rPr>
                <w:sz w:val="20"/>
              </w:rPr>
            </w:pPr>
            <w:r w:rsidRPr="0015536A">
              <w:rPr>
                <w:sz w:val="20"/>
              </w:rPr>
              <w:t>Certificate Subject ST</w:t>
            </w:r>
          </w:p>
        </w:tc>
        <w:tc>
          <w:tcPr>
            <w:tcW w:w="2939" w:type="dxa"/>
          </w:tcPr>
          <w:p w14:paraId="742AF59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42010D</w:t>
            </w:r>
          </w:p>
        </w:tc>
      </w:tr>
      <w:tr w:rsidR="00BC46E6" w14:paraId="2DFB5284" w14:textId="77777777" w:rsidTr="00BC46E6">
        <w:tc>
          <w:tcPr>
            <w:tcW w:w="2915" w:type="dxa"/>
          </w:tcPr>
          <w:p w14:paraId="01F63E4F" w14:textId="77777777" w:rsidR="00BC46E6" w:rsidRPr="0015536A" w:rsidRDefault="00BC46E6" w:rsidP="00BC46E6">
            <w:pPr>
              <w:pStyle w:val="TableContents"/>
              <w:snapToGrid w:val="0"/>
              <w:rPr>
                <w:sz w:val="20"/>
              </w:rPr>
            </w:pPr>
            <w:r w:rsidRPr="0015536A">
              <w:rPr>
                <w:sz w:val="20"/>
              </w:rPr>
              <w:t>Certificate Subject L</w:t>
            </w:r>
          </w:p>
        </w:tc>
        <w:tc>
          <w:tcPr>
            <w:tcW w:w="2939" w:type="dxa"/>
          </w:tcPr>
          <w:p w14:paraId="5EC1057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42010E</w:t>
            </w:r>
          </w:p>
        </w:tc>
      </w:tr>
      <w:tr w:rsidR="00BC46E6" w14:paraId="082D4D1B" w14:textId="77777777" w:rsidTr="00BC46E6">
        <w:tc>
          <w:tcPr>
            <w:tcW w:w="2915" w:type="dxa"/>
          </w:tcPr>
          <w:p w14:paraId="1D9969D9" w14:textId="77777777" w:rsidR="00BC46E6" w:rsidRPr="0015536A" w:rsidRDefault="00BC46E6" w:rsidP="00BC46E6">
            <w:pPr>
              <w:pStyle w:val="TableContents"/>
              <w:snapToGrid w:val="0"/>
              <w:rPr>
                <w:sz w:val="20"/>
              </w:rPr>
            </w:pPr>
            <w:r w:rsidRPr="0015536A">
              <w:rPr>
                <w:sz w:val="20"/>
              </w:rPr>
              <w:t>Certificate Subject UID</w:t>
            </w:r>
          </w:p>
        </w:tc>
        <w:tc>
          <w:tcPr>
            <w:tcW w:w="2939" w:type="dxa"/>
          </w:tcPr>
          <w:p w14:paraId="217E5FC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42010F</w:t>
            </w:r>
          </w:p>
        </w:tc>
      </w:tr>
      <w:tr w:rsidR="00BC46E6" w14:paraId="6425085E" w14:textId="77777777" w:rsidTr="00BC46E6">
        <w:tc>
          <w:tcPr>
            <w:tcW w:w="2915" w:type="dxa"/>
          </w:tcPr>
          <w:p w14:paraId="4CF3C94B" w14:textId="77777777" w:rsidR="00BC46E6" w:rsidRPr="0015536A" w:rsidRDefault="00BC46E6" w:rsidP="00BC46E6">
            <w:pPr>
              <w:pStyle w:val="TableContents"/>
              <w:snapToGrid w:val="0"/>
              <w:rPr>
                <w:sz w:val="20"/>
              </w:rPr>
            </w:pPr>
            <w:r w:rsidRPr="0015536A">
              <w:rPr>
                <w:sz w:val="20"/>
              </w:rPr>
              <w:t>Certificate Subject Serial Number</w:t>
            </w:r>
          </w:p>
        </w:tc>
        <w:tc>
          <w:tcPr>
            <w:tcW w:w="2939" w:type="dxa"/>
          </w:tcPr>
          <w:p w14:paraId="3F7E1C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420110</w:t>
            </w:r>
          </w:p>
        </w:tc>
      </w:tr>
      <w:tr w:rsidR="00BC46E6" w14:paraId="139E8080" w14:textId="77777777" w:rsidTr="00BC46E6">
        <w:tc>
          <w:tcPr>
            <w:tcW w:w="2915" w:type="dxa"/>
          </w:tcPr>
          <w:p w14:paraId="7BBEFB0D" w14:textId="77777777" w:rsidR="00BC46E6" w:rsidRPr="0015536A" w:rsidRDefault="00BC46E6" w:rsidP="00BC46E6">
            <w:pPr>
              <w:pStyle w:val="TableContents"/>
              <w:snapToGrid w:val="0"/>
              <w:rPr>
                <w:sz w:val="20"/>
              </w:rPr>
            </w:pPr>
            <w:r w:rsidRPr="0015536A">
              <w:rPr>
                <w:sz w:val="20"/>
              </w:rPr>
              <w:lastRenderedPageBreak/>
              <w:t>Certificate Subject Title</w:t>
            </w:r>
          </w:p>
        </w:tc>
        <w:tc>
          <w:tcPr>
            <w:tcW w:w="2939" w:type="dxa"/>
          </w:tcPr>
          <w:p w14:paraId="68B21A0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420111</w:t>
            </w:r>
          </w:p>
        </w:tc>
      </w:tr>
      <w:tr w:rsidR="00BC46E6" w14:paraId="0028A6DA" w14:textId="77777777" w:rsidTr="00BC46E6">
        <w:tc>
          <w:tcPr>
            <w:tcW w:w="2915" w:type="dxa"/>
          </w:tcPr>
          <w:p w14:paraId="42B47A2E" w14:textId="77777777" w:rsidR="00BC46E6" w:rsidRPr="0015536A" w:rsidRDefault="00BC46E6" w:rsidP="00BC46E6">
            <w:pPr>
              <w:pStyle w:val="TableContents"/>
              <w:snapToGrid w:val="0"/>
              <w:rPr>
                <w:sz w:val="20"/>
              </w:rPr>
            </w:pPr>
            <w:r w:rsidRPr="0015536A">
              <w:rPr>
                <w:sz w:val="20"/>
              </w:rPr>
              <w:t>Certificate Subject DC</w:t>
            </w:r>
          </w:p>
        </w:tc>
        <w:tc>
          <w:tcPr>
            <w:tcW w:w="2939" w:type="dxa"/>
          </w:tcPr>
          <w:p w14:paraId="20BFFB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420112</w:t>
            </w:r>
          </w:p>
        </w:tc>
      </w:tr>
      <w:tr w:rsidR="00BC46E6" w14:paraId="0140BA9F" w14:textId="77777777" w:rsidTr="00BC46E6">
        <w:tc>
          <w:tcPr>
            <w:tcW w:w="2915" w:type="dxa"/>
          </w:tcPr>
          <w:p w14:paraId="3295A6FA" w14:textId="77777777" w:rsidR="00BC46E6" w:rsidRPr="0015536A" w:rsidRDefault="00BC46E6" w:rsidP="00BC46E6">
            <w:pPr>
              <w:pStyle w:val="TableContents"/>
              <w:snapToGrid w:val="0"/>
              <w:rPr>
                <w:sz w:val="20"/>
              </w:rPr>
            </w:pPr>
            <w:r w:rsidRPr="0015536A">
              <w:rPr>
                <w:sz w:val="20"/>
              </w:rPr>
              <w:t>Certificate Subject DN Qualifier</w:t>
            </w:r>
          </w:p>
        </w:tc>
        <w:tc>
          <w:tcPr>
            <w:tcW w:w="2939" w:type="dxa"/>
          </w:tcPr>
          <w:p w14:paraId="32339DF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420113</w:t>
            </w:r>
          </w:p>
        </w:tc>
      </w:tr>
      <w:tr w:rsidR="00BC46E6" w14:paraId="208375C9" w14:textId="77777777" w:rsidTr="00BC46E6">
        <w:tc>
          <w:tcPr>
            <w:tcW w:w="2915" w:type="dxa"/>
          </w:tcPr>
          <w:p w14:paraId="2B4412B8" w14:textId="77777777" w:rsidR="00BC46E6" w:rsidRPr="0015536A" w:rsidRDefault="00BC46E6" w:rsidP="00BC46E6">
            <w:pPr>
              <w:pStyle w:val="TableContents"/>
              <w:snapToGrid w:val="0"/>
              <w:rPr>
                <w:sz w:val="20"/>
              </w:rPr>
            </w:pPr>
            <w:r w:rsidRPr="0015536A">
              <w:rPr>
                <w:sz w:val="20"/>
              </w:rPr>
              <w:t>Certificate Issuer CN</w:t>
            </w:r>
          </w:p>
        </w:tc>
        <w:tc>
          <w:tcPr>
            <w:tcW w:w="2939" w:type="dxa"/>
          </w:tcPr>
          <w:p w14:paraId="6D8EF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420114</w:t>
            </w:r>
          </w:p>
        </w:tc>
      </w:tr>
      <w:tr w:rsidR="00BC46E6" w14:paraId="690AADAF" w14:textId="77777777" w:rsidTr="00BC46E6">
        <w:tc>
          <w:tcPr>
            <w:tcW w:w="2915" w:type="dxa"/>
          </w:tcPr>
          <w:p w14:paraId="6E4A5C56" w14:textId="77777777" w:rsidR="00BC46E6" w:rsidRPr="0015536A" w:rsidRDefault="00BC46E6" w:rsidP="00BC46E6">
            <w:pPr>
              <w:pStyle w:val="TableContents"/>
              <w:snapToGrid w:val="0"/>
              <w:rPr>
                <w:sz w:val="20"/>
              </w:rPr>
            </w:pPr>
            <w:r w:rsidRPr="0015536A">
              <w:rPr>
                <w:sz w:val="20"/>
              </w:rPr>
              <w:t>Certificate Issuer O</w:t>
            </w:r>
          </w:p>
        </w:tc>
        <w:tc>
          <w:tcPr>
            <w:tcW w:w="2939" w:type="dxa"/>
          </w:tcPr>
          <w:p w14:paraId="35C5318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420115</w:t>
            </w:r>
          </w:p>
        </w:tc>
      </w:tr>
      <w:tr w:rsidR="00BC46E6" w14:paraId="6BF15C89" w14:textId="77777777" w:rsidTr="00BC46E6">
        <w:tc>
          <w:tcPr>
            <w:tcW w:w="2915" w:type="dxa"/>
          </w:tcPr>
          <w:p w14:paraId="59B60D01" w14:textId="77777777" w:rsidR="00BC46E6" w:rsidRPr="0015536A" w:rsidRDefault="00BC46E6" w:rsidP="00BC46E6">
            <w:pPr>
              <w:pStyle w:val="TableContents"/>
              <w:snapToGrid w:val="0"/>
              <w:rPr>
                <w:sz w:val="20"/>
              </w:rPr>
            </w:pPr>
            <w:r w:rsidRPr="0015536A">
              <w:rPr>
                <w:sz w:val="20"/>
              </w:rPr>
              <w:t>Certificate Issuer OU</w:t>
            </w:r>
          </w:p>
        </w:tc>
        <w:tc>
          <w:tcPr>
            <w:tcW w:w="2939" w:type="dxa"/>
          </w:tcPr>
          <w:p w14:paraId="381DD7EC"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420116</w:t>
            </w:r>
          </w:p>
        </w:tc>
      </w:tr>
      <w:tr w:rsidR="00BC46E6" w14:paraId="24383B50" w14:textId="77777777" w:rsidTr="00BC46E6">
        <w:tc>
          <w:tcPr>
            <w:tcW w:w="2915" w:type="dxa"/>
          </w:tcPr>
          <w:p w14:paraId="2577F1E0" w14:textId="77777777" w:rsidR="00BC46E6" w:rsidRPr="0015536A" w:rsidRDefault="00BC46E6" w:rsidP="00BC46E6">
            <w:pPr>
              <w:pStyle w:val="TableContents"/>
              <w:snapToGrid w:val="0"/>
              <w:rPr>
                <w:sz w:val="20"/>
              </w:rPr>
            </w:pPr>
            <w:r w:rsidRPr="0015536A">
              <w:rPr>
                <w:sz w:val="20"/>
              </w:rPr>
              <w:t>Certificate Issuer Email</w:t>
            </w:r>
          </w:p>
        </w:tc>
        <w:tc>
          <w:tcPr>
            <w:tcW w:w="2939" w:type="dxa"/>
          </w:tcPr>
          <w:p w14:paraId="0586ECD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420117</w:t>
            </w:r>
          </w:p>
        </w:tc>
      </w:tr>
      <w:tr w:rsidR="00BC46E6" w14:paraId="4C433483" w14:textId="77777777" w:rsidTr="00BC46E6">
        <w:tc>
          <w:tcPr>
            <w:tcW w:w="2915" w:type="dxa"/>
          </w:tcPr>
          <w:p w14:paraId="1C482BAE" w14:textId="77777777" w:rsidR="00BC46E6" w:rsidRPr="0015536A" w:rsidRDefault="00BC46E6" w:rsidP="00BC46E6">
            <w:pPr>
              <w:pStyle w:val="TableContents"/>
              <w:snapToGrid w:val="0"/>
              <w:rPr>
                <w:sz w:val="20"/>
              </w:rPr>
            </w:pPr>
            <w:r w:rsidRPr="0015536A">
              <w:rPr>
                <w:sz w:val="20"/>
              </w:rPr>
              <w:t>Certificate Issuer C</w:t>
            </w:r>
          </w:p>
        </w:tc>
        <w:tc>
          <w:tcPr>
            <w:tcW w:w="2939" w:type="dxa"/>
          </w:tcPr>
          <w:p w14:paraId="17C06D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420118</w:t>
            </w:r>
          </w:p>
        </w:tc>
      </w:tr>
      <w:tr w:rsidR="00BC46E6" w14:paraId="4DCCD69B" w14:textId="77777777" w:rsidTr="00BC46E6">
        <w:tc>
          <w:tcPr>
            <w:tcW w:w="2915" w:type="dxa"/>
          </w:tcPr>
          <w:p w14:paraId="49426A25" w14:textId="77777777" w:rsidR="00BC46E6" w:rsidRPr="0015536A" w:rsidRDefault="00BC46E6" w:rsidP="00BC46E6">
            <w:pPr>
              <w:pStyle w:val="TableContents"/>
              <w:snapToGrid w:val="0"/>
              <w:rPr>
                <w:sz w:val="20"/>
              </w:rPr>
            </w:pPr>
            <w:r w:rsidRPr="0015536A">
              <w:rPr>
                <w:sz w:val="20"/>
              </w:rPr>
              <w:t>Certificate Issuer ST</w:t>
            </w:r>
          </w:p>
        </w:tc>
        <w:tc>
          <w:tcPr>
            <w:tcW w:w="2939" w:type="dxa"/>
          </w:tcPr>
          <w:p w14:paraId="13EEDE2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420119</w:t>
            </w:r>
          </w:p>
        </w:tc>
      </w:tr>
      <w:tr w:rsidR="00BC46E6" w14:paraId="29C67577" w14:textId="77777777" w:rsidTr="00BC46E6">
        <w:tc>
          <w:tcPr>
            <w:tcW w:w="2915" w:type="dxa"/>
          </w:tcPr>
          <w:p w14:paraId="4651D5BE" w14:textId="77777777" w:rsidR="00BC46E6" w:rsidRPr="0015536A" w:rsidRDefault="00BC46E6" w:rsidP="00BC46E6">
            <w:pPr>
              <w:pStyle w:val="TableContents"/>
              <w:snapToGrid w:val="0"/>
              <w:rPr>
                <w:sz w:val="20"/>
              </w:rPr>
            </w:pPr>
            <w:r w:rsidRPr="0015536A">
              <w:rPr>
                <w:sz w:val="20"/>
              </w:rPr>
              <w:t>Certificate Issuer L</w:t>
            </w:r>
          </w:p>
        </w:tc>
        <w:tc>
          <w:tcPr>
            <w:tcW w:w="2939" w:type="dxa"/>
          </w:tcPr>
          <w:p w14:paraId="4C81C74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42011A</w:t>
            </w:r>
          </w:p>
        </w:tc>
      </w:tr>
      <w:tr w:rsidR="00BC46E6" w14:paraId="1C6FF5B2" w14:textId="77777777" w:rsidTr="00BC46E6">
        <w:tc>
          <w:tcPr>
            <w:tcW w:w="2915" w:type="dxa"/>
          </w:tcPr>
          <w:p w14:paraId="3D951013" w14:textId="77777777" w:rsidR="00BC46E6" w:rsidRPr="0015536A" w:rsidRDefault="00BC46E6" w:rsidP="00BC46E6">
            <w:pPr>
              <w:pStyle w:val="TableContents"/>
              <w:snapToGrid w:val="0"/>
              <w:rPr>
                <w:sz w:val="20"/>
              </w:rPr>
            </w:pPr>
            <w:r w:rsidRPr="0015536A">
              <w:rPr>
                <w:sz w:val="20"/>
              </w:rPr>
              <w:t>Certificate Issuer UID</w:t>
            </w:r>
          </w:p>
        </w:tc>
        <w:tc>
          <w:tcPr>
            <w:tcW w:w="2939" w:type="dxa"/>
          </w:tcPr>
          <w:p w14:paraId="1A968B70"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42011B</w:t>
            </w:r>
          </w:p>
        </w:tc>
      </w:tr>
      <w:tr w:rsidR="00BC46E6" w14:paraId="6B71149E" w14:textId="77777777" w:rsidTr="00BC46E6">
        <w:tc>
          <w:tcPr>
            <w:tcW w:w="2915" w:type="dxa"/>
          </w:tcPr>
          <w:p w14:paraId="0E317560" w14:textId="77777777" w:rsidR="00BC46E6" w:rsidRPr="0015536A" w:rsidRDefault="00BC46E6" w:rsidP="00BC46E6">
            <w:pPr>
              <w:pStyle w:val="TableContents"/>
              <w:snapToGrid w:val="0"/>
              <w:rPr>
                <w:sz w:val="20"/>
              </w:rPr>
            </w:pPr>
            <w:r w:rsidRPr="0015536A">
              <w:rPr>
                <w:sz w:val="20"/>
              </w:rPr>
              <w:t>Certificate Issuer Serial Number</w:t>
            </w:r>
          </w:p>
        </w:tc>
        <w:tc>
          <w:tcPr>
            <w:tcW w:w="2939" w:type="dxa"/>
          </w:tcPr>
          <w:p w14:paraId="1A7090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42011C</w:t>
            </w:r>
          </w:p>
        </w:tc>
      </w:tr>
      <w:tr w:rsidR="00BC46E6" w14:paraId="4AC1A3E3" w14:textId="77777777" w:rsidTr="00BC46E6">
        <w:tc>
          <w:tcPr>
            <w:tcW w:w="2915" w:type="dxa"/>
          </w:tcPr>
          <w:p w14:paraId="6C30D80C" w14:textId="77777777" w:rsidR="00BC46E6" w:rsidRPr="0015536A" w:rsidRDefault="00BC46E6" w:rsidP="00BC46E6">
            <w:pPr>
              <w:pStyle w:val="TableContents"/>
              <w:snapToGrid w:val="0"/>
              <w:rPr>
                <w:sz w:val="20"/>
              </w:rPr>
            </w:pPr>
            <w:r w:rsidRPr="0015536A">
              <w:rPr>
                <w:sz w:val="20"/>
              </w:rPr>
              <w:t>Certificate Issuer Title</w:t>
            </w:r>
          </w:p>
        </w:tc>
        <w:tc>
          <w:tcPr>
            <w:tcW w:w="2939" w:type="dxa"/>
          </w:tcPr>
          <w:p w14:paraId="28DD3ED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42011D</w:t>
            </w:r>
          </w:p>
        </w:tc>
      </w:tr>
      <w:tr w:rsidR="00BC46E6" w14:paraId="691B986B" w14:textId="77777777" w:rsidTr="00BC46E6">
        <w:tc>
          <w:tcPr>
            <w:tcW w:w="2915" w:type="dxa"/>
          </w:tcPr>
          <w:p w14:paraId="01B9221F" w14:textId="77777777" w:rsidR="00BC46E6" w:rsidRPr="0015536A" w:rsidRDefault="00BC46E6" w:rsidP="00BC46E6">
            <w:pPr>
              <w:pStyle w:val="TableContents"/>
              <w:snapToGrid w:val="0"/>
              <w:rPr>
                <w:sz w:val="20"/>
              </w:rPr>
            </w:pPr>
            <w:r w:rsidRPr="0015536A">
              <w:rPr>
                <w:sz w:val="20"/>
              </w:rPr>
              <w:t>Certificate Issuer DC</w:t>
            </w:r>
          </w:p>
        </w:tc>
        <w:tc>
          <w:tcPr>
            <w:tcW w:w="2939" w:type="dxa"/>
          </w:tcPr>
          <w:p w14:paraId="365EACE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42011E</w:t>
            </w:r>
          </w:p>
        </w:tc>
      </w:tr>
      <w:tr w:rsidR="00BC46E6" w14:paraId="451DA3A7" w14:textId="77777777" w:rsidTr="00BC46E6">
        <w:tc>
          <w:tcPr>
            <w:tcW w:w="2915" w:type="dxa"/>
          </w:tcPr>
          <w:p w14:paraId="62B33FCC" w14:textId="77777777" w:rsidR="00BC46E6" w:rsidRPr="0015536A" w:rsidRDefault="00BC46E6" w:rsidP="00BC46E6">
            <w:pPr>
              <w:pStyle w:val="TableContents"/>
              <w:snapToGrid w:val="0"/>
              <w:rPr>
                <w:sz w:val="20"/>
              </w:rPr>
            </w:pPr>
            <w:r w:rsidRPr="0015536A">
              <w:rPr>
                <w:sz w:val="20"/>
              </w:rPr>
              <w:t>Certificate Issuer DN Qualifier</w:t>
            </w:r>
          </w:p>
        </w:tc>
        <w:tc>
          <w:tcPr>
            <w:tcW w:w="2939" w:type="dxa"/>
          </w:tcPr>
          <w:p w14:paraId="11A369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42011F</w:t>
            </w:r>
          </w:p>
        </w:tc>
      </w:tr>
      <w:tr w:rsidR="00BC46E6" w14:paraId="2038B630" w14:textId="77777777" w:rsidTr="00BC46E6">
        <w:tc>
          <w:tcPr>
            <w:tcW w:w="2915" w:type="dxa"/>
          </w:tcPr>
          <w:p w14:paraId="1D1C0587" w14:textId="77777777" w:rsidR="00BC46E6" w:rsidRDefault="00BC46E6" w:rsidP="00BC46E6">
            <w:pPr>
              <w:pStyle w:val="TableContents"/>
              <w:snapToGrid w:val="0"/>
              <w:rPr>
                <w:sz w:val="20"/>
              </w:rPr>
            </w:pPr>
            <w:r>
              <w:rPr>
                <w:sz w:val="20"/>
              </w:rPr>
              <w:t>Sensitive</w:t>
            </w:r>
          </w:p>
        </w:tc>
        <w:tc>
          <w:tcPr>
            <w:tcW w:w="2939" w:type="dxa"/>
          </w:tcPr>
          <w:p w14:paraId="570CC6EF"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420120</w:t>
            </w:r>
          </w:p>
        </w:tc>
      </w:tr>
      <w:tr w:rsidR="00BC46E6" w14:paraId="0E1E76D0" w14:textId="77777777" w:rsidTr="00BC46E6">
        <w:tc>
          <w:tcPr>
            <w:tcW w:w="2915" w:type="dxa"/>
          </w:tcPr>
          <w:p w14:paraId="3AB2107A" w14:textId="77777777" w:rsidR="00BC46E6" w:rsidRDefault="00BC46E6" w:rsidP="00BC46E6">
            <w:pPr>
              <w:pStyle w:val="TableContents"/>
              <w:snapToGrid w:val="0"/>
              <w:rPr>
                <w:sz w:val="20"/>
              </w:rPr>
            </w:pPr>
            <w:r w:rsidRPr="002C5812">
              <w:rPr>
                <w:sz w:val="20"/>
              </w:rPr>
              <w:t>Always Sensitive</w:t>
            </w:r>
          </w:p>
        </w:tc>
        <w:tc>
          <w:tcPr>
            <w:tcW w:w="2939" w:type="dxa"/>
          </w:tcPr>
          <w:p w14:paraId="5C2EE545"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420121</w:t>
            </w:r>
          </w:p>
        </w:tc>
      </w:tr>
      <w:tr w:rsidR="00BC46E6" w14:paraId="03A5CDB5" w14:textId="77777777" w:rsidTr="00BC46E6">
        <w:tc>
          <w:tcPr>
            <w:tcW w:w="2915" w:type="dxa"/>
          </w:tcPr>
          <w:p w14:paraId="41C0CEDF" w14:textId="77777777" w:rsidR="00BC46E6" w:rsidRDefault="00BC46E6" w:rsidP="00BC46E6">
            <w:pPr>
              <w:pStyle w:val="TableContents"/>
              <w:snapToGrid w:val="0"/>
              <w:rPr>
                <w:sz w:val="20"/>
              </w:rPr>
            </w:pPr>
            <w:r>
              <w:rPr>
                <w:sz w:val="20"/>
              </w:rPr>
              <w:t>Extractable</w:t>
            </w:r>
          </w:p>
        </w:tc>
        <w:tc>
          <w:tcPr>
            <w:tcW w:w="2939" w:type="dxa"/>
          </w:tcPr>
          <w:p w14:paraId="1CCD1B87"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420122</w:t>
            </w:r>
          </w:p>
        </w:tc>
      </w:tr>
      <w:tr w:rsidR="00BC46E6" w14:paraId="1D7C82FF" w14:textId="77777777" w:rsidTr="00BC46E6">
        <w:tc>
          <w:tcPr>
            <w:tcW w:w="2915" w:type="dxa"/>
          </w:tcPr>
          <w:p w14:paraId="0AD14D0F" w14:textId="77777777" w:rsidR="00BC46E6" w:rsidRDefault="00BC46E6" w:rsidP="00BC46E6">
            <w:pPr>
              <w:pStyle w:val="TableContents"/>
              <w:snapToGrid w:val="0"/>
              <w:rPr>
                <w:sz w:val="20"/>
              </w:rPr>
            </w:pPr>
            <w:r w:rsidRPr="002C5812">
              <w:rPr>
                <w:sz w:val="20"/>
              </w:rPr>
              <w:t>Never Extractable</w:t>
            </w:r>
          </w:p>
        </w:tc>
        <w:tc>
          <w:tcPr>
            <w:tcW w:w="2939" w:type="dxa"/>
          </w:tcPr>
          <w:p w14:paraId="1A85E3AF"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420123</w:t>
            </w:r>
          </w:p>
        </w:tc>
      </w:tr>
      <w:tr w:rsidR="00BC46E6" w14:paraId="7C99BB98" w14:textId="77777777" w:rsidTr="00BC46E6">
        <w:tc>
          <w:tcPr>
            <w:tcW w:w="2915" w:type="dxa"/>
          </w:tcPr>
          <w:p w14:paraId="4CBA42FC" w14:textId="77777777" w:rsidR="00BC46E6" w:rsidRDefault="00BC46E6" w:rsidP="00BC46E6">
            <w:pPr>
              <w:pStyle w:val="TableContents"/>
              <w:snapToGrid w:val="0"/>
              <w:rPr>
                <w:sz w:val="20"/>
              </w:rPr>
            </w:pPr>
            <w:r>
              <w:rPr>
                <w:sz w:val="20"/>
              </w:rPr>
              <w:t>Replace Existing</w:t>
            </w:r>
          </w:p>
        </w:tc>
        <w:tc>
          <w:tcPr>
            <w:tcW w:w="2939" w:type="dxa"/>
          </w:tcPr>
          <w:p w14:paraId="20A888ED"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420124</w:t>
            </w:r>
          </w:p>
        </w:tc>
      </w:tr>
      <w:tr w:rsidR="00BC46E6" w14:paraId="057E5D4F" w14:textId="77777777" w:rsidTr="00BC46E6">
        <w:tc>
          <w:tcPr>
            <w:tcW w:w="2915" w:type="dxa"/>
          </w:tcPr>
          <w:p w14:paraId="30BEABB5" w14:textId="77777777" w:rsidR="00BC46E6" w:rsidRDefault="00BC46E6" w:rsidP="00BC46E6">
            <w:pPr>
              <w:pStyle w:val="TableContents"/>
              <w:snapToGrid w:val="0"/>
              <w:rPr>
                <w:sz w:val="20"/>
              </w:rPr>
            </w:pPr>
            <w:r>
              <w:rPr>
                <w:sz w:val="20"/>
              </w:rPr>
              <w:t>(Reserved)</w:t>
            </w:r>
          </w:p>
        </w:tc>
        <w:tc>
          <w:tcPr>
            <w:tcW w:w="2939" w:type="dxa"/>
          </w:tcPr>
          <w:p w14:paraId="1DCE1167"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120 – 42FFFF</w:t>
            </w:r>
          </w:p>
        </w:tc>
      </w:tr>
      <w:tr w:rsidR="00BC46E6" w14:paraId="042AC75F" w14:textId="77777777" w:rsidTr="00BC46E6">
        <w:tc>
          <w:tcPr>
            <w:tcW w:w="2915" w:type="dxa"/>
          </w:tcPr>
          <w:p w14:paraId="5BCE5EB6" w14:textId="77777777" w:rsidR="00BC46E6" w:rsidRDefault="00BC46E6" w:rsidP="00BC46E6">
            <w:pPr>
              <w:pStyle w:val="TableContents"/>
              <w:snapToGrid w:val="0"/>
              <w:rPr>
                <w:sz w:val="20"/>
              </w:rPr>
            </w:pPr>
            <w:r>
              <w:rPr>
                <w:sz w:val="20"/>
              </w:rPr>
              <w:t>(Unused)</w:t>
            </w:r>
          </w:p>
        </w:tc>
        <w:tc>
          <w:tcPr>
            <w:tcW w:w="2939" w:type="dxa"/>
          </w:tcPr>
          <w:p w14:paraId="171463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430000 – 53FFFF</w:t>
            </w:r>
          </w:p>
        </w:tc>
      </w:tr>
      <w:tr w:rsidR="00BC46E6" w14:paraId="638E4154" w14:textId="77777777" w:rsidTr="00BC46E6">
        <w:tc>
          <w:tcPr>
            <w:tcW w:w="2915" w:type="dxa"/>
          </w:tcPr>
          <w:p w14:paraId="782F42B4" w14:textId="77777777" w:rsidR="00BC46E6" w:rsidRDefault="00BC46E6" w:rsidP="00BC46E6">
            <w:pPr>
              <w:pStyle w:val="TableContents"/>
              <w:snapToGrid w:val="0"/>
              <w:rPr>
                <w:sz w:val="20"/>
              </w:rPr>
            </w:pPr>
            <w:r>
              <w:rPr>
                <w:sz w:val="20"/>
              </w:rPr>
              <w:t>Extensions</w:t>
            </w:r>
          </w:p>
        </w:tc>
        <w:tc>
          <w:tcPr>
            <w:tcW w:w="2939" w:type="dxa"/>
          </w:tcPr>
          <w:p w14:paraId="481EE0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540000 – 54FFFF</w:t>
            </w:r>
          </w:p>
        </w:tc>
      </w:tr>
      <w:tr w:rsidR="00BC46E6" w14:paraId="49CE98CB" w14:textId="77777777" w:rsidTr="00BC46E6">
        <w:tc>
          <w:tcPr>
            <w:tcW w:w="2915" w:type="dxa"/>
          </w:tcPr>
          <w:p w14:paraId="636D2F4C" w14:textId="77777777" w:rsidR="00BC46E6" w:rsidRDefault="00BC46E6" w:rsidP="00BC46E6">
            <w:pPr>
              <w:pStyle w:val="TableContents"/>
              <w:snapToGrid w:val="0"/>
              <w:rPr>
                <w:sz w:val="20"/>
              </w:rPr>
            </w:pPr>
            <w:r>
              <w:rPr>
                <w:sz w:val="20"/>
              </w:rPr>
              <w:t>(Unused)</w:t>
            </w:r>
          </w:p>
        </w:tc>
        <w:tc>
          <w:tcPr>
            <w:tcW w:w="2939" w:type="dxa"/>
          </w:tcPr>
          <w:p w14:paraId="6EBC532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550000 - FFFFFF</w:t>
            </w:r>
          </w:p>
        </w:tc>
      </w:tr>
    </w:tbl>
    <w:p w14:paraId="15C88262" w14:textId="77777777" w:rsidR="00BC46E6" w:rsidRDefault="00BC46E6" w:rsidP="00BC46E6">
      <w:pPr>
        <w:pStyle w:val="Caption"/>
      </w:pPr>
      <w:bookmarkStart w:id="3585" w:name="_toc9702"/>
      <w:bookmarkStart w:id="3586" w:name="_Ref297913892"/>
      <w:bookmarkStart w:id="3587" w:name="_Toc236497870"/>
      <w:bookmarkStart w:id="3588" w:name="_Toc310932915"/>
      <w:bookmarkStart w:id="3589" w:name="_Toc476128906"/>
      <w:bookmarkStart w:id="3590" w:name="_Toc467307749"/>
      <w:bookmarkEnd w:id="3585"/>
      <w:r>
        <w:t xml:space="preserve">Table </w:t>
      </w:r>
      <w:fldSimple w:instr=" SEQ Table \* ARABIC ">
        <w:r>
          <w:rPr>
            <w:noProof/>
          </w:rPr>
          <w:t>288</w:t>
        </w:r>
      </w:fldSimple>
      <w:bookmarkEnd w:id="3586"/>
      <w:r>
        <w:t>: Tag Values</w:t>
      </w:r>
      <w:bookmarkEnd w:id="3587"/>
      <w:bookmarkEnd w:id="3588"/>
      <w:bookmarkEnd w:id="3589"/>
      <w:bookmarkEnd w:id="3590"/>
    </w:p>
    <w:p w14:paraId="483EACE3" w14:textId="77777777" w:rsidR="00BC46E6" w:rsidRDefault="00BC46E6" w:rsidP="00BC46E6">
      <w:pPr>
        <w:pStyle w:val="Heading4"/>
      </w:pPr>
      <w:bookmarkStart w:id="3591" w:name="_Toc240610034"/>
      <w:bookmarkStart w:id="3592" w:name="_Toc435729802"/>
      <w:bookmarkStart w:id="3593" w:name="_Toc441679368"/>
      <w:bookmarkStart w:id="3594" w:name="_Toc476128562"/>
      <w:bookmarkStart w:id="3595" w:name="_Toc467307423"/>
      <w:bookmarkStart w:id="3596" w:name="_Toc477434026"/>
      <w:bookmarkStart w:id="3597" w:name="_Toc488427220"/>
      <w:bookmarkStart w:id="3598" w:name="_Toc490660920"/>
      <w:r>
        <w:t>Enumerations</w:t>
      </w:r>
      <w:bookmarkEnd w:id="3591"/>
      <w:bookmarkEnd w:id="3592"/>
      <w:bookmarkEnd w:id="3593"/>
      <w:bookmarkEnd w:id="3594"/>
      <w:bookmarkEnd w:id="3595"/>
      <w:bookmarkEnd w:id="3596"/>
      <w:bookmarkEnd w:id="3597"/>
      <w:bookmarkEnd w:id="3598"/>
    </w:p>
    <w:p w14:paraId="277B5EA7" w14:textId="77777777" w:rsidR="00BC46E6" w:rsidRDefault="00BC46E6" w:rsidP="00BC46E6">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42EAEC82" w14:textId="77777777" w:rsidR="00BC46E6" w:rsidRDefault="00BC46E6" w:rsidP="00BC46E6">
      <w:pPr>
        <w:pStyle w:val="Heading5"/>
      </w:pPr>
      <w:bookmarkStart w:id="3599" w:name="_toc9704"/>
      <w:bookmarkStart w:id="3600" w:name="_Ref241992574"/>
      <w:bookmarkStart w:id="3601" w:name="_Toc441679369"/>
      <w:bookmarkStart w:id="3602" w:name="_Toc488427221"/>
      <w:bookmarkStart w:id="3603" w:name="_Toc490660921"/>
      <w:bookmarkEnd w:id="3599"/>
      <w:r>
        <w:t>Credential Type Enumeration</w:t>
      </w:r>
      <w:bookmarkStart w:id="3604" w:name="Ref_enum_Credential"/>
      <w:bookmarkEnd w:id="3600"/>
      <w:bookmarkEnd w:id="3601"/>
      <w:bookmarkEnd w:id="3602"/>
      <w:bookmarkEnd w:id="3603"/>
      <w:bookmarkEnd w:id="3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FB71AE2" w14:textId="77777777" w:rsidTr="00BC46E6">
        <w:trPr>
          <w:jc w:val="center"/>
        </w:trPr>
        <w:tc>
          <w:tcPr>
            <w:tcW w:w="5942" w:type="dxa"/>
            <w:gridSpan w:val="2"/>
            <w:shd w:val="clear" w:color="auto" w:fill="C0C0C0"/>
          </w:tcPr>
          <w:p w14:paraId="498007C6" w14:textId="77777777" w:rsidR="00BC46E6" w:rsidRDefault="00BC46E6" w:rsidP="00BC46E6">
            <w:pPr>
              <w:pStyle w:val="TableContents"/>
              <w:keepNext/>
              <w:snapToGrid w:val="0"/>
              <w:jc w:val="center"/>
              <w:rPr>
                <w:b/>
                <w:bCs/>
                <w:sz w:val="20"/>
              </w:rPr>
            </w:pPr>
            <w:r>
              <w:rPr>
                <w:b/>
                <w:bCs/>
                <w:sz w:val="20"/>
              </w:rPr>
              <w:t>Credential Type</w:t>
            </w:r>
          </w:p>
        </w:tc>
      </w:tr>
      <w:tr w:rsidR="00BC46E6" w14:paraId="3577C2D2" w14:textId="77777777" w:rsidTr="00BC46E6">
        <w:trPr>
          <w:jc w:val="center"/>
        </w:trPr>
        <w:tc>
          <w:tcPr>
            <w:tcW w:w="2970" w:type="dxa"/>
            <w:shd w:val="clear" w:color="auto" w:fill="C0C0C0"/>
          </w:tcPr>
          <w:p w14:paraId="3E8F35C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70EFFCB" w14:textId="77777777" w:rsidR="00BC46E6" w:rsidRDefault="00BC46E6" w:rsidP="00BC46E6">
            <w:pPr>
              <w:pStyle w:val="TableContents"/>
              <w:snapToGrid w:val="0"/>
              <w:rPr>
                <w:b/>
                <w:bCs/>
                <w:sz w:val="20"/>
              </w:rPr>
            </w:pPr>
            <w:r>
              <w:rPr>
                <w:b/>
                <w:bCs/>
                <w:sz w:val="20"/>
              </w:rPr>
              <w:t>Value</w:t>
            </w:r>
          </w:p>
        </w:tc>
      </w:tr>
      <w:tr w:rsidR="00BC46E6" w14:paraId="4C9E1056" w14:textId="77777777" w:rsidTr="00BC46E6">
        <w:trPr>
          <w:jc w:val="center"/>
        </w:trPr>
        <w:tc>
          <w:tcPr>
            <w:tcW w:w="2970" w:type="dxa"/>
          </w:tcPr>
          <w:p w14:paraId="4E79D558" w14:textId="77777777" w:rsidR="00BC46E6" w:rsidRDefault="00BC46E6" w:rsidP="00BC46E6">
            <w:pPr>
              <w:pStyle w:val="TableContents"/>
              <w:keepNext/>
              <w:snapToGrid w:val="0"/>
              <w:rPr>
                <w:sz w:val="20"/>
              </w:rPr>
            </w:pPr>
            <w:r>
              <w:rPr>
                <w:sz w:val="20"/>
              </w:rPr>
              <w:t>Username and Password</w:t>
            </w:r>
          </w:p>
        </w:tc>
        <w:tc>
          <w:tcPr>
            <w:tcW w:w="2972" w:type="dxa"/>
          </w:tcPr>
          <w:p w14:paraId="32FA6F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E96510C" w14:textId="77777777" w:rsidTr="00BC46E6">
        <w:trPr>
          <w:jc w:val="center"/>
        </w:trPr>
        <w:tc>
          <w:tcPr>
            <w:tcW w:w="2970" w:type="dxa"/>
          </w:tcPr>
          <w:p w14:paraId="66E5892F" w14:textId="77777777" w:rsidR="00BC46E6" w:rsidRDefault="00BC46E6" w:rsidP="00BC46E6">
            <w:pPr>
              <w:pStyle w:val="TableContents"/>
              <w:keepNext/>
              <w:snapToGrid w:val="0"/>
              <w:rPr>
                <w:sz w:val="20"/>
              </w:rPr>
            </w:pPr>
            <w:r>
              <w:rPr>
                <w:sz w:val="20"/>
              </w:rPr>
              <w:t>Device</w:t>
            </w:r>
          </w:p>
        </w:tc>
        <w:tc>
          <w:tcPr>
            <w:tcW w:w="2972" w:type="dxa"/>
          </w:tcPr>
          <w:p w14:paraId="0ECCB70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7FB6650" w14:textId="77777777" w:rsidTr="00BC46E6">
        <w:trPr>
          <w:jc w:val="center"/>
        </w:trPr>
        <w:tc>
          <w:tcPr>
            <w:tcW w:w="2970" w:type="dxa"/>
          </w:tcPr>
          <w:p w14:paraId="47B01A77" w14:textId="77777777" w:rsidR="00BC46E6" w:rsidRDefault="00BC46E6" w:rsidP="00BC46E6">
            <w:pPr>
              <w:pStyle w:val="TableContents"/>
              <w:snapToGrid w:val="0"/>
              <w:rPr>
                <w:sz w:val="20"/>
              </w:rPr>
            </w:pPr>
            <w:r>
              <w:rPr>
                <w:sz w:val="20"/>
              </w:rPr>
              <w:t>Attestation</w:t>
            </w:r>
          </w:p>
        </w:tc>
        <w:tc>
          <w:tcPr>
            <w:tcW w:w="2972" w:type="dxa"/>
          </w:tcPr>
          <w:p w14:paraId="49F430A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00000003</w:t>
            </w:r>
          </w:p>
        </w:tc>
      </w:tr>
      <w:tr w:rsidR="00BC46E6" w14:paraId="77E08924" w14:textId="77777777" w:rsidTr="00BC46E6">
        <w:trPr>
          <w:jc w:val="center"/>
        </w:trPr>
        <w:tc>
          <w:tcPr>
            <w:tcW w:w="2970" w:type="dxa"/>
          </w:tcPr>
          <w:p w14:paraId="4290D744" w14:textId="77777777" w:rsidR="00BC46E6" w:rsidRDefault="00BC46E6" w:rsidP="00BC46E6">
            <w:pPr>
              <w:pStyle w:val="TableContents"/>
              <w:snapToGrid w:val="0"/>
              <w:rPr>
                <w:sz w:val="20"/>
              </w:rPr>
            </w:pPr>
            <w:r>
              <w:rPr>
                <w:sz w:val="20"/>
              </w:rPr>
              <w:lastRenderedPageBreak/>
              <w:t>Extensions</w:t>
            </w:r>
          </w:p>
        </w:tc>
        <w:tc>
          <w:tcPr>
            <w:tcW w:w="2972" w:type="dxa"/>
          </w:tcPr>
          <w:p w14:paraId="499F1B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BFA2734" w14:textId="77777777" w:rsidR="00BC46E6" w:rsidRDefault="00BC46E6" w:rsidP="00BC46E6">
      <w:pPr>
        <w:pStyle w:val="Caption"/>
      </w:pPr>
      <w:bookmarkStart w:id="3605" w:name="_toc9747"/>
      <w:bookmarkStart w:id="3606" w:name="_Toc236497871"/>
      <w:bookmarkStart w:id="3607" w:name="_Toc310932916"/>
      <w:bookmarkStart w:id="3608" w:name="_Toc476128907"/>
      <w:bookmarkStart w:id="3609" w:name="_Toc467307750"/>
      <w:bookmarkEnd w:id="3605"/>
      <w:r>
        <w:t xml:space="preserve">Table </w:t>
      </w:r>
      <w:fldSimple w:instr=" SEQ Table \* ARABIC ">
        <w:r>
          <w:rPr>
            <w:noProof/>
          </w:rPr>
          <w:t>289</w:t>
        </w:r>
      </w:fldSimple>
      <w:r>
        <w:t>: Credential Type Enumeration</w:t>
      </w:r>
      <w:bookmarkEnd w:id="3606"/>
      <w:bookmarkEnd w:id="3607"/>
      <w:bookmarkEnd w:id="3608"/>
      <w:bookmarkEnd w:id="3609"/>
    </w:p>
    <w:p w14:paraId="46BF0348" w14:textId="77777777" w:rsidR="00BC46E6" w:rsidRDefault="00BC46E6" w:rsidP="00BC46E6">
      <w:pPr>
        <w:pStyle w:val="Heading5"/>
      </w:pPr>
      <w:bookmarkStart w:id="3610" w:name="_Ref241603856"/>
      <w:bookmarkStart w:id="3611" w:name="_Toc441679370"/>
      <w:bookmarkStart w:id="3612" w:name="_Toc488427222"/>
      <w:bookmarkStart w:id="3613" w:name="_Toc490660922"/>
      <w:r>
        <w:t>Key Compression Type Enumeration</w:t>
      </w:r>
      <w:bookmarkEnd w:id="3610"/>
      <w:bookmarkEnd w:id="3611"/>
      <w:bookmarkEnd w:id="3612"/>
      <w:bookmarkEnd w:id="36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1C72A58" w14:textId="77777777" w:rsidTr="00BC46E6">
        <w:trPr>
          <w:jc w:val="center"/>
        </w:trPr>
        <w:tc>
          <w:tcPr>
            <w:tcW w:w="5942" w:type="dxa"/>
            <w:gridSpan w:val="2"/>
            <w:shd w:val="clear" w:color="auto" w:fill="C0C0C0"/>
          </w:tcPr>
          <w:p w14:paraId="28EDB1B5" w14:textId="77777777" w:rsidR="00BC46E6" w:rsidRDefault="00BC46E6" w:rsidP="00BC46E6">
            <w:pPr>
              <w:pStyle w:val="TableContents"/>
              <w:keepNext/>
              <w:snapToGrid w:val="0"/>
              <w:jc w:val="center"/>
              <w:rPr>
                <w:b/>
                <w:bCs/>
                <w:sz w:val="20"/>
              </w:rPr>
            </w:pPr>
            <w:r>
              <w:rPr>
                <w:b/>
                <w:bCs/>
                <w:sz w:val="20"/>
              </w:rPr>
              <w:t>Key Compression Type</w:t>
            </w:r>
          </w:p>
        </w:tc>
      </w:tr>
      <w:tr w:rsidR="00BC46E6" w14:paraId="421E4020" w14:textId="77777777" w:rsidTr="00BC46E6">
        <w:trPr>
          <w:jc w:val="center"/>
        </w:trPr>
        <w:tc>
          <w:tcPr>
            <w:tcW w:w="2970" w:type="dxa"/>
            <w:shd w:val="clear" w:color="auto" w:fill="C0C0C0"/>
          </w:tcPr>
          <w:p w14:paraId="10B057A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81F4170" w14:textId="77777777" w:rsidR="00BC46E6" w:rsidRDefault="00BC46E6" w:rsidP="00BC46E6">
            <w:pPr>
              <w:pStyle w:val="TableContents"/>
              <w:snapToGrid w:val="0"/>
              <w:rPr>
                <w:b/>
                <w:bCs/>
                <w:sz w:val="20"/>
              </w:rPr>
            </w:pPr>
            <w:r>
              <w:rPr>
                <w:b/>
                <w:bCs/>
                <w:sz w:val="20"/>
              </w:rPr>
              <w:t>Value</w:t>
            </w:r>
          </w:p>
        </w:tc>
      </w:tr>
      <w:tr w:rsidR="00BC46E6" w14:paraId="0D0D72DD" w14:textId="77777777" w:rsidTr="00BC46E6">
        <w:trPr>
          <w:jc w:val="center"/>
        </w:trPr>
        <w:tc>
          <w:tcPr>
            <w:tcW w:w="2970" w:type="dxa"/>
          </w:tcPr>
          <w:p w14:paraId="1D8EEEAF" w14:textId="77777777" w:rsidR="00BC46E6" w:rsidRDefault="00BC46E6" w:rsidP="00BC46E6">
            <w:pPr>
              <w:pStyle w:val="TableContents"/>
              <w:keepNext/>
              <w:snapToGrid w:val="0"/>
              <w:rPr>
                <w:sz w:val="20"/>
              </w:rPr>
            </w:pPr>
            <w:r>
              <w:rPr>
                <w:sz w:val="20"/>
              </w:rPr>
              <w:t>EC Public Key Type Uncompressed</w:t>
            </w:r>
          </w:p>
        </w:tc>
        <w:tc>
          <w:tcPr>
            <w:tcW w:w="2972" w:type="dxa"/>
          </w:tcPr>
          <w:p w14:paraId="0F6768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22DEDAB" w14:textId="77777777" w:rsidTr="00BC46E6">
        <w:trPr>
          <w:jc w:val="center"/>
        </w:trPr>
        <w:tc>
          <w:tcPr>
            <w:tcW w:w="2970" w:type="dxa"/>
          </w:tcPr>
          <w:p w14:paraId="57FC37DD" w14:textId="77777777" w:rsidR="00BC46E6" w:rsidRDefault="00BC46E6" w:rsidP="00BC46E6">
            <w:pPr>
              <w:pStyle w:val="TableContents"/>
              <w:keepNext/>
              <w:snapToGrid w:val="0"/>
              <w:rPr>
                <w:sz w:val="20"/>
              </w:rPr>
            </w:pPr>
            <w:r>
              <w:rPr>
                <w:sz w:val="20"/>
              </w:rPr>
              <w:t>EC Public Key Type X9.62 Compressed Prime</w:t>
            </w:r>
          </w:p>
        </w:tc>
        <w:tc>
          <w:tcPr>
            <w:tcW w:w="2972" w:type="dxa"/>
          </w:tcPr>
          <w:p w14:paraId="01F800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DF95DB1" w14:textId="77777777" w:rsidTr="00BC46E6">
        <w:trPr>
          <w:jc w:val="center"/>
        </w:trPr>
        <w:tc>
          <w:tcPr>
            <w:tcW w:w="2970" w:type="dxa"/>
          </w:tcPr>
          <w:p w14:paraId="570373DE" w14:textId="77777777" w:rsidR="00BC46E6" w:rsidRDefault="00BC46E6" w:rsidP="00BC46E6">
            <w:pPr>
              <w:pStyle w:val="TableContents"/>
              <w:keepNext/>
              <w:snapToGrid w:val="0"/>
              <w:rPr>
                <w:sz w:val="20"/>
              </w:rPr>
            </w:pPr>
            <w:r>
              <w:rPr>
                <w:sz w:val="20"/>
              </w:rPr>
              <w:t>EC Public Key Type X9.62 Compressed Char2</w:t>
            </w:r>
          </w:p>
        </w:tc>
        <w:tc>
          <w:tcPr>
            <w:tcW w:w="2972" w:type="dxa"/>
          </w:tcPr>
          <w:p w14:paraId="3A80E5B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9E77ADA" w14:textId="77777777" w:rsidTr="00BC46E6">
        <w:trPr>
          <w:jc w:val="center"/>
        </w:trPr>
        <w:tc>
          <w:tcPr>
            <w:tcW w:w="2970" w:type="dxa"/>
          </w:tcPr>
          <w:p w14:paraId="628C42B0" w14:textId="77777777" w:rsidR="00BC46E6" w:rsidRDefault="00BC46E6" w:rsidP="00BC46E6">
            <w:pPr>
              <w:pStyle w:val="TableContents"/>
              <w:keepNext/>
              <w:snapToGrid w:val="0"/>
              <w:rPr>
                <w:sz w:val="20"/>
              </w:rPr>
            </w:pPr>
            <w:r>
              <w:rPr>
                <w:sz w:val="20"/>
              </w:rPr>
              <w:t>EC Public Key Type X9.62 Hybrid</w:t>
            </w:r>
          </w:p>
        </w:tc>
        <w:tc>
          <w:tcPr>
            <w:tcW w:w="2972" w:type="dxa"/>
          </w:tcPr>
          <w:p w14:paraId="39E74F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2067A4E" w14:textId="77777777" w:rsidTr="00BC46E6">
        <w:trPr>
          <w:jc w:val="center"/>
        </w:trPr>
        <w:tc>
          <w:tcPr>
            <w:tcW w:w="2970" w:type="dxa"/>
          </w:tcPr>
          <w:p w14:paraId="4060FE72" w14:textId="77777777" w:rsidR="00BC46E6" w:rsidRDefault="00BC46E6" w:rsidP="00BC46E6">
            <w:pPr>
              <w:pStyle w:val="TableContents"/>
              <w:keepNext/>
              <w:snapToGrid w:val="0"/>
              <w:rPr>
                <w:sz w:val="20"/>
              </w:rPr>
            </w:pPr>
            <w:r>
              <w:rPr>
                <w:sz w:val="20"/>
              </w:rPr>
              <w:t>Extensions</w:t>
            </w:r>
          </w:p>
        </w:tc>
        <w:tc>
          <w:tcPr>
            <w:tcW w:w="2972" w:type="dxa"/>
          </w:tcPr>
          <w:p w14:paraId="640E4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8XXXXXXX</w:t>
            </w:r>
          </w:p>
        </w:tc>
      </w:tr>
    </w:tbl>
    <w:p w14:paraId="1D8EAB53" w14:textId="77777777" w:rsidR="00BC46E6" w:rsidRDefault="00BC46E6" w:rsidP="00BC46E6">
      <w:pPr>
        <w:pStyle w:val="Caption"/>
      </w:pPr>
      <w:r>
        <w:tab/>
      </w:r>
      <w:bookmarkStart w:id="3614" w:name="_Toc310932917"/>
      <w:bookmarkStart w:id="3615" w:name="_Toc476128908"/>
      <w:bookmarkStart w:id="3616" w:name="_Toc467307751"/>
      <w:r>
        <w:t xml:space="preserve">Table </w:t>
      </w:r>
      <w:fldSimple w:instr=" SEQ Table \* ARABIC ">
        <w:r>
          <w:rPr>
            <w:noProof/>
          </w:rPr>
          <w:t>290</w:t>
        </w:r>
      </w:fldSimple>
      <w:r>
        <w:t>: Key Compression Type Enumeration</w:t>
      </w:r>
      <w:bookmarkEnd w:id="3614"/>
      <w:bookmarkEnd w:id="3615"/>
      <w:bookmarkEnd w:id="3616"/>
    </w:p>
    <w:p w14:paraId="054F5058" w14:textId="77777777" w:rsidR="00BC46E6" w:rsidRDefault="00BC46E6" w:rsidP="00BC46E6">
      <w:pPr>
        <w:pStyle w:val="Heading5"/>
      </w:pPr>
      <w:bookmarkStart w:id="3617" w:name="_Ref241992670"/>
      <w:bookmarkStart w:id="3618" w:name="_Toc441679371"/>
      <w:bookmarkStart w:id="3619" w:name="_Toc488427223"/>
      <w:bookmarkStart w:id="3620" w:name="_Toc490660923"/>
      <w:r>
        <w:t>Key Format Type Enumeration</w:t>
      </w:r>
      <w:bookmarkStart w:id="3621" w:name="Ref_enum_KeyValue"/>
      <w:bookmarkEnd w:id="3617"/>
      <w:bookmarkEnd w:id="3618"/>
      <w:bookmarkEnd w:id="3619"/>
      <w:bookmarkEnd w:id="3620"/>
      <w:bookmarkEnd w:id="36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4B56C47" w14:textId="77777777" w:rsidTr="00BC46E6">
        <w:trPr>
          <w:jc w:val="center"/>
        </w:trPr>
        <w:tc>
          <w:tcPr>
            <w:tcW w:w="5942" w:type="dxa"/>
            <w:gridSpan w:val="2"/>
            <w:shd w:val="clear" w:color="auto" w:fill="C0C0C0"/>
          </w:tcPr>
          <w:p w14:paraId="4EC9F47E" w14:textId="77777777" w:rsidR="00BC46E6" w:rsidRDefault="00BC46E6" w:rsidP="00BC46E6">
            <w:pPr>
              <w:pStyle w:val="TableContents"/>
              <w:keepNext/>
              <w:snapToGrid w:val="0"/>
              <w:jc w:val="center"/>
              <w:rPr>
                <w:b/>
                <w:bCs/>
                <w:sz w:val="20"/>
              </w:rPr>
            </w:pPr>
            <w:r>
              <w:rPr>
                <w:b/>
                <w:bCs/>
                <w:sz w:val="20"/>
              </w:rPr>
              <w:t>Key Format Type</w:t>
            </w:r>
          </w:p>
        </w:tc>
      </w:tr>
      <w:tr w:rsidR="00BC46E6" w14:paraId="6832B3EF" w14:textId="77777777" w:rsidTr="00BC46E6">
        <w:trPr>
          <w:jc w:val="center"/>
        </w:trPr>
        <w:tc>
          <w:tcPr>
            <w:tcW w:w="2970" w:type="dxa"/>
            <w:shd w:val="clear" w:color="auto" w:fill="C0C0C0"/>
          </w:tcPr>
          <w:p w14:paraId="2F07A5D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3726FAA" w14:textId="77777777" w:rsidR="00BC46E6" w:rsidRDefault="00BC46E6" w:rsidP="00BC46E6">
            <w:pPr>
              <w:pStyle w:val="TableContents"/>
              <w:snapToGrid w:val="0"/>
              <w:rPr>
                <w:b/>
                <w:bCs/>
                <w:sz w:val="20"/>
              </w:rPr>
            </w:pPr>
            <w:r>
              <w:rPr>
                <w:b/>
                <w:bCs/>
                <w:sz w:val="20"/>
              </w:rPr>
              <w:t>Value</w:t>
            </w:r>
          </w:p>
        </w:tc>
      </w:tr>
      <w:tr w:rsidR="00BC46E6" w14:paraId="387CC8C2" w14:textId="77777777" w:rsidTr="00BC46E6">
        <w:trPr>
          <w:jc w:val="center"/>
        </w:trPr>
        <w:tc>
          <w:tcPr>
            <w:tcW w:w="2970" w:type="dxa"/>
          </w:tcPr>
          <w:p w14:paraId="7C2DB63B" w14:textId="77777777" w:rsidR="00BC46E6" w:rsidRDefault="00BC46E6" w:rsidP="00BC46E6">
            <w:pPr>
              <w:pStyle w:val="TableContents"/>
              <w:keepNext/>
              <w:snapToGrid w:val="0"/>
              <w:rPr>
                <w:sz w:val="20"/>
              </w:rPr>
            </w:pPr>
            <w:r>
              <w:rPr>
                <w:sz w:val="20"/>
              </w:rPr>
              <w:t xml:space="preserve">Raw </w:t>
            </w:r>
          </w:p>
        </w:tc>
        <w:tc>
          <w:tcPr>
            <w:tcW w:w="2972" w:type="dxa"/>
          </w:tcPr>
          <w:p w14:paraId="00B4F08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3105519" w14:textId="77777777" w:rsidTr="00BC46E6">
        <w:trPr>
          <w:jc w:val="center"/>
        </w:trPr>
        <w:tc>
          <w:tcPr>
            <w:tcW w:w="2970" w:type="dxa"/>
          </w:tcPr>
          <w:p w14:paraId="262E802A" w14:textId="77777777" w:rsidR="00BC46E6" w:rsidRDefault="00BC46E6" w:rsidP="00BC46E6">
            <w:pPr>
              <w:pStyle w:val="TableContents"/>
              <w:keepNext/>
              <w:snapToGrid w:val="0"/>
              <w:rPr>
                <w:sz w:val="20"/>
              </w:rPr>
            </w:pPr>
            <w:r>
              <w:rPr>
                <w:sz w:val="20"/>
              </w:rPr>
              <w:t>Opaque</w:t>
            </w:r>
          </w:p>
        </w:tc>
        <w:tc>
          <w:tcPr>
            <w:tcW w:w="2972" w:type="dxa"/>
          </w:tcPr>
          <w:p w14:paraId="60F787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E2129B1" w14:textId="77777777" w:rsidTr="00BC46E6">
        <w:trPr>
          <w:jc w:val="center"/>
        </w:trPr>
        <w:tc>
          <w:tcPr>
            <w:tcW w:w="2970" w:type="dxa"/>
          </w:tcPr>
          <w:p w14:paraId="749D6BE8" w14:textId="77777777" w:rsidR="00BC46E6" w:rsidRDefault="00BC46E6" w:rsidP="00BC46E6">
            <w:pPr>
              <w:pStyle w:val="TableContents"/>
              <w:keepNext/>
              <w:snapToGrid w:val="0"/>
              <w:rPr>
                <w:sz w:val="20"/>
              </w:rPr>
            </w:pPr>
            <w:r>
              <w:rPr>
                <w:sz w:val="20"/>
              </w:rPr>
              <w:t>PKCS#1</w:t>
            </w:r>
          </w:p>
        </w:tc>
        <w:tc>
          <w:tcPr>
            <w:tcW w:w="2972" w:type="dxa"/>
          </w:tcPr>
          <w:p w14:paraId="56419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3B0952F" w14:textId="77777777" w:rsidTr="00BC46E6">
        <w:trPr>
          <w:jc w:val="center"/>
        </w:trPr>
        <w:tc>
          <w:tcPr>
            <w:tcW w:w="2970" w:type="dxa"/>
          </w:tcPr>
          <w:p w14:paraId="4949472A" w14:textId="77777777" w:rsidR="00BC46E6" w:rsidRDefault="00BC46E6" w:rsidP="00BC46E6">
            <w:pPr>
              <w:pStyle w:val="TableContents"/>
              <w:keepNext/>
              <w:snapToGrid w:val="0"/>
              <w:rPr>
                <w:sz w:val="20"/>
              </w:rPr>
            </w:pPr>
            <w:r>
              <w:rPr>
                <w:sz w:val="20"/>
              </w:rPr>
              <w:t>PKCS#8</w:t>
            </w:r>
          </w:p>
        </w:tc>
        <w:tc>
          <w:tcPr>
            <w:tcW w:w="2972" w:type="dxa"/>
          </w:tcPr>
          <w:p w14:paraId="1B3BE4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A3875CE" w14:textId="77777777" w:rsidTr="00BC46E6">
        <w:trPr>
          <w:jc w:val="center"/>
        </w:trPr>
        <w:tc>
          <w:tcPr>
            <w:tcW w:w="2970" w:type="dxa"/>
          </w:tcPr>
          <w:p w14:paraId="08582AC8" w14:textId="77777777" w:rsidR="00BC46E6" w:rsidRDefault="00BC46E6" w:rsidP="00BC46E6">
            <w:pPr>
              <w:pStyle w:val="TableContents"/>
              <w:keepNext/>
              <w:snapToGrid w:val="0"/>
              <w:rPr>
                <w:sz w:val="20"/>
              </w:rPr>
            </w:pPr>
            <w:r>
              <w:rPr>
                <w:sz w:val="20"/>
              </w:rPr>
              <w:t>X.509</w:t>
            </w:r>
          </w:p>
        </w:tc>
        <w:tc>
          <w:tcPr>
            <w:tcW w:w="2972" w:type="dxa"/>
          </w:tcPr>
          <w:p w14:paraId="396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EC5DCAE" w14:textId="77777777" w:rsidTr="00BC46E6">
        <w:trPr>
          <w:jc w:val="center"/>
        </w:trPr>
        <w:tc>
          <w:tcPr>
            <w:tcW w:w="2970" w:type="dxa"/>
          </w:tcPr>
          <w:p w14:paraId="730C4CEE" w14:textId="77777777" w:rsidR="00BC46E6" w:rsidRDefault="00BC46E6" w:rsidP="00BC46E6">
            <w:pPr>
              <w:pStyle w:val="TableContents"/>
              <w:snapToGrid w:val="0"/>
              <w:rPr>
                <w:sz w:val="20"/>
              </w:rPr>
            </w:pPr>
            <w:r>
              <w:rPr>
                <w:sz w:val="20"/>
              </w:rPr>
              <w:t>ECPrivateKey</w:t>
            </w:r>
          </w:p>
        </w:tc>
        <w:tc>
          <w:tcPr>
            <w:tcW w:w="2972" w:type="dxa"/>
          </w:tcPr>
          <w:p w14:paraId="39F032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C93E153" w14:textId="77777777" w:rsidTr="00BC46E6">
        <w:trPr>
          <w:jc w:val="center"/>
        </w:trPr>
        <w:tc>
          <w:tcPr>
            <w:tcW w:w="2970" w:type="dxa"/>
          </w:tcPr>
          <w:p w14:paraId="17AFE7F7" w14:textId="77777777" w:rsidR="00BC46E6" w:rsidRDefault="00BC46E6" w:rsidP="00BC46E6">
            <w:pPr>
              <w:pStyle w:val="TableContents"/>
              <w:snapToGrid w:val="0"/>
              <w:rPr>
                <w:sz w:val="20"/>
              </w:rPr>
            </w:pPr>
            <w:r>
              <w:rPr>
                <w:sz w:val="20"/>
              </w:rPr>
              <w:t>Transparent Symmetric Key</w:t>
            </w:r>
          </w:p>
        </w:tc>
        <w:tc>
          <w:tcPr>
            <w:tcW w:w="2972" w:type="dxa"/>
          </w:tcPr>
          <w:p w14:paraId="52629FA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9E1746D" w14:textId="77777777" w:rsidTr="00BC46E6">
        <w:trPr>
          <w:jc w:val="center"/>
        </w:trPr>
        <w:tc>
          <w:tcPr>
            <w:tcW w:w="2970" w:type="dxa"/>
          </w:tcPr>
          <w:p w14:paraId="4037F934" w14:textId="77777777" w:rsidR="00BC46E6" w:rsidRDefault="00BC46E6" w:rsidP="00BC46E6">
            <w:pPr>
              <w:pStyle w:val="TableContents"/>
              <w:snapToGrid w:val="0"/>
              <w:rPr>
                <w:sz w:val="20"/>
              </w:rPr>
            </w:pPr>
            <w:r>
              <w:rPr>
                <w:sz w:val="20"/>
              </w:rPr>
              <w:t>Transparent DSA Private Key</w:t>
            </w:r>
          </w:p>
        </w:tc>
        <w:tc>
          <w:tcPr>
            <w:tcW w:w="2972" w:type="dxa"/>
          </w:tcPr>
          <w:p w14:paraId="3E602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B80DF5F" w14:textId="77777777" w:rsidTr="00BC46E6">
        <w:trPr>
          <w:jc w:val="center"/>
        </w:trPr>
        <w:tc>
          <w:tcPr>
            <w:tcW w:w="2970" w:type="dxa"/>
          </w:tcPr>
          <w:p w14:paraId="293C2941" w14:textId="77777777" w:rsidR="00BC46E6" w:rsidRDefault="00BC46E6" w:rsidP="00BC46E6">
            <w:pPr>
              <w:pStyle w:val="TableContents"/>
              <w:snapToGrid w:val="0"/>
              <w:rPr>
                <w:sz w:val="20"/>
              </w:rPr>
            </w:pPr>
            <w:r>
              <w:rPr>
                <w:sz w:val="20"/>
              </w:rPr>
              <w:t>Transparent DSA Public Key</w:t>
            </w:r>
          </w:p>
        </w:tc>
        <w:tc>
          <w:tcPr>
            <w:tcW w:w="2972" w:type="dxa"/>
          </w:tcPr>
          <w:p w14:paraId="04076A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4B64F5E" w14:textId="77777777" w:rsidTr="00BC46E6">
        <w:trPr>
          <w:jc w:val="center"/>
        </w:trPr>
        <w:tc>
          <w:tcPr>
            <w:tcW w:w="2970" w:type="dxa"/>
          </w:tcPr>
          <w:p w14:paraId="0A05FAA2" w14:textId="77777777" w:rsidR="00BC46E6" w:rsidRDefault="00BC46E6" w:rsidP="00BC46E6">
            <w:pPr>
              <w:pStyle w:val="TableContents"/>
              <w:snapToGrid w:val="0"/>
              <w:rPr>
                <w:sz w:val="20"/>
              </w:rPr>
            </w:pPr>
            <w:r>
              <w:rPr>
                <w:sz w:val="20"/>
              </w:rPr>
              <w:t>Transparent RSA Private Key</w:t>
            </w:r>
          </w:p>
        </w:tc>
        <w:tc>
          <w:tcPr>
            <w:tcW w:w="2972" w:type="dxa"/>
          </w:tcPr>
          <w:p w14:paraId="226CD86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41045DAF" w14:textId="77777777" w:rsidTr="00BC46E6">
        <w:trPr>
          <w:jc w:val="center"/>
        </w:trPr>
        <w:tc>
          <w:tcPr>
            <w:tcW w:w="2970" w:type="dxa"/>
          </w:tcPr>
          <w:p w14:paraId="210F973A" w14:textId="77777777" w:rsidR="00BC46E6" w:rsidRDefault="00BC46E6" w:rsidP="00BC46E6">
            <w:pPr>
              <w:pStyle w:val="TableContents"/>
              <w:snapToGrid w:val="0"/>
              <w:rPr>
                <w:sz w:val="20"/>
              </w:rPr>
            </w:pPr>
            <w:r>
              <w:rPr>
                <w:sz w:val="20"/>
              </w:rPr>
              <w:t>Transparent RSA Public Key</w:t>
            </w:r>
          </w:p>
        </w:tc>
        <w:tc>
          <w:tcPr>
            <w:tcW w:w="2972" w:type="dxa"/>
          </w:tcPr>
          <w:p w14:paraId="6E2949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2C69CEB" w14:textId="77777777" w:rsidTr="00BC46E6">
        <w:trPr>
          <w:jc w:val="center"/>
        </w:trPr>
        <w:tc>
          <w:tcPr>
            <w:tcW w:w="2970" w:type="dxa"/>
          </w:tcPr>
          <w:p w14:paraId="5F8AE2B5" w14:textId="77777777" w:rsidR="00BC46E6" w:rsidRDefault="00BC46E6" w:rsidP="00BC46E6">
            <w:pPr>
              <w:pStyle w:val="TableContents"/>
              <w:snapToGrid w:val="0"/>
              <w:rPr>
                <w:sz w:val="20"/>
              </w:rPr>
            </w:pPr>
            <w:r>
              <w:rPr>
                <w:sz w:val="20"/>
              </w:rPr>
              <w:t>Transparent DH Private Key</w:t>
            </w:r>
          </w:p>
        </w:tc>
        <w:tc>
          <w:tcPr>
            <w:tcW w:w="2972" w:type="dxa"/>
          </w:tcPr>
          <w:p w14:paraId="6E2815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4A8392C" w14:textId="77777777" w:rsidTr="00BC46E6">
        <w:trPr>
          <w:jc w:val="center"/>
        </w:trPr>
        <w:tc>
          <w:tcPr>
            <w:tcW w:w="2970" w:type="dxa"/>
          </w:tcPr>
          <w:p w14:paraId="687EAAC7" w14:textId="77777777" w:rsidR="00BC46E6" w:rsidRDefault="00BC46E6" w:rsidP="00BC46E6">
            <w:pPr>
              <w:pStyle w:val="TableContents"/>
              <w:snapToGrid w:val="0"/>
              <w:rPr>
                <w:sz w:val="20"/>
              </w:rPr>
            </w:pPr>
            <w:r>
              <w:rPr>
                <w:sz w:val="20"/>
              </w:rPr>
              <w:t>Transparent DH Public Key</w:t>
            </w:r>
          </w:p>
        </w:tc>
        <w:tc>
          <w:tcPr>
            <w:tcW w:w="2972" w:type="dxa"/>
          </w:tcPr>
          <w:p w14:paraId="5E6A721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C147D03" w14:textId="77777777" w:rsidTr="00BC46E6">
        <w:trPr>
          <w:jc w:val="center"/>
        </w:trPr>
        <w:tc>
          <w:tcPr>
            <w:tcW w:w="2970" w:type="dxa"/>
          </w:tcPr>
          <w:p w14:paraId="34A60BC6" w14:textId="77777777" w:rsidR="00BC46E6" w:rsidRDefault="00BC46E6" w:rsidP="00BC46E6">
            <w:pPr>
              <w:pStyle w:val="TableContents"/>
              <w:snapToGrid w:val="0"/>
              <w:rPr>
                <w:sz w:val="20"/>
              </w:rPr>
            </w:pPr>
            <w:r>
              <w:rPr>
                <w:sz w:val="20"/>
              </w:rPr>
              <w:t>Transparent ECDSA Private Key</w:t>
            </w:r>
          </w:p>
        </w:tc>
        <w:tc>
          <w:tcPr>
            <w:tcW w:w="2972" w:type="dxa"/>
          </w:tcPr>
          <w:p w14:paraId="611E8D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 (deprecated)</w:t>
            </w:r>
          </w:p>
        </w:tc>
      </w:tr>
      <w:tr w:rsidR="00BC46E6" w14:paraId="7DE960FD" w14:textId="77777777" w:rsidTr="00BC46E6">
        <w:trPr>
          <w:jc w:val="center"/>
        </w:trPr>
        <w:tc>
          <w:tcPr>
            <w:tcW w:w="2970" w:type="dxa"/>
          </w:tcPr>
          <w:p w14:paraId="690CBC85" w14:textId="77777777" w:rsidR="00BC46E6" w:rsidRDefault="00BC46E6" w:rsidP="00BC46E6">
            <w:pPr>
              <w:pStyle w:val="TableContents"/>
              <w:snapToGrid w:val="0"/>
              <w:rPr>
                <w:sz w:val="20"/>
              </w:rPr>
            </w:pPr>
            <w:r>
              <w:rPr>
                <w:sz w:val="20"/>
              </w:rPr>
              <w:t>Transparent ECDSA Public Key</w:t>
            </w:r>
          </w:p>
        </w:tc>
        <w:tc>
          <w:tcPr>
            <w:tcW w:w="2972" w:type="dxa"/>
          </w:tcPr>
          <w:p w14:paraId="28A931D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 (deprecated)</w:t>
            </w:r>
          </w:p>
        </w:tc>
      </w:tr>
      <w:tr w:rsidR="00BC46E6" w14:paraId="7349E16B" w14:textId="77777777" w:rsidTr="00BC46E6">
        <w:trPr>
          <w:jc w:val="center"/>
        </w:trPr>
        <w:tc>
          <w:tcPr>
            <w:tcW w:w="2970" w:type="dxa"/>
          </w:tcPr>
          <w:p w14:paraId="7D3AB4FB" w14:textId="77777777" w:rsidR="00BC46E6" w:rsidRDefault="00BC46E6" w:rsidP="00BC46E6">
            <w:pPr>
              <w:pStyle w:val="TableContents"/>
              <w:snapToGrid w:val="0"/>
              <w:rPr>
                <w:sz w:val="20"/>
              </w:rPr>
            </w:pPr>
            <w:r>
              <w:rPr>
                <w:sz w:val="20"/>
              </w:rPr>
              <w:t>Transparent ECDH Private Key</w:t>
            </w:r>
          </w:p>
        </w:tc>
        <w:tc>
          <w:tcPr>
            <w:tcW w:w="2972" w:type="dxa"/>
          </w:tcPr>
          <w:p w14:paraId="503DF0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 (deprecated)</w:t>
            </w:r>
          </w:p>
        </w:tc>
      </w:tr>
      <w:tr w:rsidR="00BC46E6" w14:paraId="7F33D1E1" w14:textId="77777777" w:rsidTr="00BC46E6">
        <w:trPr>
          <w:jc w:val="center"/>
        </w:trPr>
        <w:tc>
          <w:tcPr>
            <w:tcW w:w="2970" w:type="dxa"/>
          </w:tcPr>
          <w:p w14:paraId="7459C6BF" w14:textId="77777777" w:rsidR="00BC46E6" w:rsidRDefault="00BC46E6" w:rsidP="00BC46E6">
            <w:pPr>
              <w:pStyle w:val="TableContents"/>
              <w:snapToGrid w:val="0"/>
              <w:rPr>
                <w:sz w:val="20"/>
              </w:rPr>
            </w:pPr>
            <w:r>
              <w:rPr>
                <w:sz w:val="20"/>
              </w:rPr>
              <w:t>Transparent ECDH Public Key</w:t>
            </w:r>
          </w:p>
        </w:tc>
        <w:tc>
          <w:tcPr>
            <w:tcW w:w="2972" w:type="dxa"/>
          </w:tcPr>
          <w:p w14:paraId="332A77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 (deprecated)</w:t>
            </w:r>
          </w:p>
        </w:tc>
      </w:tr>
      <w:tr w:rsidR="00BC46E6" w14:paraId="04C2B2B4" w14:textId="77777777" w:rsidTr="00BC46E6">
        <w:trPr>
          <w:jc w:val="center"/>
        </w:trPr>
        <w:tc>
          <w:tcPr>
            <w:tcW w:w="2970" w:type="dxa"/>
          </w:tcPr>
          <w:p w14:paraId="0207A3AC" w14:textId="77777777" w:rsidR="00BC46E6" w:rsidRDefault="00BC46E6" w:rsidP="00BC46E6">
            <w:pPr>
              <w:pStyle w:val="TableContents"/>
              <w:snapToGrid w:val="0"/>
              <w:rPr>
                <w:sz w:val="20"/>
              </w:rPr>
            </w:pPr>
            <w:r>
              <w:rPr>
                <w:sz w:val="20"/>
              </w:rPr>
              <w:t>Transparent ECMQV Private Key</w:t>
            </w:r>
          </w:p>
        </w:tc>
        <w:tc>
          <w:tcPr>
            <w:tcW w:w="2972" w:type="dxa"/>
          </w:tcPr>
          <w:p w14:paraId="7A1EA5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 (deprecated)</w:t>
            </w:r>
          </w:p>
        </w:tc>
      </w:tr>
      <w:tr w:rsidR="00BC46E6" w14:paraId="138D47C6" w14:textId="77777777" w:rsidTr="00BC46E6">
        <w:trPr>
          <w:jc w:val="center"/>
        </w:trPr>
        <w:tc>
          <w:tcPr>
            <w:tcW w:w="2970" w:type="dxa"/>
          </w:tcPr>
          <w:p w14:paraId="3C4E53B8" w14:textId="77777777" w:rsidR="00BC46E6" w:rsidRDefault="00BC46E6" w:rsidP="00BC46E6">
            <w:pPr>
              <w:pStyle w:val="TableContents"/>
              <w:snapToGrid w:val="0"/>
              <w:rPr>
                <w:sz w:val="20"/>
              </w:rPr>
            </w:pPr>
            <w:r>
              <w:rPr>
                <w:sz w:val="20"/>
              </w:rPr>
              <w:lastRenderedPageBreak/>
              <w:t>Transparent ECMQV Public Key</w:t>
            </w:r>
          </w:p>
        </w:tc>
        <w:tc>
          <w:tcPr>
            <w:tcW w:w="2972" w:type="dxa"/>
          </w:tcPr>
          <w:p w14:paraId="23EE99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 (deprecated)</w:t>
            </w:r>
          </w:p>
        </w:tc>
      </w:tr>
      <w:tr w:rsidR="00BC46E6" w14:paraId="41CA6E75" w14:textId="77777777" w:rsidTr="00BC46E6">
        <w:trPr>
          <w:jc w:val="center"/>
        </w:trPr>
        <w:tc>
          <w:tcPr>
            <w:tcW w:w="2970" w:type="dxa"/>
          </w:tcPr>
          <w:p w14:paraId="2E07356C" w14:textId="77777777" w:rsidR="00BC46E6" w:rsidRDefault="00BC46E6" w:rsidP="00BC46E6">
            <w:pPr>
              <w:pStyle w:val="TableContents"/>
              <w:snapToGrid w:val="0"/>
              <w:rPr>
                <w:sz w:val="20"/>
              </w:rPr>
            </w:pPr>
            <w:r>
              <w:rPr>
                <w:sz w:val="20"/>
              </w:rPr>
              <w:t>Transparent EC Private Key</w:t>
            </w:r>
          </w:p>
        </w:tc>
        <w:tc>
          <w:tcPr>
            <w:tcW w:w="2972" w:type="dxa"/>
          </w:tcPr>
          <w:p w14:paraId="659936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A8B0289" w14:textId="77777777" w:rsidTr="00BC46E6">
        <w:trPr>
          <w:jc w:val="center"/>
        </w:trPr>
        <w:tc>
          <w:tcPr>
            <w:tcW w:w="2970" w:type="dxa"/>
          </w:tcPr>
          <w:p w14:paraId="0DFC5D71" w14:textId="77777777" w:rsidR="00BC46E6" w:rsidRDefault="00BC46E6" w:rsidP="00BC46E6">
            <w:pPr>
              <w:pStyle w:val="TableContents"/>
              <w:snapToGrid w:val="0"/>
              <w:rPr>
                <w:sz w:val="20"/>
              </w:rPr>
            </w:pPr>
            <w:r>
              <w:rPr>
                <w:sz w:val="20"/>
              </w:rPr>
              <w:t>Transparent EC Public Key</w:t>
            </w:r>
          </w:p>
        </w:tc>
        <w:tc>
          <w:tcPr>
            <w:tcW w:w="2972" w:type="dxa"/>
          </w:tcPr>
          <w:p w14:paraId="259970D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3FD4241D" w14:textId="77777777" w:rsidTr="00BC46E6">
        <w:trPr>
          <w:jc w:val="center"/>
        </w:trPr>
        <w:tc>
          <w:tcPr>
            <w:tcW w:w="2970" w:type="dxa"/>
          </w:tcPr>
          <w:p w14:paraId="11ED031C" w14:textId="77777777" w:rsidR="00BC46E6" w:rsidRDefault="00BC46E6" w:rsidP="00BC46E6">
            <w:pPr>
              <w:pStyle w:val="TableContents"/>
              <w:snapToGrid w:val="0"/>
              <w:rPr>
                <w:sz w:val="20"/>
              </w:rPr>
            </w:pPr>
            <w:r w:rsidRPr="002904A1">
              <w:rPr>
                <w:sz w:val="20"/>
              </w:rPr>
              <w:t>PKCS#12</w:t>
            </w:r>
          </w:p>
        </w:tc>
        <w:tc>
          <w:tcPr>
            <w:tcW w:w="2972" w:type="dxa"/>
          </w:tcPr>
          <w:p w14:paraId="4C9D0BA2"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00000016</w:t>
            </w:r>
          </w:p>
        </w:tc>
      </w:tr>
      <w:tr w:rsidR="00BC46E6" w14:paraId="7B8D9E04" w14:textId="77777777" w:rsidTr="00BC46E6">
        <w:trPr>
          <w:jc w:val="center"/>
        </w:trPr>
        <w:tc>
          <w:tcPr>
            <w:tcW w:w="2970" w:type="dxa"/>
          </w:tcPr>
          <w:p w14:paraId="487A3358" w14:textId="77777777" w:rsidR="00BC46E6" w:rsidRDefault="00BC46E6" w:rsidP="00BC46E6">
            <w:pPr>
              <w:pStyle w:val="TableContents"/>
              <w:snapToGrid w:val="0"/>
              <w:rPr>
                <w:sz w:val="20"/>
              </w:rPr>
            </w:pPr>
            <w:r>
              <w:rPr>
                <w:sz w:val="20"/>
              </w:rPr>
              <w:t>Extensions</w:t>
            </w:r>
          </w:p>
        </w:tc>
        <w:tc>
          <w:tcPr>
            <w:tcW w:w="2972" w:type="dxa"/>
          </w:tcPr>
          <w:p w14:paraId="1310836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F407FA" w14:textId="77777777" w:rsidR="00BC46E6" w:rsidRDefault="00BC46E6" w:rsidP="00BC46E6">
      <w:pPr>
        <w:pStyle w:val="Caption"/>
      </w:pPr>
      <w:bookmarkStart w:id="3622" w:name="_toc9856"/>
      <w:bookmarkStart w:id="3623" w:name="_Toc236497872"/>
      <w:bookmarkStart w:id="3624" w:name="_Toc310932918"/>
      <w:bookmarkStart w:id="3625" w:name="_Toc476128909"/>
      <w:bookmarkStart w:id="3626" w:name="_Toc467307752"/>
      <w:bookmarkEnd w:id="3622"/>
      <w:r>
        <w:t xml:space="preserve">Table </w:t>
      </w:r>
      <w:fldSimple w:instr=" SEQ Table \* ARABIC ">
        <w:r>
          <w:rPr>
            <w:noProof/>
          </w:rPr>
          <w:t>291</w:t>
        </w:r>
      </w:fldSimple>
      <w:r>
        <w:t>: Key Format Type Enumeration</w:t>
      </w:r>
      <w:bookmarkEnd w:id="3623"/>
      <w:bookmarkEnd w:id="3624"/>
      <w:bookmarkEnd w:id="3625"/>
      <w:bookmarkEnd w:id="3626"/>
    </w:p>
    <w:p w14:paraId="66E2B37F" w14:textId="77777777" w:rsidR="00BC46E6" w:rsidRDefault="00BC46E6" w:rsidP="00BC46E6">
      <w:pPr>
        <w:pStyle w:val="Heading5"/>
      </w:pPr>
      <w:bookmarkStart w:id="3627" w:name="_Ref241993348"/>
      <w:bookmarkStart w:id="3628" w:name="_Toc441679372"/>
      <w:bookmarkStart w:id="3629" w:name="_Toc488427224"/>
      <w:bookmarkStart w:id="3630" w:name="_Toc490660924"/>
      <w:r>
        <w:t>Wrapping Method Enumeration</w:t>
      </w:r>
      <w:bookmarkStart w:id="3631" w:name="Ref_enum_WrappingMACSignMethod"/>
      <w:bookmarkEnd w:id="3627"/>
      <w:bookmarkEnd w:id="3628"/>
      <w:bookmarkEnd w:id="3629"/>
      <w:bookmarkEnd w:id="3630"/>
      <w:bookmarkEnd w:id="36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C82B2C" w14:textId="77777777" w:rsidTr="00BC46E6">
        <w:trPr>
          <w:jc w:val="center"/>
        </w:trPr>
        <w:tc>
          <w:tcPr>
            <w:tcW w:w="5942" w:type="dxa"/>
            <w:gridSpan w:val="2"/>
            <w:shd w:val="clear" w:color="auto" w:fill="C0C0C0"/>
          </w:tcPr>
          <w:p w14:paraId="220CF964" w14:textId="77777777" w:rsidR="00BC46E6" w:rsidRDefault="00BC46E6" w:rsidP="00BC46E6">
            <w:pPr>
              <w:pStyle w:val="TableContents"/>
              <w:keepNext/>
              <w:snapToGrid w:val="0"/>
              <w:jc w:val="center"/>
              <w:rPr>
                <w:b/>
                <w:bCs/>
                <w:sz w:val="20"/>
              </w:rPr>
            </w:pPr>
            <w:r>
              <w:rPr>
                <w:b/>
                <w:bCs/>
                <w:sz w:val="20"/>
              </w:rPr>
              <w:t>Wrapping Method</w:t>
            </w:r>
          </w:p>
        </w:tc>
      </w:tr>
      <w:tr w:rsidR="00BC46E6" w14:paraId="4AF784DC" w14:textId="77777777" w:rsidTr="00BC46E6">
        <w:trPr>
          <w:jc w:val="center"/>
        </w:trPr>
        <w:tc>
          <w:tcPr>
            <w:tcW w:w="2970" w:type="dxa"/>
            <w:shd w:val="clear" w:color="auto" w:fill="C0C0C0"/>
          </w:tcPr>
          <w:p w14:paraId="282D198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538B152" w14:textId="77777777" w:rsidR="00BC46E6" w:rsidRDefault="00BC46E6" w:rsidP="00BC46E6">
            <w:pPr>
              <w:pStyle w:val="TableContents"/>
              <w:snapToGrid w:val="0"/>
              <w:rPr>
                <w:b/>
                <w:bCs/>
                <w:sz w:val="20"/>
              </w:rPr>
            </w:pPr>
            <w:r>
              <w:rPr>
                <w:b/>
                <w:bCs/>
                <w:sz w:val="20"/>
              </w:rPr>
              <w:t>Value</w:t>
            </w:r>
          </w:p>
        </w:tc>
      </w:tr>
      <w:tr w:rsidR="00BC46E6" w14:paraId="782FCD7D" w14:textId="77777777" w:rsidTr="00BC46E6">
        <w:trPr>
          <w:jc w:val="center"/>
        </w:trPr>
        <w:tc>
          <w:tcPr>
            <w:tcW w:w="2970" w:type="dxa"/>
          </w:tcPr>
          <w:p w14:paraId="14B0BF3F" w14:textId="77777777" w:rsidR="00BC46E6" w:rsidRDefault="00BC46E6" w:rsidP="00BC46E6">
            <w:pPr>
              <w:pStyle w:val="TableContents"/>
              <w:keepNext/>
              <w:snapToGrid w:val="0"/>
              <w:rPr>
                <w:sz w:val="20"/>
              </w:rPr>
            </w:pPr>
            <w:r>
              <w:rPr>
                <w:sz w:val="20"/>
              </w:rPr>
              <w:t>Encrypt</w:t>
            </w:r>
          </w:p>
        </w:tc>
        <w:tc>
          <w:tcPr>
            <w:tcW w:w="2972" w:type="dxa"/>
          </w:tcPr>
          <w:p w14:paraId="5BA586C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90A618B" w14:textId="77777777" w:rsidTr="00BC46E6">
        <w:trPr>
          <w:jc w:val="center"/>
        </w:trPr>
        <w:tc>
          <w:tcPr>
            <w:tcW w:w="2970" w:type="dxa"/>
          </w:tcPr>
          <w:p w14:paraId="5CEB2EC4" w14:textId="77777777" w:rsidR="00BC46E6" w:rsidRDefault="00BC46E6" w:rsidP="00BC46E6">
            <w:pPr>
              <w:pStyle w:val="TableContents"/>
              <w:keepNext/>
              <w:snapToGrid w:val="0"/>
              <w:rPr>
                <w:sz w:val="20"/>
              </w:rPr>
            </w:pPr>
            <w:r>
              <w:rPr>
                <w:sz w:val="20"/>
              </w:rPr>
              <w:t>MAC/sign</w:t>
            </w:r>
          </w:p>
        </w:tc>
        <w:tc>
          <w:tcPr>
            <w:tcW w:w="2972" w:type="dxa"/>
          </w:tcPr>
          <w:p w14:paraId="456E06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4ED6B05" w14:textId="77777777" w:rsidTr="00BC46E6">
        <w:trPr>
          <w:jc w:val="center"/>
        </w:trPr>
        <w:tc>
          <w:tcPr>
            <w:tcW w:w="2970" w:type="dxa"/>
          </w:tcPr>
          <w:p w14:paraId="0E4CE4BF" w14:textId="77777777" w:rsidR="00BC46E6" w:rsidRDefault="00BC46E6" w:rsidP="00BC46E6">
            <w:pPr>
              <w:pStyle w:val="TableContents"/>
              <w:keepNext/>
              <w:snapToGrid w:val="0"/>
              <w:rPr>
                <w:sz w:val="20"/>
              </w:rPr>
            </w:pPr>
            <w:r>
              <w:rPr>
                <w:sz w:val="20"/>
              </w:rPr>
              <w:t>Encrypt then MAC/sign</w:t>
            </w:r>
          </w:p>
        </w:tc>
        <w:tc>
          <w:tcPr>
            <w:tcW w:w="2972" w:type="dxa"/>
          </w:tcPr>
          <w:p w14:paraId="36F01F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EB1FBDA" w14:textId="77777777" w:rsidTr="00BC46E6">
        <w:trPr>
          <w:jc w:val="center"/>
        </w:trPr>
        <w:tc>
          <w:tcPr>
            <w:tcW w:w="2970" w:type="dxa"/>
          </w:tcPr>
          <w:p w14:paraId="132F7270" w14:textId="77777777" w:rsidR="00BC46E6" w:rsidRDefault="00BC46E6" w:rsidP="00BC46E6">
            <w:pPr>
              <w:pStyle w:val="TableContents"/>
              <w:keepNext/>
              <w:snapToGrid w:val="0"/>
              <w:rPr>
                <w:sz w:val="20"/>
              </w:rPr>
            </w:pPr>
            <w:r>
              <w:rPr>
                <w:sz w:val="20"/>
              </w:rPr>
              <w:t>MAC/sign then encrypt</w:t>
            </w:r>
          </w:p>
        </w:tc>
        <w:tc>
          <w:tcPr>
            <w:tcW w:w="2972" w:type="dxa"/>
          </w:tcPr>
          <w:p w14:paraId="1E4601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DF5372C" w14:textId="77777777" w:rsidTr="00BC46E6">
        <w:trPr>
          <w:jc w:val="center"/>
        </w:trPr>
        <w:tc>
          <w:tcPr>
            <w:tcW w:w="2970" w:type="dxa"/>
          </w:tcPr>
          <w:p w14:paraId="0D17D60E" w14:textId="77777777" w:rsidR="00BC46E6" w:rsidRDefault="00BC46E6" w:rsidP="00BC46E6">
            <w:pPr>
              <w:pStyle w:val="TableContents"/>
              <w:keepNext/>
              <w:snapToGrid w:val="0"/>
              <w:rPr>
                <w:sz w:val="20"/>
              </w:rPr>
            </w:pPr>
            <w:r>
              <w:rPr>
                <w:sz w:val="20"/>
              </w:rPr>
              <w:t>TR-31</w:t>
            </w:r>
          </w:p>
        </w:tc>
        <w:tc>
          <w:tcPr>
            <w:tcW w:w="2972" w:type="dxa"/>
          </w:tcPr>
          <w:p w14:paraId="667B94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79DBC3A" w14:textId="77777777" w:rsidTr="00BC46E6">
        <w:trPr>
          <w:jc w:val="center"/>
        </w:trPr>
        <w:tc>
          <w:tcPr>
            <w:tcW w:w="2970" w:type="dxa"/>
          </w:tcPr>
          <w:p w14:paraId="33526DB9" w14:textId="77777777" w:rsidR="00BC46E6" w:rsidRDefault="00BC46E6" w:rsidP="00BC46E6">
            <w:pPr>
              <w:pStyle w:val="TableContents"/>
              <w:keepNext/>
              <w:snapToGrid w:val="0"/>
              <w:rPr>
                <w:sz w:val="20"/>
              </w:rPr>
            </w:pPr>
            <w:r>
              <w:rPr>
                <w:sz w:val="20"/>
              </w:rPr>
              <w:t>Extensions</w:t>
            </w:r>
          </w:p>
        </w:tc>
        <w:tc>
          <w:tcPr>
            <w:tcW w:w="2972" w:type="dxa"/>
          </w:tcPr>
          <w:p w14:paraId="7C482AC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4AF63A" w14:textId="77777777" w:rsidR="00BC46E6" w:rsidRDefault="00BC46E6" w:rsidP="00BC46E6">
      <w:pPr>
        <w:pStyle w:val="Caption"/>
      </w:pPr>
      <w:bookmarkStart w:id="3632" w:name="_toc9911"/>
      <w:bookmarkStart w:id="3633" w:name="_Toc236497873"/>
      <w:bookmarkStart w:id="3634" w:name="_Toc310932919"/>
      <w:bookmarkStart w:id="3635" w:name="_Toc476128910"/>
      <w:bookmarkStart w:id="3636" w:name="_Toc467307753"/>
      <w:bookmarkEnd w:id="3632"/>
      <w:r>
        <w:t xml:space="preserve">Table </w:t>
      </w:r>
      <w:fldSimple w:instr=" SEQ Table \* ARABIC ">
        <w:r>
          <w:rPr>
            <w:noProof/>
          </w:rPr>
          <w:t>292</w:t>
        </w:r>
      </w:fldSimple>
      <w:r>
        <w:t>: Wrapping Method Enumeration</w:t>
      </w:r>
      <w:bookmarkEnd w:id="3633"/>
      <w:bookmarkEnd w:id="3634"/>
      <w:bookmarkEnd w:id="3635"/>
      <w:bookmarkEnd w:id="3636"/>
    </w:p>
    <w:p w14:paraId="4BD50455" w14:textId="77777777" w:rsidR="00BC46E6" w:rsidRDefault="00BC46E6" w:rsidP="00BC46E6">
      <w:pPr>
        <w:pStyle w:val="Heading5"/>
        <w:rPr>
          <w:szCs w:val="20"/>
        </w:rPr>
      </w:pPr>
      <w:bookmarkStart w:id="3637" w:name="_Ref240466685"/>
      <w:bookmarkStart w:id="3638" w:name="_Toc441679373"/>
      <w:bookmarkStart w:id="3639" w:name="_Toc488427225"/>
      <w:bookmarkStart w:id="3640" w:name="_Toc490660925"/>
      <w:bookmarkStart w:id="3641" w:name="_Ref241994152"/>
      <w:r>
        <w:t>Recommended Curve Enumeration</w:t>
      </w:r>
      <w:bookmarkEnd w:id="3637"/>
      <w:bookmarkEnd w:id="3638"/>
      <w:bookmarkEnd w:id="3639"/>
      <w:bookmarkEnd w:id="3640"/>
      <w:r>
        <w:t xml:space="preserve"> </w:t>
      </w:r>
      <w:bookmarkEnd w:id="3641"/>
    </w:p>
    <w:p w14:paraId="4614150F" w14:textId="77777777" w:rsidR="00BC46E6" w:rsidRPr="0095698E" w:rsidRDefault="00BC46E6" w:rsidP="00BC46E6">
      <w:pPr>
        <w:pStyle w:val="Ref"/>
        <w:rPr>
          <w:rStyle w:val="Refterm"/>
          <w:b w:val="0"/>
        </w:rPr>
      </w:pPr>
      <w:r>
        <w:rPr>
          <w:szCs w:val="20"/>
        </w:rPr>
        <w:t xml:space="preserve">Recommended curves are defined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rPr>
          <w:szCs w:val="20"/>
        </w:rPr>
        <w:t xml:space="preserve"> </w:t>
      </w:r>
      <w:r>
        <w:fldChar w:fldCharType="begin"/>
      </w:r>
      <w:r>
        <w:instrText xml:space="preserve"> REF SEC2 \h </w:instrText>
      </w:r>
      <w:r>
        <w:fldChar w:fldCharType="separate"/>
      </w:r>
      <w:r>
        <w:rPr>
          <w:rStyle w:val="Refterm"/>
        </w:rPr>
        <w:t>[SEC2]</w:t>
      </w:r>
      <w:r>
        <w:fldChar w:fldCharType="end"/>
      </w:r>
      <w:r>
        <w:t xml:space="preserve">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ECC_Brainpool \h </w:instrText>
      </w:r>
      <w:r>
        <w:fldChar w:fldCharType="separate"/>
      </w:r>
      <w:r w:rsidRPr="006453A3">
        <w:rPr>
          <w:rStyle w:val="Refterm"/>
        </w:rPr>
        <w:t>[CHACHA]</w:t>
      </w:r>
      <w:r w:rsidRPr="006453A3">
        <w:rPr>
          <w:rStyle w:val="Refterm"/>
        </w:rPr>
        <w:tab/>
      </w:r>
      <w:r w:rsidRPr="00C3766A">
        <w:rPr>
          <w:rStyle w:val="Refterm"/>
          <w:b w:val="0"/>
        </w:rPr>
        <w:t>D. J. Bernstein. ChaCha, a variant of Salsa20.</w:t>
      </w:r>
      <w:r w:rsidRPr="0095698E">
        <w:rPr>
          <w:rStyle w:val="Refterm"/>
        </w:rPr>
        <w:t xml:space="preserve"> </w:t>
      </w:r>
      <w:r w:rsidRPr="00BE2D92">
        <w:t>https://cr.yp.to/chacha/chacha-20080128.pdf</w:t>
      </w:r>
    </w:p>
    <w:p w14:paraId="0B78B4AC" w14:textId="77777777" w:rsidR="00BC46E6" w:rsidRPr="00FE7D61" w:rsidRDefault="00BC46E6" w:rsidP="00BC46E6">
      <w:pPr>
        <w:pStyle w:val="Ref"/>
      </w:pPr>
      <w:r w:rsidRPr="003D58B0">
        <w:rPr>
          <w:rStyle w:val="Refterm"/>
        </w:rPr>
        <w:t>[ECC-Brainpool]</w:t>
      </w:r>
      <w:r>
        <w:fldChar w:fldCharType="end"/>
      </w:r>
      <w:r>
        <w:fldChar w:fldCharType="begin"/>
      </w:r>
      <w:r>
        <w:instrText xml:space="preserve"> REF RFC5639 \h </w:instrText>
      </w:r>
      <w:r>
        <w:fldChar w:fldCharType="separate"/>
      </w:r>
      <w:r>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9BC6D2E" w14:textId="77777777" w:rsidTr="00BC46E6">
        <w:trPr>
          <w:jc w:val="center"/>
        </w:trPr>
        <w:tc>
          <w:tcPr>
            <w:tcW w:w="5947" w:type="dxa"/>
            <w:gridSpan w:val="2"/>
            <w:shd w:val="clear" w:color="auto" w:fill="C0C0C0"/>
          </w:tcPr>
          <w:p w14:paraId="30B7E441" w14:textId="77777777" w:rsidR="00BC46E6" w:rsidRDefault="00BC46E6" w:rsidP="00BC46E6">
            <w:pPr>
              <w:pStyle w:val="TableContents"/>
              <w:keepNext/>
              <w:snapToGrid w:val="0"/>
              <w:jc w:val="center"/>
              <w:rPr>
                <w:b/>
                <w:color w:val="000000"/>
                <w:sz w:val="20"/>
                <w:szCs w:val="20"/>
              </w:rPr>
            </w:pPr>
            <w:r>
              <w:rPr>
                <w:b/>
                <w:color w:val="000000"/>
                <w:sz w:val="20"/>
                <w:szCs w:val="20"/>
              </w:rPr>
              <w:lastRenderedPageBreak/>
              <w:t>Recommended Curve Enumeration</w:t>
            </w:r>
          </w:p>
        </w:tc>
      </w:tr>
      <w:tr w:rsidR="00BC46E6" w14:paraId="57452987" w14:textId="77777777" w:rsidTr="00BC46E6">
        <w:trPr>
          <w:jc w:val="center"/>
        </w:trPr>
        <w:tc>
          <w:tcPr>
            <w:tcW w:w="2966" w:type="dxa"/>
            <w:shd w:val="clear" w:color="auto" w:fill="C0C0C0"/>
          </w:tcPr>
          <w:p w14:paraId="6CB52FD6" w14:textId="77777777" w:rsidR="00BC46E6" w:rsidRDefault="00BC46E6" w:rsidP="00BC46E6">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7DF9126F" w14:textId="77777777" w:rsidR="00BC46E6" w:rsidRDefault="00BC46E6" w:rsidP="00BC46E6">
            <w:pPr>
              <w:pStyle w:val="TableContents"/>
              <w:snapToGrid w:val="0"/>
              <w:rPr>
                <w:b/>
                <w:color w:val="000000"/>
                <w:sz w:val="20"/>
                <w:szCs w:val="20"/>
              </w:rPr>
            </w:pPr>
            <w:r>
              <w:rPr>
                <w:b/>
                <w:color w:val="000000"/>
                <w:sz w:val="20"/>
                <w:szCs w:val="20"/>
              </w:rPr>
              <w:t>Value</w:t>
            </w:r>
          </w:p>
        </w:tc>
      </w:tr>
      <w:tr w:rsidR="00BC46E6" w14:paraId="06EF7405" w14:textId="77777777" w:rsidTr="00BC46E6">
        <w:trPr>
          <w:jc w:val="center"/>
        </w:trPr>
        <w:tc>
          <w:tcPr>
            <w:tcW w:w="2966" w:type="dxa"/>
          </w:tcPr>
          <w:p w14:paraId="13570DF7" w14:textId="77777777" w:rsidR="00BC46E6" w:rsidRDefault="00BC46E6" w:rsidP="00BC46E6">
            <w:pPr>
              <w:pStyle w:val="TableContents"/>
              <w:keepNext/>
              <w:snapToGrid w:val="0"/>
              <w:rPr>
                <w:color w:val="000000"/>
                <w:sz w:val="20"/>
                <w:szCs w:val="20"/>
              </w:rPr>
            </w:pPr>
            <w:r>
              <w:rPr>
                <w:color w:val="000000"/>
                <w:sz w:val="20"/>
                <w:szCs w:val="20"/>
              </w:rPr>
              <w:t>P-192</w:t>
            </w:r>
          </w:p>
        </w:tc>
        <w:tc>
          <w:tcPr>
            <w:tcW w:w="2981" w:type="dxa"/>
          </w:tcPr>
          <w:p w14:paraId="0DBF821E"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290D4E29" w14:textId="77777777" w:rsidTr="00BC46E6">
        <w:trPr>
          <w:jc w:val="center"/>
        </w:trPr>
        <w:tc>
          <w:tcPr>
            <w:tcW w:w="2966" w:type="dxa"/>
          </w:tcPr>
          <w:p w14:paraId="2B42A35B" w14:textId="77777777" w:rsidR="00BC46E6" w:rsidRDefault="00BC46E6" w:rsidP="00BC46E6">
            <w:pPr>
              <w:pStyle w:val="TableContents"/>
              <w:keepNext/>
              <w:snapToGrid w:val="0"/>
              <w:rPr>
                <w:color w:val="000000"/>
                <w:sz w:val="20"/>
                <w:szCs w:val="20"/>
              </w:rPr>
            </w:pPr>
            <w:r>
              <w:rPr>
                <w:color w:val="000000"/>
                <w:sz w:val="20"/>
                <w:szCs w:val="20"/>
              </w:rPr>
              <w:t>K-163</w:t>
            </w:r>
          </w:p>
        </w:tc>
        <w:tc>
          <w:tcPr>
            <w:tcW w:w="2981" w:type="dxa"/>
          </w:tcPr>
          <w:p w14:paraId="3681B51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BC46E6" w14:paraId="39672D60" w14:textId="77777777" w:rsidTr="00BC46E6">
        <w:trPr>
          <w:jc w:val="center"/>
        </w:trPr>
        <w:tc>
          <w:tcPr>
            <w:tcW w:w="2966" w:type="dxa"/>
          </w:tcPr>
          <w:p w14:paraId="7E7C38B5" w14:textId="77777777" w:rsidR="00BC46E6" w:rsidRDefault="00BC46E6" w:rsidP="00BC46E6">
            <w:pPr>
              <w:pStyle w:val="TableContents"/>
              <w:keepNext/>
              <w:snapToGrid w:val="0"/>
              <w:rPr>
                <w:color w:val="000000"/>
                <w:sz w:val="20"/>
                <w:szCs w:val="20"/>
              </w:rPr>
            </w:pPr>
            <w:r>
              <w:rPr>
                <w:color w:val="000000"/>
                <w:sz w:val="20"/>
                <w:szCs w:val="20"/>
              </w:rPr>
              <w:t>B-163</w:t>
            </w:r>
          </w:p>
        </w:tc>
        <w:tc>
          <w:tcPr>
            <w:tcW w:w="2981" w:type="dxa"/>
          </w:tcPr>
          <w:p w14:paraId="7E987255"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BC46E6" w14:paraId="415921EF" w14:textId="77777777" w:rsidTr="00BC46E6">
        <w:trPr>
          <w:jc w:val="center"/>
        </w:trPr>
        <w:tc>
          <w:tcPr>
            <w:tcW w:w="2966" w:type="dxa"/>
          </w:tcPr>
          <w:p w14:paraId="46449783" w14:textId="77777777" w:rsidR="00BC46E6" w:rsidRDefault="00BC46E6" w:rsidP="00BC46E6">
            <w:pPr>
              <w:pStyle w:val="TableContents"/>
              <w:keepNext/>
              <w:snapToGrid w:val="0"/>
              <w:rPr>
                <w:color w:val="000000"/>
                <w:sz w:val="20"/>
                <w:szCs w:val="20"/>
              </w:rPr>
            </w:pPr>
            <w:r>
              <w:rPr>
                <w:color w:val="000000"/>
                <w:sz w:val="20"/>
                <w:szCs w:val="20"/>
              </w:rPr>
              <w:t>P-224</w:t>
            </w:r>
          </w:p>
        </w:tc>
        <w:tc>
          <w:tcPr>
            <w:tcW w:w="2981" w:type="dxa"/>
          </w:tcPr>
          <w:p w14:paraId="50755C0C"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BC46E6" w14:paraId="4BC5392D" w14:textId="77777777" w:rsidTr="00BC46E6">
        <w:trPr>
          <w:jc w:val="center"/>
        </w:trPr>
        <w:tc>
          <w:tcPr>
            <w:tcW w:w="2966" w:type="dxa"/>
          </w:tcPr>
          <w:p w14:paraId="1377A50B" w14:textId="77777777" w:rsidR="00BC46E6" w:rsidRDefault="00BC46E6" w:rsidP="00BC46E6">
            <w:pPr>
              <w:pStyle w:val="TableContents"/>
              <w:keepNext/>
              <w:snapToGrid w:val="0"/>
              <w:rPr>
                <w:color w:val="000000"/>
                <w:sz w:val="20"/>
                <w:szCs w:val="20"/>
              </w:rPr>
            </w:pPr>
            <w:r>
              <w:rPr>
                <w:color w:val="000000"/>
                <w:sz w:val="20"/>
                <w:szCs w:val="20"/>
              </w:rPr>
              <w:t>K-233</w:t>
            </w:r>
          </w:p>
        </w:tc>
        <w:tc>
          <w:tcPr>
            <w:tcW w:w="2981" w:type="dxa"/>
          </w:tcPr>
          <w:p w14:paraId="70035AF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BC46E6" w14:paraId="5860B371" w14:textId="77777777" w:rsidTr="00BC46E6">
        <w:trPr>
          <w:jc w:val="center"/>
        </w:trPr>
        <w:tc>
          <w:tcPr>
            <w:tcW w:w="2966" w:type="dxa"/>
          </w:tcPr>
          <w:p w14:paraId="682F5AF9" w14:textId="77777777" w:rsidR="00BC46E6" w:rsidRDefault="00BC46E6" w:rsidP="00BC46E6">
            <w:pPr>
              <w:pStyle w:val="TableContents"/>
              <w:keepNext/>
              <w:snapToGrid w:val="0"/>
              <w:rPr>
                <w:color w:val="000000"/>
                <w:sz w:val="20"/>
                <w:szCs w:val="20"/>
              </w:rPr>
            </w:pPr>
            <w:r>
              <w:rPr>
                <w:color w:val="000000"/>
                <w:sz w:val="20"/>
                <w:szCs w:val="20"/>
              </w:rPr>
              <w:t>B-233</w:t>
            </w:r>
          </w:p>
        </w:tc>
        <w:tc>
          <w:tcPr>
            <w:tcW w:w="2981" w:type="dxa"/>
          </w:tcPr>
          <w:p w14:paraId="7BC1E44F"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BC46E6" w14:paraId="2C3C2B1F" w14:textId="77777777" w:rsidTr="00BC46E6">
        <w:trPr>
          <w:jc w:val="center"/>
        </w:trPr>
        <w:tc>
          <w:tcPr>
            <w:tcW w:w="2966" w:type="dxa"/>
          </w:tcPr>
          <w:p w14:paraId="10D0E2ED" w14:textId="77777777" w:rsidR="00BC46E6" w:rsidRDefault="00BC46E6" w:rsidP="00BC46E6">
            <w:pPr>
              <w:pStyle w:val="TableContents"/>
              <w:keepNext/>
              <w:snapToGrid w:val="0"/>
              <w:rPr>
                <w:color w:val="000000"/>
                <w:sz w:val="20"/>
                <w:szCs w:val="20"/>
              </w:rPr>
            </w:pPr>
            <w:r>
              <w:rPr>
                <w:color w:val="000000"/>
                <w:sz w:val="20"/>
                <w:szCs w:val="20"/>
              </w:rPr>
              <w:t>P-256</w:t>
            </w:r>
          </w:p>
        </w:tc>
        <w:tc>
          <w:tcPr>
            <w:tcW w:w="2981" w:type="dxa"/>
          </w:tcPr>
          <w:p w14:paraId="389E4EA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BC46E6" w14:paraId="4DC63D51" w14:textId="77777777" w:rsidTr="00BC46E6">
        <w:trPr>
          <w:jc w:val="center"/>
        </w:trPr>
        <w:tc>
          <w:tcPr>
            <w:tcW w:w="2966" w:type="dxa"/>
          </w:tcPr>
          <w:p w14:paraId="1B4EFE8F" w14:textId="77777777" w:rsidR="00BC46E6" w:rsidRDefault="00BC46E6" w:rsidP="00BC46E6">
            <w:pPr>
              <w:pStyle w:val="TableContents"/>
              <w:keepNext/>
              <w:snapToGrid w:val="0"/>
              <w:rPr>
                <w:color w:val="000000"/>
                <w:sz w:val="20"/>
                <w:szCs w:val="20"/>
              </w:rPr>
            </w:pPr>
            <w:r>
              <w:rPr>
                <w:color w:val="000000"/>
                <w:sz w:val="20"/>
                <w:szCs w:val="20"/>
              </w:rPr>
              <w:t>K-283</w:t>
            </w:r>
          </w:p>
        </w:tc>
        <w:tc>
          <w:tcPr>
            <w:tcW w:w="2981" w:type="dxa"/>
          </w:tcPr>
          <w:p w14:paraId="40887390"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BC46E6" w14:paraId="3F35E377" w14:textId="77777777" w:rsidTr="00BC46E6">
        <w:trPr>
          <w:jc w:val="center"/>
        </w:trPr>
        <w:tc>
          <w:tcPr>
            <w:tcW w:w="2966" w:type="dxa"/>
          </w:tcPr>
          <w:p w14:paraId="492B3CBE" w14:textId="77777777" w:rsidR="00BC46E6" w:rsidRDefault="00BC46E6" w:rsidP="00BC46E6">
            <w:pPr>
              <w:pStyle w:val="TableContents"/>
              <w:keepNext/>
              <w:snapToGrid w:val="0"/>
              <w:rPr>
                <w:color w:val="000000"/>
                <w:sz w:val="20"/>
                <w:szCs w:val="20"/>
              </w:rPr>
            </w:pPr>
            <w:r>
              <w:rPr>
                <w:color w:val="000000"/>
                <w:sz w:val="20"/>
                <w:szCs w:val="20"/>
              </w:rPr>
              <w:t>B-283</w:t>
            </w:r>
          </w:p>
        </w:tc>
        <w:tc>
          <w:tcPr>
            <w:tcW w:w="2981" w:type="dxa"/>
          </w:tcPr>
          <w:p w14:paraId="1AC6299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BC46E6" w14:paraId="6876B9E3" w14:textId="77777777" w:rsidTr="00BC46E6">
        <w:trPr>
          <w:jc w:val="center"/>
        </w:trPr>
        <w:tc>
          <w:tcPr>
            <w:tcW w:w="2966" w:type="dxa"/>
          </w:tcPr>
          <w:p w14:paraId="116417C3" w14:textId="77777777" w:rsidR="00BC46E6" w:rsidRDefault="00BC46E6" w:rsidP="00BC46E6">
            <w:pPr>
              <w:pStyle w:val="TableContents"/>
              <w:keepNext/>
              <w:snapToGrid w:val="0"/>
              <w:rPr>
                <w:color w:val="000000"/>
                <w:sz w:val="20"/>
                <w:szCs w:val="20"/>
              </w:rPr>
            </w:pPr>
            <w:r>
              <w:rPr>
                <w:color w:val="000000"/>
                <w:sz w:val="20"/>
                <w:szCs w:val="20"/>
              </w:rPr>
              <w:t>P-384</w:t>
            </w:r>
          </w:p>
        </w:tc>
        <w:tc>
          <w:tcPr>
            <w:tcW w:w="2981" w:type="dxa"/>
          </w:tcPr>
          <w:p w14:paraId="47F04AE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BC46E6" w14:paraId="70F88089" w14:textId="77777777" w:rsidTr="00BC46E6">
        <w:trPr>
          <w:jc w:val="center"/>
        </w:trPr>
        <w:tc>
          <w:tcPr>
            <w:tcW w:w="2966" w:type="dxa"/>
          </w:tcPr>
          <w:p w14:paraId="2DC6333A" w14:textId="77777777" w:rsidR="00BC46E6" w:rsidRDefault="00BC46E6" w:rsidP="00BC46E6">
            <w:pPr>
              <w:pStyle w:val="TableContents"/>
              <w:keepNext/>
              <w:snapToGrid w:val="0"/>
              <w:rPr>
                <w:color w:val="000000"/>
                <w:sz w:val="20"/>
                <w:szCs w:val="20"/>
              </w:rPr>
            </w:pPr>
            <w:r>
              <w:rPr>
                <w:color w:val="000000"/>
                <w:sz w:val="20"/>
                <w:szCs w:val="20"/>
              </w:rPr>
              <w:t>K-409</w:t>
            </w:r>
          </w:p>
        </w:tc>
        <w:tc>
          <w:tcPr>
            <w:tcW w:w="2981" w:type="dxa"/>
          </w:tcPr>
          <w:p w14:paraId="27A7F1EB"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BC46E6" w14:paraId="1B1E321A" w14:textId="77777777" w:rsidTr="00BC46E6">
        <w:trPr>
          <w:jc w:val="center"/>
        </w:trPr>
        <w:tc>
          <w:tcPr>
            <w:tcW w:w="2966" w:type="dxa"/>
          </w:tcPr>
          <w:p w14:paraId="08680281" w14:textId="77777777" w:rsidR="00BC46E6" w:rsidRDefault="00BC46E6" w:rsidP="00BC46E6">
            <w:pPr>
              <w:pStyle w:val="TableContents"/>
              <w:keepNext/>
              <w:snapToGrid w:val="0"/>
              <w:rPr>
                <w:color w:val="000000"/>
                <w:sz w:val="20"/>
                <w:szCs w:val="20"/>
              </w:rPr>
            </w:pPr>
            <w:r>
              <w:rPr>
                <w:color w:val="000000"/>
                <w:sz w:val="20"/>
                <w:szCs w:val="20"/>
              </w:rPr>
              <w:t>B-409</w:t>
            </w:r>
          </w:p>
        </w:tc>
        <w:tc>
          <w:tcPr>
            <w:tcW w:w="2981" w:type="dxa"/>
          </w:tcPr>
          <w:p w14:paraId="1934D6B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BC46E6" w14:paraId="17DCCD18" w14:textId="77777777" w:rsidTr="00BC46E6">
        <w:trPr>
          <w:jc w:val="center"/>
        </w:trPr>
        <w:tc>
          <w:tcPr>
            <w:tcW w:w="2966" w:type="dxa"/>
          </w:tcPr>
          <w:p w14:paraId="7074E071" w14:textId="77777777" w:rsidR="00BC46E6" w:rsidRDefault="00BC46E6" w:rsidP="00BC46E6">
            <w:pPr>
              <w:pStyle w:val="TableContents"/>
              <w:keepNext/>
              <w:snapToGrid w:val="0"/>
              <w:rPr>
                <w:color w:val="000000"/>
                <w:sz w:val="20"/>
                <w:szCs w:val="20"/>
              </w:rPr>
            </w:pPr>
            <w:r>
              <w:rPr>
                <w:color w:val="000000"/>
                <w:sz w:val="20"/>
                <w:szCs w:val="20"/>
              </w:rPr>
              <w:t>P-521</w:t>
            </w:r>
          </w:p>
        </w:tc>
        <w:tc>
          <w:tcPr>
            <w:tcW w:w="2981" w:type="dxa"/>
          </w:tcPr>
          <w:p w14:paraId="4ED3367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BC46E6" w14:paraId="0E64B2A1" w14:textId="77777777" w:rsidTr="00BC46E6">
        <w:trPr>
          <w:jc w:val="center"/>
        </w:trPr>
        <w:tc>
          <w:tcPr>
            <w:tcW w:w="2966" w:type="dxa"/>
          </w:tcPr>
          <w:p w14:paraId="0CB4DA1A" w14:textId="77777777" w:rsidR="00BC46E6" w:rsidRDefault="00BC46E6" w:rsidP="00BC46E6">
            <w:pPr>
              <w:pStyle w:val="TableContents"/>
              <w:keepNext/>
              <w:snapToGrid w:val="0"/>
              <w:rPr>
                <w:color w:val="000000"/>
                <w:sz w:val="20"/>
                <w:szCs w:val="20"/>
              </w:rPr>
            </w:pPr>
            <w:r>
              <w:rPr>
                <w:color w:val="000000"/>
                <w:sz w:val="20"/>
                <w:szCs w:val="20"/>
              </w:rPr>
              <w:t>K-571</w:t>
            </w:r>
          </w:p>
        </w:tc>
        <w:tc>
          <w:tcPr>
            <w:tcW w:w="2981" w:type="dxa"/>
          </w:tcPr>
          <w:p w14:paraId="111FDCC2"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BC46E6" w14:paraId="02F62732" w14:textId="77777777" w:rsidTr="00BC46E6">
        <w:trPr>
          <w:jc w:val="center"/>
        </w:trPr>
        <w:tc>
          <w:tcPr>
            <w:tcW w:w="2966" w:type="dxa"/>
          </w:tcPr>
          <w:p w14:paraId="48258E26" w14:textId="77777777" w:rsidR="00BC46E6" w:rsidRDefault="00BC46E6" w:rsidP="00BC46E6">
            <w:pPr>
              <w:pStyle w:val="TableContents"/>
              <w:snapToGrid w:val="0"/>
              <w:rPr>
                <w:color w:val="000000"/>
                <w:sz w:val="20"/>
                <w:szCs w:val="20"/>
              </w:rPr>
            </w:pPr>
            <w:r>
              <w:rPr>
                <w:color w:val="000000"/>
                <w:sz w:val="20"/>
                <w:szCs w:val="20"/>
              </w:rPr>
              <w:t>B-571</w:t>
            </w:r>
          </w:p>
        </w:tc>
        <w:tc>
          <w:tcPr>
            <w:tcW w:w="2981" w:type="dxa"/>
          </w:tcPr>
          <w:p w14:paraId="63CB227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BC46E6" w14:paraId="1BBD8178" w14:textId="77777777" w:rsidTr="00BC46E6">
        <w:trPr>
          <w:jc w:val="center"/>
        </w:trPr>
        <w:tc>
          <w:tcPr>
            <w:tcW w:w="2966" w:type="dxa"/>
          </w:tcPr>
          <w:p w14:paraId="384A5539" w14:textId="77777777" w:rsidR="00BC46E6" w:rsidRDefault="00BC46E6" w:rsidP="00BC46E6">
            <w:pPr>
              <w:pStyle w:val="TableContents"/>
              <w:snapToGrid w:val="0"/>
              <w:rPr>
                <w:sz w:val="20"/>
              </w:rPr>
            </w:pPr>
            <w:r>
              <w:rPr>
                <w:color w:val="000000"/>
                <w:sz w:val="20"/>
                <w:szCs w:val="20"/>
              </w:rPr>
              <w:t>SECP112R1</w:t>
            </w:r>
          </w:p>
        </w:tc>
        <w:tc>
          <w:tcPr>
            <w:tcW w:w="2981" w:type="dxa"/>
          </w:tcPr>
          <w:p w14:paraId="16B43E0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00000010</w:t>
            </w:r>
          </w:p>
        </w:tc>
      </w:tr>
      <w:tr w:rsidR="00BC46E6" w14:paraId="26AC7759" w14:textId="77777777" w:rsidTr="00BC46E6">
        <w:trPr>
          <w:jc w:val="center"/>
        </w:trPr>
        <w:tc>
          <w:tcPr>
            <w:tcW w:w="2966" w:type="dxa"/>
          </w:tcPr>
          <w:p w14:paraId="501C9F07" w14:textId="77777777" w:rsidR="00BC46E6" w:rsidRDefault="00BC46E6" w:rsidP="00BC46E6">
            <w:pPr>
              <w:pStyle w:val="TableContents"/>
              <w:snapToGrid w:val="0"/>
              <w:rPr>
                <w:sz w:val="20"/>
              </w:rPr>
            </w:pPr>
            <w:r>
              <w:rPr>
                <w:color w:val="000000"/>
                <w:sz w:val="20"/>
                <w:szCs w:val="20"/>
              </w:rPr>
              <w:t>SECP112R2</w:t>
            </w:r>
          </w:p>
        </w:tc>
        <w:tc>
          <w:tcPr>
            <w:tcW w:w="2981" w:type="dxa"/>
          </w:tcPr>
          <w:p w14:paraId="750D9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00000011</w:t>
            </w:r>
          </w:p>
        </w:tc>
      </w:tr>
      <w:tr w:rsidR="00BC46E6" w14:paraId="2E7FCCC8" w14:textId="77777777" w:rsidTr="00BC46E6">
        <w:trPr>
          <w:jc w:val="center"/>
        </w:trPr>
        <w:tc>
          <w:tcPr>
            <w:tcW w:w="2966" w:type="dxa"/>
          </w:tcPr>
          <w:p w14:paraId="416B4B67" w14:textId="77777777" w:rsidR="00BC46E6" w:rsidRDefault="00BC46E6" w:rsidP="00BC46E6">
            <w:pPr>
              <w:pStyle w:val="TableContents"/>
              <w:snapToGrid w:val="0"/>
              <w:rPr>
                <w:sz w:val="20"/>
              </w:rPr>
            </w:pPr>
            <w:r>
              <w:rPr>
                <w:color w:val="000000"/>
                <w:sz w:val="20"/>
                <w:szCs w:val="20"/>
              </w:rPr>
              <w:t>SECP128R1</w:t>
            </w:r>
          </w:p>
        </w:tc>
        <w:tc>
          <w:tcPr>
            <w:tcW w:w="2981" w:type="dxa"/>
          </w:tcPr>
          <w:p w14:paraId="4C387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00000012</w:t>
            </w:r>
          </w:p>
        </w:tc>
      </w:tr>
      <w:tr w:rsidR="00BC46E6" w14:paraId="6B0BAC7B" w14:textId="77777777" w:rsidTr="00BC46E6">
        <w:trPr>
          <w:jc w:val="center"/>
        </w:trPr>
        <w:tc>
          <w:tcPr>
            <w:tcW w:w="2966" w:type="dxa"/>
          </w:tcPr>
          <w:p w14:paraId="77DFDD7C" w14:textId="77777777" w:rsidR="00BC46E6" w:rsidRDefault="00BC46E6" w:rsidP="00BC46E6">
            <w:pPr>
              <w:pStyle w:val="TableContents"/>
              <w:snapToGrid w:val="0"/>
              <w:rPr>
                <w:sz w:val="20"/>
              </w:rPr>
            </w:pPr>
            <w:r>
              <w:rPr>
                <w:color w:val="000000"/>
                <w:sz w:val="20"/>
                <w:szCs w:val="20"/>
              </w:rPr>
              <w:t>SECP128R2</w:t>
            </w:r>
          </w:p>
        </w:tc>
        <w:tc>
          <w:tcPr>
            <w:tcW w:w="2981" w:type="dxa"/>
          </w:tcPr>
          <w:p w14:paraId="6240CD2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00000013</w:t>
            </w:r>
          </w:p>
        </w:tc>
      </w:tr>
      <w:tr w:rsidR="00BC46E6" w14:paraId="74C7C0C2" w14:textId="77777777" w:rsidTr="00BC46E6">
        <w:trPr>
          <w:jc w:val="center"/>
        </w:trPr>
        <w:tc>
          <w:tcPr>
            <w:tcW w:w="2966" w:type="dxa"/>
          </w:tcPr>
          <w:p w14:paraId="39E4DDED" w14:textId="77777777" w:rsidR="00BC46E6" w:rsidRDefault="00BC46E6" w:rsidP="00BC46E6">
            <w:pPr>
              <w:pStyle w:val="TableContents"/>
              <w:snapToGrid w:val="0"/>
              <w:rPr>
                <w:sz w:val="20"/>
              </w:rPr>
            </w:pPr>
            <w:r>
              <w:rPr>
                <w:color w:val="000000"/>
                <w:sz w:val="20"/>
                <w:szCs w:val="20"/>
              </w:rPr>
              <w:t>SECP160K1</w:t>
            </w:r>
          </w:p>
        </w:tc>
        <w:tc>
          <w:tcPr>
            <w:tcW w:w="2981" w:type="dxa"/>
          </w:tcPr>
          <w:p w14:paraId="1C228EA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00000014</w:t>
            </w:r>
          </w:p>
        </w:tc>
      </w:tr>
      <w:tr w:rsidR="00BC46E6" w14:paraId="7C3B74F3" w14:textId="77777777" w:rsidTr="00BC46E6">
        <w:trPr>
          <w:jc w:val="center"/>
        </w:trPr>
        <w:tc>
          <w:tcPr>
            <w:tcW w:w="2966" w:type="dxa"/>
          </w:tcPr>
          <w:p w14:paraId="2E3ACABD" w14:textId="77777777" w:rsidR="00BC46E6" w:rsidRDefault="00BC46E6" w:rsidP="00BC46E6">
            <w:pPr>
              <w:pStyle w:val="TableContents"/>
              <w:snapToGrid w:val="0"/>
              <w:rPr>
                <w:sz w:val="20"/>
              </w:rPr>
            </w:pPr>
            <w:r>
              <w:rPr>
                <w:color w:val="000000"/>
                <w:sz w:val="20"/>
                <w:szCs w:val="20"/>
              </w:rPr>
              <w:t>SECP160R1</w:t>
            </w:r>
          </w:p>
        </w:tc>
        <w:tc>
          <w:tcPr>
            <w:tcW w:w="2981" w:type="dxa"/>
          </w:tcPr>
          <w:p w14:paraId="20807CA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00000015</w:t>
            </w:r>
          </w:p>
        </w:tc>
      </w:tr>
      <w:tr w:rsidR="00BC46E6" w14:paraId="4918CB3F" w14:textId="77777777" w:rsidTr="00BC46E6">
        <w:trPr>
          <w:jc w:val="center"/>
        </w:trPr>
        <w:tc>
          <w:tcPr>
            <w:tcW w:w="2966" w:type="dxa"/>
          </w:tcPr>
          <w:p w14:paraId="10027D66" w14:textId="77777777" w:rsidR="00BC46E6" w:rsidRDefault="00BC46E6" w:rsidP="00BC46E6">
            <w:pPr>
              <w:pStyle w:val="TableContents"/>
              <w:snapToGrid w:val="0"/>
              <w:rPr>
                <w:sz w:val="20"/>
              </w:rPr>
            </w:pPr>
            <w:r>
              <w:rPr>
                <w:color w:val="000000"/>
                <w:sz w:val="20"/>
                <w:szCs w:val="20"/>
              </w:rPr>
              <w:t>SECP160R2</w:t>
            </w:r>
          </w:p>
        </w:tc>
        <w:tc>
          <w:tcPr>
            <w:tcW w:w="2981" w:type="dxa"/>
          </w:tcPr>
          <w:p w14:paraId="4A9173E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00000016</w:t>
            </w:r>
          </w:p>
        </w:tc>
      </w:tr>
      <w:tr w:rsidR="00BC46E6" w14:paraId="2E837194" w14:textId="77777777" w:rsidTr="00BC46E6">
        <w:trPr>
          <w:jc w:val="center"/>
        </w:trPr>
        <w:tc>
          <w:tcPr>
            <w:tcW w:w="2966" w:type="dxa"/>
          </w:tcPr>
          <w:p w14:paraId="573A17A9" w14:textId="77777777" w:rsidR="00BC46E6" w:rsidRDefault="00BC46E6" w:rsidP="00BC46E6">
            <w:pPr>
              <w:pStyle w:val="TableContents"/>
              <w:snapToGrid w:val="0"/>
              <w:rPr>
                <w:sz w:val="20"/>
              </w:rPr>
            </w:pPr>
            <w:r>
              <w:rPr>
                <w:color w:val="000000"/>
                <w:sz w:val="20"/>
                <w:szCs w:val="20"/>
              </w:rPr>
              <w:t>SECP192K1</w:t>
            </w:r>
          </w:p>
        </w:tc>
        <w:tc>
          <w:tcPr>
            <w:tcW w:w="2981" w:type="dxa"/>
          </w:tcPr>
          <w:p w14:paraId="6AAA9E2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00000017</w:t>
            </w:r>
          </w:p>
        </w:tc>
      </w:tr>
      <w:tr w:rsidR="00BC46E6" w14:paraId="2DF42ACD" w14:textId="77777777" w:rsidTr="00BC46E6">
        <w:trPr>
          <w:jc w:val="center"/>
        </w:trPr>
        <w:tc>
          <w:tcPr>
            <w:tcW w:w="2966" w:type="dxa"/>
          </w:tcPr>
          <w:p w14:paraId="03A901F4" w14:textId="77777777" w:rsidR="00BC46E6" w:rsidRDefault="00BC46E6" w:rsidP="00BC46E6">
            <w:pPr>
              <w:pStyle w:val="TableContents"/>
              <w:snapToGrid w:val="0"/>
              <w:rPr>
                <w:sz w:val="20"/>
              </w:rPr>
            </w:pPr>
            <w:r>
              <w:rPr>
                <w:color w:val="000000"/>
                <w:sz w:val="20"/>
                <w:szCs w:val="20"/>
              </w:rPr>
              <w:t>SECP224K1</w:t>
            </w:r>
          </w:p>
        </w:tc>
        <w:tc>
          <w:tcPr>
            <w:tcW w:w="2981" w:type="dxa"/>
          </w:tcPr>
          <w:p w14:paraId="05BC9030"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00000018</w:t>
            </w:r>
          </w:p>
        </w:tc>
      </w:tr>
      <w:tr w:rsidR="00BC46E6" w14:paraId="5CE8C8CC" w14:textId="77777777" w:rsidTr="00BC46E6">
        <w:trPr>
          <w:jc w:val="center"/>
        </w:trPr>
        <w:tc>
          <w:tcPr>
            <w:tcW w:w="2966" w:type="dxa"/>
          </w:tcPr>
          <w:p w14:paraId="0B1AB824" w14:textId="77777777" w:rsidR="00BC46E6" w:rsidRDefault="00BC46E6" w:rsidP="00BC46E6">
            <w:pPr>
              <w:pStyle w:val="TableContents"/>
              <w:snapToGrid w:val="0"/>
              <w:rPr>
                <w:sz w:val="20"/>
              </w:rPr>
            </w:pPr>
            <w:r>
              <w:rPr>
                <w:color w:val="000000"/>
                <w:sz w:val="20"/>
                <w:szCs w:val="20"/>
              </w:rPr>
              <w:t>SECP256K1</w:t>
            </w:r>
          </w:p>
        </w:tc>
        <w:tc>
          <w:tcPr>
            <w:tcW w:w="2981" w:type="dxa"/>
          </w:tcPr>
          <w:p w14:paraId="1B17035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00000019</w:t>
            </w:r>
          </w:p>
        </w:tc>
      </w:tr>
      <w:tr w:rsidR="00BC46E6" w14:paraId="214AFE3F" w14:textId="77777777" w:rsidTr="00BC46E6">
        <w:trPr>
          <w:jc w:val="center"/>
        </w:trPr>
        <w:tc>
          <w:tcPr>
            <w:tcW w:w="2966" w:type="dxa"/>
          </w:tcPr>
          <w:p w14:paraId="696C14EC" w14:textId="77777777" w:rsidR="00BC46E6" w:rsidRDefault="00BC46E6" w:rsidP="00BC46E6">
            <w:pPr>
              <w:pStyle w:val="TableContents"/>
              <w:snapToGrid w:val="0"/>
              <w:rPr>
                <w:color w:val="000000"/>
                <w:sz w:val="20"/>
                <w:szCs w:val="20"/>
              </w:rPr>
            </w:pPr>
            <w:r>
              <w:rPr>
                <w:color w:val="000000"/>
                <w:sz w:val="20"/>
                <w:szCs w:val="20"/>
              </w:rPr>
              <w:t>SECT113R1</w:t>
            </w:r>
          </w:p>
        </w:tc>
        <w:tc>
          <w:tcPr>
            <w:tcW w:w="2981" w:type="dxa"/>
          </w:tcPr>
          <w:p w14:paraId="726B8144"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BC46E6" w14:paraId="20F91A89" w14:textId="77777777" w:rsidTr="00BC46E6">
        <w:trPr>
          <w:jc w:val="center"/>
        </w:trPr>
        <w:tc>
          <w:tcPr>
            <w:tcW w:w="2966" w:type="dxa"/>
          </w:tcPr>
          <w:p w14:paraId="55088A22" w14:textId="77777777" w:rsidR="00BC46E6" w:rsidRDefault="00BC46E6" w:rsidP="00BC46E6">
            <w:pPr>
              <w:pStyle w:val="TableContents"/>
              <w:snapToGrid w:val="0"/>
              <w:rPr>
                <w:color w:val="000000"/>
                <w:sz w:val="20"/>
                <w:szCs w:val="20"/>
              </w:rPr>
            </w:pPr>
            <w:r>
              <w:rPr>
                <w:color w:val="000000"/>
                <w:sz w:val="20"/>
                <w:szCs w:val="20"/>
              </w:rPr>
              <w:t>SECT113R2</w:t>
            </w:r>
          </w:p>
        </w:tc>
        <w:tc>
          <w:tcPr>
            <w:tcW w:w="2981" w:type="dxa"/>
          </w:tcPr>
          <w:p w14:paraId="43A80C9F"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BC46E6" w14:paraId="15D78970" w14:textId="77777777" w:rsidTr="00BC46E6">
        <w:trPr>
          <w:jc w:val="center"/>
        </w:trPr>
        <w:tc>
          <w:tcPr>
            <w:tcW w:w="2966" w:type="dxa"/>
          </w:tcPr>
          <w:p w14:paraId="0F7BCD65" w14:textId="77777777" w:rsidR="00BC46E6" w:rsidRDefault="00BC46E6" w:rsidP="00BC46E6">
            <w:pPr>
              <w:pStyle w:val="TableContents"/>
              <w:snapToGrid w:val="0"/>
              <w:rPr>
                <w:color w:val="000000"/>
                <w:sz w:val="20"/>
                <w:szCs w:val="20"/>
              </w:rPr>
            </w:pPr>
            <w:r>
              <w:rPr>
                <w:color w:val="000000"/>
                <w:sz w:val="20"/>
                <w:szCs w:val="20"/>
              </w:rPr>
              <w:t>SECT131R1</w:t>
            </w:r>
          </w:p>
        </w:tc>
        <w:tc>
          <w:tcPr>
            <w:tcW w:w="2981" w:type="dxa"/>
          </w:tcPr>
          <w:p w14:paraId="1B834415"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BC46E6" w14:paraId="1945BB32" w14:textId="77777777" w:rsidTr="00BC46E6">
        <w:trPr>
          <w:jc w:val="center"/>
        </w:trPr>
        <w:tc>
          <w:tcPr>
            <w:tcW w:w="2966" w:type="dxa"/>
          </w:tcPr>
          <w:p w14:paraId="08C03CD2" w14:textId="77777777" w:rsidR="00BC46E6" w:rsidRDefault="00BC46E6" w:rsidP="00BC46E6">
            <w:pPr>
              <w:pStyle w:val="TableContents"/>
              <w:snapToGrid w:val="0"/>
              <w:rPr>
                <w:color w:val="000000"/>
                <w:sz w:val="20"/>
                <w:szCs w:val="20"/>
              </w:rPr>
            </w:pPr>
            <w:r>
              <w:rPr>
                <w:sz w:val="20"/>
              </w:rPr>
              <w:t>SECT131R2</w:t>
            </w:r>
          </w:p>
        </w:tc>
        <w:tc>
          <w:tcPr>
            <w:tcW w:w="2981" w:type="dxa"/>
          </w:tcPr>
          <w:p w14:paraId="51EA016E"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sz w:val="20"/>
              </w:rPr>
              <w:t>0000001D</w:t>
            </w:r>
          </w:p>
        </w:tc>
      </w:tr>
      <w:tr w:rsidR="00BC46E6" w14:paraId="3493F851" w14:textId="77777777" w:rsidTr="00BC46E6">
        <w:trPr>
          <w:jc w:val="center"/>
        </w:trPr>
        <w:tc>
          <w:tcPr>
            <w:tcW w:w="2966" w:type="dxa"/>
          </w:tcPr>
          <w:p w14:paraId="232B25A9" w14:textId="77777777" w:rsidR="00BC46E6" w:rsidRDefault="00BC46E6" w:rsidP="00BC46E6">
            <w:pPr>
              <w:pStyle w:val="TableContents"/>
              <w:snapToGrid w:val="0"/>
              <w:rPr>
                <w:sz w:val="20"/>
              </w:rPr>
            </w:pPr>
            <w:r>
              <w:rPr>
                <w:sz w:val="20"/>
              </w:rPr>
              <w:t>SECT163R1</w:t>
            </w:r>
          </w:p>
        </w:tc>
        <w:tc>
          <w:tcPr>
            <w:tcW w:w="2981" w:type="dxa"/>
          </w:tcPr>
          <w:p w14:paraId="49509C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5E7D1F90" w14:textId="77777777" w:rsidTr="00BC46E6">
        <w:trPr>
          <w:jc w:val="center"/>
        </w:trPr>
        <w:tc>
          <w:tcPr>
            <w:tcW w:w="2966" w:type="dxa"/>
          </w:tcPr>
          <w:p w14:paraId="2BA9FC64" w14:textId="77777777" w:rsidR="00BC46E6" w:rsidRDefault="00BC46E6" w:rsidP="00BC46E6">
            <w:pPr>
              <w:pStyle w:val="TableContents"/>
              <w:snapToGrid w:val="0"/>
              <w:rPr>
                <w:sz w:val="20"/>
              </w:rPr>
            </w:pPr>
            <w:r>
              <w:rPr>
                <w:sz w:val="20"/>
              </w:rPr>
              <w:t>SECT193R1</w:t>
            </w:r>
          </w:p>
        </w:tc>
        <w:tc>
          <w:tcPr>
            <w:tcW w:w="2981" w:type="dxa"/>
          </w:tcPr>
          <w:p w14:paraId="33444E5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0000001F</w:t>
            </w:r>
          </w:p>
        </w:tc>
      </w:tr>
      <w:tr w:rsidR="00BC46E6" w14:paraId="0508D006" w14:textId="77777777" w:rsidTr="00BC46E6">
        <w:trPr>
          <w:jc w:val="center"/>
        </w:trPr>
        <w:tc>
          <w:tcPr>
            <w:tcW w:w="2966" w:type="dxa"/>
          </w:tcPr>
          <w:p w14:paraId="0130C29D" w14:textId="77777777" w:rsidR="00BC46E6" w:rsidRDefault="00BC46E6" w:rsidP="00BC46E6">
            <w:pPr>
              <w:pStyle w:val="TableContents"/>
              <w:snapToGrid w:val="0"/>
              <w:rPr>
                <w:sz w:val="20"/>
              </w:rPr>
            </w:pPr>
            <w:r>
              <w:rPr>
                <w:sz w:val="20"/>
              </w:rPr>
              <w:t>SECT193R2</w:t>
            </w:r>
          </w:p>
        </w:tc>
        <w:tc>
          <w:tcPr>
            <w:tcW w:w="2981" w:type="dxa"/>
          </w:tcPr>
          <w:p w14:paraId="46A6B8B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00000020</w:t>
            </w:r>
          </w:p>
        </w:tc>
      </w:tr>
      <w:tr w:rsidR="00BC46E6" w14:paraId="5632C895" w14:textId="77777777" w:rsidTr="00BC46E6">
        <w:trPr>
          <w:jc w:val="center"/>
        </w:trPr>
        <w:tc>
          <w:tcPr>
            <w:tcW w:w="2966" w:type="dxa"/>
          </w:tcPr>
          <w:p w14:paraId="3E213412" w14:textId="77777777" w:rsidR="00BC46E6" w:rsidRDefault="00BC46E6" w:rsidP="00BC46E6">
            <w:pPr>
              <w:pStyle w:val="TableContents"/>
              <w:snapToGrid w:val="0"/>
              <w:rPr>
                <w:sz w:val="20"/>
              </w:rPr>
            </w:pPr>
            <w:r>
              <w:rPr>
                <w:sz w:val="20"/>
              </w:rPr>
              <w:t>SECT239K1</w:t>
            </w:r>
          </w:p>
        </w:tc>
        <w:tc>
          <w:tcPr>
            <w:tcW w:w="2981" w:type="dxa"/>
          </w:tcPr>
          <w:p w14:paraId="1AD771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00000021</w:t>
            </w:r>
          </w:p>
        </w:tc>
      </w:tr>
      <w:tr w:rsidR="00BC46E6" w14:paraId="045D39AF" w14:textId="77777777" w:rsidTr="00BC46E6">
        <w:trPr>
          <w:jc w:val="center"/>
        </w:trPr>
        <w:tc>
          <w:tcPr>
            <w:tcW w:w="2966" w:type="dxa"/>
          </w:tcPr>
          <w:p w14:paraId="7545D810" w14:textId="77777777" w:rsidR="00BC46E6" w:rsidRDefault="00BC46E6" w:rsidP="00BC46E6">
            <w:pPr>
              <w:pStyle w:val="TableContents"/>
              <w:snapToGrid w:val="0"/>
              <w:rPr>
                <w:sz w:val="20"/>
              </w:rPr>
            </w:pPr>
            <w:r>
              <w:rPr>
                <w:sz w:val="20"/>
              </w:rPr>
              <w:t>ANSIX9P192V2</w:t>
            </w:r>
          </w:p>
        </w:tc>
        <w:tc>
          <w:tcPr>
            <w:tcW w:w="2981" w:type="dxa"/>
          </w:tcPr>
          <w:p w14:paraId="137ED9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00000022</w:t>
            </w:r>
          </w:p>
        </w:tc>
      </w:tr>
      <w:tr w:rsidR="00BC46E6" w14:paraId="107D1D63" w14:textId="77777777" w:rsidTr="00BC46E6">
        <w:trPr>
          <w:jc w:val="center"/>
        </w:trPr>
        <w:tc>
          <w:tcPr>
            <w:tcW w:w="2966" w:type="dxa"/>
          </w:tcPr>
          <w:p w14:paraId="077AAEDE" w14:textId="77777777" w:rsidR="00BC46E6" w:rsidRDefault="00BC46E6" w:rsidP="00BC46E6">
            <w:pPr>
              <w:pStyle w:val="TableContents"/>
              <w:snapToGrid w:val="0"/>
              <w:rPr>
                <w:sz w:val="20"/>
              </w:rPr>
            </w:pPr>
            <w:r>
              <w:rPr>
                <w:sz w:val="20"/>
              </w:rPr>
              <w:t>ANSIX9P192V3</w:t>
            </w:r>
          </w:p>
        </w:tc>
        <w:tc>
          <w:tcPr>
            <w:tcW w:w="2981" w:type="dxa"/>
          </w:tcPr>
          <w:p w14:paraId="0893284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00000023</w:t>
            </w:r>
          </w:p>
        </w:tc>
      </w:tr>
      <w:tr w:rsidR="00BC46E6" w14:paraId="270A380B" w14:textId="77777777" w:rsidTr="00BC46E6">
        <w:trPr>
          <w:jc w:val="center"/>
        </w:trPr>
        <w:tc>
          <w:tcPr>
            <w:tcW w:w="2966" w:type="dxa"/>
          </w:tcPr>
          <w:p w14:paraId="2ADD2087" w14:textId="77777777" w:rsidR="00BC46E6" w:rsidRDefault="00BC46E6" w:rsidP="00BC46E6">
            <w:pPr>
              <w:pStyle w:val="TableContents"/>
              <w:snapToGrid w:val="0"/>
              <w:rPr>
                <w:sz w:val="20"/>
              </w:rPr>
            </w:pPr>
            <w:r>
              <w:rPr>
                <w:sz w:val="20"/>
              </w:rPr>
              <w:t>ANSIX9P239V1</w:t>
            </w:r>
          </w:p>
        </w:tc>
        <w:tc>
          <w:tcPr>
            <w:tcW w:w="2981" w:type="dxa"/>
          </w:tcPr>
          <w:p w14:paraId="0035B2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00000024</w:t>
            </w:r>
          </w:p>
        </w:tc>
      </w:tr>
      <w:tr w:rsidR="00BC46E6" w14:paraId="4CA00D33" w14:textId="77777777" w:rsidTr="00BC46E6">
        <w:trPr>
          <w:jc w:val="center"/>
        </w:trPr>
        <w:tc>
          <w:tcPr>
            <w:tcW w:w="2966" w:type="dxa"/>
          </w:tcPr>
          <w:p w14:paraId="4E14C5EE" w14:textId="77777777" w:rsidR="00BC46E6" w:rsidRDefault="00BC46E6" w:rsidP="00BC46E6">
            <w:pPr>
              <w:pStyle w:val="TableContents"/>
              <w:snapToGrid w:val="0"/>
              <w:rPr>
                <w:sz w:val="20"/>
              </w:rPr>
            </w:pPr>
            <w:r>
              <w:rPr>
                <w:sz w:val="20"/>
              </w:rPr>
              <w:lastRenderedPageBreak/>
              <w:t>ANSIX9P239V2</w:t>
            </w:r>
          </w:p>
        </w:tc>
        <w:tc>
          <w:tcPr>
            <w:tcW w:w="2981" w:type="dxa"/>
          </w:tcPr>
          <w:p w14:paraId="0DFA0B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00000025</w:t>
            </w:r>
          </w:p>
        </w:tc>
      </w:tr>
      <w:tr w:rsidR="00BC46E6" w14:paraId="5FC5FE54" w14:textId="77777777" w:rsidTr="00BC46E6">
        <w:trPr>
          <w:jc w:val="center"/>
        </w:trPr>
        <w:tc>
          <w:tcPr>
            <w:tcW w:w="2966" w:type="dxa"/>
          </w:tcPr>
          <w:p w14:paraId="33272D54" w14:textId="77777777" w:rsidR="00BC46E6" w:rsidRDefault="00BC46E6" w:rsidP="00BC46E6">
            <w:pPr>
              <w:pStyle w:val="TableContents"/>
              <w:snapToGrid w:val="0"/>
              <w:rPr>
                <w:sz w:val="20"/>
              </w:rPr>
            </w:pPr>
            <w:r>
              <w:rPr>
                <w:sz w:val="20"/>
              </w:rPr>
              <w:t>ANSIX9P239V3</w:t>
            </w:r>
          </w:p>
        </w:tc>
        <w:tc>
          <w:tcPr>
            <w:tcW w:w="2981" w:type="dxa"/>
          </w:tcPr>
          <w:p w14:paraId="0102B42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00000026</w:t>
            </w:r>
          </w:p>
        </w:tc>
      </w:tr>
      <w:tr w:rsidR="00BC46E6" w14:paraId="216805C8" w14:textId="77777777" w:rsidTr="00BC46E6">
        <w:trPr>
          <w:jc w:val="center"/>
        </w:trPr>
        <w:tc>
          <w:tcPr>
            <w:tcW w:w="2966" w:type="dxa"/>
          </w:tcPr>
          <w:p w14:paraId="49BAC544" w14:textId="77777777" w:rsidR="00BC46E6" w:rsidRDefault="00BC46E6" w:rsidP="00BC46E6">
            <w:pPr>
              <w:pStyle w:val="TableContents"/>
              <w:snapToGrid w:val="0"/>
              <w:rPr>
                <w:sz w:val="20"/>
              </w:rPr>
            </w:pPr>
            <w:r>
              <w:rPr>
                <w:sz w:val="20"/>
              </w:rPr>
              <w:t>ANSIX9C2PNB163V1</w:t>
            </w:r>
          </w:p>
        </w:tc>
        <w:tc>
          <w:tcPr>
            <w:tcW w:w="2981" w:type="dxa"/>
          </w:tcPr>
          <w:p w14:paraId="1D2EA47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00000027</w:t>
            </w:r>
          </w:p>
        </w:tc>
      </w:tr>
      <w:tr w:rsidR="00BC46E6" w14:paraId="079A5518" w14:textId="77777777" w:rsidTr="00BC46E6">
        <w:trPr>
          <w:jc w:val="center"/>
        </w:trPr>
        <w:tc>
          <w:tcPr>
            <w:tcW w:w="2966" w:type="dxa"/>
          </w:tcPr>
          <w:p w14:paraId="2EB28500" w14:textId="77777777" w:rsidR="00BC46E6" w:rsidRDefault="00BC46E6" w:rsidP="00BC46E6">
            <w:pPr>
              <w:pStyle w:val="TableContents"/>
              <w:snapToGrid w:val="0"/>
              <w:rPr>
                <w:sz w:val="20"/>
              </w:rPr>
            </w:pPr>
            <w:r>
              <w:rPr>
                <w:sz w:val="20"/>
              </w:rPr>
              <w:t>ANSIX9C2PNB163V2</w:t>
            </w:r>
          </w:p>
        </w:tc>
        <w:tc>
          <w:tcPr>
            <w:tcW w:w="2981" w:type="dxa"/>
          </w:tcPr>
          <w:p w14:paraId="11A5257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0D8C36A9" w14:textId="77777777" w:rsidTr="00BC46E6">
        <w:trPr>
          <w:jc w:val="center"/>
        </w:trPr>
        <w:tc>
          <w:tcPr>
            <w:tcW w:w="2966" w:type="dxa"/>
          </w:tcPr>
          <w:p w14:paraId="46BF228E" w14:textId="77777777" w:rsidR="00BC46E6" w:rsidRDefault="00BC46E6" w:rsidP="00BC46E6">
            <w:pPr>
              <w:pStyle w:val="TableContents"/>
              <w:snapToGrid w:val="0"/>
              <w:rPr>
                <w:sz w:val="20"/>
              </w:rPr>
            </w:pPr>
            <w:r>
              <w:rPr>
                <w:sz w:val="20"/>
              </w:rPr>
              <w:t>ANSIX9C2PNB163V3</w:t>
            </w:r>
          </w:p>
        </w:tc>
        <w:tc>
          <w:tcPr>
            <w:tcW w:w="2981" w:type="dxa"/>
          </w:tcPr>
          <w:p w14:paraId="2D9D7B3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2CC6795" w14:textId="77777777" w:rsidTr="00BC46E6">
        <w:trPr>
          <w:jc w:val="center"/>
        </w:trPr>
        <w:tc>
          <w:tcPr>
            <w:tcW w:w="2966" w:type="dxa"/>
          </w:tcPr>
          <w:p w14:paraId="5719B0C8" w14:textId="77777777" w:rsidR="00BC46E6" w:rsidRDefault="00BC46E6" w:rsidP="00BC46E6">
            <w:pPr>
              <w:pStyle w:val="TableContents"/>
              <w:snapToGrid w:val="0"/>
              <w:rPr>
                <w:sz w:val="20"/>
              </w:rPr>
            </w:pPr>
            <w:r>
              <w:rPr>
                <w:sz w:val="20"/>
              </w:rPr>
              <w:t>ANSIX9C2PNB176V1</w:t>
            </w:r>
          </w:p>
        </w:tc>
        <w:tc>
          <w:tcPr>
            <w:tcW w:w="2981" w:type="dxa"/>
          </w:tcPr>
          <w:p w14:paraId="0F9FDC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7B4300A7" w14:textId="77777777" w:rsidTr="00BC46E6">
        <w:trPr>
          <w:jc w:val="center"/>
        </w:trPr>
        <w:tc>
          <w:tcPr>
            <w:tcW w:w="2966" w:type="dxa"/>
          </w:tcPr>
          <w:p w14:paraId="76AE7C31" w14:textId="77777777" w:rsidR="00BC46E6" w:rsidRDefault="00BC46E6" w:rsidP="00BC46E6">
            <w:pPr>
              <w:pStyle w:val="TableContents"/>
              <w:snapToGrid w:val="0"/>
              <w:rPr>
                <w:sz w:val="20"/>
              </w:rPr>
            </w:pPr>
            <w:r>
              <w:rPr>
                <w:sz w:val="20"/>
              </w:rPr>
              <w:t>ANSIX9C2TNB191V1</w:t>
            </w:r>
          </w:p>
        </w:tc>
        <w:tc>
          <w:tcPr>
            <w:tcW w:w="2981" w:type="dxa"/>
          </w:tcPr>
          <w:p w14:paraId="1EDF656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4451D4FA" w14:textId="77777777" w:rsidTr="00BC46E6">
        <w:trPr>
          <w:jc w:val="center"/>
        </w:trPr>
        <w:tc>
          <w:tcPr>
            <w:tcW w:w="2966" w:type="dxa"/>
          </w:tcPr>
          <w:p w14:paraId="547D02C0" w14:textId="77777777" w:rsidR="00BC46E6" w:rsidRDefault="00BC46E6" w:rsidP="00BC46E6">
            <w:pPr>
              <w:pStyle w:val="TableContents"/>
              <w:snapToGrid w:val="0"/>
              <w:rPr>
                <w:sz w:val="20"/>
              </w:rPr>
            </w:pPr>
            <w:r>
              <w:rPr>
                <w:sz w:val="20"/>
              </w:rPr>
              <w:t>ANSIX9C2TNB191V2</w:t>
            </w:r>
          </w:p>
        </w:tc>
        <w:tc>
          <w:tcPr>
            <w:tcW w:w="2981" w:type="dxa"/>
          </w:tcPr>
          <w:p w14:paraId="5ADF51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0000002C</w:t>
            </w:r>
          </w:p>
        </w:tc>
      </w:tr>
      <w:tr w:rsidR="00BC46E6" w14:paraId="22C0B59A" w14:textId="77777777" w:rsidTr="00BC46E6">
        <w:trPr>
          <w:jc w:val="center"/>
        </w:trPr>
        <w:tc>
          <w:tcPr>
            <w:tcW w:w="2966" w:type="dxa"/>
          </w:tcPr>
          <w:p w14:paraId="12645ACE" w14:textId="77777777" w:rsidR="00BC46E6" w:rsidRDefault="00BC46E6" w:rsidP="00BC46E6">
            <w:pPr>
              <w:pStyle w:val="TableContents"/>
              <w:snapToGrid w:val="0"/>
              <w:rPr>
                <w:sz w:val="20"/>
              </w:rPr>
            </w:pPr>
            <w:r>
              <w:rPr>
                <w:sz w:val="20"/>
              </w:rPr>
              <w:t>ANSIX9C2TNB191V3</w:t>
            </w:r>
          </w:p>
        </w:tc>
        <w:tc>
          <w:tcPr>
            <w:tcW w:w="2981" w:type="dxa"/>
          </w:tcPr>
          <w:p w14:paraId="2EFC5E7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0000002D</w:t>
            </w:r>
          </w:p>
        </w:tc>
      </w:tr>
      <w:tr w:rsidR="00BC46E6" w14:paraId="3709DFCA" w14:textId="77777777" w:rsidTr="00BC46E6">
        <w:trPr>
          <w:jc w:val="center"/>
        </w:trPr>
        <w:tc>
          <w:tcPr>
            <w:tcW w:w="2966" w:type="dxa"/>
          </w:tcPr>
          <w:p w14:paraId="56039B87" w14:textId="77777777" w:rsidR="00BC46E6" w:rsidRDefault="00BC46E6" w:rsidP="00BC46E6">
            <w:pPr>
              <w:pStyle w:val="TableContents"/>
              <w:snapToGrid w:val="0"/>
              <w:rPr>
                <w:sz w:val="20"/>
              </w:rPr>
            </w:pPr>
            <w:r>
              <w:rPr>
                <w:sz w:val="20"/>
              </w:rPr>
              <w:t>ANSIX9C2PNB208W1</w:t>
            </w:r>
          </w:p>
        </w:tc>
        <w:tc>
          <w:tcPr>
            <w:tcW w:w="2981" w:type="dxa"/>
          </w:tcPr>
          <w:p w14:paraId="637267E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0000002E</w:t>
            </w:r>
          </w:p>
        </w:tc>
      </w:tr>
      <w:tr w:rsidR="00BC46E6" w14:paraId="5A153621" w14:textId="77777777" w:rsidTr="00BC46E6">
        <w:trPr>
          <w:jc w:val="center"/>
        </w:trPr>
        <w:tc>
          <w:tcPr>
            <w:tcW w:w="2966" w:type="dxa"/>
          </w:tcPr>
          <w:p w14:paraId="10DB296B" w14:textId="77777777" w:rsidR="00BC46E6" w:rsidRDefault="00BC46E6" w:rsidP="00BC46E6">
            <w:pPr>
              <w:pStyle w:val="TableContents"/>
              <w:snapToGrid w:val="0"/>
              <w:rPr>
                <w:sz w:val="20"/>
              </w:rPr>
            </w:pPr>
            <w:r>
              <w:rPr>
                <w:sz w:val="20"/>
              </w:rPr>
              <w:t>ANSIX9C2TNB239V1</w:t>
            </w:r>
          </w:p>
        </w:tc>
        <w:tc>
          <w:tcPr>
            <w:tcW w:w="2981" w:type="dxa"/>
          </w:tcPr>
          <w:p w14:paraId="42D0A9F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0000002F</w:t>
            </w:r>
          </w:p>
        </w:tc>
      </w:tr>
      <w:tr w:rsidR="00BC46E6" w14:paraId="477396DE" w14:textId="77777777" w:rsidTr="00BC46E6">
        <w:trPr>
          <w:jc w:val="center"/>
        </w:trPr>
        <w:tc>
          <w:tcPr>
            <w:tcW w:w="2966" w:type="dxa"/>
          </w:tcPr>
          <w:p w14:paraId="7ACA822D" w14:textId="77777777" w:rsidR="00BC46E6" w:rsidRDefault="00BC46E6" w:rsidP="00BC46E6">
            <w:pPr>
              <w:pStyle w:val="TableContents"/>
              <w:snapToGrid w:val="0"/>
              <w:rPr>
                <w:sz w:val="20"/>
              </w:rPr>
            </w:pPr>
            <w:r>
              <w:rPr>
                <w:sz w:val="20"/>
              </w:rPr>
              <w:t>ANSIX9C2TNB239V2</w:t>
            </w:r>
          </w:p>
        </w:tc>
        <w:tc>
          <w:tcPr>
            <w:tcW w:w="2981" w:type="dxa"/>
          </w:tcPr>
          <w:p w14:paraId="45F0F1A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00000030</w:t>
            </w:r>
          </w:p>
        </w:tc>
      </w:tr>
      <w:tr w:rsidR="00BC46E6" w14:paraId="5FAEDF11" w14:textId="77777777" w:rsidTr="00BC46E6">
        <w:trPr>
          <w:jc w:val="center"/>
        </w:trPr>
        <w:tc>
          <w:tcPr>
            <w:tcW w:w="2966" w:type="dxa"/>
          </w:tcPr>
          <w:p w14:paraId="386F9E83" w14:textId="77777777" w:rsidR="00BC46E6" w:rsidRDefault="00BC46E6" w:rsidP="00BC46E6">
            <w:pPr>
              <w:pStyle w:val="TableContents"/>
              <w:snapToGrid w:val="0"/>
              <w:rPr>
                <w:sz w:val="20"/>
              </w:rPr>
            </w:pPr>
            <w:r>
              <w:rPr>
                <w:sz w:val="20"/>
              </w:rPr>
              <w:t>ANSIX9C2TNB239V3</w:t>
            </w:r>
          </w:p>
        </w:tc>
        <w:tc>
          <w:tcPr>
            <w:tcW w:w="2981" w:type="dxa"/>
          </w:tcPr>
          <w:p w14:paraId="2D20D5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00000031</w:t>
            </w:r>
          </w:p>
        </w:tc>
      </w:tr>
      <w:tr w:rsidR="00BC46E6" w14:paraId="505AAF33" w14:textId="77777777" w:rsidTr="00BC46E6">
        <w:trPr>
          <w:jc w:val="center"/>
        </w:trPr>
        <w:tc>
          <w:tcPr>
            <w:tcW w:w="2966" w:type="dxa"/>
          </w:tcPr>
          <w:p w14:paraId="52B06784" w14:textId="77777777" w:rsidR="00BC46E6" w:rsidRDefault="00BC46E6" w:rsidP="00BC46E6">
            <w:pPr>
              <w:pStyle w:val="TableContents"/>
              <w:snapToGrid w:val="0"/>
              <w:rPr>
                <w:sz w:val="20"/>
              </w:rPr>
            </w:pPr>
            <w:r>
              <w:rPr>
                <w:sz w:val="20"/>
              </w:rPr>
              <w:t>ANSIX9C2PNB272W1</w:t>
            </w:r>
          </w:p>
        </w:tc>
        <w:tc>
          <w:tcPr>
            <w:tcW w:w="2981" w:type="dxa"/>
          </w:tcPr>
          <w:p w14:paraId="548012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00000032</w:t>
            </w:r>
          </w:p>
        </w:tc>
      </w:tr>
      <w:tr w:rsidR="00BC46E6" w14:paraId="3486E394" w14:textId="77777777" w:rsidTr="00BC46E6">
        <w:trPr>
          <w:jc w:val="center"/>
        </w:trPr>
        <w:tc>
          <w:tcPr>
            <w:tcW w:w="2966" w:type="dxa"/>
          </w:tcPr>
          <w:p w14:paraId="420024A0" w14:textId="77777777" w:rsidR="00BC46E6" w:rsidRDefault="00BC46E6" w:rsidP="00BC46E6">
            <w:pPr>
              <w:pStyle w:val="TableContents"/>
              <w:snapToGrid w:val="0"/>
              <w:rPr>
                <w:sz w:val="20"/>
              </w:rPr>
            </w:pPr>
            <w:r>
              <w:rPr>
                <w:sz w:val="20"/>
              </w:rPr>
              <w:t>ANSIX9C2PNB304W1</w:t>
            </w:r>
          </w:p>
        </w:tc>
        <w:tc>
          <w:tcPr>
            <w:tcW w:w="2981" w:type="dxa"/>
          </w:tcPr>
          <w:p w14:paraId="1A89D3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00000033</w:t>
            </w:r>
          </w:p>
        </w:tc>
      </w:tr>
      <w:tr w:rsidR="00BC46E6" w14:paraId="5EBA3BFB" w14:textId="77777777" w:rsidTr="00BC46E6">
        <w:trPr>
          <w:jc w:val="center"/>
        </w:trPr>
        <w:tc>
          <w:tcPr>
            <w:tcW w:w="2966" w:type="dxa"/>
          </w:tcPr>
          <w:p w14:paraId="35D5868C" w14:textId="77777777" w:rsidR="00BC46E6" w:rsidRDefault="00BC46E6" w:rsidP="00BC46E6">
            <w:pPr>
              <w:pStyle w:val="TableContents"/>
              <w:snapToGrid w:val="0"/>
              <w:rPr>
                <w:sz w:val="20"/>
              </w:rPr>
            </w:pPr>
            <w:r>
              <w:rPr>
                <w:sz w:val="20"/>
              </w:rPr>
              <w:t>ANSIX9C2TNB359V1</w:t>
            </w:r>
          </w:p>
        </w:tc>
        <w:tc>
          <w:tcPr>
            <w:tcW w:w="2981" w:type="dxa"/>
          </w:tcPr>
          <w:p w14:paraId="5B97844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00000034</w:t>
            </w:r>
          </w:p>
        </w:tc>
      </w:tr>
      <w:tr w:rsidR="00BC46E6" w14:paraId="5FADB295" w14:textId="77777777" w:rsidTr="00BC46E6">
        <w:trPr>
          <w:jc w:val="center"/>
        </w:trPr>
        <w:tc>
          <w:tcPr>
            <w:tcW w:w="2966" w:type="dxa"/>
          </w:tcPr>
          <w:p w14:paraId="299C021F" w14:textId="77777777" w:rsidR="00BC46E6" w:rsidRDefault="00BC46E6" w:rsidP="00BC46E6">
            <w:pPr>
              <w:pStyle w:val="TableContents"/>
              <w:snapToGrid w:val="0"/>
              <w:rPr>
                <w:sz w:val="20"/>
              </w:rPr>
            </w:pPr>
            <w:r>
              <w:rPr>
                <w:sz w:val="20"/>
              </w:rPr>
              <w:t>ANSIX9C2PNB368W1</w:t>
            </w:r>
          </w:p>
        </w:tc>
        <w:tc>
          <w:tcPr>
            <w:tcW w:w="2981" w:type="dxa"/>
          </w:tcPr>
          <w:p w14:paraId="610A355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00000035</w:t>
            </w:r>
          </w:p>
        </w:tc>
      </w:tr>
      <w:tr w:rsidR="00BC46E6" w14:paraId="4B7C5279" w14:textId="77777777" w:rsidTr="00BC46E6">
        <w:trPr>
          <w:jc w:val="center"/>
        </w:trPr>
        <w:tc>
          <w:tcPr>
            <w:tcW w:w="2966" w:type="dxa"/>
          </w:tcPr>
          <w:p w14:paraId="25A8E5C2" w14:textId="77777777" w:rsidR="00BC46E6" w:rsidRDefault="00BC46E6" w:rsidP="00BC46E6">
            <w:pPr>
              <w:pStyle w:val="TableContents"/>
              <w:snapToGrid w:val="0"/>
              <w:rPr>
                <w:sz w:val="20"/>
              </w:rPr>
            </w:pPr>
            <w:r>
              <w:rPr>
                <w:sz w:val="20"/>
              </w:rPr>
              <w:t>ANSIX9C2TNB431R1</w:t>
            </w:r>
          </w:p>
        </w:tc>
        <w:tc>
          <w:tcPr>
            <w:tcW w:w="2981" w:type="dxa"/>
          </w:tcPr>
          <w:p w14:paraId="5B82FEF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00000036</w:t>
            </w:r>
          </w:p>
        </w:tc>
      </w:tr>
      <w:tr w:rsidR="00BC46E6" w14:paraId="05561C76" w14:textId="77777777" w:rsidTr="00BC46E6">
        <w:trPr>
          <w:jc w:val="center"/>
        </w:trPr>
        <w:tc>
          <w:tcPr>
            <w:tcW w:w="2966" w:type="dxa"/>
          </w:tcPr>
          <w:p w14:paraId="7B74D8C0" w14:textId="77777777" w:rsidR="00BC46E6" w:rsidRDefault="00BC46E6" w:rsidP="00BC46E6">
            <w:pPr>
              <w:pStyle w:val="TableContents"/>
              <w:snapToGrid w:val="0"/>
              <w:rPr>
                <w:sz w:val="20"/>
              </w:rPr>
            </w:pPr>
            <w:r>
              <w:rPr>
                <w:sz w:val="20"/>
              </w:rPr>
              <w:t>BRAINPOOLP160R1</w:t>
            </w:r>
          </w:p>
        </w:tc>
        <w:tc>
          <w:tcPr>
            <w:tcW w:w="2981" w:type="dxa"/>
          </w:tcPr>
          <w:p w14:paraId="4CAC341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00000037</w:t>
            </w:r>
          </w:p>
        </w:tc>
      </w:tr>
      <w:tr w:rsidR="00BC46E6" w14:paraId="36BD5266" w14:textId="77777777" w:rsidTr="00BC46E6">
        <w:trPr>
          <w:jc w:val="center"/>
        </w:trPr>
        <w:tc>
          <w:tcPr>
            <w:tcW w:w="2966" w:type="dxa"/>
          </w:tcPr>
          <w:p w14:paraId="538E9BC1" w14:textId="77777777" w:rsidR="00BC46E6" w:rsidRDefault="00BC46E6" w:rsidP="00BC46E6">
            <w:pPr>
              <w:pStyle w:val="TableContents"/>
              <w:snapToGrid w:val="0"/>
              <w:rPr>
                <w:sz w:val="20"/>
              </w:rPr>
            </w:pPr>
            <w:r>
              <w:rPr>
                <w:sz w:val="20"/>
              </w:rPr>
              <w:t>BRAINPOOLP160T1</w:t>
            </w:r>
          </w:p>
        </w:tc>
        <w:tc>
          <w:tcPr>
            <w:tcW w:w="2981" w:type="dxa"/>
          </w:tcPr>
          <w:p w14:paraId="20FA207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00000038</w:t>
            </w:r>
          </w:p>
        </w:tc>
      </w:tr>
      <w:tr w:rsidR="00BC46E6" w14:paraId="202F24BB" w14:textId="77777777" w:rsidTr="00BC46E6">
        <w:trPr>
          <w:jc w:val="center"/>
        </w:trPr>
        <w:tc>
          <w:tcPr>
            <w:tcW w:w="2966" w:type="dxa"/>
          </w:tcPr>
          <w:p w14:paraId="180ED79E" w14:textId="77777777" w:rsidR="00BC46E6" w:rsidRDefault="00BC46E6" w:rsidP="00BC46E6">
            <w:pPr>
              <w:pStyle w:val="TableContents"/>
              <w:snapToGrid w:val="0"/>
              <w:rPr>
                <w:sz w:val="20"/>
              </w:rPr>
            </w:pPr>
            <w:r>
              <w:rPr>
                <w:sz w:val="20"/>
              </w:rPr>
              <w:t>BRAINPOOLP192R1</w:t>
            </w:r>
          </w:p>
        </w:tc>
        <w:tc>
          <w:tcPr>
            <w:tcW w:w="2981" w:type="dxa"/>
          </w:tcPr>
          <w:p w14:paraId="0C72839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00000039</w:t>
            </w:r>
          </w:p>
        </w:tc>
      </w:tr>
      <w:tr w:rsidR="00BC46E6" w14:paraId="70593794" w14:textId="77777777" w:rsidTr="00BC46E6">
        <w:trPr>
          <w:jc w:val="center"/>
        </w:trPr>
        <w:tc>
          <w:tcPr>
            <w:tcW w:w="2966" w:type="dxa"/>
          </w:tcPr>
          <w:p w14:paraId="4BA0CA7D" w14:textId="77777777" w:rsidR="00BC46E6" w:rsidRDefault="00BC46E6" w:rsidP="00BC46E6">
            <w:pPr>
              <w:pStyle w:val="TableContents"/>
              <w:snapToGrid w:val="0"/>
              <w:rPr>
                <w:sz w:val="20"/>
              </w:rPr>
            </w:pPr>
            <w:r>
              <w:rPr>
                <w:sz w:val="20"/>
              </w:rPr>
              <w:t>BRAINPOOLP192T1</w:t>
            </w:r>
          </w:p>
        </w:tc>
        <w:tc>
          <w:tcPr>
            <w:tcW w:w="2981" w:type="dxa"/>
          </w:tcPr>
          <w:p w14:paraId="7284EBD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0000003A</w:t>
            </w:r>
          </w:p>
        </w:tc>
      </w:tr>
      <w:tr w:rsidR="00BC46E6" w14:paraId="136CBD84" w14:textId="77777777" w:rsidTr="00BC46E6">
        <w:trPr>
          <w:jc w:val="center"/>
        </w:trPr>
        <w:tc>
          <w:tcPr>
            <w:tcW w:w="2966" w:type="dxa"/>
          </w:tcPr>
          <w:p w14:paraId="29B60EE5" w14:textId="77777777" w:rsidR="00BC46E6" w:rsidRDefault="00BC46E6" w:rsidP="00BC46E6">
            <w:pPr>
              <w:pStyle w:val="TableContents"/>
              <w:snapToGrid w:val="0"/>
              <w:rPr>
                <w:sz w:val="20"/>
              </w:rPr>
            </w:pPr>
            <w:r>
              <w:rPr>
                <w:sz w:val="20"/>
              </w:rPr>
              <w:t>BRAINPOOLP224R1</w:t>
            </w:r>
          </w:p>
        </w:tc>
        <w:tc>
          <w:tcPr>
            <w:tcW w:w="2981" w:type="dxa"/>
          </w:tcPr>
          <w:p w14:paraId="486630D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0000003B</w:t>
            </w:r>
          </w:p>
        </w:tc>
      </w:tr>
      <w:tr w:rsidR="00BC46E6" w14:paraId="2D43E687" w14:textId="77777777" w:rsidTr="00BC46E6">
        <w:trPr>
          <w:jc w:val="center"/>
        </w:trPr>
        <w:tc>
          <w:tcPr>
            <w:tcW w:w="2966" w:type="dxa"/>
          </w:tcPr>
          <w:p w14:paraId="4DAF2BC5" w14:textId="77777777" w:rsidR="00BC46E6" w:rsidRDefault="00BC46E6" w:rsidP="00BC46E6">
            <w:pPr>
              <w:pStyle w:val="TableContents"/>
              <w:snapToGrid w:val="0"/>
              <w:rPr>
                <w:sz w:val="20"/>
              </w:rPr>
            </w:pPr>
            <w:r>
              <w:rPr>
                <w:sz w:val="20"/>
              </w:rPr>
              <w:t>BRAINPOOLP224T1</w:t>
            </w:r>
          </w:p>
        </w:tc>
        <w:tc>
          <w:tcPr>
            <w:tcW w:w="2981" w:type="dxa"/>
          </w:tcPr>
          <w:p w14:paraId="542F14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0000003C</w:t>
            </w:r>
          </w:p>
        </w:tc>
      </w:tr>
      <w:tr w:rsidR="00BC46E6" w14:paraId="4F2B13AC" w14:textId="77777777" w:rsidTr="00BC46E6">
        <w:trPr>
          <w:jc w:val="center"/>
        </w:trPr>
        <w:tc>
          <w:tcPr>
            <w:tcW w:w="2966" w:type="dxa"/>
          </w:tcPr>
          <w:p w14:paraId="20EF959F" w14:textId="77777777" w:rsidR="00BC46E6" w:rsidRDefault="00BC46E6" w:rsidP="00BC46E6">
            <w:pPr>
              <w:pStyle w:val="TableContents"/>
              <w:snapToGrid w:val="0"/>
              <w:rPr>
                <w:sz w:val="20"/>
              </w:rPr>
            </w:pPr>
            <w:r>
              <w:rPr>
                <w:sz w:val="20"/>
              </w:rPr>
              <w:t>BRAINPOOLP256R1</w:t>
            </w:r>
          </w:p>
        </w:tc>
        <w:tc>
          <w:tcPr>
            <w:tcW w:w="2981" w:type="dxa"/>
          </w:tcPr>
          <w:p w14:paraId="224BC0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0000003D</w:t>
            </w:r>
          </w:p>
        </w:tc>
      </w:tr>
      <w:tr w:rsidR="00BC46E6" w14:paraId="5FBB75CA" w14:textId="77777777" w:rsidTr="00BC46E6">
        <w:trPr>
          <w:jc w:val="center"/>
        </w:trPr>
        <w:tc>
          <w:tcPr>
            <w:tcW w:w="2966" w:type="dxa"/>
          </w:tcPr>
          <w:p w14:paraId="429E8620" w14:textId="77777777" w:rsidR="00BC46E6" w:rsidRDefault="00BC46E6" w:rsidP="00BC46E6">
            <w:pPr>
              <w:pStyle w:val="TableContents"/>
              <w:snapToGrid w:val="0"/>
              <w:rPr>
                <w:sz w:val="20"/>
              </w:rPr>
            </w:pPr>
            <w:r>
              <w:rPr>
                <w:sz w:val="20"/>
              </w:rPr>
              <w:t>BRAINPOOLP256T1</w:t>
            </w:r>
          </w:p>
        </w:tc>
        <w:tc>
          <w:tcPr>
            <w:tcW w:w="2981" w:type="dxa"/>
          </w:tcPr>
          <w:p w14:paraId="568C4EE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0000003E</w:t>
            </w:r>
          </w:p>
        </w:tc>
      </w:tr>
      <w:tr w:rsidR="00BC46E6" w14:paraId="7C860257" w14:textId="77777777" w:rsidTr="00BC46E6">
        <w:trPr>
          <w:jc w:val="center"/>
        </w:trPr>
        <w:tc>
          <w:tcPr>
            <w:tcW w:w="2966" w:type="dxa"/>
          </w:tcPr>
          <w:p w14:paraId="35A2B4FA" w14:textId="77777777" w:rsidR="00BC46E6" w:rsidRDefault="00BC46E6" w:rsidP="00BC46E6">
            <w:pPr>
              <w:pStyle w:val="TableContents"/>
              <w:snapToGrid w:val="0"/>
              <w:rPr>
                <w:sz w:val="20"/>
              </w:rPr>
            </w:pPr>
            <w:r>
              <w:rPr>
                <w:sz w:val="20"/>
              </w:rPr>
              <w:t>BRAINPOOLP320R1</w:t>
            </w:r>
          </w:p>
        </w:tc>
        <w:tc>
          <w:tcPr>
            <w:tcW w:w="2981" w:type="dxa"/>
          </w:tcPr>
          <w:p w14:paraId="3E05B88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0000003F</w:t>
            </w:r>
          </w:p>
        </w:tc>
      </w:tr>
      <w:tr w:rsidR="00BC46E6" w14:paraId="28FB6ABB" w14:textId="77777777" w:rsidTr="00BC46E6">
        <w:trPr>
          <w:jc w:val="center"/>
        </w:trPr>
        <w:tc>
          <w:tcPr>
            <w:tcW w:w="2966" w:type="dxa"/>
          </w:tcPr>
          <w:p w14:paraId="3C14ACE1" w14:textId="77777777" w:rsidR="00BC46E6" w:rsidRDefault="00BC46E6" w:rsidP="00BC46E6">
            <w:pPr>
              <w:pStyle w:val="TableContents"/>
              <w:snapToGrid w:val="0"/>
              <w:rPr>
                <w:sz w:val="20"/>
              </w:rPr>
            </w:pPr>
            <w:r>
              <w:rPr>
                <w:sz w:val="20"/>
              </w:rPr>
              <w:t>BRAINPOOLP320T1</w:t>
            </w:r>
          </w:p>
        </w:tc>
        <w:tc>
          <w:tcPr>
            <w:tcW w:w="2981" w:type="dxa"/>
          </w:tcPr>
          <w:p w14:paraId="0039158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00000040</w:t>
            </w:r>
          </w:p>
        </w:tc>
      </w:tr>
      <w:tr w:rsidR="00BC46E6" w14:paraId="60A004CF" w14:textId="77777777" w:rsidTr="00BC46E6">
        <w:trPr>
          <w:jc w:val="center"/>
        </w:trPr>
        <w:tc>
          <w:tcPr>
            <w:tcW w:w="2966" w:type="dxa"/>
          </w:tcPr>
          <w:p w14:paraId="503A527D" w14:textId="77777777" w:rsidR="00BC46E6" w:rsidRDefault="00BC46E6" w:rsidP="00BC46E6">
            <w:pPr>
              <w:pStyle w:val="TableContents"/>
              <w:snapToGrid w:val="0"/>
              <w:rPr>
                <w:sz w:val="20"/>
              </w:rPr>
            </w:pPr>
            <w:r>
              <w:rPr>
                <w:sz w:val="20"/>
              </w:rPr>
              <w:t>BRAINPOOLP384R1</w:t>
            </w:r>
          </w:p>
        </w:tc>
        <w:tc>
          <w:tcPr>
            <w:tcW w:w="2981" w:type="dxa"/>
          </w:tcPr>
          <w:p w14:paraId="687B635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00000041</w:t>
            </w:r>
          </w:p>
        </w:tc>
      </w:tr>
      <w:tr w:rsidR="00BC46E6" w14:paraId="04EE1752" w14:textId="77777777" w:rsidTr="00BC46E6">
        <w:trPr>
          <w:jc w:val="center"/>
        </w:trPr>
        <w:tc>
          <w:tcPr>
            <w:tcW w:w="2966" w:type="dxa"/>
          </w:tcPr>
          <w:p w14:paraId="75E5561B" w14:textId="77777777" w:rsidR="00BC46E6" w:rsidRDefault="00BC46E6" w:rsidP="00BC46E6">
            <w:pPr>
              <w:pStyle w:val="TableContents"/>
              <w:snapToGrid w:val="0"/>
              <w:rPr>
                <w:sz w:val="20"/>
              </w:rPr>
            </w:pPr>
            <w:r>
              <w:rPr>
                <w:sz w:val="20"/>
              </w:rPr>
              <w:t>BRAINPOOLP384T1</w:t>
            </w:r>
          </w:p>
        </w:tc>
        <w:tc>
          <w:tcPr>
            <w:tcW w:w="2981" w:type="dxa"/>
          </w:tcPr>
          <w:p w14:paraId="7A25530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00000042</w:t>
            </w:r>
          </w:p>
        </w:tc>
      </w:tr>
      <w:tr w:rsidR="00BC46E6" w14:paraId="70649E84" w14:textId="77777777" w:rsidTr="00BC46E6">
        <w:trPr>
          <w:jc w:val="center"/>
        </w:trPr>
        <w:tc>
          <w:tcPr>
            <w:tcW w:w="2966" w:type="dxa"/>
          </w:tcPr>
          <w:p w14:paraId="3D01630E" w14:textId="77777777" w:rsidR="00BC46E6" w:rsidRDefault="00BC46E6" w:rsidP="00BC46E6">
            <w:pPr>
              <w:pStyle w:val="TableContents"/>
              <w:snapToGrid w:val="0"/>
              <w:rPr>
                <w:sz w:val="20"/>
              </w:rPr>
            </w:pPr>
            <w:r>
              <w:rPr>
                <w:sz w:val="20"/>
              </w:rPr>
              <w:t>BRAINPOOLP512R1</w:t>
            </w:r>
          </w:p>
        </w:tc>
        <w:tc>
          <w:tcPr>
            <w:tcW w:w="2981" w:type="dxa"/>
          </w:tcPr>
          <w:p w14:paraId="7941E7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00000043</w:t>
            </w:r>
          </w:p>
        </w:tc>
      </w:tr>
      <w:tr w:rsidR="00BC46E6" w14:paraId="3E73883F" w14:textId="77777777" w:rsidTr="00BC46E6">
        <w:trPr>
          <w:jc w:val="center"/>
        </w:trPr>
        <w:tc>
          <w:tcPr>
            <w:tcW w:w="2966" w:type="dxa"/>
          </w:tcPr>
          <w:p w14:paraId="5F223233" w14:textId="77777777" w:rsidR="00BC46E6" w:rsidRDefault="00BC46E6" w:rsidP="00BC46E6">
            <w:pPr>
              <w:pStyle w:val="TableContents"/>
              <w:snapToGrid w:val="0"/>
              <w:rPr>
                <w:sz w:val="20"/>
              </w:rPr>
            </w:pPr>
            <w:r>
              <w:rPr>
                <w:sz w:val="20"/>
              </w:rPr>
              <w:t>BRAINPOOLP512T1</w:t>
            </w:r>
          </w:p>
        </w:tc>
        <w:tc>
          <w:tcPr>
            <w:tcW w:w="2981" w:type="dxa"/>
          </w:tcPr>
          <w:p w14:paraId="3DECBF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00000044</w:t>
            </w:r>
          </w:p>
        </w:tc>
      </w:tr>
      <w:tr w:rsidR="00BC46E6" w14:paraId="5D490480" w14:textId="77777777" w:rsidTr="00BC46E6">
        <w:trPr>
          <w:jc w:val="center"/>
        </w:trPr>
        <w:tc>
          <w:tcPr>
            <w:tcW w:w="2966" w:type="dxa"/>
          </w:tcPr>
          <w:p w14:paraId="713EB738" w14:textId="77777777" w:rsidR="00BC46E6" w:rsidRDefault="00BC46E6" w:rsidP="00BC46E6">
            <w:pPr>
              <w:pStyle w:val="TableContents"/>
              <w:snapToGrid w:val="0"/>
              <w:rPr>
                <w:sz w:val="20"/>
              </w:rPr>
            </w:pPr>
            <w:r>
              <w:rPr>
                <w:sz w:val="20"/>
              </w:rPr>
              <w:t>Extensions</w:t>
            </w:r>
          </w:p>
        </w:tc>
        <w:tc>
          <w:tcPr>
            <w:tcW w:w="2981" w:type="dxa"/>
          </w:tcPr>
          <w:p w14:paraId="0E07D37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53E9524" w14:textId="77777777" w:rsidR="00BC46E6" w:rsidRDefault="00BC46E6" w:rsidP="00BC46E6">
      <w:pPr>
        <w:pStyle w:val="Caption"/>
      </w:pPr>
      <w:bookmarkStart w:id="3642" w:name="_toc10020"/>
      <w:bookmarkStart w:id="3643" w:name="_Toc236497874"/>
      <w:bookmarkStart w:id="3644" w:name="_Toc310932920"/>
      <w:bookmarkStart w:id="3645" w:name="_Toc476128911"/>
      <w:bookmarkStart w:id="3646" w:name="_Toc467307754"/>
      <w:bookmarkEnd w:id="3642"/>
      <w:r>
        <w:t xml:space="preserve">Table </w:t>
      </w:r>
      <w:fldSimple w:instr=" SEQ Table \* ARABIC ">
        <w:r>
          <w:rPr>
            <w:noProof/>
          </w:rPr>
          <w:t>293</w:t>
        </w:r>
      </w:fldSimple>
      <w:r>
        <w:t>: Recommended Curve Enumeration for ECDSA, ECDH</w:t>
      </w:r>
      <w:bookmarkEnd w:id="3643"/>
      <w:r>
        <w:t>, and ECMQV</w:t>
      </w:r>
      <w:bookmarkEnd w:id="3644"/>
      <w:bookmarkEnd w:id="3645"/>
      <w:bookmarkEnd w:id="3646"/>
    </w:p>
    <w:p w14:paraId="5CEC5C78" w14:textId="77777777" w:rsidR="00BC46E6" w:rsidRDefault="00BC46E6" w:rsidP="00BC46E6">
      <w:pPr>
        <w:pStyle w:val="Heading5"/>
      </w:pPr>
      <w:bookmarkStart w:id="3647" w:name="_Ref241994296"/>
      <w:bookmarkStart w:id="3648" w:name="_Toc441679374"/>
      <w:bookmarkStart w:id="3649" w:name="_Toc488427226"/>
      <w:bookmarkStart w:id="3650" w:name="_Toc490660926"/>
      <w:r>
        <w:t>Certificate Type Enumeration</w:t>
      </w:r>
      <w:bookmarkStart w:id="3651" w:name="Ref_enum_Certificate"/>
      <w:bookmarkEnd w:id="3647"/>
      <w:bookmarkEnd w:id="3648"/>
      <w:bookmarkEnd w:id="3649"/>
      <w:bookmarkEnd w:id="3650"/>
      <w:bookmarkEnd w:id="3651"/>
    </w:p>
    <w:p w14:paraId="72A451FD" w14:textId="77777777" w:rsidR="00BC46E6" w:rsidRPr="0009109E" w:rsidRDefault="00BC46E6" w:rsidP="00BC46E6">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B549F0" w14:textId="77777777" w:rsidTr="00BC46E6">
        <w:trPr>
          <w:jc w:val="center"/>
        </w:trPr>
        <w:tc>
          <w:tcPr>
            <w:tcW w:w="5942" w:type="dxa"/>
            <w:gridSpan w:val="2"/>
            <w:shd w:val="clear" w:color="auto" w:fill="C0C0C0"/>
          </w:tcPr>
          <w:p w14:paraId="24EA546B" w14:textId="77777777" w:rsidR="00BC46E6" w:rsidRDefault="00BC46E6" w:rsidP="00BC46E6">
            <w:pPr>
              <w:pStyle w:val="TableContents"/>
              <w:keepNext/>
              <w:snapToGrid w:val="0"/>
              <w:jc w:val="center"/>
              <w:rPr>
                <w:b/>
                <w:bCs/>
                <w:sz w:val="20"/>
              </w:rPr>
            </w:pPr>
            <w:r>
              <w:rPr>
                <w:b/>
                <w:bCs/>
                <w:sz w:val="20"/>
              </w:rPr>
              <w:lastRenderedPageBreak/>
              <w:t>Certificate Type</w:t>
            </w:r>
          </w:p>
        </w:tc>
      </w:tr>
      <w:tr w:rsidR="00BC46E6" w14:paraId="4B801F4B" w14:textId="77777777" w:rsidTr="00BC46E6">
        <w:trPr>
          <w:jc w:val="center"/>
        </w:trPr>
        <w:tc>
          <w:tcPr>
            <w:tcW w:w="2970" w:type="dxa"/>
            <w:shd w:val="clear" w:color="auto" w:fill="C0C0C0"/>
          </w:tcPr>
          <w:p w14:paraId="61E25773"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341B9C2" w14:textId="77777777" w:rsidR="00BC46E6" w:rsidRDefault="00BC46E6" w:rsidP="00BC46E6">
            <w:pPr>
              <w:pStyle w:val="TableContents"/>
              <w:snapToGrid w:val="0"/>
              <w:rPr>
                <w:b/>
                <w:bCs/>
                <w:sz w:val="20"/>
              </w:rPr>
            </w:pPr>
            <w:r>
              <w:rPr>
                <w:b/>
                <w:bCs/>
                <w:sz w:val="20"/>
              </w:rPr>
              <w:t>Value</w:t>
            </w:r>
          </w:p>
        </w:tc>
      </w:tr>
      <w:tr w:rsidR="00BC46E6" w14:paraId="526BB4B5" w14:textId="77777777" w:rsidTr="00BC46E6">
        <w:trPr>
          <w:jc w:val="center"/>
        </w:trPr>
        <w:tc>
          <w:tcPr>
            <w:tcW w:w="2970" w:type="dxa"/>
          </w:tcPr>
          <w:p w14:paraId="0D3D5598" w14:textId="77777777" w:rsidR="00BC46E6" w:rsidRDefault="00BC46E6" w:rsidP="00BC46E6">
            <w:pPr>
              <w:pStyle w:val="TableContents"/>
              <w:keepNext/>
              <w:snapToGrid w:val="0"/>
              <w:rPr>
                <w:sz w:val="20"/>
              </w:rPr>
            </w:pPr>
            <w:r>
              <w:rPr>
                <w:sz w:val="20"/>
              </w:rPr>
              <w:t xml:space="preserve">X.509 </w:t>
            </w:r>
          </w:p>
        </w:tc>
        <w:tc>
          <w:tcPr>
            <w:tcW w:w="2972" w:type="dxa"/>
          </w:tcPr>
          <w:p w14:paraId="0509576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64CD4FD" w14:textId="77777777" w:rsidTr="00BC46E6">
        <w:trPr>
          <w:jc w:val="center"/>
        </w:trPr>
        <w:tc>
          <w:tcPr>
            <w:tcW w:w="2970" w:type="dxa"/>
          </w:tcPr>
          <w:p w14:paraId="090061DE" w14:textId="77777777" w:rsidR="00BC46E6" w:rsidRDefault="00BC46E6" w:rsidP="00BC46E6">
            <w:pPr>
              <w:pStyle w:val="TableContents"/>
              <w:keepNext/>
              <w:snapToGrid w:val="0"/>
              <w:rPr>
                <w:sz w:val="20"/>
              </w:rPr>
            </w:pPr>
            <w:r>
              <w:rPr>
                <w:sz w:val="20"/>
              </w:rPr>
              <w:t>PGP</w:t>
            </w:r>
          </w:p>
        </w:tc>
        <w:tc>
          <w:tcPr>
            <w:tcW w:w="2972" w:type="dxa"/>
          </w:tcPr>
          <w:p w14:paraId="6EB7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 (deprecated)</w:t>
            </w:r>
          </w:p>
        </w:tc>
      </w:tr>
      <w:tr w:rsidR="00BC46E6" w14:paraId="280FF42C" w14:textId="77777777" w:rsidTr="00BC46E6">
        <w:trPr>
          <w:jc w:val="center"/>
        </w:trPr>
        <w:tc>
          <w:tcPr>
            <w:tcW w:w="2970" w:type="dxa"/>
          </w:tcPr>
          <w:p w14:paraId="4C93AB47" w14:textId="77777777" w:rsidR="00BC46E6" w:rsidRDefault="00BC46E6" w:rsidP="00BC46E6">
            <w:pPr>
              <w:pStyle w:val="TableContents"/>
              <w:snapToGrid w:val="0"/>
              <w:rPr>
                <w:sz w:val="20"/>
              </w:rPr>
            </w:pPr>
            <w:r>
              <w:rPr>
                <w:sz w:val="20"/>
              </w:rPr>
              <w:t>Extensions</w:t>
            </w:r>
          </w:p>
        </w:tc>
        <w:tc>
          <w:tcPr>
            <w:tcW w:w="2972" w:type="dxa"/>
          </w:tcPr>
          <w:p w14:paraId="581E939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717154D" w14:textId="77777777" w:rsidR="00BC46E6" w:rsidRDefault="00BC46E6" w:rsidP="00BC46E6">
      <w:pPr>
        <w:pStyle w:val="Caption"/>
      </w:pPr>
      <w:bookmarkStart w:id="3652" w:name="_toc10051"/>
      <w:bookmarkStart w:id="3653" w:name="_Toc236497875"/>
      <w:bookmarkStart w:id="3654" w:name="_Toc310932921"/>
      <w:bookmarkStart w:id="3655" w:name="_Toc476128912"/>
      <w:bookmarkStart w:id="3656" w:name="_Toc467307755"/>
      <w:bookmarkEnd w:id="3652"/>
      <w:r>
        <w:t xml:space="preserve">Table </w:t>
      </w:r>
      <w:fldSimple w:instr=" SEQ Table \* ARABIC ">
        <w:r>
          <w:rPr>
            <w:noProof/>
          </w:rPr>
          <w:t>294</w:t>
        </w:r>
      </w:fldSimple>
      <w:r>
        <w:t>: Certificate Type Enumeration</w:t>
      </w:r>
      <w:bookmarkEnd w:id="3653"/>
      <w:bookmarkEnd w:id="3654"/>
      <w:bookmarkEnd w:id="3655"/>
      <w:bookmarkEnd w:id="3656"/>
    </w:p>
    <w:p w14:paraId="1B98F23B" w14:textId="77777777" w:rsidR="00BC46E6" w:rsidRDefault="00BC46E6" w:rsidP="00BC46E6">
      <w:pPr>
        <w:pStyle w:val="Heading5"/>
      </w:pPr>
      <w:bookmarkStart w:id="3657" w:name="_Ref306812211"/>
      <w:bookmarkStart w:id="3658" w:name="_Toc441679375"/>
      <w:bookmarkStart w:id="3659" w:name="_Toc488427227"/>
      <w:bookmarkStart w:id="3660" w:name="_Toc490660927"/>
      <w:bookmarkStart w:id="3661" w:name="_Ref241994394"/>
      <w:r w:rsidRPr="00A717BD">
        <w:t>Digital Signature Algorithm Enumeration</w:t>
      </w:r>
      <w:bookmarkEnd w:id="3657"/>
      <w:bookmarkEnd w:id="3658"/>
      <w:bookmarkEnd w:id="3659"/>
      <w:bookmarkEnd w:id="36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804F4D" w14:textId="77777777" w:rsidTr="00BC46E6">
        <w:trPr>
          <w:jc w:val="center"/>
        </w:trPr>
        <w:tc>
          <w:tcPr>
            <w:tcW w:w="5942" w:type="dxa"/>
            <w:gridSpan w:val="2"/>
            <w:shd w:val="clear" w:color="auto" w:fill="C0C0C0"/>
          </w:tcPr>
          <w:p w14:paraId="5591914E" w14:textId="77777777" w:rsidR="00BC46E6" w:rsidRDefault="00BC46E6" w:rsidP="00BC46E6">
            <w:pPr>
              <w:pStyle w:val="TableContents"/>
              <w:keepNext/>
              <w:snapToGrid w:val="0"/>
              <w:jc w:val="center"/>
              <w:rPr>
                <w:b/>
                <w:bCs/>
                <w:sz w:val="20"/>
              </w:rPr>
            </w:pPr>
            <w:r>
              <w:rPr>
                <w:b/>
                <w:bCs/>
                <w:sz w:val="20"/>
              </w:rPr>
              <w:t>Digital Signature Algorithm</w:t>
            </w:r>
          </w:p>
        </w:tc>
      </w:tr>
      <w:tr w:rsidR="00BC46E6" w14:paraId="3BDD58D8" w14:textId="77777777" w:rsidTr="00BC46E6">
        <w:trPr>
          <w:jc w:val="center"/>
        </w:trPr>
        <w:tc>
          <w:tcPr>
            <w:tcW w:w="2970" w:type="dxa"/>
            <w:shd w:val="clear" w:color="auto" w:fill="C0C0C0"/>
          </w:tcPr>
          <w:p w14:paraId="716F216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F604900" w14:textId="77777777" w:rsidR="00BC46E6" w:rsidRDefault="00BC46E6" w:rsidP="00BC46E6">
            <w:pPr>
              <w:pStyle w:val="TableContents"/>
              <w:snapToGrid w:val="0"/>
              <w:rPr>
                <w:b/>
                <w:bCs/>
                <w:sz w:val="20"/>
              </w:rPr>
            </w:pPr>
            <w:r>
              <w:rPr>
                <w:b/>
                <w:bCs/>
                <w:sz w:val="20"/>
              </w:rPr>
              <w:t>Value</w:t>
            </w:r>
          </w:p>
        </w:tc>
      </w:tr>
      <w:tr w:rsidR="00BC46E6" w14:paraId="6D53EFB4" w14:textId="77777777" w:rsidTr="00BC46E6">
        <w:trPr>
          <w:jc w:val="center"/>
        </w:trPr>
        <w:tc>
          <w:tcPr>
            <w:tcW w:w="2970" w:type="dxa"/>
          </w:tcPr>
          <w:p w14:paraId="35A63A20" w14:textId="77777777" w:rsidR="00BC46E6" w:rsidRDefault="00BC46E6" w:rsidP="00BC46E6">
            <w:pPr>
              <w:pStyle w:val="TableContents"/>
              <w:keepNext/>
              <w:snapToGrid w:val="0"/>
              <w:rPr>
                <w:sz w:val="20"/>
              </w:rPr>
            </w:pPr>
            <w:r>
              <w:rPr>
                <w:sz w:val="20"/>
              </w:rPr>
              <w:t>MD2 with RSA Encryption</w:t>
            </w:r>
          </w:p>
          <w:p w14:paraId="4510A76E" w14:textId="77777777" w:rsidR="00BC46E6" w:rsidRDefault="00BC46E6" w:rsidP="00BC46E6">
            <w:pPr>
              <w:pStyle w:val="TableContents"/>
              <w:keepNext/>
              <w:snapToGrid w:val="0"/>
              <w:rPr>
                <w:sz w:val="20"/>
              </w:rPr>
            </w:pPr>
            <w:r>
              <w:rPr>
                <w:sz w:val="20"/>
              </w:rPr>
              <w:t>(PKCS#1 v1.5)</w:t>
            </w:r>
          </w:p>
        </w:tc>
        <w:tc>
          <w:tcPr>
            <w:tcW w:w="2972" w:type="dxa"/>
          </w:tcPr>
          <w:p w14:paraId="2AF3FD9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8FD03EF" w14:textId="77777777" w:rsidTr="00BC46E6">
        <w:trPr>
          <w:jc w:val="center"/>
        </w:trPr>
        <w:tc>
          <w:tcPr>
            <w:tcW w:w="2970" w:type="dxa"/>
          </w:tcPr>
          <w:p w14:paraId="481FBD88" w14:textId="77777777" w:rsidR="00BC46E6" w:rsidRDefault="00BC46E6" w:rsidP="00BC46E6">
            <w:pPr>
              <w:pStyle w:val="TableContents"/>
              <w:keepNext/>
              <w:snapToGrid w:val="0"/>
              <w:rPr>
                <w:sz w:val="20"/>
              </w:rPr>
            </w:pPr>
            <w:r>
              <w:rPr>
                <w:sz w:val="20"/>
              </w:rPr>
              <w:t>MD5 with RSA Encryption (PKCS#1 v1.5)</w:t>
            </w:r>
          </w:p>
        </w:tc>
        <w:tc>
          <w:tcPr>
            <w:tcW w:w="2972" w:type="dxa"/>
          </w:tcPr>
          <w:p w14:paraId="04B6EF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9560423" w14:textId="77777777" w:rsidTr="00BC46E6">
        <w:trPr>
          <w:jc w:val="center"/>
        </w:trPr>
        <w:tc>
          <w:tcPr>
            <w:tcW w:w="2970" w:type="dxa"/>
          </w:tcPr>
          <w:p w14:paraId="1D8CD599" w14:textId="77777777" w:rsidR="00BC46E6" w:rsidRDefault="00BC46E6" w:rsidP="00BC46E6">
            <w:pPr>
              <w:pStyle w:val="TableContents"/>
              <w:keepNext/>
              <w:snapToGrid w:val="0"/>
              <w:rPr>
                <w:sz w:val="20"/>
              </w:rPr>
            </w:pPr>
            <w:r>
              <w:rPr>
                <w:sz w:val="20"/>
              </w:rPr>
              <w:t>SHA-1 with RSA Encryption (PKCS#1 v1.5)</w:t>
            </w:r>
          </w:p>
        </w:tc>
        <w:tc>
          <w:tcPr>
            <w:tcW w:w="2972" w:type="dxa"/>
          </w:tcPr>
          <w:p w14:paraId="3EEB06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35273DF" w14:textId="77777777" w:rsidTr="00BC46E6">
        <w:trPr>
          <w:jc w:val="center"/>
        </w:trPr>
        <w:tc>
          <w:tcPr>
            <w:tcW w:w="2970" w:type="dxa"/>
          </w:tcPr>
          <w:p w14:paraId="53E993BF" w14:textId="77777777" w:rsidR="00BC46E6" w:rsidRDefault="00BC46E6" w:rsidP="00BC46E6">
            <w:pPr>
              <w:pStyle w:val="TableContents"/>
              <w:keepNext/>
              <w:snapToGrid w:val="0"/>
              <w:rPr>
                <w:sz w:val="20"/>
              </w:rPr>
            </w:pPr>
            <w:r>
              <w:rPr>
                <w:sz w:val="20"/>
              </w:rPr>
              <w:t>SHA-224 with RSA Encryption (PKCS#1 v1.5)</w:t>
            </w:r>
          </w:p>
        </w:tc>
        <w:tc>
          <w:tcPr>
            <w:tcW w:w="2972" w:type="dxa"/>
          </w:tcPr>
          <w:p w14:paraId="42D5E8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CA8737C" w14:textId="77777777" w:rsidTr="00BC46E6">
        <w:trPr>
          <w:jc w:val="center"/>
        </w:trPr>
        <w:tc>
          <w:tcPr>
            <w:tcW w:w="2970" w:type="dxa"/>
          </w:tcPr>
          <w:p w14:paraId="2D33FDD7" w14:textId="77777777" w:rsidR="00BC46E6" w:rsidRDefault="00BC46E6" w:rsidP="00BC46E6">
            <w:pPr>
              <w:pStyle w:val="TableContents"/>
              <w:keepNext/>
              <w:snapToGrid w:val="0"/>
              <w:rPr>
                <w:sz w:val="20"/>
              </w:rPr>
            </w:pPr>
            <w:r>
              <w:rPr>
                <w:sz w:val="20"/>
              </w:rPr>
              <w:t>SHA-256 with RSA Encryption (PKCS#1 v1.5)</w:t>
            </w:r>
          </w:p>
        </w:tc>
        <w:tc>
          <w:tcPr>
            <w:tcW w:w="2972" w:type="dxa"/>
          </w:tcPr>
          <w:p w14:paraId="3E9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4B82651" w14:textId="77777777" w:rsidTr="00BC46E6">
        <w:trPr>
          <w:jc w:val="center"/>
        </w:trPr>
        <w:tc>
          <w:tcPr>
            <w:tcW w:w="2970" w:type="dxa"/>
          </w:tcPr>
          <w:p w14:paraId="756330F0" w14:textId="77777777" w:rsidR="00BC46E6" w:rsidRDefault="00BC46E6" w:rsidP="00BC46E6">
            <w:pPr>
              <w:pStyle w:val="TableContents"/>
              <w:keepNext/>
              <w:snapToGrid w:val="0"/>
              <w:rPr>
                <w:sz w:val="20"/>
              </w:rPr>
            </w:pPr>
            <w:r>
              <w:rPr>
                <w:sz w:val="20"/>
              </w:rPr>
              <w:t>SHA-384 with RSA Encryption (PKCS#1 v1.5)</w:t>
            </w:r>
          </w:p>
        </w:tc>
        <w:tc>
          <w:tcPr>
            <w:tcW w:w="2972" w:type="dxa"/>
          </w:tcPr>
          <w:p w14:paraId="79595FA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CFD9617" w14:textId="77777777" w:rsidTr="00BC46E6">
        <w:trPr>
          <w:jc w:val="center"/>
        </w:trPr>
        <w:tc>
          <w:tcPr>
            <w:tcW w:w="2970" w:type="dxa"/>
          </w:tcPr>
          <w:p w14:paraId="57A2F3BA" w14:textId="77777777" w:rsidR="00BC46E6" w:rsidRDefault="00BC46E6" w:rsidP="00BC46E6">
            <w:pPr>
              <w:pStyle w:val="TableContents"/>
              <w:keepNext/>
              <w:snapToGrid w:val="0"/>
              <w:rPr>
                <w:sz w:val="20"/>
              </w:rPr>
            </w:pPr>
            <w:r>
              <w:rPr>
                <w:sz w:val="20"/>
              </w:rPr>
              <w:t>SHA-512 with RSA Encryption (PKCS#1 v1.5)</w:t>
            </w:r>
          </w:p>
        </w:tc>
        <w:tc>
          <w:tcPr>
            <w:tcW w:w="2972" w:type="dxa"/>
          </w:tcPr>
          <w:p w14:paraId="216CFB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20A62218" w14:textId="77777777" w:rsidTr="00BC46E6">
        <w:trPr>
          <w:jc w:val="center"/>
        </w:trPr>
        <w:tc>
          <w:tcPr>
            <w:tcW w:w="2970" w:type="dxa"/>
          </w:tcPr>
          <w:p w14:paraId="5773EB50" w14:textId="77777777" w:rsidR="00BC46E6" w:rsidRDefault="00BC46E6" w:rsidP="00BC46E6">
            <w:pPr>
              <w:pStyle w:val="TableContents"/>
              <w:keepNext/>
              <w:snapToGrid w:val="0"/>
              <w:rPr>
                <w:sz w:val="20"/>
              </w:rPr>
            </w:pPr>
            <w:r>
              <w:rPr>
                <w:sz w:val="20"/>
              </w:rPr>
              <w:t>RSASSA-PSS</w:t>
            </w:r>
          </w:p>
          <w:p w14:paraId="151738C0" w14:textId="77777777" w:rsidR="00BC46E6" w:rsidRDefault="00BC46E6" w:rsidP="00BC46E6">
            <w:pPr>
              <w:pStyle w:val="TableContents"/>
              <w:keepNext/>
              <w:snapToGrid w:val="0"/>
              <w:rPr>
                <w:sz w:val="20"/>
              </w:rPr>
            </w:pPr>
            <w:r>
              <w:rPr>
                <w:sz w:val="20"/>
              </w:rPr>
              <w:t>(PKCS#1 v2.1)</w:t>
            </w:r>
          </w:p>
        </w:tc>
        <w:tc>
          <w:tcPr>
            <w:tcW w:w="2972" w:type="dxa"/>
          </w:tcPr>
          <w:p w14:paraId="36E8EB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89E6E4D" w14:textId="77777777" w:rsidTr="00BC46E6">
        <w:trPr>
          <w:jc w:val="center"/>
        </w:trPr>
        <w:tc>
          <w:tcPr>
            <w:tcW w:w="2970" w:type="dxa"/>
          </w:tcPr>
          <w:p w14:paraId="2076A8D2" w14:textId="77777777" w:rsidR="00BC46E6" w:rsidRDefault="00BC46E6" w:rsidP="00BC46E6">
            <w:pPr>
              <w:pStyle w:val="TableContents"/>
              <w:keepNext/>
              <w:snapToGrid w:val="0"/>
              <w:rPr>
                <w:sz w:val="20"/>
              </w:rPr>
            </w:pPr>
            <w:r>
              <w:rPr>
                <w:sz w:val="20"/>
              </w:rPr>
              <w:t>DSA with SHA-1</w:t>
            </w:r>
          </w:p>
        </w:tc>
        <w:tc>
          <w:tcPr>
            <w:tcW w:w="2972" w:type="dxa"/>
          </w:tcPr>
          <w:p w14:paraId="033739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1EAA2765" w14:textId="77777777" w:rsidTr="00BC46E6">
        <w:trPr>
          <w:jc w:val="center"/>
        </w:trPr>
        <w:tc>
          <w:tcPr>
            <w:tcW w:w="2970" w:type="dxa"/>
          </w:tcPr>
          <w:p w14:paraId="70FA81AC" w14:textId="77777777" w:rsidR="00BC46E6" w:rsidRDefault="00BC46E6" w:rsidP="00BC46E6">
            <w:pPr>
              <w:pStyle w:val="TableContents"/>
              <w:keepNext/>
              <w:snapToGrid w:val="0"/>
              <w:rPr>
                <w:sz w:val="20"/>
              </w:rPr>
            </w:pPr>
            <w:r>
              <w:rPr>
                <w:sz w:val="20"/>
              </w:rPr>
              <w:t>DSA with SHA224</w:t>
            </w:r>
          </w:p>
        </w:tc>
        <w:tc>
          <w:tcPr>
            <w:tcW w:w="2972" w:type="dxa"/>
          </w:tcPr>
          <w:p w14:paraId="554DA46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5277B48" w14:textId="77777777" w:rsidTr="00BC46E6">
        <w:trPr>
          <w:jc w:val="center"/>
        </w:trPr>
        <w:tc>
          <w:tcPr>
            <w:tcW w:w="2970" w:type="dxa"/>
          </w:tcPr>
          <w:p w14:paraId="00B604D8" w14:textId="77777777" w:rsidR="00BC46E6" w:rsidRDefault="00BC46E6" w:rsidP="00BC46E6">
            <w:pPr>
              <w:pStyle w:val="TableContents"/>
              <w:keepNext/>
              <w:snapToGrid w:val="0"/>
              <w:rPr>
                <w:sz w:val="20"/>
              </w:rPr>
            </w:pPr>
            <w:r>
              <w:rPr>
                <w:sz w:val="20"/>
              </w:rPr>
              <w:t>DSA with SHA256</w:t>
            </w:r>
          </w:p>
        </w:tc>
        <w:tc>
          <w:tcPr>
            <w:tcW w:w="2972" w:type="dxa"/>
          </w:tcPr>
          <w:p w14:paraId="61E479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898B581" w14:textId="77777777" w:rsidTr="00BC46E6">
        <w:trPr>
          <w:jc w:val="center"/>
        </w:trPr>
        <w:tc>
          <w:tcPr>
            <w:tcW w:w="2970" w:type="dxa"/>
          </w:tcPr>
          <w:p w14:paraId="26B13ED7" w14:textId="77777777" w:rsidR="00BC46E6" w:rsidRDefault="00BC46E6" w:rsidP="00BC46E6">
            <w:pPr>
              <w:pStyle w:val="TableContents"/>
              <w:keepNext/>
              <w:snapToGrid w:val="0"/>
              <w:rPr>
                <w:sz w:val="20"/>
              </w:rPr>
            </w:pPr>
            <w:r>
              <w:rPr>
                <w:sz w:val="20"/>
              </w:rPr>
              <w:t>ECDSA with SHA-1</w:t>
            </w:r>
          </w:p>
        </w:tc>
        <w:tc>
          <w:tcPr>
            <w:tcW w:w="2972" w:type="dxa"/>
          </w:tcPr>
          <w:p w14:paraId="78C495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7D56C13E" w14:textId="77777777" w:rsidTr="00BC46E6">
        <w:trPr>
          <w:jc w:val="center"/>
        </w:trPr>
        <w:tc>
          <w:tcPr>
            <w:tcW w:w="2970" w:type="dxa"/>
          </w:tcPr>
          <w:p w14:paraId="0577CC0A" w14:textId="77777777" w:rsidR="00BC46E6" w:rsidRDefault="00BC46E6" w:rsidP="00BC46E6">
            <w:pPr>
              <w:pStyle w:val="TableContents"/>
              <w:keepNext/>
              <w:snapToGrid w:val="0"/>
              <w:rPr>
                <w:sz w:val="20"/>
              </w:rPr>
            </w:pPr>
            <w:r>
              <w:rPr>
                <w:sz w:val="20"/>
              </w:rPr>
              <w:t>ECDSA with SHA224</w:t>
            </w:r>
          </w:p>
        </w:tc>
        <w:tc>
          <w:tcPr>
            <w:tcW w:w="2972" w:type="dxa"/>
          </w:tcPr>
          <w:p w14:paraId="5FDB5B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03A0A72F" w14:textId="77777777" w:rsidTr="00BC46E6">
        <w:trPr>
          <w:jc w:val="center"/>
        </w:trPr>
        <w:tc>
          <w:tcPr>
            <w:tcW w:w="2970" w:type="dxa"/>
          </w:tcPr>
          <w:p w14:paraId="0440699A" w14:textId="77777777" w:rsidR="00BC46E6" w:rsidRDefault="00BC46E6" w:rsidP="00BC46E6">
            <w:pPr>
              <w:pStyle w:val="TableContents"/>
              <w:keepNext/>
              <w:snapToGrid w:val="0"/>
              <w:rPr>
                <w:sz w:val="20"/>
              </w:rPr>
            </w:pPr>
            <w:r>
              <w:rPr>
                <w:sz w:val="20"/>
              </w:rPr>
              <w:t>ECDSA with SHA256</w:t>
            </w:r>
          </w:p>
        </w:tc>
        <w:tc>
          <w:tcPr>
            <w:tcW w:w="2972" w:type="dxa"/>
          </w:tcPr>
          <w:p w14:paraId="361FF9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5911CDC" w14:textId="77777777" w:rsidTr="00BC46E6">
        <w:trPr>
          <w:jc w:val="center"/>
        </w:trPr>
        <w:tc>
          <w:tcPr>
            <w:tcW w:w="2970" w:type="dxa"/>
          </w:tcPr>
          <w:p w14:paraId="453A674D" w14:textId="77777777" w:rsidR="00BC46E6" w:rsidRDefault="00BC46E6" w:rsidP="00BC46E6">
            <w:pPr>
              <w:pStyle w:val="TableContents"/>
              <w:keepNext/>
              <w:snapToGrid w:val="0"/>
              <w:rPr>
                <w:sz w:val="20"/>
              </w:rPr>
            </w:pPr>
            <w:r>
              <w:rPr>
                <w:sz w:val="20"/>
              </w:rPr>
              <w:t>ECDSA with SHA384</w:t>
            </w:r>
          </w:p>
        </w:tc>
        <w:tc>
          <w:tcPr>
            <w:tcW w:w="2972" w:type="dxa"/>
          </w:tcPr>
          <w:p w14:paraId="6C99DB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713CB3C" w14:textId="77777777" w:rsidTr="00BC46E6">
        <w:trPr>
          <w:jc w:val="center"/>
        </w:trPr>
        <w:tc>
          <w:tcPr>
            <w:tcW w:w="2970" w:type="dxa"/>
          </w:tcPr>
          <w:p w14:paraId="0B0D0D59" w14:textId="77777777" w:rsidR="00BC46E6" w:rsidRDefault="00BC46E6" w:rsidP="00BC46E6">
            <w:pPr>
              <w:pStyle w:val="TableContents"/>
              <w:keepNext/>
              <w:snapToGrid w:val="0"/>
              <w:rPr>
                <w:sz w:val="20"/>
              </w:rPr>
            </w:pPr>
            <w:r>
              <w:rPr>
                <w:sz w:val="20"/>
              </w:rPr>
              <w:t>ECDSA with SHA512</w:t>
            </w:r>
          </w:p>
        </w:tc>
        <w:tc>
          <w:tcPr>
            <w:tcW w:w="2972" w:type="dxa"/>
          </w:tcPr>
          <w:p w14:paraId="0EC5D8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735E7312" w14:textId="77777777" w:rsidTr="00BC46E6">
        <w:trPr>
          <w:jc w:val="center"/>
        </w:trPr>
        <w:tc>
          <w:tcPr>
            <w:tcW w:w="2970" w:type="dxa"/>
          </w:tcPr>
          <w:p w14:paraId="2D68B296" w14:textId="77777777" w:rsidR="00BC46E6" w:rsidRDefault="00BC46E6" w:rsidP="00BC46E6">
            <w:pPr>
              <w:pStyle w:val="TableContents"/>
              <w:snapToGrid w:val="0"/>
              <w:rPr>
                <w:sz w:val="20"/>
              </w:rPr>
            </w:pPr>
            <w:r w:rsidRPr="00917B5E">
              <w:rPr>
                <w:sz w:val="20"/>
              </w:rPr>
              <w:t>SHA3-256 with RSA Encryption</w:t>
            </w:r>
          </w:p>
        </w:tc>
        <w:tc>
          <w:tcPr>
            <w:tcW w:w="2972" w:type="dxa"/>
          </w:tcPr>
          <w:p w14:paraId="2497EC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89B79E0" w14:textId="77777777" w:rsidTr="00BC46E6">
        <w:trPr>
          <w:jc w:val="center"/>
        </w:trPr>
        <w:tc>
          <w:tcPr>
            <w:tcW w:w="2970" w:type="dxa"/>
          </w:tcPr>
          <w:p w14:paraId="0971606B" w14:textId="77777777" w:rsidR="00BC46E6" w:rsidRDefault="00BC46E6" w:rsidP="00BC46E6">
            <w:pPr>
              <w:pStyle w:val="TableContents"/>
              <w:snapToGrid w:val="0"/>
              <w:rPr>
                <w:sz w:val="20"/>
              </w:rPr>
            </w:pPr>
            <w:r>
              <w:rPr>
                <w:sz w:val="20"/>
              </w:rPr>
              <w:t>SHA3-384</w:t>
            </w:r>
            <w:r w:rsidRPr="00917B5E">
              <w:rPr>
                <w:sz w:val="20"/>
              </w:rPr>
              <w:t xml:space="preserve"> with RSA Encryption</w:t>
            </w:r>
          </w:p>
        </w:tc>
        <w:tc>
          <w:tcPr>
            <w:tcW w:w="2972" w:type="dxa"/>
          </w:tcPr>
          <w:p w14:paraId="5D8CAB7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5D9492D7" w14:textId="77777777" w:rsidTr="00BC46E6">
        <w:trPr>
          <w:jc w:val="center"/>
        </w:trPr>
        <w:tc>
          <w:tcPr>
            <w:tcW w:w="2970" w:type="dxa"/>
          </w:tcPr>
          <w:p w14:paraId="7F9F91AA" w14:textId="77777777" w:rsidR="00BC46E6" w:rsidRDefault="00BC46E6" w:rsidP="00BC46E6">
            <w:pPr>
              <w:pStyle w:val="TableContents"/>
              <w:snapToGrid w:val="0"/>
              <w:rPr>
                <w:sz w:val="20"/>
              </w:rPr>
            </w:pPr>
            <w:r>
              <w:rPr>
                <w:sz w:val="20"/>
              </w:rPr>
              <w:t>SHA3-512</w:t>
            </w:r>
            <w:r w:rsidRPr="00917B5E">
              <w:rPr>
                <w:sz w:val="20"/>
              </w:rPr>
              <w:t xml:space="preserve"> with RSA Encryption</w:t>
            </w:r>
          </w:p>
        </w:tc>
        <w:tc>
          <w:tcPr>
            <w:tcW w:w="2972" w:type="dxa"/>
          </w:tcPr>
          <w:p w14:paraId="27A41A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1C8411BF" w14:textId="77777777" w:rsidTr="00BC46E6">
        <w:trPr>
          <w:jc w:val="center"/>
        </w:trPr>
        <w:tc>
          <w:tcPr>
            <w:tcW w:w="2970" w:type="dxa"/>
          </w:tcPr>
          <w:p w14:paraId="27D22443" w14:textId="77777777" w:rsidR="00BC46E6" w:rsidRDefault="00BC46E6" w:rsidP="00BC46E6">
            <w:pPr>
              <w:pStyle w:val="TableContents"/>
              <w:snapToGrid w:val="0"/>
              <w:rPr>
                <w:sz w:val="20"/>
              </w:rPr>
            </w:pPr>
            <w:r>
              <w:rPr>
                <w:sz w:val="20"/>
              </w:rPr>
              <w:t>Extensions</w:t>
            </w:r>
          </w:p>
        </w:tc>
        <w:tc>
          <w:tcPr>
            <w:tcW w:w="2972" w:type="dxa"/>
          </w:tcPr>
          <w:p w14:paraId="43C5F63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11A99DD6" w14:textId="77777777" w:rsidR="00BC46E6" w:rsidRPr="00B850B0" w:rsidRDefault="00BC46E6" w:rsidP="00BC46E6">
      <w:pPr>
        <w:pStyle w:val="Caption"/>
      </w:pPr>
      <w:bookmarkStart w:id="3662" w:name="_Toc310932922"/>
      <w:bookmarkStart w:id="3663" w:name="_Toc476128913"/>
      <w:bookmarkStart w:id="3664" w:name="_Toc467307756"/>
      <w:r>
        <w:t xml:space="preserve">Table </w:t>
      </w:r>
      <w:fldSimple w:instr=" SEQ Table \* ARABIC ">
        <w:r>
          <w:rPr>
            <w:noProof/>
          </w:rPr>
          <w:t>295</w:t>
        </w:r>
      </w:fldSimple>
      <w:r>
        <w:t>: Digital Signature Algorithm Enumeration</w:t>
      </w:r>
      <w:bookmarkEnd w:id="3662"/>
      <w:bookmarkEnd w:id="3663"/>
      <w:bookmarkEnd w:id="3664"/>
    </w:p>
    <w:p w14:paraId="3318DF3A" w14:textId="77777777" w:rsidR="00BC46E6" w:rsidRDefault="00BC46E6" w:rsidP="00BC46E6">
      <w:pPr>
        <w:pStyle w:val="Heading5"/>
      </w:pPr>
      <w:bookmarkStart w:id="3665" w:name="_Ref231957228"/>
      <w:bookmarkStart w:id="3666" w:name="_Toc441679376"/>
      <w:bookmarkStart w:id="3667" w:name="_Toc488427228"/>
      <w:bookmarkStart w:id="3668" w:name="_Toc490660928"/>
      <w:r>
        <w:lastRenderedPageBreak/>
        <w:t>Split Key Method Enumeration</w:t>
      </w:r>
      <w:bookmarkStart w:id="3669" w:name="Ref_enum_SplitKeyMethod"/>
      <w:bookmarkEnd w:id="3661"/>
      <w:bookmarkEnd w:id="3665"/>
      <w:bookmarkEnd w:id="3666"/>
      <w:bookmarkEnd w:id="3667"/>
      <w:bookmarkEnd w:id="3668"/>
      <w:bookmarkEnd w:id="36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0C5B407" w14:textId="77777777" w:rsidTr="00BC46E6">
        <w:trPr>
          <w:jc w:val="center"/>
        </w:trPr>
        <w:tc>
          <w:tcPr>
            <w:tcW w:w="5942" w:type="dxa"/>
            <w:gridSpan w:val="2"/>
            <w:shd w:val="clear" w:color="auto" w:fill="C0C0C0"/>
          </w:tcPr>
          <w:p w14:paraId="5C388EA8" w14:textId="77777777" w:rsidR="00BC46E6" w:rsidRDefault="00BC46E6" w:rsidP="00BC46E6">
            <w:pPr>
              <w:pStyle w:val="TableContents"/>
              <w:keepNext/>
              <w:snapToGrid w:val="0"/>
              <w:jc w:val="center"/>
              <w:rPr>
                <w:b/>
                <w:bCs/>
                <w:sz w:val="20"/>
              </w:rPr>
            </w:pPr>
            <w:r>
              <w:rPr>
                <w:b/>
                <w:bCs/>
                <w:sz w:val="20"/>
              </w:rPr>
              <w:t>Split Key Method</w:t>
            </w:r>
          </w:p>
        </w:tc>
      </w:tr>
      <w:tr w:rsidR="00BC46E6" w14:paraId="77815E12" w14:textId="77777777" w:rsidTr="00BC46E6">
        <w:trPr>
          <w:jc w:val="center"/>
        </w:trPr>
        <w:tc>
          <w:tcPr>
            <w:tcW w:w="2970" w:type="dxa"/>
            <w:shd w:val="clear" w:color="auto" w:fill="C0C0C0"/>
          </w:tcPr>
          <w:p w14:paraId="3B9820B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62C2B2E" w14:textId="77777777" w:rsidR="00BC46E6" w:rsidRDefault="00BC46E6" w:rsidP="00BC46E6">
            <w:pPr>
              <w:pStyle w:val="TableContents"/>
              <w:snapToGrid w:val="0"/>
              <w:rPr>
                <w:b/>
                <w:bCs/>
                <w:sz w:val="20"/>
              </w:rPr>
            </w:pPr>
            <w:r>
              <w:rPr>
                <w:b/>
                <w:bCs/>
                <w:sz w:val="20"/>
              </w:rPr>
              <w:t>Value</w:t>
            </w:r>
          </w:p>
        </w:tc>
      </w:tr>
      <w:tr w:rsidR="00BC46E6" w14:paraId="0B1A48A6" w14:textId="77777777" w:rsidTr="00BC46E6">
        <w:trPr>
          <w:jc w:val="center"/>
        </w:trPr>
        <w:tc>
          <w:tcPr>
            <w:tcW w:w="2970" w:type="dxa"/>
          </w:tcPr>
          <w:p w14:paraId="3902DAFD" w14:textId="77777777" w:rsidR="00BC46E6" w:rsidRDefault="00BC46E6" w:rsidP="00BC46E6">
            <w:pPr>
              <w:pStyle w:val="TableContents"/>
              <w:keepNext/>
              <w:snapToGrid w:val="0"/>
              <w:rPr>
                <w:sz w:val="20"/>
              </w:rPr>
            </w:pPr>
            <w:r>
              <w:rPr>
                <w:sz w:val="20"/>
              </w:rPr>
              <w:t>XOR</w:t>
            </w:r>
          </w:p>
        </w:tc>
        <w:tc>
          <w:tcPr>
            <w:tcW w:w="2972" w:type="dxa"/>
          </w:tcPr>
          <w:p w14:paraId="3D97FEE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DEAD377" w14:textId="77777777" w:rsidTr="00BC46E6">
        <w:trPr>
          <w:jc w:val="center"/>
        </w:trPr>
        <w:tc>
          <w:tcPr>
            <w:tcW w:w="2970" w:type="dxa"/>
          </w:tcPr>
          <w:p w14:paraId="0A61B74A" w14:textId="77777777" w:rsidR="00BC46E6" w:rsidRDefault="00BC46E6" w:rsidP="00BC46E6">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61C141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1B5FEC7" w14:textId="77777777" w:rsidTr="00BC46E6">
        <w:trPr>
          <w:jc w:val="center"/>
        </w:trPr>
        <w:tc>
          <w:tcPr>
            <w:tcW w:w="2970" w:type="dxa"/>
          </w:tcPr>
          <w:p w14:paraId="44BF5A57" w14:textId="77777777" w:rsidR="00BC46E6" w:rsidRDefault="00BC46E6" w:rsidP="00BC46E6">
            <w:pPr>
              <w:pStyle w:val="TableContents"/>
              <w:keepNext/>
              <w:snapToGrid w:val="0"/>
              <w:rPr>
                <w:sz w:val="20"/>
              </w:rPr>
            </w:pPr>
            <w:r>
              <w:rPr>
                <w:sz w:val="20"/>
              </w:rPr>
              <w:t>Polynomial Sharing Prime Field</w:t>
            </w:r>
          </w:p>
        </w:tc>
        <w:tc>
          <w:tcPr>
            <w:tcW w:w="2972" w:type="dxa"/>
          </w:tcPr>
          <w:p w14:paraId="7BF99A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341951F" w14:textId="77777777" w:rsidTr="00BC46E6">
        <w:trPr>
          <w:jc w:val="center"/>
        </w:trPr>
        <w:tc>
          <w:tcPr>
            <w:tcW w:w="2970" w:type="dxa"/>
          </w:tcPr>
          <w:p w14:paraId="2DFBD5A9" w14:textId="77777777" w:rsidR="00BC46E6" w:rsidRDefault="00BC46E6" w:rsidP="00BC46E6">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314085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00000004</w:t>
            </w:r>
          </w:p>
        </w:tc>
      </w:tr>
      <w:tr w:rsidR="00BC46E6" w14:paraId="32BCC609" w14:textId="77777777" w:rsidTr="00BC46E6">
        <w:trPr>
          <w:jc w:val="center"/>
        </w:trPr>
        <w:tc>
          <w:tcPr>
            <w:tcW w:w="2970" w:type="dxa"/>
          </w:tcPr>
          <w:p w14:paraId="56027936" w14:textId="77777777" w:rsidR="00BC46E6" w:rsidRDefault="00BC46E6" w:rsidP="00BC46E6">
            <w:pPr>
              <w:pStyle w:val="TableContents"/>
              <w:snapToGrid w:val="0"/>
              <w:rPr>
                <w:sz w:val="20"/>
              </w:rPr>
            </w:pPr>
            <w:r>
              <w:rPr>
                <w:sz w:val="20"/>
              </w:rPr>
              <w:t>Extensions</w:t>
            </w:r>
          </w:p>
        </w:tc>
        <w:tc>
          <w:tcPr>
            <w:tcW w:w="2972" w:type="dxa"/>
          </w:tcPr>
          <w:p w14:paraId="37F0FA3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F0612E0" w14:textId="77777777" w:rsidR="00BC46E6" w:rsidRDefault="00BC46E6" w:rsidP="00BC46E6">
      <w:pPr>
        <w:pStyle w:val="Caption"/>
      </w:pPr>
      <w:bookmarkStart w:id="3670" w:name="_toc10088"/>
      <w:bookmarkStart w:id="3671" w:name="_Toc236497876"/>
      <w:bookmarkStart w:id="3672" w:name="_Toc310932923"/>
      <w:bookmarkStart w:id="3673" w:name="_Toc476128914"/>
      <w:bookmarkStart w:id="3674" w:name="_Toc467307757"/>
      <w:bookmarkEnd w:id="3670"/>
      <w:r>
        <w:t xml:space="preserve">Table </w:t>
      </w:r>
      <w:fldSimple w:instr=" SEQ Table \* ARABIC ">
        <w:r>
          <w:rPr>
            <w:noProof/>
          </w:rPr>
          <w:t>296</w:t>
        </w:r>
      </w:fldSimple>
      <w:r>
        <w:t>: Split Key Method Enumeration</w:t>
      </w:r>
      <w:bookmarkEnd w:id="3671"/>
      <w:bookmarkEnd w:id="3672"/>
      <w:bookmarkEnd w:id="3673"/>
      <w:bookmarkEnd w:id="3674"/>
    </w:p>
    <w:p w14:paraId="770ED96A" w14:textId="77777777" w:rsidR="00BC46E6" w:rsidRDefault="00BC46E6" w:rsidP="00BC46E6">
      <w:pPr>
        <w:pStyle w:val="Heading5"/>
      </w:pPr>
      <w:bookmarkStart w:id="3675" w:name="_Ref241994526"/>
      <w:bookmarkStart w:id="3676" w:name="_Toc441679377"/>
      <w:bookmarkStart w:id="3677" w:name="_Toc488427229"/>
      <w:bookmarkStart w:id="3678" w:name="_Toc490660929"/>
      <w:r>
        <w:t>Secret Data Type Enumeration</w:t>
      </w:r>
      <w:bookmarkStart w:id="3679" w:name="Ref_enum_SecretData"/>
      <w:bookmarkEnd w:id="3675"/>
      <w:bookmarkEnd w:id="3676"/>
      <w:bookmarkEnd w:id="3677"/>
      <w:bookmarkEnd w:id="3678"/>
      <w:bookmarkEnd w:id="36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9A3AB3" w14:textId="77777777" w:rsidTr="00BC46E6">
        <w:trPr>
          <w:jc w:val="center"/>
        </w:trPr>
        <w:tc>
          <w:tcPr>
            <w:tcW w:w="5942" w:type="dxa"/>
            <w:gridSpan w:val="2"/>
            <w:shd w:val="clear" w:color="auto" w:fill="C0C0C0"/>
          </w:tcPr>
          <w:p w14:paraId="0FB7A0A3" w14:textId="77777777" w:rsidR="00BC46E6" w:rsidRDefault="00BC46E6" w:rsidP="00BC46E6">
            <w:pPr>
              <w:pStyle w:val="TableContents"/>
              <w:keepNext/>
              <w:snapToGrid w:val="0"/>
              <w:jc w:val="center"/>
              <w:rPr>
                <w:b/>
                <w:bCs/>
                <w:sz w:val="20"/>
              </w:rPr>
            </w:pPr>
            <w:r>
              <w:rPr>
                <w:b/>
                <w:bCs/>
                <w:sz w:val="20"/>
              </w:rPr>
              <w:t>Secret Data Type</w:t>
            </w:r>
          </w:p>
        </w:tc>
      </w:tr>
      <w:tr w:rsidR="00BC46E6" w14:paraId="4BC4B6D6" w14:textId="77777777" w:rsidTr="00BC46E6">
        <w:trPr>
          <w:jc w:val="center"/>
        </w:trPr>
        <w:tc>
          <w:tcPr>
            <w:tcW w:w="2970" w:type="dxa"/>
            <w:shd w:val="clear" w:color="auto" w:fill="C0C0C0"/>
          </w:tcPr>
          <w:p w14:paraId="41CAA252"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5C1ED99" w14:textId="77777777" w:rsidR="00BC46E6" w:rsidRDefault="00BC46E6" w:rsidP="00BC46E6">
            <w:pPr>
              <w:pStyle w:val="TableContents"/>
              <w:snapToGrid w:val="0"/>
              <w:rPr>
                <w:b/>
                <w:bCs/>
                <w:sz w:val="20"/>
              </w:rPr>
            </w:pPr>
            <w:r>
              <w:rPr>
                <w:b/>
                <w:bCs/>
                <w:sz w:val="20"/>
              </w:rPr>
              <w:t>Value</w:t>
            </w:r>
          </w:p>
        </w:tc>
      </w:tr>
      <w:tr w:rsidR="00BC46E6" w14:paraId="02EC1D2E" w14:textId="77777777" w:rsidTr="00BC46E6">
        <w:trPr>
          <w:jc w:val="center"/>
        </w:trPr>
        <w:tc>
          <w:tcPr>
            <w:tcW w:w="2970" w:type="dxa"/>
          </w:tcPr>
          <w:p w14:paraId="54A708AE" w14:textId="77777777" w:rsidR="00BC46E6" w:rsidRDefault="00BC46E6" w:rsidP="00BC46E6">
            <w:pPr>
              <w:pStyle w:val="TableContents"/>
              <w:keepNext/>
              <w:snapToGrid w:val="0"/>
              <w:rPr>
                <w:sz w:val="20"/>
              </w:rPr>
            </w:pPr>
            <w:r>
              <w:rPr>
                <w:sz w:val="20"/>
              </w:rPr>
              <w:t xml:space="preserve">Password </w:t>
            </w:r>
          </w:p>
        </w:tc>
        <w:tc>
          <w:tcPr>
            <w:tcW w:w="2972" w:type="dxa"/>
          </w:tcPr>
          <w:p w14:paraId="2704EC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A843412" w14:textId="77777777" w:rsidTr="00BC46E6">
        <w:trPr>
          <w:jc w:val="center"/>
        </w:trPr>
        <w:tc>
          <w:tcPr>
            <w:tcW w:w="2970" w:type="dxa"/>
          </w:tcPr>
          <w:p w14:paraId="37281114" w14:textId="77777777" w:rsidR="00BC46E6" w:rsidRDefault="00BC46E6" w:rsidP="00BC46E6">
            <w:pPr>
              <w:pStyle w:val="TableContents"/>
              <w:keepNext/>
              <w:snapToGrid w:val="0"/>
              <w:rPr>
                <w:sz w:val="20"/>
              </w:rPr>
            </w:pPr>
            <w:r>
              <w:rPr>
                <w:sz w:val="20"/>
              </w:rPr>
              <w:t>Seed</w:t>
            </w:r>
          </w:p>
        </w:tc>
        <w:tc>
          <w:tcPr>
            <w:tcW w:w="2972" w:type="dxa"/>
          </w:tcPr>
          <w:p w14:paraId="1723FB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23EBCE" w14:textId="77777777" w:rsidTr="00BC46E6">
        <w:trPr>
          <w:jc w:val="center"/>
        </w:trPr>
        <w:tc>
          <w:tcPr>
            <w:tcW w:w="2970" w:type="dxa"/>
          </w:tcPr>
          <w:p w14:paraId="1CCE7E3E" w14:textId="77777777" w:rsidR="00BC46E6" w:rsidRDefault="00BC46E6" w:rsidP="00BC46E6">
            <w:pPr>
              <w:pStyle w:val="TableContents"/>
              <w:snapToGrid w:val="0"/>
              <w:rPr>
                <w:sz w:val="20"/>
              </w:rPr>
            </w:pPr>
            <w:r>
              <w:rPr>
                <w:sz w:val="20"/>
              </w:rPr>
              <w:t>Extensions</w:t>
            </w:r>
          </w:p>
        </w:tc>
        <w:tc>
          <w:tcPr>
            <w:tcW w:w="2972" w:type="dxa"/>
          </w:tcPr>
          <w:p w14:paraId="38CDD2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C1A2B02" w14:textId="77777777" w:rsidR="00BC46E6" w:rsidRDefault="00BC46E6" w:rsidP="00BC46E6">
      <w:pPr>
        <w:pStyle w:val="Caption"/>
      </w:pPr>
      <w:bookmarkStart w:id="3680" w:name="_toc10119"/>
      <w:bookmarkStart w:id="3681" w:name="_Toc236497877"/>
      <w:bookmarkStart w:id="3682" w:name="_Toc310932924"/>
      <w:bookmarkStart w:id="3683" w:name="_Toc476128915"/>
      <w:bookmarkStart w:id="3684" w:name="_Toc467307758"/>
      <w:bookmarkEnd w:id="3680"/>
      <w:r>
        <w:t xml:space="preserve">Table </w:t>
      </w:r>
      <w:fldSimple w:instr=" SEQ Table \* ARABIC ">
        <w:r>
          <w:rPr>
            <w:noProof/>
          </w:rPr>
          <w:t>297</w:t>
        </w:r>
      </w:fldSimple>
      <w:r>
        <w:t>: Secret Data Type Enumeration</w:t>
      </w:r>
      <w:bookmarkEnd w:id="3681"/>
      <w:bookmarkEnd w:id="3682"/>
      <w:bookmarkEnd w:id="3683"/>
      <w:bookmarkEnd w:id="3684"/>
    </w:p>
    <w:p w14:paraId="52F0B827" w14:textId="77777777" w:rsidR="00BC46E6" w:rsidRDefault="00BC46E6" w:rsidP="00BC46E6">
      <w:pPr>
        <w:pStyle w:val="Heading5"/>
      </w:pPr>
      <w:bookmarkStart w:id="3685" w:name="_Ref241994548"/>
      <w:bookmarkStart w:id="3686" w:name="_Toc441679378"/>
      <w:bookmarkStart w:id="3687" w:name="_Toc488427230"/>
      <w:bookmarkStart w:id="3688" w:name="_Toc490660930"/>
      <w:r>
        <w:t>Opaque Data Type Enumeration</w:t>
      </w:r>
      <w:bookmarkStart w:id="3689" w:name="Ref_enum_OpaqueData"/>
      <w:bookmarkEnd w:id="3685"/>
      <w:bookmarkEnd w:id="3686"/>
      <w:bookmarkEnd w:id="3687"/>
      <w:bookmarkEnd w:id="3688"/>
      <w:bookmarkEnd w:id="36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7AEAE4B" w14:textId="77777777" w:rsidTr="00BC46E6">
        <w:trPr>
          <w:jc w:val="center"/>
        </w:trPr>
        <w:tc>
          <w:tcPr>
            <w:tcW w:w="5942" w:type="dxa"/>
            <w:gridSpan w:val="2"/>
            <w:shd w:val="clear" w:color="auto" w:fill="C0C0C0"/>
          </w:tcPr>
          <w:p w14:paraId="77D5947E" w14:textId="77777777" w:rsidR="00BC46E6" w:rsidRDefault="00BC46E6" w:rsidP="00BC46E6">
            <w:pPr>
              <w:pStyle w:val="TableContents"/>
              <w:keepNext/>
              <w:snapToGrid w:val="0"/>
              <w:jc w:val="center"/>
              <w:rPr>
                <w:b/>
                <w:bCs/>
                <w:sz w:val="20"/>
              </w:rPr>
            </w:pPr>
            <w:r>
              <w:rPr>
                <w:b/>
                <w:bCs/>
                <w:sz w:val="20"/>
              </w:rPr>
              <w:t>Opaque Data Type</w:t>
            </w:r>
          </w:p>
        </w:tc>
      </w:tr>
      <w:tr w:rsidR="00BC46E6" w14:paraId="4DF363C5" w14:textId="77777777" w:rsidTr="00BC46E6">
        <w:trPr>
          <w:jc w:val="center"/>
        </w:trPr>
        <w:tc>
          <w:tcPr>
            <w:tcW w:w="2970" w:type="dxa"/>
            <w:shd w:val="clear" w:color="auto" w:fill="C0C0C0"/>
          </w:tcPr>
          <w:p w14:paraId="63614B4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69219C5" w14:textId="77777777" w:rsidR="00BC46E6" w:rsidRDefault="00BC46E6" w:rsidP="00BC46E6">
            <w:pPr>
              <w:pStyle w:val="TableContents"/>
              <w:snapToGrid w:val="0"/>
              <w:rPr>
                <w:b/>
                <w:bCs/>
                <w:sz w:val="20"/>
              </w:rPr>
            </w:pPr>
            <w:r>
              <w:rPr>
                <w:b/>
                <w:bCs/>
                <w:sz w:val="20"/>
              </w:rPr>
              <w:t>Value</w:t>
            </w:r>
          </w:p>
        </w:tc>
      </w:tr>
      <w:tr w:rsidR="00BC46E6" w14:paraId="046A349F" w14:textId="77777777" w:rsidTr="00BC46E6">
        <w:trPr>
          <w:jc w:val="center"/>
        </w:trPr>
        <w:tc>
          <w:tcPr>
            <w:tcW w:w="2970" w:type="dxa"/>
          </w:tcPr>
          <w:p w14:paraId="0D47682B" w14:textId="77777777" w:rsidR="00BC46E6" w:rsidRDefault="00BC46E6" w:rsidP="00BC46E6">
            <w:pPr>
              <w:pStyle w:val="TableContents"/>
              <w:snapToGrid w:val="0"/>
              <w:rPr>
                <w:sz w:val="20"/>
              </w:rPr>
            </w:pPr>
            <w:r>
              <w:rPr>
                <w:sz w:val="20"/>
              </w:rPr>
              <w:t>Extensions</w:t>
            </w:r>
          </w:p>
        </w:tc>
        <w:tc>
          <w:tcPr>
            <w:tcW w:w="2972" w:type="dxa"/>
          </w:tcPr>
          <w:p w14:paraId="0773E6C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716BAF" w14:textId="77777777" w:rsidR="00BC46E6" w:rsidRDefault="00BC46E6" w:rsidP="00BC46E6">
      <w:pPr>
        <w:pStyle w:val="Caption"/>
      </w:pPr>
      <w:bookmarkStart w:id="3690" w:name="_toc10138"/>
      <w:bookmarkStart w:id="3691" w:name="_Toc236497878"/>
      <w:bookmarkStart w:id="3692" w:name="_Toc310932925"/>
      <w:bookmarkStart w:id="3693" w:name="_Toc476128916"/>
      <w:bookmarkStart w:id="3694" w:name="_Toc467307759"/>
      <w:bookmarkEnd w:id="3690"/>
      <w:r>
        <w:t xml:space="preserve">Table </w:t>
      </w:r>
      <w:fldSimple w:instr=" SEQ Table \* ARABIC ">
        <w:r>
          <w:rPr>
            <w:noProof/>
          </w:rPr>
          <w:t>298</w:t>
        </w:r>
      </w:fldSimple>
      <w:r>
        <w:t>: Opaque Data Type Enumeration</w:t>
      </w:r>
      <w:bookmarkEnd w:id="3691"/>
      <w:bookmarkEnd w:id="3692"/>
      <w:bookmarkEnd w:id="3693"/>
      <w:bookmarkEnd w:id="3694"/>
    </w:p>
    <w:p w14:paraId="0F3D140F" w14:textId="77777777" w:rsidR="00BC46E6" w:rsidRDefault="00BC46E6" w:rsidP="00BC46E6">
      <w:pPr>
        <w:pStyle w:val="Heading5"/>
      </w:pPr>
      <w:bookmarkStart w:id="3695" w:name="_Ref241994601"/>
      <w:bookmarkStart w:id="3696" w:name="_Toc441679379"/>
      <w:bookmarkStart w:id="3697" w:name="_Toc488427231"/>
      <w:bookmarkStart w:id="3698" w:name="_Toc490660931"/>
      <w:r>
        <w:t>Name Type Enumeration</w:t>
      </w:r>
      <w:bookmarkStart w:id="3699" w:name="Ref_enum_Name"/>
      <w:bookmarkEnd w:id="3695"/>
      <w:bookmarkEnd w:id="3696"/>
      <w:bookmarkEnd w:id="3697"/>
      <w:bookmarkEnd w:id="3698"/>
      <w:bookmarkEnd w:id="36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43CDD03" w14:textId="77777777" w:rsidTr="00BC46E6">
        <w:trPr>
          <w:jc w:val="center"/>
        </w:trPr>
        <w:tc>
          <w:tcPr>
            <w:tcW w:w="5942" w:type="dxa"/>
            <w:gridSpan w:val="2"/>
            <w:shd w:val="clear" w:color="auto" w:fill="C0C0C0"/>
          </w:tcPr>
          <w:p w14:paraId="3537441D" w14:textId="77777777" w:rsidR="00BC46E6" w:rsidRDefault="00BC46E6" w:rsidP="00BC46E6">
            <w:pPr>
              <w:pStyle w:val="TableContents"/>
              <w:keepNext/>
              <w:snapToGrid w:val="0"/>
              <w:jc w:val="center"/>
              <w:rPr>
                <w:b/>
                <w:bCs/>
                <w:sz w:val="20"/>
              </w:rPr>
            </w:pPr>
            <w:r>
              <w:rPr>
                <w:b/>
                <w:bCs/>
                <w:sz w:val="20"/>
              </w:rPr>
              <w:t>Name Type</w:t>
            </w:r>
          </w:p>
        </w:tc>
      </w:tr>
      <w:tr w:rsidR="00BC46E6" w14:paraId="64359221" w14:textId="77777777" w:rsidTr="00BC46E6">
        <w:trPr>
          <w:jc w:val="center"/>
        </w:trPr>
        <w:tc>
          <w:tcPr>
            <w:tcW w:w="2970" w:type="dxa"/>
            <w:shd w:val="clear" w:color="auto" w:fill="C0C0C0"/>
          </w:tcPr>
          <w:p w14:paraId="4DF772B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8F899EB" w14:textId="77777777" w:rsidR="00BC46E6" w:rsidRDefault="00BC46E6" w:rsidP="00BC46E6">
            <w:pPr>
              <w:pStyle w:val="TableContents"/>
              <w:snapToGrid w:val="0"/>
              <w:rPr>
                <w:b/>
                <w:bCs/>
                <w:sz w:val="20"/>
              </w:rPr>
            </w:pPr>
            <w:r>
              <w:rPr>
                <w:b/>
                <w:bCs/>
                <w:sz w:val="20"/>
              </w:rPr>
              <w:t>Value</w:t>
            </w:r>
          </w:p>
        </w:tc>
      </w:tr>
      <w:tr w:rsidR="00BC46E6" w14:paraId="47B1B463" w14:textId="77777777" w:rsidTr="00BC46E6">
        <w:trPr>
          <w:jc w:val="center"/>
        </w:trPr>
        <w:tc>
          <w:tcPr>
            <w:tcW w:w="2970" w:type="dxa"/>
          </w:tcPr>
          <w:p w14:paraId="7633D9F2" w14:textId="77777777" w:rsidR="00BC46E6" w:rsidRDefault="00BC46E6" w:rsidP="00BC46E6">
            <w:pPr>
              <w:pStyle w:val="TableContents"/>
              <w:keepNext/>
              <w:snapToGrid w:val="0"/>
              <w:rPr>
                <w:sz w:val="20"/>
              </w:rPr>
            </w:pPr>
            <w:r>
              <w:rPr>
                <w:sz w:val="20"/>
              </w:rPr>
              <w:t xml:space="preserve">Uninterpreted Text String </w:t>
            </w:r>
          </w:p>
        </w:tc>
        <w:tc>
          <w:tcPr>
            <w:tcW w:w="2972" w:type="dxa"/>
          </w:tcPr>
          <w:p w14:paraId="3E3D109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7BD4A54" w14:textId="77777777" w:rsidTr="00BC46E6">
        <w:trPr>
          <w:jc w:val="center"/>
        </w:trPr>
        <w:tc>
          <w:tcPr>
            <w:tcW w:w="2970" w:type="dxa"/>
          </w:tcPr>
          <w:p w14:paraId="076223C4" w14:textId="77777777" w:rsidR="00BC46E6" w:rsidRDefault="00BC46E6" w:rsidP="00BC46E6">
            <w:pPr>
              <w:pStyle w:val="TableContents"/>
              <w:keepNext/>
              <w:snapToGrid w:val="0"/>
              <w:rPr>
                <w:sz w:val="20"/>
              </w:rPr>
            </w:pPr>
            <w:r>
              <w:rPr>
                <w:sz w:val="20"/>
              </w:rPr>
              <w:t>URI</w:t>
            </w:r>
          </w:p>
        </w:tc>
        <w:tc>
          <w:tcPr>
            <w:tcW w:w="2972" w:type="dxa"/>
          </w:tcPr>
          <w:p w14:paraId="5B02DB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ACD3DCA" w14:textId="77777777" w:rsidTr="00BC46E6">
        <w:trPr>
          <w:jc w:val="center"/>
        </w:trPr>
        <w:tc>
          <w:tcPr>
            <w:tcW w:w="2970" w:type="dxa"/>
          </w:tcPr>
          <w:p w14:paraId="53D949D0" w14:textId="77777777" w:rsidR="00BC46E6" w:rsidRDefault="00BC46E6" w:rsidP="00BC46E6">
            <w:pPr>
              <w:pStyle w:val="TableContents"/>
              <w:keepNext/>
              <w:snapToGrid w:val="0"/>
              <w:rPr>
                <w:sz w:val="20"/>
              </w:rPr>
            </w:pPr>
            <w:r>
              <w:rPr>
                <w:sz w:val="20"/>
              </w:rPr>
              <w:t>Extensions</w:t>
            </w:r>
          </w:p>
        </w:tc>
        <w:tc>
          <w:tcPr>
            <w:tcW w:w="2972" w:type="dxa"/>
          </w:tcPr>
          <w:p w14:paraId="51F18D7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EC83842" w14:textId="77777777" w:rsidR="00BC46E6" w:rsidRDefault="00BC46E6" w:rsidP="00BC46E6">
      <w:pPr>
        <w:pStyle w:val="Caption"/>
      </w:pPr>
      <w:bookmarkStart w:id="3700" w:name="_toc10169"/>
      <w:bookmarkStart w:id="3701" w:name="_Toc236497879"/>
      <w:bookmarkStart w:id="3702" w:name="_Toc310932926"/>
      <w:bookmarkStart w:id="3703" w:name="_Toc476128917"/>
      <w:bookmarkStart w:id="3704" w:name="_Toc467307760"/>
      <w:bookmarkEnd w:id="3700"/>
      <w:r>
        <w:t xml:space="preserve">Table </w:t>
      </w:r>
      <w:fldSimple w:instr=" SEQ Table \* ARABIC ">
        <w:r>
          <w:rPr>
            <w:noProof/>
          </w:rPr>
          <w:t>299</w:t>
        </w:r>
      </w:fldSimple>
      <w:r>
        <w:t>: Name Type Enumeration</w:t>
      </w:r>
      <w:bookmarkEnd w:id="3701"/>
      <w:bookmarkEnd w:id="3702"/>
      <w:bookmarkEnd w:id="3703"/>
      <w:bookmarkEnd w:id="3704"/>
    </w:p>
    <w:p w14:paraId="12233FEE" w14:textId="77777777" w:rsidR="00BC46E6" w:rsidRDefault="00BC46E6" w:rsidP="00BC46E6">
      <w:pPr>
        <w:pStyle w:val="Heading5"/>
      </w:pPr>
      <w:bookmarkStart w:id="3705" w:name="_Ref241994621"/>
      <w:bookmarkStart w:id="3706" w:name="_Toc441679380"/>
      <w:bookmarkStart w:id="3707" w:name="_Toc488427232"/>
      <w:bookmarkStart w:id="3708" w:name="_Toc490660932"/>
      <w:r>
        <w:lastRenderedPageBreak/>
        <w:t>Object Type Enumeration</w:t>
      </w:r>
      <w:bookmarkStart w:id="3709" w:name="Ref_enum_Object"/>
      <w:bookmarkEnd w:id="3705"/>
      <w:bookmarkEnd w:id="3706"/>
      <w:bookmarkEnd w:id="3707"/>
      <w:bookmarkEnd w:id="3708"/>
      <w:bookmarkEnd w:id="37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D025164" w14:textId="77777777" w:rsidTr="00BC46E6">
        <w:trPr>
          <w:jc w:val="center"/>
        </w:trPr>
        <w:tc>
          <w:tcPr>
            <w:tcW w:w="5942" w:type="dxa"/>
            <w:gridSpan w:val="2"/>
            <w:shd w:val="clear" w:color="auto" w:fill="C0C0C0"/>
          </w:tcPr>
          <w:p w14:paraId="6D583BFD" w14:textId="77777777" w:rsidR="00BC46E6" w:rsidRDefault="00BC46E6" w:rsidP="00BC46E6">
            <w:pPr>
              <w:pStyle w:val="TableContents"/>
              <w:keepNext/>
              <w:snapToGrid w:val="0"/>
              <w:jc w:val="center"/>
              <w:rPr>
                <w:b/>
                <w:bCs/>
                <w:sz w:val="20"/>
              </w:rPr>
            </w:pPr>
            <w:r>
              <w:rPr>
                <w:b/>
                <w:bCs/>
                <w:sz w:val="20"/>
              </w:rPr>
              <w:t>Object Type</w:t>
            </w:r>
          </w:p>
        </w:tc>
      </w:tr>
      <w:tr w:rsidR="00BC46E6" w14:paraId="480D3C27" w14:textId="77777777" w:rsidTr="00BC46E6">
        <w:trPr>
          <w:jc w:val="center"/>
        </w:trPr>
        <w:tc>
          <w:tcPr>
            <w:tcW w:w="2970" w:type="dxa"/>
            <w:shd w:val="clear" w:color="auto" w:fill="C0C0C0"/>
          </w:tcPr>
          <w:p w14:paraId="0CF96C8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7C552FB" w14:textId="77777777" w:rsidR="00BC46E6" w:rsidRDefault="00BC46E6" w:rsidP="00BC46E6">
            <w:pPr>
              <w:pStyle w:val="TableContents"/>
              <w:snapToGrid w:val="0"/>
              <w:rPr>
                <w:b/>
                <w:bCs/>
                <w:sz w:val="20"/>
              </w:rPr>
            </w:pPr>
            <w:r>
              <w:rPr>
                <w:b/>
                <w:bCs/>
                <w:sz w:val="20"/>
              </w:rPr>
              <w:t>Value</w:t>
            </w:r>
          </w:p>
        </w:tc>
      </w:tr>
      <w:tr w:rsidR="00BC46E6" w14:paraId="22CDD38A" w14:textId="77777777" w:rsidTr="00BC46E6">
        <w:trPr>
          <w:jc w:val="center"/>
        </w:trPr>
        <w:tc>
          <w:tcPr>
            <w:tcW w:w="2970" w:type="dxa"/>
          </w:tcPr>
          <w:p w14:paraId="3EC97D42" w14:textId="77777777" w:rsidR="00BC46E6" w:rsidRDefault="00BC46E6" w:rsidP="00BC46E6">
            <w:pPr>
              <w:pStyle w:val="TableContents"/>
              <w:keepNext/>
              <w:snapToGrid w:val="0"/>
              <w:rPr>
                <w:sz w:val="20"/>
              </w:rPr>
            </w:pPr>
            <w:r>
              <w:rPr>
                <w:sz w:val="20"/>
              </w:rPr>
              <w:t>Certificate</w:t>
            </w:r>
          </w:p>
        </w:tc>
        <w:tc>
          <w:tcPr>
            <w:tcW w:w="2972" w:type="dxa"/>
          </w:tcPr>
          <w:p w14:paraId="52D725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9CC77CB" w14:textId="77777777" w:rsidTr="00BC46E6">
        <w:trPr>
          <w:jc w:val="center"/>
        </w:trPr>
        <w:tc>
          <w:tcPr>
            <w:tcW w:w="2970" w:type="dxa"/>
          </w:tcPr>
          <w:p w14:paraId="4D391F9C" w14:textId="77777777" w:rsidR="00BC46E6" w:rsidRDefault="00BC46E6" w:rsidP="00BC46E6">
            <w:pPr>
              <w:pStyle w:val="TableContents"/>
              <w:keepNext/>
              <w:snapToGrid w:val="0"/>
              <w:rPr>
                <w:sz w:val="20"/>
              </w:rPr>
            </w:pPr>
            <w:r>
              <w:rPr>
                <w:sz w:val="20"/>
              </w:rPr>
              <w:t>Symmetric Key</w:t>
            </w:r>
          </w:p>
        </w:tc>
        <w:tc>
          <w:tcPr>
            <w:tcW w:w="2972" w:type="dxa"/>
          </w:tcPr>
          <w:p w14:paraId="237E92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625B9B5" w14:textId="77777777" w:rsidTr="00BC46E6">
        <w:trPr>
          <w:jc w:val="center"/>
        </w:trPr>
        <w:tc>
          <w:tcPr>
            <w:tcW w:w="2970" w:type="dxa"/>
          </w:tcPr>
          <w:p w14:paraId="441C74E5" w14:textId="77777777" w:rsidR="00BC46E6" w:rsidRDefault="00BC46E6" w:rsidP="00BC46E6">
            <w:pPr>
              <w:pStyle w:val="TableContents"/>
              <w:keepNext/>
              <w:snapToGrid w:val="0"/>
              <w:rPr>
                <w:sz w:val="20"/>
              </w:rPr>
            </w:pPr>
            <w:r>
              <w:rPr>
                <w:sz w:val="20"/>
              </w:rPr>
              <w:t>Public Key</w:t>
            </w:r>
          </w:p>
        </w:tc>
        <w:tc>
          <w:tcPr>
            <w:tcW w:w="2972" w:type="dxa"/>
          </w:tcPr>
          <w:p w14:paraId="12BD60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D0628B" w14:textId="77777777" w:rsidTr="00BC46E6">
        <w:trPr>
          <w:jc w:val="center"/>
        </w:trPr>
        <w:tc>
          <w:tcPr>
            <w:tcW w:w="2970" w:type="dxa"/>
          </w:tcPr>
          <w:p w14:paraId="70520EE5" w14:textId="77777777" w:rsidR="00BC46E6" w:rsidRDefault="00BC46E6" w:rsidP="00BC46E6">
            <w:pPr>
              <w:pStyle w:val="TableContents"/>
              <w:keepNext/>
              <w:snapToGrid w:val="0"/>
              <w:rPr>
                <w:sz w:val="20"/>
              </w:rPr>
            </w:pPr>
            <w:r>
              <w:rPr>
                <w:sz w:val="20"/>
              </w:rPr>
              <w:t>Private Key</w:t>
            </w:r>
          </w:p>
        </w:tc>
        <w:tc>
          <w:tcPr>
            <w:tcW w:w="2972" w:type="dxa"/>
          </w:tcPr>
          <w:p w14:paraId="171265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594C7A80" w14:textId="77777777" w:rsidTr="00BC46E6">
        <w:trPr>
          <w:jc w:val="center"/>
        </w:trPr>
        <w:tc>
          <w:tcPr>
            <w:tcW w:w="2970" w:type="dxa"/>
          </w:tcPr>
          <w:p w14:paraId="50613EAB" w14:textId="77777777" w:rsidR="00BC46E6" w:rsidRDefault="00BC46E6" w:rsidP="00BC46E6">
            <w:pPr>
              <w:pStyle w:val="TableContents"/>
              <w:keepNext/>
              <w:snapToGrid w:val="0"/>
              <w:rPr>
                <w:sz w:val="20"/>
              </w:rPr>
            </w:pPr>
            <w:r>
              <w:rPr>
                <w:sz w:val="20"/>
              </w:rPr>
              <w:t>Split Key</w:t>
            </w:r>
          </w:p>
        </w:tc>
        <w:tc>
          <w:tcPr>
            <w:tcW w:w="2972" w:type="dxa"/>
          </w:tcPr>
          <w:p w14:paraId="3DAE0D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D775DB1" w14:textId="77777777" w:rsidTr="00BC46E6">
        <w:trPr>
          <w:jc w:val="center"/>
        </w:trPr>
        <w:tc>
          <w:tcPr>
            <w:tcW w:w="2970" w:type="dxa"/>
          </w:tcPr>
          <w:p w14:paraId="66046B1F" w14:textId="77777777" w:rsidR="00BC46E6" w:rsidRDefault="00BC46E6" w:rsidP="00BC46E6">
            <w:pPr>
              <w:pStyle w:val="TableContents"/>
              <w:keepNext/>
              <w:snapToGrid w:val="0"/>
              <w:rPr>
                <w:sz w:val="20"/>
              </w:rPr>
            </w:pPr>
            <w:r>
              <w:rPr>
                <w:sz w:val="20"/>
              </w:rPr>
              <w:t>Template</w:t>
            </w:r>
          </w:p>
        </w:tc>
        <w:tc>
          <w:tcPr>
            <w:tcW w:w="2972" w:type="dxa"/>
          </w:tcPr>
          <w:p w14:paraId="528E70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 (deprecated)</w:t>
            </w:r>
          </w:p>
        </w:tc>
      </w:tr>
      <w:tr w:rsidR="00BC46E6" w14:paraId="59580697" w14:textId="77777777" w:rsidTr="00BC46E6">
        <w:trPr>
          <w:jc w:val="center"/>
        </w:trPr>
        <w:tc>
          <w:tcPr>
            <w:tcW w:w="2970" w:type="dxa"/>
          </w:tcPr>
          <w:p w14:paraId="275224B9" w14:textId="77777777" w:rsidR="00BC46E6" w:rsidRDefault="00BC46E6" w:rsidP="00BC46E6">
            <w:pPr>
              <w:pStyle w:val="TableContents"/>
              <w:keepNext/>
              <w:snapToGrid w:val="0"/>
              <w:rPr>
                <w:sz w:val="20"/>
              </w:rPr>
            </w:pPr>
            <w:r>
              <w:rPr>
                <w:sz w:val="20"/>
              </w:rPr>
              <w:t>Secret Data</w:t>
            </w:r>
          </w:p>
        </w:tc>
        <w:tc>
          <w:tcPr>
            <w:tcW w:w="2972" w:type="dxa"/>
          </w:tcPr>
          <w:p w14:paraId="1557836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5890FDB" w14:textId="77777777" w:rsidTr="00BC46E6">
        <w:trPr>
          <w:jc w:val="center"/>
        </w:trPr>
        <w:tc>
          <w:tcPr>
            <w:tcW w:w="2970" w:type="dxa"/>
          </w:tcPr>
          <w:p w14:paraId="2101AD58" w14:textId="77777777" w:rsidR="00BC46E6" w:rsidRDefault="00BC46E6" w:rsidP="00BC46E6">
            <w:pPr>
              <w:pStyle w:val="TableContents"/>
              <w:keepNext/>
              <w:snapToGrid w:val="0"/>
              <w:rPr>
                <w:sz w:val="20"/>
              </w:rPr>
            </w:pPr>
            <w:r>
              <w:rPr>
                <w:sz w:val="20"/>
              </w:rPr>
              <w:t>Opaque Object</w:t>
            </w:r>
          </w:p>
        </w:tc>
        <w:tc>
          <w:tcPr>
            <w:tcW w:w="2972" w:type="dxa"/>
          </w:tcPr>
          <w:p w14:paraId="5863B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7880E12" w14:textId="77777777" w:rsidTr="00BC46E6">
        <w:trPr>
          <w:jc w:val="center"/>
        </w:trPr>
        <w:tc>
          <w:tcPr>
            <w:tcW w:w="2970" w:type="dxa"/>
          </w:tcPr>
          <w:p w14:paraId="763203A5" w14:textId="77777777" w:rsidR="00BC46E6" w:rsidRDefault="00BC46E6" w:rsidP="00BC46E6">
            <w:pPr>
              <w:pStyle w:val="TableContents"/>
              <w:snapToGrid w:val="0"/>
              <w:rPr>
                <w:sz w:val="20"/>
              </w:rPr>
            </w:pPr>
            <w:r>
              <w:rPr>
                <w:sz w:val="20"/>
              </w:rPr>
              <w:t>PGP Key</w:t>
            </w:r>
          </w:p>
        </w:tc>
        <w:tc>
          <w:tcPr>
            <w:tcW w:w="2972" w:type="dxa"/>
          </w:tcPr>
          <w:p w14:paraId="77C2CEE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22606DEE" w14:textId="77777777" w:rsidTr="00BC46E6">
        <w:trPr>
          <w:jc w:val="center"/>
        </w:trPr>
        <w:tc>
          <w:tcPr>
            <w:tcW w:w="2970" w:type="dxa"/>
          </w:tcPr>
          <w:p w14:paraId="09908B27" w14:textId="77777777" w:rsidR="00BC46E6" w:rsidRDefault="00BC46E6" w:rsidP="00BC46E6">
            <w:pPr>
              <w:pStyle w:val="TableContents"/>
              <w:snapToGrid w:val="0"/>
              <w:rPr>
                <w:sz w:val="20"/>
              </w:rPr>
            </w:pPr>
            <w:r>
              <w:rPr>
                <w:sz w:val="20"/>
              </w:rPr>
              <w:t>Extensions</w:t>
            </w:r>
          </w:p>
        </w:tc>
        <w:tc>
          <w:tcPr>
            <w:tcW w:w="2972" w:type="dxa"/>
          </w:tcPr>
          <w:p w14:paraId="09371D0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86610A3" w14:textId="77777777" w:rsidR="00BC46E6" w:rsidRDefault="00BC46E6" w:rsidP="00BC46E6">
      <w:pPr>
        <w:pStyle w:val="Caption"/>
      </w:pPr>
      <w:bookmarkStart w:id="3710" w:name="_toc10242"/>
      <w:bookmarkStart w:id="3711" w:name="_Toc236497880"/>
      <w:bookmarkStart w:id="3712" w:name="_Toc310932927"/>
      <w:bookmarkStart w:id="3713" w:name="_Toc476128918"/>
      <w:bookmarkStart w:id="3714" w:name="_Toc467307761"/>
      <w:bookmarkEnd w:id="3710"/>
      <w:r>
        <w:t xml:space="preserve">Table </w:t>
      </w:r>
      <w:fldSimple w:instr=" SEQ Table \* ARABIC ">
        <w:r>
          <w:rPr>
            <w:noProof/>
          </w:rPr>
          <w:t>300</w:t>
        </w:r>
      </w:fldSimple>
      <w:r>
        <w:t>: Object Type Enumeration</w:t>
      </w:r>
      <w:bookmarkEnd w:id="3711"/>
      <w:bookmarkEnd w:id="3712"/>
      <w:bookmarkEnd w:id="3713"/>
      <w:bookmarkEnd w:id="3714"/>
    </w:p>
    <w:p w14:paraId="2E991A81" w14:textId="77777777" w:rsidR="00BC46E6" w:rsidRDefault="00BC46E6" w:rsidP="00BC46E6">
      <w:pPr>
        <w:pStyle w:val="Heading5"/>
      </w:pPr>
      <w:bookmarkStart w:id="3715" w:name="_Ref241992847"/>
      <w:bookmarkStart w:id="3716" w:name="_Toc441679381"/>
      <w:bookmarkStart w:id="3717" w:name="_Toc488427233"/>
      <w:bookmarkStart w:id="3718" w:name="_Toc490660933"/>
      <w:r>
        <w:lastRenderedPageBreak/>
        <w:t>Cryptographic Algorithm Enumeration</w:t>
      </w:r>
      <w:bookmarkStart w:id="3719" w:name="Ref_enum_CryptoAlgo"/>
      <w:bookmarkEnd w:id="3715"/>
      <w:bookmarkEnd w:id="3716"/>
      <w:bookmarkEnd w:id="3717"/>
      <w:bookmarkEnd w:id="3718"/>
      <w:bookmarkEnd w:id="37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C2603D6" w14:textId="77777777" w:rsidTr="00BC46E6">
        <w:trPr>
          <w:jc w:val="center"/>
        </w:trPr>
        <w:tc>
          <w:tcPr>
            <w:tcW w:w="5942" w:type="dxa"/>
            <w:gridSpan w:val="2"/>
            <w:shd w:val="clear" w:color="auto" w:fill="C0C0C0"/>
          </w:tcPr>
          <w:p w14:paraId="429A7FCF" w14:textId="77777777" w:rsidR="00BC46E6" w:rsidRDefault="00BC46E6" w:rsidP="00BC46E6">
            <w:pPr>
              <w:pStyle w:val="TableContents"/>
              <w:keepNext/>
              <w:snapToGrid w:val="0"/>
              <w:jc w:val="center"/>
              <w:rPr>
                <w:b/>
                <w:bCs/>
                <w:sz w:val="20"/>
              </w:rPr>
            </w:pPr>
            <w:r>
              <w:rPr>
                <w:b/>
                <w:bCs/>
                <w:sz w:val="20"/>
              </w:rPr>
              <w:t>Cryptographic Algorithm</w:t>
            </w:r>
          </w:p>
        </w:tc>
      </w:tr>
      <w:tr w:rsidR="00BC46E6" w14:paraId="29E89AAA" w14:textId="77777777" w:rsidTr="00BC46E6">
        <w:trPr>
          <w:jc w:val="center"/>
        </w:trPr>
        <w:tc>
          <w:tcPr>
            <w:tcW w:w="2970" w:type="dxa"/>
            <w:shd w:val="clear" w:color="auto" w:fill="C0C0C0"/>
          </w:tcPr>
          <w:p w14:paraId="196E083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3D761A" w14:textId="77777777" w:rsidR="00BC46E6" w:rsidRDefault="00BC46E6" w:rsidP="00BC46E6">
            <w:pPr>
              <w:pStyle w:val="TableContents"/>
              <w:snapToGrid w:val="0"/>
              <w:rPr>
                <w:b/>
                <w:bCs/>
                <w:sz w:val="20"/>
              </w:rPr>
            </w:pPr>
            <w:r>
              <w:rPr>
                <w:b/>
                <w:bCs/>
                <w:sz w:val="20"/>
              </w:rPr>
              <w:t>Value</w:t>
            </w:r>
          </w:p>
        </w:tc>
      </w:tr>
      <w:tr w:rsidR="00BC46E6" w14:paraId="7E555EED" w14:textId="77777777" w:rsidTr="00BC46E6">
        <w:trPr>
          <w:jc w:val="center"/>
        </w:trPr>
        <w:tc>
          <w:tcPr>
            <w:tcW w:w="2970" w:type="dxa"/>
          </w:tcPr>
          <w:p w14:paraId="5B822FB7" w14:textId="77777777" w:rsidR="00BC46E6" w:rsidRDefault="00BC46E6" w:rsidP="00BC46E6">
            <w:pPr>
              <w:pStyle w:val="TableContents"/>
              <w:keepNext/>
              <w:snapToGrid w:val="0"/>
              <w:rPr>
                <w:sz w:val="20"/>
              </w:rPr>
            </w:pPr>
            <w:r>
              <w:rPr>
                <w:sz w:val="20"/>
              </w:rPr>
              <w:t xml:space="preserve">DES </w:t>
            </w:r>
          </w:p>
        </w:tc>
        <w:tc>
          <w:tcPr>
            <w:tcW w:w="2972" w:type="dxa"/>
          </w:tcPr>
          <w:p w14:paraId="2C6D76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6C6EF8" w14:textId="77777777" w:rsidTr="00BC46E6">
        <w:trPr>
          <w:jc w:val="center"/>
        </w:trPr>
        <w:tc>
          <w:tcPr>
            <w:tcW w:w="2970" w:type="dxa"/>
          </w:tcPr>
          <w:p w14:paraId="2C27A462" w14:textId="77777777" w:rsidR="00BC46E6" w:rsidRDefault="00BC46E6" w:rsidP="00BC46E6">
            <w:pPr>
              <w:pStyle w:val="TableContents"/>
              <w:keepNext/>
              <w:snapToGrid w:val="0"/>
              <w:rPr>
                <w:sz w:val="20"/>
              </w:rPr>
            </w:pPr>
            <w:r>
              <w:rPr>
                <w:sz w:val="20"/>
              </w:rPr>
              <w:t>3DES</w:t>
            </w:r>
          </w:p>
        </w:tc>
        <w:tc>
          <w:tcPr>
            <w:tcW w:w="2972" w:type="dxa"/>
          </w:tcPr>
          <w:p w14:paraId="07DA07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4EC84AE" w14:textId="77777777" w:rsidTr="00BC46E6">
        <w:trPr>
          <w:jc w:val="center"/>
        </w:trPr>
        <w:tc>
          <w:tcPr>
            <w:tcW w:w="2970" w:type="dxa"/>
          </w:tcPr>
          <w:p w14:paraId="24E9F716" w14:textId="77777777" w:rsidR="00BC46E6" w:rsidRDefault="00BC46E6" w:rsidP="00BC46E6">
            <w:pPr>
              <w:pStyle w:val="TableContents"/>
              <w:keepNext/>
              <w:snapToGrid w:val="0"/>
              <w:rPr>
                <w:sz w:val="20"/>
              </w:rPr>
            </w:pPr>
            <w:r>
              <w:rPr>
                <w:sz w:val="20"/>
              </w:rPr>
              <w:t>AES</w:t>
            </w:r>
          </w:p>
        </w:tc>
        <w:tc>
          <w:tcPr>
            <w:tcW w:w="2972" w:type="dxa"/>
          </w:tcPr>
          <w:p w14:paraId="3EB8DC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DC7ECD3" w14:textId="77777777" w:rsidTr="00BC46E6">
        <w:trPr>
          <w:jc w:val="center"/>
        </w:trPr>
        <w:tc>
          <w:tcPr>
            <w:tcW w:w="2970" w:type="dxa"/>
          </w:tcPr>
          <w:p w14:paraId="10AAED91" w14:textId="77777777" w:rsidR="00BC46E6" w:rsidRDefault="00BC46E6" w:rsidP="00BC46E6">
            <w:pPr>
              <w:pStyle w:val="TableContents"/>
              <w:keepNext/>
              <w:snapToGrid w:val="0"/>
              <w:rPr>
                <w:sz w:val="20"/>
              </w:rPr>
            </w:pPr>
            <w:r>
              <w:rPr>
                <w:sz w:val="20"/>
              </w:rPr>
              <w:t>RSA</w:t>
            </w:r>
          </w:p>
        </w:tc>
        <w:tc>
          <w:tcPr>
            <w:tcW w:w="2972" w:type="dxa"/>
          </w:tcPr>
          <w:p w14:paraId="08688BC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75F7F6A" w14:textId="77777777" w:rsidTr="00BC46E6">
        <w:trPr>
          <w:jc w:val="center"/>
        </w:trPr>
        <w:tc>
          <w:tcPr>
            <w:tcW w:w="2970" w:type="dxa"/>
          </w:tcPr>
          <w:p w14:paraId="69D51AB7" w14:textId="77777777" w:rsidR="00BC46E6" w:rsidRDefault="00BC46E6" w:rsidP="00BC46E6">
            <w:pPr>
              <w:pStyle w:val="TableContents"/>
              <w:keepNext/>
              <w:snapToGrid w:val="0"/>
              <w:rPr>
                <w:sz w:val="20"/>
              </w:rPr>
            </w:pPr>
            <w:r>
              <w:rPr>
                <w:sz w:val="20"/>
              </w:rPr>
              <w:t>DSA</w:t>
            </w:r>
          </w:p>
        </w:tc>
        <w:tc>
          <w:tcPr>
            <w:tcW w:w="2972" w:type="dxa"/>
          </w:tcPr>
          <w:p w14:paraId="2F6EC3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C842DD6" w14:textId="77777777" w:rsidTr="00BC46E6">
        <w:trPr>
          <w:jc w:val="center"/>
        </w:trPr>
        <w:tc>
          <w:tcPr>
            <w:tcW w:w="2970" w:type="dxa"/>
          </w:tcPr>
          <w:p w14:paraId="35A7EC4F" w14:textId="77777777" w:rsidR="00BC46E6" w:rsidRDefault="00BC46E6" w:rsidP="00BC46E6">
            <w:pPr>
              <w:pStyle w:val="TableContents"/>
              <w:keepNext/>
              <w:snapToGrid w:val="0"/>
              <w:rPr>
                <w:sz w:val="20"/>
              </w:rPr>
            </w:pPr>
            <w:r>
              <w:rPr>
                <w:sz w:val="20"/>
              </w:rPr>
              <w:t>ECDSA</w:t>
            </w:r>
          </w:p>
        </w:tc>
        <w:tc>
          <w:tcPr>
            <w:tcW w:w="2972" w:type="dxa"/>
          </w:tcPr>
          <w:p w14:paraId="062174A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6644D37" w14:textId="77777777" w:rsidTr="00BC46E6">
        <w:trPr>
          <w:jc w:val="center"/>
        </w:trPr>
        <w:tc>
          <w:tcPr>
            <w:tcW w:w="2970" w:type="dxa"/>
          </w:tcPr>
          <w:p w14:paraId="05DF536C" w14:textId="77777777" w:rsidR="00BC46E6" w:rsidRDefault="00BC46E6" w:rsidP="00BC46E6">
            <w:pPr>
              <w:pStyle w:val="TableContents"/>
              <w:keepNext/>
              <w:snapToGrid w:val="0"/>
              <w:rPr>
                <w:sz w:val="20"/>
              </w:rPr>
            </w:pPr>
            <w:r>
              <w:rPr>
                <w:sz w:val="20"/>
              </w:rPr>
              <w:t>HMAC-SHA1</w:t>
            </w:r>
          </w:p>
        </w:tc>
        <w:tc>
          <w:tcPr>
            <w:tcW w:w="2972" w:type="dxa"/>
          </w:tcPr>
          <w:p w14:paraId="639000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34C99E7F" w14:textId="77777777" w:rsidTr="00BC46E6">
        <w:trPr>
          <w:jc w:val="center"/>
        </w:trPr>
        <w:tc>
          <w:tcPr>
            <w:tcW w:w="2970" w:type="dxa"/>
          </w:tcPr>
          <w:p w14:paraId="70F302A8" w14:textId="77777777" w:rsidR="00BC46E6" w:rsidRDefault="00BC46E6" w:rsidP="00BC46E6">
            <w:pPr>
              <w:pStyle w:val="TableContents"/>
              <w:keepNext/>
              <w:snapToGrid w:val="0"/>
              <w:rPr>
                <w:sz w:val="20"/>
              </w:rPr>
            </w:pPr>
            <w:r>
              <w:rPr>
                <w:sz w:val="20"/>
              </w:rPr>
              <w:t>HMAC-SHA224</w:t>
            </w:r>
          </w:p>
        </w:tc>
        <w:tc>
          <w:tcPr>
            <w:tcW w:w="2972" w:type="dxa"/>
          </w:tcPr>
          <w:p w14:paraId="35B9D26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3F45AA4E" w14:textId="77777777" w:rsidTr="00BC46E6">
        <w:trPr>
          <w:jc w:val="center"/>
        </w:trPr>
        <w:tc>
          <w:tcPr>
            <w:tcW w:w="2970" w:type="dxa"/>
          </w:tcPr>
          <w:p w14:paraId="35D24940" w14:textId="77777777" w:rsidR="00BC46E6" w:rsidRDefault="00BC46E6" w:rsidP="00BC46E6">
            <w:pPr>
              <w:pStyle w:val="TableContents"/>
              <w:keepNext/>
              <w:snapToGrid w:val="0"/>
              <w:rPr>
                <w:sz w:val="20"/>
              </w:rPr>
            </w:pPr>
            <w:r>
              <w:rPr>
                <w:sz w:val="20"/>
              </w:rPr>
              <w:t>HMAC-SHA256</w:t>
            </w:r>
          </w:p>
        </w:tc>
        <w:tc>
          <w:tcPr>
            <w:tcW w:w="2972" w:type="dxa"/>
          </w:tcPr>
          <w:p w14:paraId="5F50F1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29AA0DC" w14:textId="77777777" w:rsidTr="00BC46E6">
        <w:trPr>
          <w:jc w:val="center"/>
        </w:trPr>
        <w:tc>
          <w:tcPr>
            <w:tcW w:w="2970" w:type="dxa"/>
          </w:tcPr>
          <w:p w14:paraId="6EA346ED" w14:textId="77777777" w:rsidR="00BC46E6" w:rsidRDefault="00BC46E6" w:rsidP="00BC46E6">
            <w:pPr>
              <w:pStyle w:val="TableContents"/>
              <w:keepNext/>
              <w:snapToGrid w:val="0"/>
              <w:rPr>
                <w:sz w:val="20"/>
              </w:rPr>
            </w:pPr>
            <w:r>
              <w:rPr>
                <w:sz w:val="20"/>
              </w:rPr>
              <w:t>HMAC-SHA384</w:t>
            </w:r>
          </w:p>
        </w:tc>
        <w:tc>
          <w:tcPr>
            <w:tcW w:w="2972" w:type="dxa"/>
          </w:tcPr>
          <w:p w14:paraId="08E4F5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E1A3B37" w14:textId="77777777" w:rsidTr="00BC46E6">
        <w:trPr>
          <w:jc w:val="center"/>
        </w:trPr>
        <w:tc>
          <w:tcPr>
            <w:tcW w:w="2970" w:type="dxa"/>
          </w:tcPr>
          <w:p w14:paraId="1119F24A" w14:textId="77777777" w:rsidR="00BC46E6" w:rsidRDefault="00BC46E6" w:rsidP="00BC46E6">
            <w:pPr>
              <w:pStyle w:val="TableContents"/>
              <w:keepNext/>
              <w:snapToGrid w:val="0"/>
              <w:rPr>
                <w:sz w:val="20"/>
              </w:rPr>
            </w:pPr>
            <w:r>
              <w:rPr>
                <w:sz w:val="20"/>
              </w:rPr>
              <w:t>HMAC-SHA512</w:t>
            </w:r>
          </w:p>
        </w:tc>
        <w:tc>
          <w:tcPr>
            <w:tcW w:w="2972" w:type="dxa"/>
          </w:tcPr>
          <w:p w14:paraId="2B70B6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041CF08" w14:textId="77777777" w:rsidTr="00BC46E6">
        <w:trPr>
          <w:jc w:val="center"/>
        </w:trPr>
        <w:tc>
          <w:tcPr>
            <w:tcW w:w="2970" w:type="dxa"/>
          </w:tcPr>
          <w:p w14:paraId="6F5E7DD3" w14:textId="77777777" w:rsidR="00BC46E6" w:rsidRDefault="00BC46E6" w:rsidP="00BC46E6">
            <w:pPr>
              <w:pStyle w:val="TableContents"/>
              <w:keepNext/>
              <w:snapToGrid w:val="0"/>
              <w:rPr>
                <w:sz w:val="20"/>
              </w:rPr>
            </w:pPr>
            <w:r>
              <w:rPr>
                <w:sz w:val="20"/>
              </w:rPr>
              <w:t>HMAC-MD5</w:t>
            </w:r>
          </w:p>
        </w:tc>
        <w:tc>
          <w:tcPr>
            <w:tcW w:w="2972" w:type="dxa"/>
          </w:tcPr>
          <w:p w14:paraId="170E07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6E46410D" w14:textId="77777777" w:rsidTr="00BC46E6">
        <w:trPr>
          <w:jc w:val="center"/>
        </w:trPr>
        <w:tc>
          <w:tcPr>
            <w:tcW w:w="2970" w:type="dxa"/>
          </w:tcPr>
          <w:p w14:paraId="47B0151C" w14:textId="77777777" w:rsidR="00BC46E6" w:rsidRDefault="00BC46E6" w:rsidP="00BC46E6">
            <w:pPr>
              <w:pStyle w:val="TableContents"/>
              <w:keepNext/>
              <w:snapToGrid w:val="0"/>
              <w:rPr>
                <w:sz w:val="20"/>
              </w:rPr>
            </w:pPr>
            <w:r>
              <w:rPr>
                <w:sz w:val="20"/>
              </w:rPr>
              <w:t>DH</w:t>
            </w:r>
          </w:p>
        </w:tc>
        <w:tc>
          <w:tcPr>
            <w:tcW w:w="2972" w:type="dxa"/>
          </w:tcPr>
          <w:p w14:paraId="4926B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11E166F0" w14:textId="77777777" w:rsidTr="00BC46E6">
        <w:trPr>
          <w:jc w:val="center"/>
        </w:trPr>
        <w:tc>
          <w:tcPr>
            <w:tcW w:w="2970" w:type="dxa"/>
          </w:tcPr>
          <w:p w14:paraId="183A6EF6" w14:textId="77777777" w:rsidR="00BC46E6" w:rsidRDefault="00BC46E6" w:rsidP="00BC46E6">
            <w:pPr>
              <w:pStyle w:val="TableContents"/>
              <w:keepNext/>
              <w:snapToGrid w:val="0"/>
              <w:rPr>
                <w:sz w:val="20"/>
              </w:rPr>
            </w:pPr>
            <w:r>
              <w:rPr>
                <w:sz w:val="20"/>
              </w:rPr>
              <w:t>ECDH</w:t>
            </w:r>
          </w:p>
        </w:tc>
        <w:tc>
          <w:tcPr>
            <w:tcW w:w="2972" w:type="dxa"/>
          </w:tcPr>
          <w:p w14:paraId="14BF81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43917F3" w14:textId="77777777" w:rsidTr="00BC46E6">
        <w:trPr>
          <w:jc w:val="center"/>
        </w:trPr>
        <w:tc>
          <w:tcPr>
            <w:tcW w:w="2970" w:type="dxa"/>
          </w:tcPr>
          <w:p w14:paraId="0F36C3E8" w14:textId="77777777" w:rsidR="00BC46E6" w:rsidRDefault="00BC46E6" w:rsidP="00BC46E6">
            <w:pPr>
              <w:pStyle w:val="TableContents"/>
              <w:keepNext/>
              <w:snapToGrid w:val="0"/>
              <w:rPr>
                <w:sz w:val="20"/>
              </w:rPr>
            </w:pPr>
            <w:r>
              <w:rPr>
                <w:sz w:val="20"/>
              </w:rPr>
              <w:t>ECMQV</w:t>
            </w:r>
          </w:p>
        </w:tc>
        <w:tc>
          <w:tcPr>
            <w:tcW w:w="2972" w:type="dxa"/>
          </w:tcPr>
          <w:p w14:paraId="430650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3C18F66E" w14:textId="77777777" w:rsidTr="00BC46E6">
        <w:trPr>
          <w:jc w:val="center"/>
        </w:trPr>
        <w:tc>
          <w:tcPr>
            <w:tcW w:w="2970" w:type="dxa"/>
          </w:tcPr>
          <w:p w14:paraId="7D58A555" w14:textId="77777777" w:rsidR="00BC46E6" w:rsidRDefault="00BC46E6" w:rsidP="00BC46E6">
            <w:pPr>
              <w:pStyle w:val="TableContents"/>
              <w:keepNext/>
              <w:snapToGrid w:val="0"/>
              <w:rPr>
                <w:sz w:val="20"/>
              </w:rPr>
            </w:pPr>
            <w:r>
              <w:rPr>
                <w:sz w:val="20"/>
              </w:rPr>
              <w:t>Blowfish</w:t>
            </w:r>
          </w:p>
        </w:tc>
        <w:tc>
          <w:tcPr>
            <w:tcW w:w="2972" w:type="dxa"/>
          </w:tcPr>
          <w:p w14:paraId="4CCBA8D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3E194D37" w14:textId="77777777" w:rsidTr="00BC46E6">
        <w:trPr>
          <w:jc w:val="center"/>
        </w:trPr>
        <w:tc>
          <w:tcPr>
            <w:tcW w:w="2970" w:type="dxa"/>
          </w:tcPr>
          <w:p w14:paraId="24B2A7E3" w14:textId="77777777" w:rsidR="00BC46E6" w:rsidRDefault="00BC46E6" w:rsidP="00BC46E6">
            <w:pPr>
              <w:pStyle w:val="TableContents"/>
              <w:keepNext/>
              <w:snapToGrid w:val="0"/>
              <w:rPr>
                <w:sz w:val="20"/>
              </w:rPr>
            </w:pPr>
            <w:r>
              <w:rPr>
                <w:sz w:val="20"/>
              </w:rPr>
              <w:t>Camellia</w:t>
            </w:r>
          </w:p>
        </w:tc>
        <w:tc>
          <w:tcPr>
            <w:tcW w:w="2972" w:type="dxa"/>
          </w:tcPr>
          <w:p w14:paraId="74DF85B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3A363B99" w14:textId="77777777" w:rsidTr="00BC46E6">
        <w:trPr>
          <w:jc w:val="center"/>
        </w:trPr>
        <w:tc>
          <w:tcPr>
            <w:tcW w:w="2970" w:type="dxa"/>
          </w:tcPr>
          <w:p w14:paraId="6BB41683" w14:textId="77777777" w:rsidR="00BC46E6" w:rsidRDefault="00BC46E6" w:rsidP="00BC46E6">
            <w:pPr>
              <w:pStyle w:val="TableContents"/>
              <w:keepNext/>
              <w:snapToGrid w:val="0"/>
              <w:rPr>
                <w:sz w:val="20"/>
              </w:rPr>
            </w:pPr>
            <w:r>
              <w:rPr>
                <w:sz w:val="20"/>
              </w:rPr>
              <w:t>CAST5</w:t>
            </w:r>
          </w:p>
        </w:tc>
        <w:tc>
          <w:tcPr>
            <w:tcW w:w="2972" w:type="dxa"/>
          </w:tcPr>
          <w:p w14:paraId="76D0902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0360A69C" w14:textId="77777777" w:rsidTr="00BC46E6">
        <w:trPr>
          <w:jc w:val="center"/>
        </w:trPr>
        <w:tc>
          <w:tcPr>
            <w:tcW w:w="2970" w:type="dxa"/>
          </w:tcPr>
          <w:p w14:paraId="4D992EED" w14:textId="77777777" w:rsidR="00BC46E6" w:rsidRDefault="00BC46E6" w:rsidP="00BC46E6">
            <w:pPr>
              <w:pStyle w:val="TableContents"/>
              <w:keepNext/>
              <w:snapToGrid w:val="0"/>
              <w:rPr>
                <w:sz w:val="20"/>
              </w:rPr>
            </w:pPr>
            <w:r>
              <w:rPr>
                <w:sz w:val="20"/>
              </w:rPr>
              <w:t>IDEA</w:t>
            </w:r>
          </w:p>
        </w:tc>
        <w:tc>
          <w:tcPr>
            <w:tcW w:w="2972" w:type="dxa"/>
          </w:tcPr>
          <w:p w14:paraId="08AA2BD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59A08458" w14:textId="77777777" w:rsidTr="00BC46E6">
        <w:trPr>
          <w:jc w:val="center"/>
        </w:trPr>
        <w:tc>
          <w:tcPr>
            <w:tcW w:w="2970" w:type="dxa"/>
          </w:tcPr>
          <w:p w14:paraId="2DE4576F" w14:textId="77777777" w:rsidR="00BC46E6" w:rsidRDefault="00BC46E6" w:rsidP="00BC46E6">
            <w:pPr>
              <w:pStyle w:val="TableContents"/>
              <w:keepNext/>
              <w:snapToGrid w:val="0"/>
              <w:rPr>
                <w:sz w:val="20"/>
              </w:rPr>
            </w:pPr>
            <w:r>
              <w:rPr>
                <w:sz w:val="20"/>
              </w:rPr>
              <w:t>MARS</w:t>
            </w:r>
          </w:p>
        </w:tc>
        <w:tc>
          <w:tcPr>
            <w:tcW w:w="2972" w:type="dxa"/>
          </w:tcPr>
          <w:p w14:paraId="2BFB0FF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00000014</w:t>
            </w:r>
          </w:p>
        </w:tc>
      </w:tr>
      <w:tr w:rsidR="00BC46E6" w14:paraId="7C935A8F" w14:textId="77777777" w:rsidTr="00BC46E6">
        <w:trPr>
          <w:jc w:val="center"/>
        </w:trPr>
        <w:tc>
          <w:tcPr>
            <w:tcW w:w="2970" w:type="dxa"/>
          </w:tcPr>
          <w:p w14:paraId="7E020958" w14:textId="77777777" w:rsidR="00BC46E6" w:rsidRDefault="00BC46E6" w:rsidP="00BC46E6">
            <w:pPr>
              <w:pStyle w:val="TableContents"/>
              <w:keepNext/>
              <w:snapToGrid w:val="0"/>
              <w:rPr>
                <w:sz w:val="20"/>
              </w:rPr>
            </w:pPr>
            <w:r>
              <w:rPr>
                <w:sz w:val="20"/>
              </w:rPr>
              <w:t>RC2</w:t>
            </w:r>
          </w:p>
        </w:tc>
        <w:tc>
          <w:tcPr>
            <w:tcW w:w="2972" w:type="dxa"/>
          </w:tcPr>
          <w:p w14:paraId="2F2D6B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00000015</w:t>
            </w:r>
          </w:p>
        </w:tc>
      </w:tr>
      <w:tr w:rsidR="00BC46E6" w14:paraId="1AD3F0FA" w14:textId="77777777" w:rsidTr="00BC46E6">
        <w:trPr>
          <w:jc w:val="center"/>
        </w:trPr>
        <w:tc>
          <w:tcPr>
            <w:tcW w:w="2970" w:type="dxa"/>
          </w:tcPr>
          <w:p w14:paraId="3C0627DF" w14:textId="77777777" w:rsidR="00BC46E6" w:rsidRDefault="00BC46E6" w:rsidP="00BC46E6">
            <w:pPr>
              <w:pStyle w:val="TableContents"/>
              <w:keepNext/>
              <w:snapToGrid w:val="0"/>
              <w:rPr>
                <w:sz w:val="20"/>
              </w:rPr>
            </w:pPr>
            <w:r>
              <w:rPr>
                <w:sz w:val="20"/>
              </w:rPr>
              <w:t>RC4</w:t>
            </w:r>
          </w:p>
        </w:tc>
        <w:tc>
          <w:tcPr>
            <w:tcW w:w="2972" w:type="dxa"/>
          </w:tcPr>
          <w:p w14:paraId="53345C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00000016</w:t>
            </w:r>
          </w:p>
        </w:tc>
      </w:tr>
      <w:tr w:rsidR="00BC46E6" w14:paraId="5E8CF736" w14:textId="77777777" w:rsidTr="00BC46E6">
        <w:trPr>
          <w:jc w:val="center"/>
        </w:trPr>
        <w:tc>
          <w:tcPr>
            <w:tcW w:w="2970" w:type="dxa"/>
          </w:tcPr>
          <w:p w14:paraId="4FD06D07" w14:textId="77777777" w:rsidR="00BC46E6" w:rsidRDefault="00BC46E6" w:rsidP="00BC46E6">
            <w:pPr>
              <w:pStyle w:val="TableContents"/>
              <w:keepNext/>
              <w:snapToGrid w:val="0"/>
              <w:rPr>
                <w:sz w:val="20"/>
              </w:rPr>
            </w:pPr>
            <w:r>
              <w:rPr>
                <w:sz w:val="20"/>
              </w:rPr>
              <w:t>RC5</w:t>
            </w:r>
          </w:p>
        </w:tc>
        <w:tc>
          <w:tcPr>
            <w:tcW w:w="2972" w:type="dxa"/>
          </w:tcPr>
          <w:p w14:paraId="09F386F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00000017</w:t>
            </w:r>
          </w:p>
        </w:tc>
      </w:tr>
      <w:tr w:rsidR="00BC46E6" w14:paraId="2314B3FA" w14:textId="77777777" w:rsidTr="00BC46E6">
        <w:trPr>
          <w:jc w:val="center"/>
        </w:trPr>
        <w:tc>
          <w:tcPr>
            <w:tcW w:w="2970" w:type="dxa"/>
          </w:tcPr>
          <w:p w14:paraId="60F4B1C6" w14:textId="77777777" w:rsidR="00BC46E6" w:rsidRDefault="00BC46E6" w:rsidP="00BC46E6">
            <w:pPr>
              <w:pStyle w:val="TableContents"/>
              <w:keepNext/>
              <w:snapToGrid w:val="0"/>
              <w:rPr>
                <w:sz w:val="20"/>
              </w:rPr>
            </w:pPr>
            <w:r>
              <w:rPr>
                <w:sz w:val="20"/>
              </w:rPr>
              <w:t>SKIPJACK</w:t>
            </w:r>
          </w:p>
        </w:tc>
        <w:tc>
          <w:tcPr>
            <w:tcW w:w="2972" w:type="dxa"/>
          </w:tcPr>
          <w:p w14:paraId="2654EC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00000018</w:t>
            </w:r>
          </w:p>
        </w:tc>
      </w:tr>
      <w:tr w:rsidR="00BC46E6" w14:paraId="4F6817D4" w14:textId="77777777" w:rsidTr="00BC46E6">
        <w:trPr>
          <w:jc w:val="center"/>
        </w:trPr>
        <w:tc>
          <w:tcPr>
            <w:tcW w:w="2970" w:type="dxa"/>
          </w:tcPr>
          <w:p w14:paraId="6C494048" w14:textId="77777777" w:rsidR="00BC46E6" w:rsidRDefault="00BC46E6" w:rsidP="00BC46E6">
            <w:pPr>
              <w:pStyle w:val="TableContents"/>
              <w:keepNext/>
              <w:snapToGrid w:val="0"/>
              <w:rPr>
                <w:sz w:val="20"/>
              </w:rPr>
            </w:pPr>
            <w:r>
              <w:rPr>
                <w:sz w:val="20"/>
              </w:rPr>
              <w:t>Twofish</w:t>
            </w:r>
          </w:p>
        </w:tc>
        <w:tc>
          <w:tcPr>
            <w:tcW w:w="2972" w:type="dxa"/>
          </w:tcPr>
          <w:p w14:paraId="5133E8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00000019</w:t>
            </w:r>
          </w:p>
        </w:tc>
      </w:tr>
      <w:tr w:rsidR="00BC46E6" w14:paraId="41774E0F" w14:textId="77777777" w:rsidTr="00BC46E6">
        <w:trPr>
          <w:jc w:val="center"/>
        </w:trPr>
        <w:tc>
          <w:tcPr>
            <w:tcW w:w="2970" w:type="dxa"/>
          </w:tcPr>
          <w:p w14:paraId="6766FA61" w14:textId="77777777" w:rsidR="00BC46E6" w:rsidRDefault="00BC46E6" w:rsidP="00BC46E6">
            <w:pPr>
              <w:pStyle w:val="TableContents"/>
              <w:keepNext/>
              <w:snapToGrid w:val="0"/>
              <w:rPr>
                <w:sz w:val="20"/>
              </w:rPr>
            </w:pPr>
            <w:r>
              <w:rPr>
                <w:sz w:val="20"/>
              </w:rPr>
              <w:t>EC</w:t>
            </w:r>
          </w:p>
        </w:tc>
        <w:tc>
          <w:tcPr>
            <w:tcW w:w="2972" w:type="dxa"/>
          </w:tcPr>
          <w:p w14:paraId="74A0375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0000001A</w:t>
            </w:r>
          </w:p>
        </w:tc>
      </w:tr>
      <w:tr w:rsidR="00BC46E6" w14:paraId="1FD3ED19" w14:textId="77777777" w:rsidTr="00BC46E6">
        <w:trPr>
          <w:jc w:val="center"/>
        </w:trPr>
        <w:tc>
          <w:tcPr>
            <w:tcW w:w="2970" w:type="dxa"/>
          </w:tcPr>
          <w:p w14:paraId="18FA664D" w14:textId="77777777" w:rsidR="00BC46E6" w:rsidRDefault="00BC46E6" w:rsidP="00BC46E6">
            <w:pPr>
              <w:pStyle w:val="TableContents"/>
              <w:keepNext/>
              <w:snapToGrid w:val="0"/>
              <w:rPr>
                <w:sz w:val="20"/>
              </w:rPr>
            </w:pPr>
            <w:r>
              <w:rPr>
                <w:sz w:val="20"/>
              </w:rPr>
              <w:t>One Time Pad</w:t>
            </w:r>
          </w:p>
        </w:tc>
        <w:tc>
          <w:tcPr>
            <w:tcW w:w="2972" w:type="dxa"/>
          </w:tcPr>
          <w:p w14:paraId="59334B1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0000001B</w:t>
            </w:r>
          </w:p>
        </w:tc>
      </w:tr>
      <w:tr w:rsidR="00BC46E6" w14:paraId="654BF7BD" w14:textId="77777777" w:rsidTr="00BC46E6">
        <w:trPr>
          <w:jc w:val="center"/>
        </w:trPr>
        <w:tc>
          <w:tcPr>
            <w:tcW w:w="2970" w:type="dxa"/>
          </w:tcPr>
          <w:p w14:paraId="203B9FB7" w14:textId="77777777" w:rsidR="00BC46E6" w:rsidRDefault="00BC46E6" w:rsidP="00BC46E6">
            <w:pPr>
              <w:pStyle w:val="TableContents"/>
              <w:keepNext/>
              <w:snapToGrid w:val="0"/>
              <w:rPr>
                <w:sz w:val="20"/>
              </w:rPr>
            </w:pPr>
            <w:r w:rsidRPr="00917B5E">
              <w:rPr>
                <w:sz w:val="20"/>
              </w:rPr>
              <w:t>ChaCha20</w:t>
            </w:r>
          </w:p>
        </w:tc>
        <w:tc>
          <w:tcPr>
            <w:tcW w:w="2972" w:type="dxa"/>
          </w:tcPr>
          <w:p w14:paraId="2A6AFBD6"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0000001C</w:t>
            </w:r>
          </w:p>
        </w:tc>
      </w:tr>
      <w:tr w:rsidR="00BC46E6" w14:paraId="2C9F7A3A" w14:textId="77777777" w:rsidTr="00BC46E6">
        <w:trPr>
          <w:jc w:val="center"/>
        </w:trPr>
        <w:tc>
          <w:tcPr>
            <w:tcW w:w="2970" w:type="dxa"/>
          </w:tcPr>
          <w:p w14:paraId="2E6BF3F0" w14:textId="77777777" w:rsidR="00BC46E6" w:rsidRDefault="00BC46E6" w:rsidP="00BC46E6">
            <w:pPr>
              <w:pStyle w:val="TableContents"/>
              <w:keepNext/>
              <w:snapToGrid w:val="0"/>
              <w:rPr>
                <w:sz w:val="20"/>
              </w:rPr>
            </w:pPr>
            <w:r w:rsidRPr="00917B5E">
              <w:rPr>
                <w:sz w:val="20"/>
              </w:rPr>
              <w:t>Poly1305</w:t>
            </w:r>
          </w:p>
        </w:tc>
        <w:tc>
          <w:tcPr>
            <w:tcW w:w="2972" w:type="dxa"/>
          </w:tcPr>
          <w:p w14:paraId="7E7A15B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0000001D</w:t>
            </w:r>
          </w:p>
        </w:tc>
      </w:tr>
      <w:tr w:rsidR="00BC46E6" w14:paraId="4ED91304" w14:textId="77777777" w:rsidTr="00BC46E6">
        <w:trPr>
          <w:jc w:val="center"/>
        </w:trPr>
        <w:tc>
          <w:tcPr>
            <w:tcW w:w="2970" w:type="dxa"/>
          </w:tcPr>
          <w:p w14:paraId="7D20C2D5" w14:textId="77777777" w:rsidR="00BC46E6" w:rsidRDefault="00BC46E6" w:rsidP="00BC46E6">
            <w:pPr>
              <w:pStyle w:val="TableContents"/>
              <w:keepNext/>
              <w:snapToGrid w:val="0"/>
              <w:rPr>
                <w:sz w:val="20"/>
              </w:rPr>
            </w:pPr>
            <w:r w:rsidRPr="00917B5E">
              <w:rPr>
                <w:sz w:val="20"/>
              </w:rPr>
              <w:t>ChaCha20Poly1305</w:t>
            </w:r>
          </w:p>
        </w:tc>
        <w:tc>
          <w:tcPr>
            <w:tcW w:w="2972" w:type="dxa"/>
          </w:tcPr>
          <w:p w14:paraId="6CDF5552"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0000001E</w:t>
            </w:r>
          </w:p>
        </w:tc>
      </w:tr>
      <w:tr w:rsidR="00BC46E6" w14:paraId="303DABB8" w14:textId="77777777" w:rsidTr="00BC46E6">
        <w:trPr>
          <w:jc w:val="center"/>
        </w:trPr>
        <w:tc>
          <w:tcPr>
            <w:tcW w:w="2970" w:type="dxa"/>
          </w:tcPr>
          <w:p w14:paraId="78BB4D67" w14:textId="77777777" w:rsidR="00BC46E6" w:rsidRDefault="00BC46E6" w:rsidP="00BC46E6">
            <w:pPr>
              <w:pStyle w:val="TableContents"/>
              <w:keepNext/>
              <w:snapToGrid w:val="0"/>
              <w:rPr>
                <w:sz w:val="20"/>
              </w:rPr>
            </w:pPr>
            <w:r w:rsidRPr="00917B5E">
              <w:rPr>
                <w:sz w:val="20"/>
              </w:rPr>
              <w:t>SHA3-224</w:t>
            </w:r>
          </w:p>
        </w:tc>
        <w:tc>
          <w:tcPr>
            <w:tcW w:w="2972" w:type="dxa"/>
          </w:tcPr>
          <w:p w14:paraId="4495572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0000001F</w:t>
            </w:r>
          </w:p>
        </w:tc>
      </w:tr>
      <w:tr w:rsidR="00BC46E6" w14:paraId="04FB4CF1" w14:textId="77777777" w:rsidTr="00BC46E6">
        <w:trPr>
          <w:jc w:val="center"/>
        </w:trPr>
        <w:tc>
          <w:tcPr>
            <w:tcW w:w="2970" w:type="dxa"/>
          </w:tcPr>
          <w:p w14:paraId="48F173EE" w14:textId="77777777" w:rsidR="00BC46E6" w:rsidRDefault="00BC46E6" w:rsidP="00BC46E6">
            <w:pPr>
              <w:pStyle w:val="TableContents"/>
              <w:keepNext/>
              <w:snapToGrid w:val="0"/>
              <w:rPr>
                <w:sz w:val="20"/>
              </w:rPr>
            </w:pPr>
            <w:r w:rsidRPr="00917B5E">
              <w:rPr>
                <w:sz w:val="20"/>
              </w:rPr>
              <w:t>SHA3-256</w:t>
            </w:r>
          </w:p>
        </w:tc>
        <w:tc>
          <w:tcPr>
            <w:tcW w:w="2972" w:type="dxa"/>
          </w:tcPr>
          <w:p w14:paraId="71F9533D"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00000020</w:t>
            </w:r>
          </w:p>
        </w:tc>
      </w:tr>
      <w:tr w:rsidR="00BC46E6" w14:paraId="00DFF0AE" w14:textId="77777777" w:rsidTr="00BC46E6">
        <w:trPr>
          <w:jc w:val="center"/>
        </w:trPr>
        <w:tc>
          <w:tcPr>
            <w:tcW w:w="2970" w:type="dxa"/>
          </w:tcPr>
          <w:p w14:paraId="37C35DBE" w14:textId="77777777" w:rsidR="00BC46E6" w:rsidRDefault="00BC46E6" w:rsidP="00BC46E6">
            <w:pPr>
              <w:pStyle w:val="TableContents"/>
              <w:keepNext/>
              <w:snapToGrid w:val="0"/>
              <w:rPr>
                <w:sz w:val="20"/>
              </w:rPr>
            </w:pPr>
            <w:r w:rsidRPr="00917B5E">
              <w:rPr>
                <w:sz w:val="20"/>
              </w:rPr>
              <w:t>SHA3-384</w:t>
            </w:r>
          </w:p>
        </w:tc>
        <w:tc>
          <w:tcPr>
            <w:tcW w:w="2972" w:type="dxa"/>
          </w:tcPr>
          <w:p w14:paraId="5CF0119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00000021</w:t>
            </w:r>
          </w:p>
        </w:tc>
      </w:tr>
      <w:tr w:rsidR="00BC46E6" w14:paraId="319DC313" w14:textId="77777777" w:rsidTr="00BC46E6">
        <w:trPr>
          <w:jc w:val="center"/>
        </w:trPr>
        <w:tc>
          <w:tcPr>
            <w:tcW w:w="2970" w:type="dxa"/>
          </w:tcPr>
          <w:p w14:paraId="2A20EB60" w14:textId="77777777" w:rsidR="00BC46E6" w:rsidRDefault="00BC46E6" w:rsidP="00BC46E6">
            <w:pPr>
              <w:pStyle w:val="TableContents"/>
              <w:keepNext/>
              <w:snapToGrid w:val="0"/>
              <w:rPr>
                <w:sz w:val="20"/>
              </w:rPr>
            </w:pPr>
            <w:r w:rsidRPr="00917B5E">
              <w:rPr>
                <w:sz w:val="20"/>
              </w:rPr>
              <w:t>SHA3-512</w:t>
            </w:r>
          </w:p>
        </w:tc>
        <w:tc>
          <w:tcPr>
            <w:tcW w:w="2972" w:type="dxa"/>
          </w:tcPr>
          <w:p w14:paraId="4BF2832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00000022</w:t>
            </w:r>
          </w:p>
        </w:tc>
      </w:tr>
      <w:tr w:rsidR="00BC46E6" w14:paraId="3D770140" w14:textId="77777777" w:rsidTr="00BC46E6">
        <w:trPr>
          <w:jc w:val="center"/>
        </w:trPr>
        <w:tc>
          <w:tcPr>
            <w:tcW w:w="2970" w:type="dxa"/>
          </w:tcPr>
          <w:p w14:paraId="0C517A89" w14:textId="77777777" w:rsidR="00BC46E6" w:rsidRDefault="00BC46E6" w:rsidP="00BC46E6">
            <w:pPr>
              <w:pStyle w:val="TableContents"/>
              <w:keepNext/>
              <w:snapToGrid w:val="0"/>
              <w:rPr>
                <w:sz w:val="20"/>
              </w:rPr>
            </w:pPr>
            <w:r w:rsidRPr="00917B5E">
              <w:rPr>
                <w:sz w:val="20"/>
              </w:rPr>
              <w:t>HMAC-SHA3-224</w:t>
            </w:r>
          </w:p>
        </w:tc>
        <w:tc>
          <w:tcPr>
            <w:tcW w:w="2972" w:type="dxa"/>
          </w:tcPr>
          <w:p w14:paraId="2CD689F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00000023</w:t>
            </w:r>
          </w:p>
        </w:tc>
      </w:tr>
      <w:tr w:rsidR="00BC46E6" w14:paraId="1A0CF3E6" w14:textId="77777777" w:rsidTr="00BC46E6">
        <w:trPr>
          <w:jc w:val="center"/>
        </w:trPr>
        <w:tc>
          <w:tcPr>
            <w:tcW w:w="2970" w:type="dxa"/>
          </w:tcPr>
          <w:p w14:paraId="1977C327" w14:textId="77777777" w:rsidR="00BC46E6" w:rsidRDefault="00BC46E6" w:rsidP="00BC46E6">
            <w:pPr>
              <w:pStyle w:val="TableContents"/>
              <w:keepNext/>
              <w:snapToGrid w:val="0"/>
              <w:rPr>
                <w:sz w:val="20"/>
              </w:rPr>
            </w:pPr>
            <w:r w:rsidRPr="00917B5E">
              <w:rPr>
                <w:sz w:val="20"/>
              </w:rPr>
              <w:lastRenderedPageBreak/>
              <w:t>HMAC-SHA3-256</w:t>
            </w:r>
          </w:p>
        </w:tc>
        <w:tc>
          <w:tcPr>
            <w:tcW w:w="2972" w:type="dxa"/>
          </w:tcPr>
          <w:p w14:paraId="22866CE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00000024</w:t>
            </w:r>
          </w:p>
        </w:tc>
      </w:tr>
      <w:tr w:rsidR="00BC46E6" w14:paraId="0CEE7C09" w14:textId="77777777" w:rsidTr="00BC46E6">
        <w:trPr>
          <w:jc w:val="center"/>
        </w:trPr>
        <w:tc>
          <w:tcPr>
            <w:tcW w:w="2970" w:type="dxa"/>
          </w:tcPr>
          <w:p w14:paraId="7DF57C71" w14:textId="77777777" w:rsidR="00BC46E6" w:rsidRDefault="00BC46E6" w:rsidP="00BC46E6">
            <w:pPr>
              <w:pStyle w:val="TableContents"/>
              <w:keepNext/>
              <w:snapToGrid w:val="0"/>
              <w:rPr>
                <w:sz w:val="20"/>
              </w:rPr>
            </w:pPr>
            <w:r w:rsidRPr="00917B5E">
              <w:rPr>
                <w:sz w:val="20"/>
              </w:rPr>
              <w:t>HMAC-SHA3-384</w:t>
            </w:r>
          </w:p>
        </w:tc>
        <w:tc>
          <w:tcPr>
            <w:tcW w:w="2972" w:type="dxa"/>
          </w:tcPr>
          <w:p w14:paraId="4DB3FC9A"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00000025</w:t>
            </w:r>
          </w:p>
        </w:tc>
      </w:tr>
      <w:tr w:rsidR="00BC46E6" w14:paraId="15970A9D" w14:textId="77777777" w:rsidTr="00BC46E6">
        <w:trPr>
          <w:jc w:val="center"/>
        </w:trPr>
        <w:tc>
          <w:tcPr>
            <w:tcW w:w="2970" w:type="dxa"/>
          </w:tcPr>
          <w:p w14:paraId="341921D0" w14:textId="77777777" w:rsidR="00BC46E6" w:rsidRDefault="00BC46E6" w:rsidP="00BC46E6">
            <w:pPr>
              <w:pStyle w:val="TableContents"/>
              <w:keepNext/>
              <w:snapToGrid w:val="0"/>
              <w:rPr>
                <w:sz w:val="20"/>
              </w:rPr>
            </w:pPr>
            <w:r w:rsidRPr="00917B5E">
              <w:rPr>
                <w:sz w:val="20"/>
              </w:rPr>
              <w:t>HMAC-SHA3-512</w:t>
            </w:r>
          </w:p>
        </w:tc>
        <w:tc>
          <w:tcPr>
            <w:tcW w:w="2972" w:type="dxa"/>
          </w:tcPr>
          <w:p w14:paraId="4332F96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00000026</w:t>
            </w:r>
          </w:p>
        </w:tc>
      </w:tr>
      <w:tr w:rsidR="00BC46E6" w14:paraId="0FEBC183" w14:textId="77777777" w:rsidTr="00BC46E6">
        <w:trPr>
          <w:jc w:val="center"/>
        </w:trPr>
        <w:tc>
          <w:tcPr>
            <w:tcW w:w="2970" w:type="dxa"/>
          </w:tcPr>
          <w:p w14:paraId="5E7ED7DD" w14:textId="77777777" w:rsidR="00BC46E6" w:rsidRDefault="00BC46E6" w:rsidP="00BC46E6">
            <w:pPr>
              <w:pStyle w:val="TableContents"/>
              <w:keepNext/>
              <w:snapToGrid w:val="0"/>
              <w:rPr>
                <w:sz w:val="20"/>
              </w:rPr>
            </w:pPr>
            <w:r w:rsidRPr="00917B5E">
              <w:rPr>
                <w:sz w:val="20"/>
              </w:rPr>
              <w:t>SHAKE-128</w:t>
            </w:r>
          </w:p>
        </w:tc>
        <w:tc>
          <w:tcPr>
            <w:tcW w:w="2972" w:type="dxa"/>
          </w:tcPr>
          <w:p w14:paraId="432C2748"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00000027</w:t>
            </w:r>
          </w:p>
        </w:tc>
      </w:tr>
      <w:tr w:rsidR="00BC46E6" w14:paraId="1E041A16" w14:textId="77777777" w:rsidTr="00BC46E6">
        <w:trPr>
          <w:jc w:val="center"/>
        </w:trPr>
        <w:tc>
          <w:tcPr>
            <w:tcW w:w="2970" w:type="dxa"/>
          </w:tcPr>
          <w:p w14:paraId="626B7596" w14:textId="77777777" w:rsidR="00BC46E6" w:rsidRDefault="00BC46E6" w:rsidP="00BC46E6">
            <w:pPr>
              <w:pStyle w:val="TableContents"/>
              <w:keepNext/>
              <w:snapToGrid w:val="0"/>
              <w:rPr>
                <w:sz w:val="20"/>
              </w:rPr>
            </w:pPr>
            <w:r w:rsidRPr="00917B5E">
              <w:rPr>
                <w:sz w:val="20"/>
              </w:rPr>
              <w:t>SHAKE-256</w:t>
            </w:r>
          </w:p>
        </w:tc>
        <w:tc>
          <w:tcPr>
            <w:tcW w:w="2972" w:type="dxa"/>
          </w:tcPr>
          <w:p w14:paraId="4F8AE1C5"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00000028</w:t>
            </w:r>
          </w:p>
        </w:tc>
      </w:tr>
      <w:tr w:rsidR="00BC46E6" w14:paraId="05ED5359" w14:textId="77777777" w:rsidTr="00BC46E6">
        <w:trPr>
          <w:jc w:val="center"/>
        </w:trPr>
        <w:tc>
          <w:tcPr>
            <w:tcW w:w="2970" w:type="dxa"/>
          </w:tcPr>
          <w:p w14:paraId="1E697777" w14:textId="77777777" w:rsidR="00BC46E6" w:rsidRDefault="00BC46E6" w:rsidP="00BC46E6">
            <w:pPr>
              <w:pStyle w:val="TableContents"/>
              <w:keepNext/>
              <w:snapToGrid w:val="0"/>
              <w:rPr>
                <w:sz w:val="20"/>
              </w:rPr>
            </w:pPr>
            <w:r>
              <w:rPr>
                <w:sz w:val="20"/>
              </w:rPr>
              <w:t>Extensions</w:t>
            </w:r>
          </w:p>
        </w:tc>
        <w:tc>
          <w:tcPr>
            <w:tcW w:w="2972" w:type="dxa"/>
          </w:tcPr>
          <w:p w14:paraId="4F18CFE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CA34329" w14:textId="77777777" w:rsidR="00BC46E6" w:rsidRDefault="00BC46E6" w:rsidP="00BC46E6">
      <w:pPr>
        <w:pStyle w:val="Caption"/>
      </w:pPr>
      <w:bookmarkStart w:id="3720" w:name="_toc10333"/>
      <w:bookmarkStart w:id="3721" w:name="_Toc236497881"/>
      <w:bookmarkStart w:id="3722" w:name="_Toc310932928"/>
      <w:bookmarkStart w:id="3723" w:name="_Toc476128919"/>
      <w:bookmarkStart w:id="3724" w:name="_Toc467307762"/>
      <w:bookmarkEnd w:id="3720"/>
      <w:r>
        <w:t xml:space="preserve">Table </w:t>
      </w:r>
      <w:fldSimple w:instr=" SEQ Table \* ARABIC ">
        <w:r>
          <w:rPr>
            <w:noProof/>
          </w:rPr>
          <w:t>301</w:t>
        </w:r>
      </w:fldSimple>
      <w:r>
        <w:t>: Cryptographic Algorithm Enumeration</w:t>
      </w:r>
      <w:bookmarkEnd w:id="3721"/>
      <w:bookmarkEnd w:id="3722"/>
      <w:bookmarkEnd w:id="3723"/>
      <w:bookmarkEnd w:id="3724"/>
    </w:p>
    <w:p w14:paraId="1E548730" w14:textId="77777777" w:rsidR="00BC46E6" w:rsidRDefault="00BC46E6" w:rsidP="00BC46E6">
      <w:pPr>
        <w:pStyle w:val="Heading5"/>
      </w:pPr>
      <w:bookmarkStart w:id="3725" w:name="_Ref241994682"/>
      <w:bookmarkStart w:id="3726" w:name="_Toc441679382"/>
      <w:bookmarkStart w:id="3727" w:name="_Toc488427234"/>
      <w:bookmarkStart w:id="3728" w:name="_Toc490660934"/>
      <w:r>
        <w:t>Block Cipher Mode Enumeration</w:t>
      </w:r>
      <w:bookmarkStart w:id="3729" w:name="Ref_enum_BlockCipherMode"/>
      <w:bookmarkEnd w:id="3725"/>
      <w:bookmarkEnd w:id="3726"/>
      <w:bookmarkEnd w:id="3727"/>
      <w:bookmarkEnd w:id="3728"/>
      <w:bookmarkEnd w:id="37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A278931" w14:textId="77777777" w:rsidTr="00BC46E6">
        <w:trPr>
          <w:jc w:val="center"/>
        </w:trPr>
        <w:tc>
          <w:tcPr>
            <w:tcW w:w="5942" w:type="dxa"/>
            <w:gridSpan w:val="2"/>
            <w:shd w:val="clear" w:color="auto" w:fill="C0C0C0"/>
          </w:tcPr>
          <w:p w14:paraId="2BD309B1" w14:textId="77777777" w:rsidR="00BC46E6" w:rsidRDefault="00BC46E6" w:rsidP="00BC46E6">
            <w:pPr>
              <w:pStyle w:val="TableContents"/>
              <w:keepNext/>
              <w:snapToGrid w:val="0"/>
              <w:jc w:val="center"/>
              <w:rPr>
                <w:b/>
                <w:bCs/>
                <w:sz w:val="20"/>
              </w:rPr>
            </w:pPr>
            <w:r>
              <w:rPr>
                <w:b/>
                <w:bCs/>
                <w:sz w:val="20"/>
              </w:rPr>
              <w:t>Block Cipher Mode</w:t>
            </w:r>
          </w:p>
        </w:tc>
      </w:tr>
      <w:tr w:rsidR="00BC46E6" w14:paraId="1072B9AD" w14:textId="77777777" w:rsidTr="00BC46E6">
        <w:trPr>
          <w:jc w:val="center"/>
        </w:trPr>
        <w:tc>
          <w:tcPr>
            <w:tcW w:w="2970" w:type="dxa"/>
            <w:shd w:val="clear" w:color="auto" w:fill="C0C0C0"/>
          </w:tcPr>
          <w:p w14:paraId="39C6F7F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12480ED" w14:textId="77777777" w:rsidR="00BC46E6" w:rsidRDefault="00BC46E6" w:rsidP="00BC46E6">
            <w:pPr>
              <w:pStyle w:val="TableContents"/>
              <w:snapToGrid w:val="0"/>
              <w:rPr>
                <w:b/>
                <w:bCs/>
                <w:sz w:val="20"/>
              </w:rPr>
            </w:pPr>
            <w:r>
              <w:rPr>
                <w:b/>
                <w:bCs/>
                <w:sz w:val="20"/>
              </w:rPr>
              <w:t>Value</w:t>
            </w:r>
          </w:p>
        </w:tc>
      </w:tr>
      <w:tr w:rsidR="00BC46E6" w14:paraId="56576F26" w14:textId="77777777" w:rsidTr="00BC46E6">
        <w:trPr>
          <w:jc w:val="center"/>
        </w:trPr>
        <w:tc>
          <w:tcPr>
            <w:tcW w:w="2970" w:type="dxa"/>
          </w:tcPr>
          <w:p w14:paraId="1C49D075" w14:textId="77777777" w:rsidR="00BC46E6" w:rsidRDefault="00BC46E6" w:rsidP="00BC46E6">
            <w:pPr>
              <w:pStyle w:val="TableContents"/>
              <w:keepNext/>
              <w:snapToGrid w:val="0"/>
              <w:rPr>
                <w:sz w:val="20"/>
              </w:rPr>
            </w:pPr>
            <w:r>
              <w:rPr>
                <w:sz w:val="20"/>
              </w:rPr>
              <w:t>CBC</w:t>
            </w:r>
          </w:p>
        </w:tc>
        <w:tc>
          <w:tcPr>
            <w:tcW w:w="2972" w:type="dxa"/>
          </w:tcPr>
          <w:p w14:paraId="56CECB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5D26A13" w14:textId="77777777" w:rsidTr="00BC46E6">
        <w:trPr>
          <w:jc w:val="center"/>
        </w:trPr>
        <w:tc>
          <w:tcPr>
            <w:tcW w:w="2970" w:type="dxa"/>
          </w:tcPr>
          <w:p w14:paraId="734FE10A" w14:textId="77777777" w:rsidR="00BC46E6" w:rsidRDefault="00BC46E6" w:rsidP="00BC46E6">
            <w:pPr>
              <w:pStyle w:val="TableContents"/>
              <w:keepNext/>
              <w:snapToGrid w:val="0"/>
              <w:rPr>
                <w:sz w:val="20"/>
              </w:rPr>
            </w:pPr>
            <w:r>
              <w:rPr>
                <w:sz w:val="20"/>
              </w:rPr>
              <w:t>ECB</w:t>
            </w:r>
          </w:p>
        </w:tc>
        <w:tc>
          <w:tcPr>
            <w:tcW w:w="2972" w:type="dxa"/>
          </w:tcPr>
          <w:p w14:paraId="5A792D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25AFCEA" w14:textId="77777777" w:rsidTr="00BC46E6">
        <w:trPr>
          <w:jc w:val="center"/>
        </w:trPr>
        <w:tc>
          <w:tcPr>
            <w:tcW w:w="2970" w:type="dxa"/>
          </w:tcPr>
          <w:p w14:paraId="243C430E" w14:textId="77777777" w:rsidR="00BC46E6" w:rsidRDefault="00BC46E6" w:rsidP="00BC46E6">
            <w:pPr>
              <w:pStyle w:val="TableContents"/>
              <w:keepNext/>
              <w:snapToGrid w:val="0"/>
              <w:rPr>
                <w:sz w:val="20"/>
              </w:rPr>
            </w:pPr>
            <w:r>
              <w:rPr>
                <w:sz w:val="20"/>
              </w:rPr>
              <w:t>PCBC</w:t>
            </w:r>
          </w:p>
        </w:tc>
        <w:tc>
          <w:tcPr>
            <w:tcW w:w="2972" w:type="dxa"/>
          </w:tcPr>
          <w:p w14:paraId="36E536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885EAC5" w14:textId="77777777" w:rsidTr="00BC46E6">
        <w:trPr>
          <w:jc w:val="center"/>
        </w:trPr>
        <w:tc>
          <w:tcPr>
            <w:tcW w:w="2970" w:type="dxa"/>
          </w:tcPr>
          <w:p w14:paraId="47A55DD2" w14:textId="77777777" w:rsidR="00BC46E6" w:rsidRDefault="00BC46E6" w:rsidP="00BC46E6">
            <w:pPr>
              <w:pStyle w:val="TableContents"/>
              <w:keepNext/>
              <w:snapToGrid w:val="0"/>
              <w:rPr>
                <w:sz w:val="20"/>
              </w:rPr>
            </w:pPr>
            <w:r>
              <w:rPr>
                <w:sz w:val="20"/>
              </w:rPr>
              <w:t>CFB</w:t>
            </w:r>
          </w:p>
        </w:tc>
        <w:tc>
          <w:tcPr>
            <w:tcW w:w="2972" w:type="dxa"/>
          </w:tcPr>
          <w:p w14:paraId="2E0D1FB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FE50D26" w14:textId="77777777" w:rsidTr="00BC46E6">
        <w:trPr>
          <w:jc w:val="center"/>
        </w:trPr>
        <w:tc>
          <w:tcPr>
            <w:tcW w:w="2970" w:type="dxa"/>
          </w:tcPr>
          <w:p w14:paraId="548C721D" w14:textId="77777777" w:rsidR="00BC46E6" w:rsidRDefault="00BC46E6" w:rsidP="00BC46E6">
            <w:pPr>
              <w:pStyle w:val="TableContents"/>
              <w:keepNext/>
              <w:snapToGrid w:val="0"/>
              <w:rPr>
                <w:sz w:val="20"/>
              </w:rPr>
            </w:pPr>
            <w:r>
              <w:rPr>
                <w:sz w:val="20"/>
              </w:rPr>
              <w:t>OFB</w:t>
            </w:r>
          </w:p>
        </w:tc>
        <w:tc>
          <w:tcPr>
            <w:tcW w:w="2972" w:type="dxa"/>
          </w:tcPr>
          <w:p w14:paraId="2B02A7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89ECA6C" w14:textId="77777777" w:rsidTr="00BC46E6">
        <w:trPr>
          <w:jc w:val="center"/>
        </w:trPr>
        <w:tc>
          <w:tcPr>
            <w:tcW w:w="2970" w:type="dxa"/>
          </w:tcPr>
          <w:p w14:paraId="31363FD9" w14:textId="77777777" w:rsidR="00BC46E6" w:rsidRDefault="00BC46E6" w:rsidP="00BC46E6">
            <w:pPr>
              <w:pStyle w:val="TableContents"/>
              <w:keepNext/>
              <w:snapToGrid w:val="0"/>
              <w:rPr>
                <w:sz w:val="20"/>
              </w:rPr>
            </w:pPr>
            <w:r>
              <w:rPr>
                <w:sz w:val="20"/>
              </w:rPr>
              <w:t>CTR</w:t>
            </w:r>
          </w:p>
        </w:tc>
        <w:tc>
          <w:tcPr>
            <w:tcW w:w="2972" w:type="dxa"/>
          </w:tcPr>
          <w:p w14:paraId="093C47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3A97F3BF" w14:textId="77777777" w:rsidTr="00BC46E6">
        <w:trPr>
          <w:jc w:val="center"/>
        </w:trPr>
        <w:tc>
          <w:tcPr>
            <w:tcW w:w="2970" w:type="dxa"/>
          </w:tcPr>
          <w:p w14:paraId="2EC86DD9" w14:textId="77777777" w:rsidR="00BC46E6" w:rsidRDefault="00BC46E6" w:rsidP="00BC46E6">
            <w:pPr>
              <w:pStyle w:val="TableContents"/>
              <w:keepNext/>
              <w:snapToGrid w:val="0"/>
              <w:rPr>
                <w:sz w:val="20"/>
              </w:rPr>
            </w:pPr>
            <w:r>
              <w:rPr>
                <w:sz w:val="20"/>
              </w:rPr>
              <w:t>CMAC</w:t>
            </w:r>
          </w:p>
        </w:tc>
        <w:tc>
          <w:tcPr>
            <w:tcW w:w="2972" w:type="dxa"/>
          </w:tcPr>
          <w:p w14:paraId="5A2AE4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C3AB521" w14:textId="77777777" w:rsidTr="00BC46E6">
        <w:trPr>
          <w:jc w:val="center"/>
        </w:trPr>
        <w:tc>
          <w:tcPr>
            <w:tcW w:w="2970" w:type="dxa"/>
          </w:tcPr>
          <w:p w14:paraId="726EC279" w14:textId="77777777" w:rsidR="00BC46E6" w:rsidRDefault="00BC46E6" w:rsidP="00BC46E6">
            <w:pPr>
              <w:pStyle w:val="TableContents"/>
              <w:keepNext/>
              <w:snapToGrid w:val="0"/>
              <w:rPr>
                <w:sz w:val="20"/>
              </w:rPr>
            </w:pPr>
            <w:r>
              <w:rPr>
                <w:sz w:val="20"/>
              </w:rPr>
              <w:t>CCM</w:t>
            </w:r>
          </w:p>
        </w:tc>
        <w:tc>
          <w:tcPr>
            <w:tcW w:w="2972" w:type="dxa"/>
          </w:tcPr>
          <w:p w14:paraId="1E277E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07C19A4" w14:textId="77777777" w:rsidTr="00BC46E6">
        <w:trPr>
          <w:jc w:val="center"/>
        </w:trPr>
        <w:tc>
          <w:tcPr>
            <w:tcW w:w="2970" w:type="dxa"/>
          </w:tcPr>
          <w:p w14:paraId="2343B2D1" w14:textId="77777777" w:rsidR="00BC46E6" w:rsidRDefault="00BC46E6" w:rsidP="00BC46E6">
            <w:pPr>
              <w:pStyle w:val="TableContents"/>
              <w:keepNext/>
              <w:snapToGrid w:val="0"/>
              <w:rPr>
                <w:sz w:val="20"/>
              </w:rPr>
            </w:pPr>
            <w:r>
              <w:rPr>
                <w:sz w:val="20"/>
              </w:rPr>
              <w:t>GCM</w:t>
            </w:r>
          </w:p>
        </w:tc>
        <w:tc>
          <w:tcPr>
            <w:tcW w:w="2972" w:type="dxa"/>
          </w:tcPr>
          <w:p w14:paraId="772FD1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76BE14DA" w14:textId="77777777" w:rsidTr="00BC46E6">
        <w:trPr>
          <w:jc w:val="center"/>
        </w:trPr>
        <w:tc>
          <w:tcPr>
            <w:tcW w:w="2970" w:type="dxa"/>
          </w:tcPr>
          <w:p w14:paraId="33F0467A" w14:textId="77777777" w:rsidR="00BC46E6" w:rsidRDefault="00BC46E6" w:rsidP="00BC46E6">
            <w:pPr>
              <w:pStyle w:val="TableContents"/>
              <w:keepNext/>
              <w:snapToGrid w:val="0"/>
              <w:rPr>
                <w:sz w:val="20"/>
              </w:rPr>
            </w:pPr>
            <w:r>
              <w:rPr>
                <w:sz w:val="20"/>
              </w:rPr>
              <w:t>CBC-MAC</w:t>
            </w:r>
          </w:p>
        </w:tc>
        <w:tc>
          <w:tcPr>
            <w:tcW w:w="2972" w:type="dxa"/>
          </w:tcPr>
          <w:p w14:paraId="23CC7C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D37B80B" w14:textId="77777777" w:rsidTr="00BC46E6">
        <w:trPr>
          <w:jc w:val="center"/>
        </w:trPr>
        <w:tc>
          <w:tcPr>
            <w:tcW w:w="2970" w:type="dxa"/>
          </w:tcPr>
          <w:p w14:paraId="7532F99F" w14:textId="77777777" w:rsidR="00BC46E6" w:rsidRDefault="00BC46E6" w:rsidP="00BC46E6">
            <w:pPr>
              <w:pStyle w:val="TableContents"/>
              <w:keepNext/>
              <w:snapToGrid w:val="0"/>
              <w:rPr>
                <w:sz w:val="20"/>
              </w:rPr>
            </w:pPr>
            <w:r>
              <w:rPr>
                <w:sz w:val="20"/>
              </w:rPr>
              <w:t>XTS</w:t>
            </w:r>
          </w:p>
        </w:tc>
        <w:tc>
          <w:tcPr>
            <w:tcW w:w="2972" w:type="dxa"/>
          </w:tcPr>
          <w:p w14:paraId="3F9F4C1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03C9E70E" w14:textId="77777777" w:rsidTr="00BC46E6">
        <w:trPr>
          <w:jc w:val="center"/>
        </w:trPr>
        <w:tc>
          <w:tcPr>
            <w:tcW w:w="2970" w:type="dxa"/>
          </w:tcPr>
          <w:p w14:paraId="3D9C7116" w14:textId="77777777" w:rsidR="00BC46E6" w:rsidRDefault="00BC46E6" w:rsidP="00BC46E6">
            <w:pPr>
              <w:pStyle w:val="TableContents"/>
              <w:keepNext/>
              <w:snapToGrid w:val="0"/>
              <w:rPr>
                <w:sz w:val="20"/>
              </w:rPr>
            </w:pPr>
            <w:r>
              <w:rPr>
                <w:sz w:val="20"/>
              </w:rPr>
              <w:t>AESKeyWrapPadding</w:t>
            </w:r>
          </w:p>
        </w:tc>
        <w:tc>
          <w:tcPr>
            <w:tcW w:w="2972" w:type="dxa"/>
          </w:tcPr>
          <w:p w14:paraId="35AB3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FAC8198" w14:textId="77777777" w:rsidTr="00BC46E6">
        <w:trPr>
          <w:jc w:val="center"/>
        </w:trPr>
        <w:tc>
          <w:tcPr>
            <w:tcW w:w="2970" w:type="dxa"/>
          </w:tcPr>
          <w:p w14:paraId="73B1B71C" w14:textId="77777777" w:rsidR="00BC46E6" w:rsidRDefault="00BC46E6" w:rsidP="00BC46E6">
            <w:pPr>
              <w:pStyle w:val="TableContents"/>
              <w:keepNext/>
              <w:snapToGrid w:val="0"/>
              <w:rPr>
                <w:sz w:val="20"/>
              </w:rPr>
            </w:pPr>
            <w:r>
              <w:rPr>
                <w:sz w:val="20"/>
              </w:rPr>
              <w:t>NISTKeyWrap</w:t>
            </w:r>
          </w:p>
        </w:tc>
        <w:tc>
          <w:tcPr>
            <w:tcW w:w="2972" w:type="dxa"/>
          </w:tcPr>
          <w:p w14:paraId="03CAA1C4"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0000000D</w:t>
            </w:r>
          </w:p>
        </w:tc>
      </w:tr>
      <w:tr w:rsidR="00BC46E6" w14:paraId="1D2B13E2" w14:textId="77777777" w:rsidTr="00BC46E6">
        <w:trPr>
          <w:jc w:val="center"/>
        </w:trPr>
        <w:tc>
          <w:tcPr>
            <w:tcW w:w="2970" w:type="dxa"/>
          </w:tcPr>
          <w:p w14:paraId="67F47032" w14:textId="77777777" w:rsidR="00BC46E6" w:rsidRPr="00602955" w:rsidRDefault="00BC46E6" w:rsidP="00BC46E6">
            <w:pPr>
              <w:pStyle w:val="TableContents"/>
              <w:keepNext/>
              <w:snapToGrid w:val="0"/>
              <w:rPr>
                <w:sz w:val="20"/>
              </w:rPr>
            </w:pPr>
            <w:r w:rsidRPr="00602955">
              <w:rPr>
                <w:sz w:val="20"/>
              </w:rPr>
              <w:t>X9.102 AESKW</w:t>
            </w:r>
          </w:p>
        </w:tc>
        <w:tc>
          <w:tcPr>
            <w:tcW w:w="2972" w:type="dxa"/>
          </w:tcPr>
          <w:p w14:paraId="27810F0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2935333" w14:textId="77777777" w:rsidTr="00BC46E6">
        <w:trPr>
          <w:jc w:val="center"/>
        </w:trPr>
        <w:tc>
          <w:tcPr>
            <w:tcW w:w="2970" w:type="dxa"/>
          </w:tcPr>
          <w:p w14:paraId="18A67462" w14:textId="77777777" w:rsidR="00BC46E6" w:rsidRDefault="00BC46E6" w:rsidP="00BC46E6">
            <w:pPr>
              <w:pStyle w:val="TableContents"/>
              <w:keepNext/>
              <w:snapToGrid w:val="0"/>
              <w:rPr>
                <w:sz w:val="20"/>
              </w:rPr>
            </w:pPr>
            <w:r>
              <w:rPr>
                <w:sz w:val="20"/>
              </w:rPr>
              <w:t>X9.102 TDKW</w:t>
            </w:r>
          </w:p>
        </w:tc>
        <w:tc>
          <w:tcPr>
            <w:tcW w:w="2972" w:type="dxa"/>
          </w:tcPr>
          <w:p w14:paraId="44CB9E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3FA356" w14:textId="77777777" w:rsidTr="00BC46E6">
        <w:trPr>
          <w:jc w:val="center"/>
        </w:trPr>
        <w:tc>
          <w:tcPr>
            <w:tcW w:w="2970" w:type="dxa"/>
          </w:tcPr>
          <w:p w14:paraId="78EBAB22" w14:textId="77777777" w:rsidR="00BC46E6" w:rsidRDefault="00BC46E6" w:rsidP="00BC46E6">
            <w:pPr>
              <w:pStyle w:val="TableContents"/>
              <w:keepNext/>
              <w:snapToGrid w:val="0"/>
              <w:rPr>
                <w:sz w:val="20"/>
              </w:rPr>
            </w:pPr>
            <w:r>
              <w:rPr>
                <w:sz w:val="20"/>
              </w:rPr>
              <w:t>X9.102 AKW1</w:t>
            </w:r>
          </w:p>
        </w:tc>
        <w:tc>
          <w:tcPr>
            <w:tcW w:w="2972" w:type="dxa"/>
          </w:tcPr>
          <w:p w14:paraId="04112E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AE78519" w14:textId="77777777" w:rsidTr="00BC46E6">
        <w:trPr>
          <w:jc w:val="center"/>
        </w:trPr>
        <w:tc>
          <w:tcPr>
            <w:tcW w:w="2970" w:type="dxa"/>
          </w:tcPr>
          <w:p w14:paraId="7E69E5EB" w14:textId="77777777" w:rsidR="00BC46E6" w:rsidRDefault="00BC46E6" w:rsidP="00BC46E6">
            <w:pPr>
              <w:pStyle w:val="TableContents"/>
              <w:keepNext/>
              <w:snapToGrid w:val="0"/>
              <w:rPr>
                <w:sz w:val="20"/>
              </w:rPr>
            </w:pPr>
            <w:r>
              <w:rPr>
                <w:sz w:val="20"/>
              </w:rPr>
              <w:t>X9.102 AKW2</w:t>
            </w:r>
          </w:p>
        </w:tc>
        <w:tc>
          <w:tcPr>
            <w:tcW w:w="2972" w:type="dxa"/>
          </w:tcPr>
          <w:p w14:paraId="3FA65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FC54354" w14:textId="77777777" w:rsidTr="00BC46E6">
        <w:trPr>
          <w:jc w:val="center"/>
        </w:trPr>
        <w:tc>
          <w:tcPr>
            <w:tcW w:w="2970" w:type="dxa"/>
          </w:tcPr>
          <w:p w14:paraId="4EEA118F" w14:textId="77777777" w:rsidR="00BC46E6" w:rsidRDefault="00BC46E6" w:rsidP="00BC46E6">
            <w:pPr>
              <w:pStyle w:val="TableContents"/>
              <w:keepNext/>
              <w:snapToGrid w:val="0"/>
              <w:rPr>
                <w:sz w:val="20"/>
              </w:rPr>
            </w:pPr>
            <w:r>
              <w:rPr>
                <w:sz w:val="20"/>
              </w:rPr>
              <w:t>AEAD</w:t>
            </w:r>
          </w:p>
        </w:tc>
        <w:tc>
          <w:tcPr>
            <w:tcW w:w="2972" w:type="dxa"/>
          </w:tcPr>
          <w:p w14:paraId="04B06F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396DF5DE" w14:textId="77777777" w:rsidTr="00BC46E6">
        <w:trPr>
          <w:jc w:val="center"/>
        </w:trPr>
        <w:tc>
          <w:tcPr>
            <w:tcW w:w="2970" w:type="dxa"/>
          </w:tcPr>
          <w:p w14:paraId="4DB4E879" w14:textId="77777777" w:rsidR="00BC46E6" w:rsidRDefault="00BC46E6" w:rsidP="00BC46E6">
            <w:pPr>
              <w:pStyle w:val="TableContents"/>
              <w:keepNext/>
              <w:snapToGrid w:val="0"/>
              <w:rPr>
                <w:sz w:val="20"/>
              </w:rPr>
            </w:pPr>
            <w:r>
              <w:rPr>
                <w:sz w:val="20"/>
              </w:rPr>
              <w:t>Extensions</w:t>
            </w:r>
          </w:p>
        </w:tc>
        <w:tc>
          <w:tcPr>
            <w:tcW w:w="2972" w:type="dxa"/>
          </w:tcPr>
          <w:p w14:paraId="304746A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A7E1BE4" w14:textId="77777777" w:rsidR="00BC46E6" w:rsidRDefault="00BC46E6" w:rsidP="00BC46E6">
      <w:pPr>
        <w:pStyle w:val="Caption"/>
      </w:pPr>
      <w:bookmarkStart w:id="3730" w:name="_toc10418"/>
      <w:bookmarkStart w:id="3731" w:name="_Toc236497882"/>
      <w:bookmarkStart w:id="3732" w:name="_Toc310932929"/>
      <w:bookmarkStart w:id="3733" w:name="_Toc476128920"/>
      <w:bookmarkStart w:id="3734" w:name="_Toc467307763"/>
      <w:bookmarkEnd w:id="3730"/>
      <w:r>
        <w:t xml:space="preserve">Table </w:t>
      </w:r>
      <w:fldSimple w:instr=" SEQ Table \* ARABIC ">
        <w:r>
          <w:rPr>
            <w:noProof/>
          </w:rPr>
          <w:t>302</w:t>
        </w:r>
      </w:fldSimple>
      <w:r>
        <w:t>: Block Cipher Mode Enumeration</w:t>
      </w:r>
      <w:bookmarkEnd w:id="3731"/>
      <w:bookmarkEnd w:id="3732"/>
      <w:bookmarkEnd w:id="3733"/>
      <w:bookmarkEnd w:id="3734"/>
    </w:p>
    <w:p w14:paraId="6300D64A" w14:textId="77777777" w:rsidR="00BC46E6" w:rsidRDefault="00BC46E6" w:rsidP="00BC46E6">
      <w:pPr>
        <w:pStyle w:val="Heading5"/>
      </w:pPr>
      <w:bookmarkStart w:id="3735" w:name="_Ref241994699"/>
      <w:bookmarkStart w:id="3736" w:name="_Toc441679383"/>
      <w:bookmarkStart w:id="3737" w:name="_Toc488427235"/>
      <w:bookmarkStart w:id="3738" w:name="_Toc490660935"/>
      <w:r>
        <w:lastRenderedPageBreak/>
        <w:t>Padding Method Enumeration</w:t>
      </w:r>
      <w:bookmarkStart w:id="3739" w:name="Ref_enum_Padding"/>
      <w:bookmarkEnd w:id="3735"/>
      <w:bookmarkEnd w:id="3736"/>
      <w:bookmarkEnd w:id="3737"/>
      <w:bookmarkEnd w:id="3738"/>
      <w:bookmarkEnd w:id="37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4F57750" w14:textId="77777777" w:rsidTr="00BC46E6">
        <w:trPr>
          <w:jc w:val="center"/>
        </w:trPr>
        <w:tc>
          <w:tcPr>
            <w:tcW w:w="5942" w:type="dxa"/>
            <w:gridSpan w:val="2"/>
            <w:shd w:val="clear" w:color="auto" w:fill="C0C0C0"/>
          </w:tcPr>
          <w:p w14:paraId="3229B445" w14:textId="77777777" w:rsidR="00BC46E6" w:rsidRDefault="00BC46E6" w:rsidP="00BC46E6">
            <w:pPr>
              <w:pStyle w:val="TableContents"/>
              <w:keepNext/>
              <w:snapToGrid w:val="0"/>
              <w:jc w:val="center"/>
              <w:rPr>
                <w:b/>
                <w:bCs/>
                <w:sz w:val="20"/>
              </w:rPr>
            </w:pPr>
            <w:r>
              <w:rPr>
                <w:b/>
                <w:bCs/>
                <w:sz w:val="20"/>
              </w:rPr>
              <w:t>Padding Method</w:t>
            </w:r>
          </w:p>
        </w:tc>
      </w:tr>
      <w:tr w:rsidR="00BC46E6" w14:paraId="4FC6A40A" w14:textId="77777777" w:rsidTr="00BC46E6">
        <w:trPr>
          <w:jc w:val="center"/>
        </w:trPr>
        <w:tc>
          <w:tcPr>
            <w:tcW w:w="2970" w:type="dxa"/>
            <w:shd w:val="clear" w:color="auto" w:fill="C0C0C0"/>
          </w:tcPr>
          <w:p w14:paraId="57EEED0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4085C39" w14:textId="77777777" w:rsidR="00BC46E6" w:rsidRDefault="00BC46E6" w:rsidP="00BC46E6">
            <w:pPr>
              <w:pStyle w:val="TableContents"/>
              <w:snapToGrid w:val="0"/>
              <w:rPr>
                <w:b/>
                <w:bCs/>
                <w:sz w:val="20"/>
              </w:rPr>
            </w:pPr>
            <w:r>
              <w:rPr>
                <w:b/>
                <w:bCs/>
                <w:sz w:val="20"/>
              </w:rPr>
              <w:t>Value</w:t>
            </w:r>
          </w:p>
        </w:tc>
      </w:tr>
      <w:tr w:rsidR="00BC46E6" w14:paraId="044E95E5" w14:textId="77777777" w:rsidTr="00BC46E6">
        <w:trPr>
          <w:jc w:val="center"/>
        </w:trPr>
        <w:tc>
          <w:tcPr>
            <w:tcW w:w="2970" w:type="dxa"/>
          </w:tcPr>
          <w:p w14:paraId="128FE95B" w14:textId="77777777" w:rsidR="00BC46E6" w:rsidRDefault="00BC46E6" w:rsidP="00BC46E6">
            <w:pPr>
              <w:pStyle w:val="TableContents"/>
              <w:keepNext/>
              <w:snapToGrid w:val="0"/>
              <w:rPr>
                <w:sz w:val="20"/>
              </w:rPr>
            </w:pPr>
            <w:r>
              <w:rPr>
                <w:sz w:val="20"/>
              </w:rPr>
              <w:t>None</w:t>
            </w:r>
          </w:p>
        </w:tc>
        <w:tc>
          <w:tcPr>
            <w:tcW w:w="2972" w:type="dxa"/>
          </w:tcPr>
          <w:p w14:paraId="35F7F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454A2B" w14:textId="77777777" w:rsidTr="00BC46E6">
        <w:trPr>
          <w:jc w:val="center"/>
        </w:trPr>
        <w:tc>
          <w:tcPr>
            <w:tcW w:w="2970" w:type="dxa"/>
          </w:tcPr>
          <w:p w14:paraId="55D92BCF" w14:textId="77777777" w:rsidR="00BC46E6" w:rsidRDefault="00BC46E6" w:rsidP="00BC46E6">
            <w:pPr>
              <w:pStyle w:val="TableContents"/>
              <w:keepNext/>
              <w:snapToGrid w:val="0"/>
              <w:rPr>
                <w:sz w:val="20"/>
              </w:rPr>
            </w:pPr>
            <w:r>
              <w:rPr>
                <w:sz w:val="20"/>
              </w:rPr>
              <w:t>OAEP</w:t>
            </w:r>
          </w:p>
        </w:tc>
        <w:tc>
          <w:tcPr>
            <w:tcW w:w="2972" w:type="dxa"/>
          </w:tcPr>
          <w:p w14:paraId="077298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508D6A5" w14:textId="77777777" w:rsidTr="00BC46E6">
        <w:trPr>
          <w:jc w:val="center"/>
        </w:trPr>
        <w:tc>
          <w:tcPr>
            <w:tcW w:w="2970" w:type="dxa"/>
          </w:tcPr>
          <w:p w14:paraId="473B4091" w14:textId="77777777" w:rsidR="00BC46E6" w:rsidRDefault="00BC46E6" w:rsidP="00BC46E6">
            <w:pPr>
              <w:pStyle w:val="TableContents"/>
              <w:keepNext/>
              <w:snapToGrid w:val="0"/>
              <w:rPr>
                <w:sz w:val="20"/>
              </w:rPr>
            </w:pPr>
            <w:r>
              <w:rPr>
                <w:sz w:val="20"/>
              </w:rPr>
              <w:t>PKCS5</w:t>
            </w:r>
          </w:p>
        </w:tc>
        <w:tc>
          <w:tcPr>
            <w:tcW w:w="2972" w:type="dxa"/>
          </w:tcPr>
          <w:p w14:paraId="4728D8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985864" w14:textId="77777777" w:rsidTr="00BC46E6">
        <w:trPr>
          <w:jc w:val="center"/>
        </w:trPr>
        <w:tc>
          <w:tcPr>
            <w:tcW w:w="2970" w:type="dxa"/>
          </w:tcPr>
          <w:p w14:paraId="3F1F329C" w14:textId="77777777" w:rsidR="00BC46E6" w:rsidRDefault="00BC46E6" w:rsidP="00BC46E6">
            <w:pPr>
              <w:pStyle w:val="TableContents"/>
              <w:keepNext/>
              <w:snapToGrid w:val="0"/>
              <w:rPr>
                <w:sz w:val="20"/>
              </w:rPr>
            </w:pPr>
            <w:r>
              <w:rPr>
                <w:sz w:val="20"/>
              </w:rPr>
              <w:t>SSL3</w:t>
            </w:r>
          </w:p>
        </w:tc>
        <w:tc>
          <w:tcPr>
            <w:tcW w:w="2972" w:type="dxa"/>
          </w:tcPr>
          <w:p w14:paraId="2AE56D21"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00000004</w:t>
            </w:r>
          </w:p>
        </w:tc>
      </w:tr>
      <w:tr w:rsidR="00BC46E6" w14:paraId="052CD229" w14:textId="77777777" w:rsidTr="00BC46E6">
        <w:trPr>
          <w:jc w:val="center"/>
        </w:trPr>
        <w:tc>
          <w:tcPr>
            <w:tcW w:w="2970" w:type="dxa"/>
          </w:tcPr>
          <w:p w14:paraId="7583C027" w14:textId="77777777" w:rsidR="00BC46E6" w:rsidRDefault="00BC46E6" w:rsidP="00BC46E6">
            <w:pPr>
              <w:pStyle w:val="TableContents"/>
              <w:keepNext/>
              <w:snapToGrid w:val="0"/>
              <w:rPr>
                <w:sz w:val="20"/>
                <w:lang w:val="fi-FI"/>
              </w:rPr>
            </w:pPr>
            <w:r>
              <w:rPr>
                <w:sz w:val="20"/>
                <w:lang w:val="fi-FI"/>
              </w:rPr>
              <w:t>Zeros</w:t>
            </w:r>
          </w:p>
        </w:tc>
        <w:tc>
          <w:tcPr>
            <w:tcW w:w="2972" w:type="dxa"/>
          </w:tcPr>
          <w:p w14:paraId="5A6F917A"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00000005</w:t>
            </w:r>
          </w:p>
        </w:tc>
      </w:tr>
      <w:tr w:rsidR="00BC46E6" w14:paraId="209CD784" w14:textId="77777777" w:rsidTr="00BC46E6">
        <w:trPr>
          <w:jc w:val="center"/>
        </w:trPr>
        <w:tc>
          <w:tcPr>
            <w:tcW w:w="2970" w:type="dxa"/>
          </w:tcPr>
          <w:p w14:paraId="23872465" w14:textId="77777777" w:rsidR="00BC46E6" w:rsidRDefault="00BC46E6" w:rsidP="00BC46E6">
            <w:pPr>
              <w:pStyle w:val="TableContents"/>
              <w:keepNext/>
              <w:snapToGrid w:val="0"/>
              <w:rPr>
                <w:sz w:val="20"/>
                <w:lang w:val="fi-FI"/>
              </w:rPr>
            </w:pPr>
            <w:r>
              <w:rPr>
                <w:sz w:val="20"/>
                <w:lang w:val="fi-FI"/>
              </w:rPr>
              <w:t>ANSI X9.23</w:t>
            </w:r>
          </w:p>
        </w:tc>
        <w:tc>
          <w:tcPr>
            <w:tcW w:w="2972" w:type="dxa"/>
          </w:tcPr>
          <w:p w14:paraId="128C04B2"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00000006</w:t>
            </w:r>
          </w:p>
        </w:tc>
      </w:tr>
      <w:tr w:rsidR="00BC46E6" w14:paraId="1D0F996E" w14:textId="77777777" w:rsidTr="00BC46E6">
        <w:trPr>
          <w:jc w:val="center"/>
        </w:trPr>
        <w:tc>
          <w:tcPr>
            <w:tcW w:w="2970" w:type="dxa"/>
          </w:tcPr>
          <w:p w14:paraId="3C0494EE" w14:textId="77777777" w:rsidR="00BC46E6" w:rsidRDefault="00BC46E6" w:rsidP="00BC46E6">
            <w:pPr>
              <w:pStyle w:val="TableContents"/>
              <w:keepNext/>
              <w:snapToGrid w:val="0"/>
              <w:rPr>
                <w:sz w:val="20"/>
                <w:lang w:val="fi-FI"/>
              </w:rPr>
            </w:pPr>
            <w:r>
              <w:rPr>
                <w:sz w:val="20"/>
                <w:lang w:val="fi-FI"/>
              </w:rPr>
              <w:t>ISO 10126</w:t>
            </w:r>
          </w:p>
        </w:tc>
        <w:tc>
          <w:tcPr>
            <w:tcW w:w="2972" w:type="dxa"/>
          </w:tcPr>
          <w:p w14:paraId="16D24E3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50DAC6C9" w14:textId="77777777" w:rsidTr="00BC46E6">
        <w:trPr>
          <w:jc w:val="center"/>
        </w:trPr>
        <w:tc>
          <w:tcPr>
            <w:tcW w:w="2970" w:type="dxa"/>
          </w:tcPr>
          <w:p w14:paraId="7A7DD7B1" w14:textId="77777777" w:rsidR="00BC46E6" w:rsidRDefault="00BC46E6" w:rsidP="00BC46E6">
            <w:pPr>
              <w:pStyle w:val="TableContents"/>
              <w:snapToGrid w:val="0"/>
              <w:rPr>
                <w:sz w:val="20"/>
              </w:rPr>
            </w:pPr>
            <w:r>
              <w:rPr>
                <w:sz w:val="20"/>
              </w:rPr>
              <w:t>PKCS1 v1.5</w:t>
            </w:r>
          </w:p>
        </w:tc>
        <w:tc>
          <w:tcPr>
            <w:tcW w:w="2972" w:type="dxa"/>
          </w:tcPr>
          <w:p w14:paraId="48C88D1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6228BED" w14:textId="77777777" w:rsidTr="00BC46E6">
        <w:trPr>
          <w:jc w:val="center"/>
        </w:trPr>
        <w:tc>
          <w:tcPr>
            <w:tcW w:w="2970" w:type="dxa"/>
          </w:tcPr>
          <w:p w14:paraId="7408F5C4" w14:textId="77777777" w:rsidR="00BC46E6" w:rsidRDefault="00BC46E6" w:rsidP="00BC46E6">
            <w:pPr>
              <w:pStyle w:val="TableContents"/>
              <w:snapToGrid w:val="0"/>
              <w:rPr>
                <w:sz w:val="20"/>
              </w:rPr>
            </w:pPr>
            <w:r>
              <w:rPr>
                <w:sz w:val="20"/>
              </w:rPr>
              <w:t>X9.31</w:t>
            </w:r>
          </w:p>
        </w:tc>
        <w:tc>
          <w:tcPr>
            <w:tcW w:w="2972" w:type="dxa"/>
          </w:tcPr>
          <w:p w14:paraId="16C95D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63759142" w14:textId="77777777" w:rsidTr="00BC46E6">
        <w:trPr>
          <w:jc w:val="center"/>
        </w:trPr>
        <w:tc>
          <w:tcPr>
            <w:tcW w:w="2970" w:type="dxa"/>
          </w:tcPr>
          <w:p w14:paraId="365ED61E" w14:textId="77777777" w:rsidR="00BC46E6" w:rsidRDefault="00BC46E6" w:rsidP="00BC46E6">
            <w:pPr>
              <w:pStyle w:val="TableContents"/>
              <w:snapToGrid w:val="0"/>
              <w:rPr>
                <w:sz w:val="20"/>
              </w:rPr>
            </w:pPr>
            <w:r>
              <w:rPr>
                <w:sz w:val="20"/>
              </w:rPr>
              <w:t>PSS</w:t>
            </w:r>
          </w:p>
        </w:tc>
        <w:tc>
          <w:tcPr>
            <w:tcW w:w="2972" w:type="dxa"/>
          </w:tcPr>
          <w:p w14:paraId="6F4920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8C1CA7D" w14:textId="77777777" w:rsidTr="00BC46E6">
        <w:trPr>
          <w:jc w:val="center"/>
        </w:trPr>
        <w:tc>
          <w:tcPr>
            <w:tcW w:w="2970" w:type="dxa"/>
          </w:tcPr>
          <w:p w14:paraId="305289FD" w14:textId="77777777" w:rsidR="00BC46E6" w:rsidRDefault="00BC46E6" w:rsidP="00BC46E6">
            <w:pPr>
              <w:pStyle w:val="TableContents"/>
              <w:snapToGrid w:val="0"/>
              <w:rPr>
                <w:sz w:val="20"/>
              </w:rPr>
            </w:pPr>
            <w:r>
              <w:rPr>
                <w:sz w:val="20"/>
              </w:rPr>
              <w:t>Extensions</w:t>
            </w:r>
          </w:p>
        </w:tc>
        <w:tc>
          <w:tcPr>
            <w:tcW w:w="2972" w:type="dxa"/>
          </w:tcPr>
          <w:p w14:paraId="69846F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D81EE08" w14:textId="77777777" w:rsidR="00BC46E6" w:rsidRDefault="00BC46E6" w:rsidP="00BC46E6">
      <w:pPr>
        <w:pStyle w:val="Caption"/>
      </w:pPr>
      <w:bookmarkStart w:id="3740" w:name="_toc10485"/>
      <w:bookmarkStart w:id="3741" w:name="_Toc236497883"/>
      <w:bookmarkStart w:id="3742" w:name="_Toc310932930"/>
      <w:bookmarkStart w:id="3743" w:name="_Toc476128921"/>
      <w:bookmarkStart w:id="3744" w:name="_Toc467307764"/>
      <w:bookmarkEnd w:id="3740"/>
      <w:r>
        <w:t xml:space="preserve">Table </w:t>
      </w:r>
      <w:fldSimple w:instr=" SEQ Table \* ARABIC ">
        <w:r>
          <w:rPr>
            <w:noProof/>
          </w:rPr>
          <w:t>303</w:t>
        </w:r>
      </w:fldSimple>
      <w:r>
        <w:t>: Padding Method Enumeration</w:t>
      </w:r>
      <w:bookmarkEnd w:id="3741"/>
      <w:bookmarkEnd w:id="3742"/>
      <w:bookmarkEnd w:id="3743"/>
      <w:bookmarkEnd w:id="3744"/>
    </w:p>
    <w:p w14:paraId="5C9593D4" w14:textId="77777777" w:rsidR="00BC46E6" w:rsidRDefault="00BC46E6" w:rsidP="00BC46E6">
      <w:pPr>
        <w:pStyle w:val="Heading5"/>
      </w:pPr>
      <w:bookmarkStart w:id="3745" w:name="_Ref241994711"/>
      <w:bookmarkStart w:id="3746" w:name="_Toc441679384"/>
      <w:bookmarkStart w:id="3747" w:name="_Toc488427236"/>
      <w:bookmarkStart w:id="3748" w:name="_Toc490660936"/>
      <w:r>
        <w:t>Hashing Algorithm Enumeration</w:t>
      </w:r>
      <w:bookmarkStart w:id="3749" w:name="Ref_enum_HashingAlgo"/>
      <w:bookmarkEnd w:id="3745"/>
      <w:bookmarkEnd w:id="3746"/>
      <w:bookmarkEnd w:id="3747"/>
      <w:bookmarkEnd w:id="3748"/>
      <w:bookmarkEnd w:id="37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F686E8" w14:textId="77777777" w:rsidTr="00BC46E6">
        <w:trPr>
          <w:jc w:val="center"/>
        </w:trPr>
        <w:tc>
          <w:tcPr>
            <w:tcW w:w="5942" w:type="dxa"/>
            <w:gridSpan w:val="2"/>
            <w:shd w:val="clear" w:color="auto" w:fill="C0C0C0"/>
          </w:tcPr>
          <w:p w14:paraId="71550D92" w14:textId="77777777" w:rsidR="00BC46E6" w:rsidRDefault="00BC46E6" w:rsidP="00BC46E6">
            <w:pPr>
              <w:pStyle w:val="TableContents"/>
              <w:keepNext/>
              <w:snapToGrid w:val="0"/>
              <w:jc w:val="center"/>
              <w:rPr>
                <w:b/>
                <w:bCs/>
                <w:sz w:val="20"/>
              </w:rPr>
            </w:pPr>
            <w:r>
              <w:rPr>
                <w:b/>
                <w:bCs/>
                <w:sz w:val="20"/>
              </w:rPr>
              <w:t>Hashing Algorithm</w:t>
            </w:r>
          </w:p>
        </w:tc>
      </w:tr>
      <w:tr w:rsidR="00BC46E6" w14:paraId="25F64464" w14:textId="77777777" w:rsidTr="00BC46E6">
        <w:trPr>
          <w:jc w:val="center"/>
        </w:trPr>
        <w:tc>
          <w:tcPr>
            <w:tcW w:w="2970" w:type="dxa"/>
            <w:shd w:val="clear" w:color="auto" w:fill="C0C0C0"/>
          </w:tcPr>
          <w:p w14:paraId="1AA26FA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4A195A2" w14:textId="77777777" w:rsidR="00BC46E6" w:rsidRDefault="00BC46E6" w:rsidP="00BC46E6">
            <w:pPr>
              <w:pStyle w:val="TableContents"/>
              <w:snapToGrid w:val="0"/>
              <w:rPr>
                <w:b/>
                <w:bCs/>
                <w:sz w:val="20"/>
              </w:rPr>
            </w:pPr>
            <w:r>
              <w:rPr>
                <w:b/>
                <w:bCs/>
                <w:sz w:val="20"/>
              </w:rPr>
              <w:t>Value</w:t>
            </w:r>
          </w:p>
        </w:tc>
      </w:tr>
      <w:tr w:rsidR="00BC46E6" w14:paraId="5EED136E" w14:textId="77777777" w:rsidTr="00BC46E6">
        <w:trPr>
          <w:jc w:val="center"/>
        </w:trPr>
        <w:tc>
          <w:tcPr>
            <w:tcW w:w="2970" w:type="dxa"/>
          </w:tcPr>
          <w:p w14:paraId="73AA7050" w14:textId="77777777" w:rsidR="00BC46E6" w:rsidRDefault="00BC46E6" w:rsidP="00BC46E6">
            <w:pPr>
              <w:pStyle w:val="TableContents"/>
              <w:keepNext/>
              <w:snapToGrid w:val="0"/>
              <w:rPr>
                <w:sz w:val="20"/>
              </w:rPr>
            </w:pPr>
            <w:r>
              <w:rPr>
                <w:sz w:val="20"/>
              </w:rPr>
              <w:t>MD2</w:t>
            </w:r>
          </w:p>
        </w:tc>
        <w:tc>
          <w:tcPr>
            <w:tcW w:w="2972" w:type="dxa"/>
          </w:tcPr>
          <w:p w14:paraId="6CA3B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3B2022F" w14:textId="77777777" w:rsidTr="00BC46E6">
        <w:trPr>
          <w:jc w:val="center"/>
        </w:trPr>
        <w:tc>
          <w:tcPr>
            <w:tcW w:w="2970" w:type="dxa"/>
          </w:tcPr>
          <w:p w14:paraId="480F506E" w14:textId="77777777" w:rsidR="00BC46E6" w:rsidRDefault="00BC46E6" w:rsidP="00BC46E6">
            <w:pPr>
              <w:pStyle w:val="TableContents"/>
              <w:keepNext/>
              <w:snapToGrid w:val="0"/>
              <w:rPr>
                <w:sz w:val="20"/>
              </w:rPr>
            </w:pPr>
            <w:r>
              <w:rPr>
                <w:sz w:val="20"/>
              </w:rPr>
              <w:t>MD4</w:t>
            </w:r>
          </w:p>
        </w:tc>
        <w:tc>
          <w:tcPr>
            <w:tcW w:w="2972" w:type="dxa"/>
          </w:tcPr>
          <w:p w14:paraId="0E8D74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D1C4447" w14:textId="77777777" w:rsidTr="00BC46E6">
        <w:trPr>
          <w:jc w:val="center"/>
        </w:trPr>
        <w:tc>
          <w:tcPr>
            <w:tcW w:w="2970" w:type="dxa"/>
          </w:tcPr>
          <w:p w14:paraId="3F0AA8BB" w14:textId="77777777" w:rsidR="00BC46E6" w:rsidRDefault="00BC46E6" w:rsidP="00BC46E6">
            <w:pPr>
              <w:pStyle w:val="TableContents"/>
              <w:keepNext/>
              <w:snapToGrid w:val="0"/>
              <w:rPr>
                <w:sz w:val="20"/>
              </w:rPr>
            </w:pPr>
            <w:r>
              <w:rPr>
                <w:sz w:val="20"/>
              </w:rPr>
              <w:t>MD5</w:t>
            </w:r>
          </w:p>
        </w:tc>
        <w:tc>
          <w:tcPr>
            <w:tcW w:w="2972" w:type="dxa"/>
          </w:tcPr>
          <w:p w14:paraId="16F7D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0452863" w14:textId="77777777" w:rsidTr="00BC46E6">
        <w:trPr>
          <w:jc w:val="center"/>
        </w:trPr>
        <w:tc>
          <w:tcPr>
            <w:tcW w:w="2970" w:type="dxa"/>
          </w:tcPr>
          <w:p w14:paraId="007430BD" w14:textId="77777777" w:rsidR="00BC46E6" w:rsidRDefault="00BC46E6" w:rsidP="00BC46E6">
            <w:pPr>
              <w:pStyle w:val="TableContents"/>
              <w:keepNext/>
              <w:snapToGrid w:val="0"/>
              <w:rPr>
                <w:sz w:val="20"/>
              </w:rPr>
            </w:pPr>
            <w:r>
              <w:rPr>
                <w:sz w:val="20"/>
              </w:rPr>
              <w:t>SHA-1</w:t>
            </w:r>
          </w:p>
        </w:tc>
        <w:tc>
          <w:tcPr>
            <w:tcW w:w="2972" w:type="dxa"/>
          </w:tcPr>
          <w:p w14:paraId="047E67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F05E318" w14:textId="77777777" w:rsidTr="00BC46E6">
        <w:trPr>
          <w:jc w:val="center"/>
        </w:trPr>
        <w:tc>
          <w:tcPr>
            <w:tcW w:w="2970" w:type="dxa"/>
          </w:tcPr>
          <w:p w14:paraId="782B0CD3" w14:textId="77777777" w:rsidR="00BC46E6" w:rsidRDefault="00BC46E6" w:rsidP="00BC46E6">
            <w:pPr>
              <w:pStyle w:val="TableContents"/>
              <w:keepNext/>
              <w:snapToGrid w:val="0"/>
              <w:rPr>
                <w:sz w:val="20"/>
              </w:rPr>
            </w:pPr>
            <w:r>
              <w:rPr>
                <w:sz w:val="20"/>
              </w:rPr>
              <w:t>SHA-224</w:t>
            </w:r>
          </w:p>
        </w:tc>
        <w:tc>
          <w:tcPr>
            <w:tcW w:w="2972" w:type="dxa"/>
          </w:tcPr>
          <w:p w14:paraId="2697F7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2318BA2" w14:textId="77777777" w:rsidTr="00BC46E6">
        <w:trPr>
          <w:jc w:val="center"/>
        </w:trPr>
        <w:tc>
          <w:tcPr>
            <w:tcW w:w="2970" w:type="dxa"/>
          </w:tcPr>
          <w:p w14:paraId="0FE5E67D" w14:textId="77777777" w:rsidR="00BC46E6" w:rsidRDefault="00BC46E6" w:rsidP="00BC46E6">
            <w:pPr>
              <w:pStyle w:val="TableContents"/>
              <w:keepNext/>
              <w:snapToGrid w:val="0"/>
              <w:rPr>
                <w:sz w:val="20"/>
              </w:rPr>
            </w:pPr>
            <w:r>
              <w:rPr>
                <w:sz w:val="20"/>
              </w:rPr>
              <w:t>SHA-256</w:t>
            </w:r>
          </w:p>
        </w:tc>
        <w:tc>
          <w:tcPr>
            <w:tcW w:w="2972" w:type="dxa"/>
          </w:tcPr>
          <w:p w14:paraId="01C809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5FDF399" w14:textId="77777777" w:rsidTr="00BC46E6">
        <w:trPr>
          <w:jc w:val="center"/>
        </w:trPr>
        <w:tc>
          <w:tcPr>
            <w:tcW w:w="2970" w:type="dxa"/>
          </w:tcPr>
          <w:p w14:paraId="71C6AB14" w14:textId="77777777" w:rsidR="00BC46E6" w:rsidRDefault="00BC46E6" w:rsidP="00BC46E6">
            <w:pPr>
              <w:pStyle w:val="TableContents"/>
              <w:keepNext/>
              <w:snapToGrid w:val="0"/>
              <w:rPr>
                <w:sz w:val="20"/>
              </w:rPr>
            </w:pPr>
            <w:r>
              <w:rPr>
                <w:sz w:val="20"/>
              </w:rPr>
              <w:t>SHA-384</w:t>
            </w:r>
          </w:p>
        </w:tc>
        <w:tc>
          <w:tcPr>
            <w:tcW w:w="2972" w:type="dxa"/>
          </w:tcPr>
          <w:p w14:paraId="6D9E1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BFE8205" w14:textId="77777777" w:rsidTr="00BC46E6">
        <w:trPr>
          <w:jc w:val="center"/>
        </w:trPr>
        <w:tc>
          <w:tcPr>
            <w:tcW w:w="2970" w:type="dxa"/>
          </w:tcPr>
          <w:p w14:paraId="5A771D41" w14:textId="77777777" w:rsidR="00BC46E6" w:rsidRDefault="00BC46E6" w:rsidP="00BC46E6">
            <w:pPr>
              <w:pStyle w:val="TableContents"/>
              <w:keepNext/>
              <w:snapToGrid w:val="0"/>
              <w:rPr>
                <w:sz w:val="20"/>
              </w:rPr>
            </w:pPr>
            <w:r>
              <w:rPr>
                <w:sz w:val="20"/>
              </w:rPr>
              <w:t>SHA-512</w:t>
            </w:r>
          </w:p>
        </w:tc>
        <w:tc>
          <w:tcPr>
            <w:tcW w:w="2972" w:type="dxa"/>
          </w:tcPr>
          <w:p w14:paraId="26AA3D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4B11E35" w14:textId="77777777" w:rsidTr="00BC46E6">
        <w:trPr>
          <w:jc w:val="center"/>
        </w:trPr>
        <w:tc>
          <w:tcPr>
            <w:tcW w:w="2970" w:type="dxa"/>
          </w:tcPr>
          <w:p w14:paraId="1DCEEBDC" w14:textId="77777777" w:rsidR="00BC46E6" w:rsidRDefault="00BC46E6" w:rsidP="00BC46E6">
            <w:pPr>
              <w:pStyle w:val="TableContents"/>
              <w:keepNext/>
              <w:snapToGrid w:val="0"/>
              <w:rPr>
                <w:sz w:val="20"/>
              </w:rPr>
            </w:pPr>
            <w:r>
              <w:rPr>
                <w:sz w:val="20"/>
              </w:rPr>
              <w:t>RIPEMD-160</w:t>
            </w:r>
          </w:p>
        </w:tc>
        <w:tc>
          <w:tcPr>
            <w:tcW w:w="2972" w:type="dxa"/>
          </w:tcPr>
          <w:p w14:paraId="263B1C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3BD610E" w14:textId="77777777" w:rsidTr="00BC46E6">
        <w:trPr>
          <w:jc w:val="center"/>
        </w:trPr>
        <w:tc>
          <w:tcPr>
            <w:tcW w:w="2970" w:type="dxa"/>
          </w:tcPr>
          <w:p w14:paraId="59E0A328" w14:textId="77777777" w:rsidR="00BC46E6" w:rsidRDefault="00BC46E6" w:rsidP="00BC46E6">
            <w:pPr>
              <w:pStyle w:val="TableContents"/>
              <w:keepNext/>
              <w:snapToGrid w:val="0"/>
              <w:rPr>
                <w:sz w:val="20"/>
              </w:rPr>
            </w:pPr>
            <w:r>
              <w:rPr>
                <w:sz w:val="20"/>
              </w:rPr>
              <w:t>Tiger</w:t>
            </w:r>
          </w:p>
        </w:tc>
        <w:tc>
          <w:tcPr>
            <w:tcW w:w="2972" w:type="dxa"/>
          </w:tcPr>
          <w:p w14:paraId="19E00F7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070EB9F" w14:textId="77777777" w:rsidTr="00BC46E6">
        <w:trPr>
          <w:jc w:val="center"/>
        </w:trPr>
        <w:tc>
          <w:tcPr>
            <w:tcW w:w="2970" w:type="dxa"/>
          </w:tcPr>
          <w:p w14:paraId="53412B5A" w14:textId="77777777" w:rsidR="00BC46E6" w:rsidRDefault="00BC46E6" w:rsidP="00BC46E6">
            <w:pPr>
              <w:pStyle w:val="TableContents"/>
              <w:keepNext/>
              <w:snapToGrid w:val="0"/>
              <w:rPr>
                <w:sz w:val="20"/>
              </w:rPr>
            </w:pPr>
            <w:r>
              <w:rPr>
                <w:sz w:val="20"/>
              </w:rPr>
              <w:t>Whirlpool</w:t>
            </w:r>
          </w:p>
        </w:tc>
        <w:tc>
          <w:tcPr>
            <w:tcW w:w="2972" w:type="dxa"/>
          </w:tcPr>
          <w:p w14:paraId="062910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4FA24DFE" w14:textId="77777777" w:rsidTr="00BC46E6">
        <w:trPr>
          <w:jc w:val="center"/>
        </w:trPr>
        <w:tc>
          <w:tcPr>
            <w:tcW w:w="2970" w:type="dxa"/>
          </w:tcPr>
          <w:p w14:paraId="370C36DC" w14:textId="77777777" w:rsidR="00BC46E6" w:rsidRDefault="00BC46E6" w:rsidP="00BC46E6">
            <w:pPr>
              <w:pStyle w:val="TableContents"/>
              <w:snapToGrid w:val="0"/>
              <w:rPr>
                <w:sz w:val="20"/>
              </w:rPr>
            </w:pPr>
            <w:r>
              <w:rPr>
                <w:sz w:val="20"/>
              </w:rPr>
              <w:t>SHA-512/224</w:t>
            </w:r>
          </w:p>
        </w:tc>
        <w:tc>
          <w:tcPr>
            <w:tcW w:w="2972" w:type="dxa"/>
          </w:tcPr>
          <w:p w14:paraId="6AA178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5F5CF62D" w14:textId="77777777" w:rsidTr="00BC46E6">
        <w:trPr>
          <w:jc w:val="center"/>
        </w:trPr>
        <w:tc>
          <w:tcPr>
            <w:tcW w:w="2970" w:type="dxa"/>
          </w:tcPr>
          <w:p w14:paraId="2096E6DC" w14:textId="77777777" w:rsidR="00BC46E6" w:rsidRDefault="00BC46E6" w:rsidP="00BC46E6">
            <w:pPr>
              <w:pStyle w:val="TableContents"/>
              <w:snapToGrid w:val="0"/>
              <w:rPr>
                <w:sz w:val="20"/>
              </w:rPr>
            </w:pPr>
            <w:r>
              <w:rPr>
                <w:sz w:val="20"/>
              </w:rPr>
              <w:t>SHA-512/256</w:t>
            </w:r>
          </w:p>
        </w:tc>
        <w:tc>
          <w:tcPr>
            <w:tcW w:w="2972" w:type="dxa"/>
          </w:tcPr>
          <w:p w14:paraId="58235AB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0000000D</w:t>
            </w:r>
          </w:p>
        </w:tc>
      </w:tr>
      <w:tr w:rsidR="00BC46E6" w14:paraId="3684942D" w14:textId="77777777" w:rsidTr="00BC46E6">
        <w:trPr>
          <w:jc w:val="center"/>
        </w:trPr>
        <w:tc>
          <w:tcPr>
            <w:tcW w:w="2970" w:type="dxa"/>
          </w:tcPr>
          <w:p w14:paraId="0C5CFD4F" w14:textId="77777777" w:rsidR="00BC46E6" w:rsidRDefault="00BC46E6" w:rsidP="00BC46E6">
            <w:pPr>
              <w:pStyle w:val="TableContents"/>
              <w:snapToGrid w:val="0"/>
              <w:rPr>
                <w:sz w:val="20"/>
              </w:rPr>
            </w:pPr>
            <w:r>
              <w:rPr>
                <w:sz w:val="20"/>
              </w:rPr>
              <w:t>SHA-3-224</w:t>
            </w:r>
          </w:p>
        </w:tc>
        <w:tc>
          <w:tcPr>
            <w:tcW w:w="2972" w:type="dxa"/>
          </w:tcPr>
          <w:p w14:paraId="666E74D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0000000E</w:t>
            </w:r>
          </w:p>
        </w:tc>
      </w:tr>
      <w:tr w:rsidR="00BC46E6" w14:paraId="76C9F38D" w14:textId="77777777" w:rsidTr="00BC46E6">
        <w:trPr>
          <w:jc w:val="center"/>
        </w:trPr>
        <w:tc>
          <w:tcPr>
            <w:tcW w:w="2970" w:type="dxa"/>
          </w:tcPr>
          <w:p w14:paraId="17354DCE" w14:textId="77777777" w:rsidR="00BC46E6" w:rsidRDefault="00BC46E6" w:rsidP="00BC46E6">
            <w:pPr>
              <w:pStyle w:val="TableContents"/>
              <w:snapToGrid w:val="0"/>
              <w:rPr>
                <w:sz w:val="20"/>
              </w:rPr>
            </w:pPr>
            <w:r>
              <w:rPr>
                <w:sz w:val="20"/>
              </w:rPr>
              <w:t>SHA-3-256</w:t>
            </w:r>
          </w:p>
        </w:tc>
        <w:tc>
          <w:tcPr>
            <w:tcW w:w="2972" w:type="dxa"/>
          </w:tcPr>
          <w:p w14:paraId="72F687F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0000000F</w:t>
            </w:r>
          </w:p>
        </w:tc>
      </w:tr>
      <w:tr w:rsidR="00BC46E6" w14:paraId="03ACA92C" w14:textId="77777777" w:rsidTr="00BC46E6">
        <w:trPr>
          <w:jc w:val="center"/>
        </w:trPr>
        <w:tc>
          <w:tcPr>
            <w:tcW w:w="2970" w:type="dxa"/>
          </w:tcPr>
          <w:p w14:paraId="3C9161AF" w14:textId="77777777" w:rsidR="00BC46E6" w:rsidRDefault="00BC46E6" w:rsidP="00BC46E6">
            <w:pPr>
              <w:pStyle w:val="TableContents"/>
              <w:snapToGrid w:val="0"/>
              <w:rPr>
                <w:sz w:val="20"/>
              </w:rPr>
            </w:pPr>
            <w:r>
              <w:rPr>
                <w:sz w:val="20"/>
              </w:rPr>
              <w:t>SHA-3-384</w:t>
            </w:r>
          </w:p>
        </w:tc>
        <w:tc>
          <w:tcPr>
            <w:tcW w:w="2972" w:type="dxa"/>
          </w:tcPr>
          <w:p w14:paraId="305D3A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726CFFB4" w14:textId="77777777" w:rsidTr="00BC46E6">
        <w:trPr>
          <w:jc w:val="center"/>
        </w:trPr>
        <w:tc>
          <w:tcPr>
            <w:tcW w:w="2970" w:type="dxa"/>
          </w:tcPr>
          <w:p w14:paraId="11E2A560" w14:textId="77777777" w:rsidR="00BC46E6" w:rsidRDefault="00BC46E6" w:rsidP="00BC46E6">
            <w:pPr>
              <w:pStyle w:val="TableContents"/>
              <w:snapToGrid w:val="0"/>
              <w:rPr>
                <w:sz w:val="20"/>
              </w:rPr>
            </w:pPr>
            <w:r>
              <w:rPr>
                <w:sz w:val="20"/>
              </w:rPr>
              <w:t>SHA-3-512</w:t>
            </w:r>
          </w:p>
        </w:tc>
        <w:tc>
          <w:tcPr>
            <w:tcW w:w="2972" w:type="dxa"/>
          </w:tcPr>
          <w:p w14:paraId="3EEF03A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0E54C17" w14:textId="77777777" w:rsidTr="00BC46E6">
        <w:trPr>
          <w:jc w:val="center"/>
        </w:trPr>
        <w:tc>
          <w:tcPr>
            <w:tcW w:w="2970" w:type="dxa"/>
          </w:tcPr>
          <w:p w14:paraId="5A9A7FE5" w14:textId="77777777" w:rsidR="00BC46E6" w:rsidRDefault="00BC46E6" w:rsidP="00BC46E6">
            <w:pPr>
              <w:pStyle w:val="TableContents"/>
              <w:snapToGrid w:val="0"/>
              <w:rPr>
                <w:sz w:val="20"/>
              </w:rPr>
            </w:pPr>
            <w:r>
              <w:rPr>
                <w:sz w:val="20"/>
              </w:rPr>
              <w:t>Extensions</w:t>
            </w:r>
          </w:p>
        </w:tc>
        <w:tc>
          <w:tcPr>
            <w:tcW w:w="2972" w:type="dxa"/>
          </w:tcPr>
          <w:p w14:paraId="7429566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7A50D10" w14:textId="77777777" w:rsidR="00BC46E6" w:rsidRDefault="00BC46E6" w:rsidP="00BC46E6">
      <w:pPr>
        <w:pStyle w:val="Caption"/>
      </w:pPr>
      <w:bookmarkStart w:id="3750" w:name="_toc10552"/>
      <w:bookmarkStart w:id="3751" w:name="_Toc236497884"/>
      <w:bookmarkStart w:id="3752" w:name="_Toc310932931"/>
      <w:bookmarkStart w:id="3753" w:name="_Toc476128922"/>
      <w:bookmarkStart w:id="3754" w:name="_Toc467307765"/>
      <w:bookmarkEnd w:id="3750"/>
      <w:r>
        <w:t xml:space="preserve">Table </w:t>
      </w:r>
      <w:fldSimple w:instr=" SEQ Table \* ARABIC ">
        <w:r>
          <w:rPr>
            <w:noProof/>
          </w:rPr>
          <w:t>304</w:t>
        </w:r>
      </w:fldSimple>
      <w:r>
        <w:t>: Hashing Algorithm Enumeration</w:t>
      </w:r>
      <w:bookmarkEnd w:id="3751"/>
      <w:bookmarkEnd w:id="3752"/>
      <w:bookmarkEnd w:id="3753"/>
      <w:bookmarkEnd w:id="3754"/>
    </w:p>
    <w:p w14:paraId="01F2D849" w14:textId="77777777" w:rsidR="00BC46E6" w:rsidRDefault="00BC46E6" w:rsidP="00BC46E6">
      <w:pPr>
        <w:pStyle w:val="Heading5"/>
        <w:rPr>
          <w:szCs w:val="20"/>
        </w:rPr>
      </w:pPr>
      <w:bookmarkStart w:id="3755" w:name="_Ref241994723"/>
      <w:bookmarkStart w:id="3756" w:name="_Toc441679385"/>
      <w:bookmarkStart w:id="3757" w:name="_Toc488427237"/>
      <w:bookmarkStart w:id="3758" w:name="_Toc490660937"/>
      <w:r>
        <w:lastRenderedPageBreak/>
        <w:t>Key Role Type Enumeration</w:t>
      </w:r>
      <w:bookmarkStart w:id="3759" w:name="Ref_enum_Role"/>
      <w:bookmarkEnd w:id="3755"/>
      <w:bookmarkEnd w:id="3756"/>
      <w:bookmarkEnd w:id="3757"/>
      <w:bookmarkEnd w:id="3758"/>
      <w:bookmarkEnd w:id="3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BC46E6" w14:paraId="6FF3623A" w14:textId="77777777" w:rsidTr="00BC46E6">
        <w:trPr>
          <w:jc w:val="center"/>
        </w:trPr>
        <w:tc>
          <w:tcPr>
            <w:tcW w:w="5946" w:type="dxa"/>
            <w:gridSpan w:val="2"/>
            <w:shd w:val="clear" w:color="auto" w:fill="C0C0C0"/>
          </w:tcPr>
          <w:p w14:paraId="5C602835" w14:textId="77777777" w:rsidR="00BC46E6" w:rsidRDefault="00BC46E6" w:rsidP="00BC46E6">
            <w:pPr>
              <w:pStyle w:val="TableHeading"/>
              <w:keepNext/>
              <w:rPr>
                <w:sz w:val="20"/>
                <w:szCs w:val="20"/>
              </w:rPr>
            </w:pPr>
            <w:r>
              <w:rPr>
                <w:sz w:val="20"/>
                <w:szCs w:val="20"/>
              </w:rPr>
              <w:t>Key Role Type</w:t>
            </w:r>
          </w:p>
        </w:tc>
      </w:tr>
      <w:tr w:rsidR="00BC46E6" w14:paraId="144BC056" w14:textId="77777777" w:rsidTr="00BC46E6">
        <w:trPr>
          <w:jc w:val="center"/>
        </w:trPr>
        <w:tc>
          <w:tcPr>
            <w:tcW w:w="2970" w:type="dxa"/>
            <w:shd w:val="clear" w:color="auto" w:fill="C0C0C0"/>
          </w:tcPr>
          <w:p w14:paraId="670C4E45" w14:textId="77777777" w:rsidR="00BC46E6" w:rsidRDefault="00BC46E6" w:rsidP="00BC46E6">
            <w:pPr>
              <w:pStyle w:val="TableContents"/>
              <w:keepNext/>
              <w:snapToGrid w:val="0"/>
              <w:rPr>
                <w:b/>
                <w:bCs/>
                <w:sz w:val="20"/>
              </w:rPr>
            </w:pPr>
            <w:r>
              <w:rPr>
                <w:b/>
                <w:bCs/>
                <w:sz w:val="20"/>
              </w:rPr>
              <w:t>Name</w:t>
            </w:r>
          </w:p>
        </w:tc>
        <w:tc>
          <w:tcPr>
            <w:tcW w:w="2976" w:type="dxa"/>
            <w:shd w:val="clear" w:color="auto" w:fill="C0C0C0"/>
          </w:tcPr>
          <w:p w14:paraId="5E238900" w14:textId="77777777" w:rsidR="00BC46E6" w:rsidRDefault="00BC46E6" w:rsidP="00BC46E6">
            <w:pPr>
              <w:pStyle w:val="TableContents"/>
              <w:snapToGrid w:val="0"/>
              <w:rPr>
                <w:b/>
                <w:bCs/>
                <w:sz w:val="20"/>
              </w:rPr>
            </w:pPr>
            <w:r>
              <w:rPr>
                <w:b/>
                <w:bCs/>
                <w:sz w:val="20"/>
              </w:rPr>
              <w:t>Value</w:t>
            </w:r>
          </w:p>
        </w:tc>
      </w:tr>
      <w:tr w:rsidR="00BC46E6" w14:paraId="11345870" w14:textId="77777777" w:rsidTr="00BC46E6">
        <w:trPr>
          <w:jc w:val="center"/>
        </w:trPr>
        <w:tc>
          <w:tcPr>
            <w:tcW w:w="2970" w:type="dxa"/>
          </w:tcPr>
          <w:p w14:paraId="391E55F8" w14:textId="77777777" w:rsidR="00BC46E6" w:rsidRDefault="00BC46E6" w:rsidP="00BC46E6">
            <w:pPr>
              <w:pStyle w:val="TableContents"/>
              <w:keepNext/>
              <w:snapToGrid w:val="0"/>
              <w:rPr>
                <w:sz w:val="20"/>
              </w:rPr>
            </w:pPr>
            <w:r>
              <w:rPr>
                <w:sz w:val="20"/>
              </w:rPr>
              <w:t>BDK</w:t>
            </w:r>
          </w:p>
        </w:tc>
        <w:tc>
          <w:tcPr>
            <w:tcW w:w="2976" w:type="dxa"/>
          </w:tcPr>
          <w:p w14:paraId="5BD4E3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B32C048" w14:textId="77777777" w:rsidTr="00BC46E6">
        <w:trPr>
          <w:jc w:val="center"/>
        </w:trPr>
        <w:tc>
          <w:tcPr>
            <w:tcW w:w="2970" w:type="dxa"/>
          </w:tcPr>
          <w:p w14:paraId="20318B2B" w14:textId="77777777" w:rsidR="00BC46E6" w:rsidRDefault="00BC46E6" w:rsidP="00BC46E6">
            <w:pPr>
              <w:pStyle w:val="TableContents"/>
              <w:keepNext/>
              <w:snapToGrid w:val="0"/>
              <w:rPr>
                <w:sz w:val="20"/>
              </w:rPr>
            </w:pPr>
            <w:r>
              <w:rPr>
                <w:sz w:val="20"/>
              </w:rPr>
              <w:t>CVK</w:t>
            </w:r>
          </w:p>
        </w:tc>
        <w:tc>
          <w:tcPr>
            <w:tcW w:w="2976" w:type="dxa"/>
          </w:tcPr>
          <w:p w14:paraId="27B4B9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DA1942A" w14:textId="77777777" w:rsidTr="00BC46E6">
        <w:trPr>
          <w:jc w:val="center"/>
        </w:trPr>
        <w:tc>
          <w:tcPr>
            <w:tcW w:w="2970" w:type="dxa"/>
          </w:tcPr>
          <w:p w14:paraId="45077EAB" w14:textId="77777777" w:rsidR="00BC46E6" w:rsidRDefault="00BC46E6" w:rsidP="00BC46E6">
            <w:pPr>
              <w:pStyle w:val="TableContents"/>
              <w:keepNext/>
              <w:snapToGrid w:val="0"/>
              <w:rPr>
                <w:sz w:val="20"/>
              </w:rPr>
            </w:pPr>
            <w:r>
              <w:rPr>
                <w:sz w:val="20"/>
              </w:rPr>
              <w:t>DEK</w:t>
            </w:r>
          </w:p>
        </w:tc>
        <w:tc>
          <w:tcPr>
            <w:tcW w:w="2976" w:type="dxa"/>
          </w:tcPr>
          <w:p w14:paraId="4B9351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729D6C6" w14:textId="77777777" w:rsidTr="00BC46E6">
        <w:trPr>
          <w:jc w:val="center"/>
        </w:trPr>
        <w:tc>
          <w:tcPr>
            <w:tcW w:w="2970" w:type="dxa"/>
          </w:tcPr>
          <w:p w14:paraId="6ABDEFC3" w14:textId="77777777" w:rsidR="00BC46E6" w:rsidRDefault="00BC46E6" w:rsidP="00BC46E6">
            <w:pPr>
              <w:pStyle w:val="TableContents"/>
              <w:keepNext/>
              <w:snapToGrid w:val="0"/>
              <w:rPr>
                <w:sz w:val="20"/>
              </w:rPr>
            </w:pPr>
            <w:r>
              <w:rPr>
                <w:sz w:val="20"/>
              </w:rPr>
              <w:t>MKAC</w:t>
            </w:r>
          </w:p>
        </w:tc>
        <w:tc>
          <w:tcPr>
            <w:tcW w:w="2976" w:type="dxa"/>
          </w:tcPr>
          <w:p w14:paraId="13A40A3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9E65FD3" w14:textId="77777777" w:rsidTr="00BC46E6">
        <w:trPr>
          <w:jc w:val="center"/>
        </w:trPr>
        <w:tc>
          <w:tcPr>
            <w:tcW w:w="2970" w:type="dxa"/>
          </w:tcPr>
          <w:p w14:paraId="3B213323" w14:textId="77777777" w:rsidR="00BC46E6" w:rsidRDefault="00BC46E6" w:rsidP="00BC46E6">
            <w:pPr>
              <w:pStyle w:val="TableContents"/>
              <w:keepNext/>
              <w:snapToGrid w:val="0"/>
              <w:rPr>
                <w:sz w:val="20"/>
              </w:rPr>
            </w:pPr>
            <w:r>
              <w:rPr>
                <w:sz w:val="20"/>
              </w:rPr>
              <w:t>MKSMC</w:t>
            </w:r>
          </w:p>
        </w:tc>
        <w:tc>
          <w:tcPr>
            <w:tcW w:w="2976" w:type="dxa"/>
          </w:tcPr>
          <w:p w14:paraId="03B38A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55245927" w14:textId="77777777" w:rsidTr="00BC46E6">
        <w:trPr>
          <w:jc w:val="center"/>
        </w:trPr>
        <w:tc>
          <w:tcPr>
            <w:tcW w:w="2970" w:type="dxa"/>
          </w:tcPr>
          <w:p w14:paraId="35F6E96F" w14:textId="77777777" w:rsidR="00BC46E6" w:rsidRDefault="00BC46E6" w:rsidP="00BC46E6">
            <w:pPr>
              <w:pStyle w:val="TableContents"/>
              <w:keepNext/>
              <w:snapToGrid w:val="0"/>
              <w:rPr>
                <w:sz w:val="20"/>
              </w:rPr>
            </w:pPr>
            <w:r>
              <w:rPr>
                <w:sz w:val="20"/>
              </w:rPr>
              <w:t>MKSMI</w:t>
            </w:r>
          </w:p>
        </w:tc>
        <w:tc>
          <w:tcPr>
            <w:tcW w:w="2976" w:type="dxa"/>
          </w:tcPr>
          <w:p w14:paraId="5C6621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9125459" w14:textId="77777777" w:rsidTr="00BC46E6">
        <w:trPr>
          <w:jc w:val="center"/>
        </w:trPr>
        <w:tc>
          <w:tcPr>
            <w:tcW w:w="2970" w:type="dxa"/>
          </w:tcPr>
          <w:p w14:paraId="6E7D1431" w14:textId="77777777" w:rsidR="00BC46E6" w:rsidRDefault="00BC46E6" w:rsidP="00BC46E6">
            <w:pPr>
              <w:pStyle w:val="TableContents"/>
              <w:keepNext/>
              <w:snapToGrid w:val="0"/>
              <w:rPr>
                <w:sz w:val="20"/>
              </w:rPr>
            </w:pPr>
            <w:r>
              <w:rPr>
                <w:sz w:val="20"/>
              </w:rPr>
              <w:t>MKDAC</w:t>
            </w:r>
          </w:p>
        </w:tc>
        <w:tc>
          <w:tcPr>
            <w:tcW w:w="2976" w:type="dxa"/>
          </w:tcPr>
          <w:p w14:paraId="4F7C92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A89498A" w14:textId="77777777" w:rsidTr="00BC46E6">
        <w:trPr>
          <w:jc w:val="center"/>
        </w:trPr>
        <w:tc>
          <w:tcPr>
            <w:tcW w:w="2970" w:type="dxa"/>
          </w:tcPr>
          <w:p w14:paraId="4F3AD211" w14:textId="77777777" w:rsidR="00BC46E6" w:rsidRDefault="00BC46E6" w:rsidP="00BC46E6">
            <w:pPr>
              <w:pStyle w:val="TableContents"/>
              <w:keepNext/>
              <w:snapToGrid w:val="0"/>
              <w:rPr>
                <w:sz w:val="20"/>
              </w:rPr>
            </w:pPr>
            <w:r>
              <w:rPr>
                <w:sz w:val="20"/>
              </w:rPr>
              <w:t>MKDN</w:t>
            </w:r>
          </w:p>
        </w:tc>
        <w:tc>
          <w:tcPr>
            <w:tcW w:w="2976" w:type="dxa"/>
          </w:tcPr>
          <w:p w14:paraId="1E99BA3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59910825" w14:textId="77777777" w:rsidTr="00BC46E6">
        <w:trPr>
          <w:jc w:val="center"/>
        </w:trPr>
        <w:tc>
          <w:tcPr>
            <w:tcW w:w="2970" w:type="dxa"/>
          </w:tcPr>
          <w:p w14:paraId="4FD6F525" w14:textId="77777777" w:rsidR="00BC46E6" w:rsidRDefault="00BC46E6" w:rsidP="00BC46E6">
            <w:pPr>
              <w:pStyle w:val="TableContents"/>
              <w:keepNext/>
              <w:snapToGrid w:val="0"/>
              <w:rPr>
                <w:sz w:val="20"/>
              </w:rPr>
            </w:pPr>
            <w:r>
              <w:rPr>
                <w:sz w:val="20"/>
              </w:rPr>
              <w:t>MKCP</w:t>
            </w:r>
          </w:p>
        </w:tc>
        <w:tc>
          <w:tcPr>
            <w:tcW w:w="2976" w:type="dxa"/>
          </w:tcPr>
          <w:p w14:paraId="0487674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030B746" w14:textId="77777777" w:rsidTr="00BC46E6">
        <w:trPr>
          <w:jc w:val="center"/>
        </w:trPr>
        <w:tc>
          <w:tcPr>
            <w:tcW w:w="2970" w:type="dxa"/>
          </w:tcPr>
          <w:p w14:paraId="2BF263FC" w14:textId="77777777" w:rsidR="00BC46E6" w:rsidRDefault="00BC46E6" w:rsidP="00BC46E6">
            <w:pPr>
              <w:pStyle w:val="TableContents"/>
              <w:keepNext/>
              <w:snapToGrid w:val="0"/>
              <w:rPr>
                <w:sz w:val="20"/>
              </w:rPr>
            </w:pPr>
            <w:r>
              <w:rPr>
                <w:sz w:val="20"/>
              </w:rPr>
              <w:t>MKOTH</w:t>
            </w:r>
          </w:p>
        </w:tc>
        <w:tc>
          <w:tcPr>
            <w:tcW w:w="2976" w:type="dxa"/>
          </w:tcPr>
          <w:p w14:paraId="0CF28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D679175" w14:textId="77777777" w:rsidTr="00BC46E6">
        <w:trPr>
          <w:jc w:val="center"/>
        </w:trPr>
        <w:tc>
          <w:tcPr>
            <w:tcW w:w="2970" w:type="dxa"/>
          </w:tcPr>
          <w:p w14:paraId="77F3EB71" w14:textId="77777777" w:rsidR="00BC46E6" w:rsidRDefault="00BC46E6" w:rsidP="00BC46E6">
            <w:pPr>
              <w:pStyle w:val="TableContents"/>
              <w:keepNext/>
              <w:snapToGrid w:val="0"/>
              <w:rPr>
                <w:sz w:val="20"/>
              </w:rPr>
            </w:pPr>
            <w:r>
              <w:rPr>
                <w:sz w:val="20"/>
              </w:rPr>
              <w:t>KEK</w:t>
            </w:r>
          </w:p>
        </w:tc>
        <w:tc>
          <w:tcPr>
            <w:tcW w:w="2976" w:type="dxa"/>
          </w:tcPr>
          <w:p w14:paraId="639C474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753C7B97" w14:textId="77777777" w:rsidTr="00BC46E6">
        <w:trPr>
          <w:jc w:val="center"/>
        </w:trPr>
        <w:tc>
          <w:tcPr>
            <w:tcW w:w="2970" w:type="dxa"/>
          </w:tcPr>
          <w:p w14:paraId="094442D3" w14:textId="77777777" w:rsidR="00BC46E6" w:rsidRDefault="00BC46E6" w:rsidP="00BC46E6">
            <w:pPr>
              <w:pStyle w:val="TableContents"/>
              <w:keepNext/>
              <w:snapToGrid w:val="0"/>
              <w:rPr>
                <w:sz w:val="20"/>
              </w:rPr>
            </w:pPr>
            <w:r>
              <w:rPr>
                <w:sz w:val="20"/>
              </w:rPr>
              <w:t>MAC16609</w:t>
            </w:r>
          </w:p>
        </w:tc>
        <w:tc>
          <w:tcPr>
            <w:tcW w:w="2976" w:type="dxa"/>
          </w:tcPr>
          <w:p w14:paraId="1AC43B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A24E4CF" w14:textId="77777777" w:rsidTr="00BC46E6">
        <w:trPr>
          <w:jc w:val="center"/>
        </w:trPr>
        <w:tc>
          <w:tcPr>
            <w:tcW w:w="2970" w:type="dxa"/>
          </w:tcPr>
          <w:p w14:paraId="2C5E5767" w14:textId="77777777" w:rsidR="00BC46E6" w:rsidRDefault="00BC46E6" w:rsidP="00BC46E6">
            <w:pPr>
              <w:pStyle w:val="TableContents"/>
              <w:keepNext/>
              <w:snapToGrid w:val="0"/>
              <w:rPr>
                <w:sz w:val="20"/>
              </w:rPr>
            </w:pPr>
            <w:r>
              <w:rPr>
                <w:sz w:val="20"/>
              </w:rPr>
              <w:t>MAC97971</w:t>
            </w:r>
          </w:p>
        </w:tc>
        <w:tc>
          <w:tcPr>
            <w:tcW w:w="2976" w:type="dxa"/>
          </w:tcPr>
          <w:p w14:paraId="3A4BD4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2A6F8B18" w14:textId="77777777" w:rsidTr="00BC46E6">
        <w:trPr>
          <w:jc w:val="center"/>
        </w:trPr>
        <w:tc>
          <w:tcPr>
            <w:tcW w:w="2970" w:type="dxa"/>
          </w:tcPr>
          <w:p w14:paraId="446AA1A8" w14:textId="77777777" w:rsidR="00BC46E6" w:rsidRDefault="00BC46E6" w:rsidP="00BC46E6">
            <w:pPr>
              <w:pStyle w:val="TableContents"/>
              <w:keepNext/>
              <w:snapToGrid w:val="0"/>
              <w:rPr>
                <w:sz w:val="20"/>
              </w:rPr>
            </w:pPr>
            <w:r>
              <w:rPr>
                <w:sz w:val="20"/>
              </w:rPr>
              <w:t>MAC97972</w:t>
            </w:r>
          </w:p>
        </w:tc>
        <w:tc>
          <w:tcPr>
            <w:tcW w:w="2976" w:type="dxa"/>
          </w:tcPr>
          <w:p w14:paraId="49C876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2DBE6AF8" w14:textId="77777777" w:rsidTr="00BC46E6">
        <w:trPr>
          <w:jc w:val="center"/>
        </w:trPr>
        <w:tc>
          <w:tcPr>
            <w:tcW w:w="2970" w:type="dxa"/>
          </w:tcPr>
          <w:p w14:paraId="1437DBC2" w14:textId="77777777" w:rsidR="00BC46E6" w:rsidRDefault="00BC46E6" w:rsidP="00BC46E6">
            <w:pPr>
              <w:pStyle w:val="TableContents"/>
              <w:keepNext/>
              <w:snapToGrid w:val="0"/>
              <w:rPr>
                <w:sz w:val="20"/>
              </w:rPr>
            </w:pPr>
            <w:r>
              <w:rPr>
                <w:sz w:val="20"/>
              </w:rPr>
              <w:t>MAC97973</w:t>
            </w:r>
          </w:p>
        </w:tc>
        <w:tc>
          <w:tcPr>
            <w:tcW w:w="2976" w:type="dxa"/>
          </w:tcPr>
          <w:p w14:paraId="3DF652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C7F8C9E" w14:textId="77777777" w:rsidTr="00BC46E6">
        <w:trPr>
          <w:jc w:val="center"/>
        </w:trPr>
        <w:tc>
          <w:tcPr>
            <w:tcW w:w="2970" w:type="dxa"/>
          </w:tcPr>
          <w:p w14:paraId="7D1A8062" w14:textId="77777777" w:rsidR="00BC46E6" w:rsidRDefault="00BC46E6" w:rsidP="00BC46E6">
            <w:pPr>
              <w:pStyle w:val="TableContents"/>
              <w:keepNext/>
              <w:snapToGrid w:val="0"/>
              <w:rPr>
                <w:sz w:val="20"/>
              </w:rPr>
            </w:pPr>
            <w:r>
              <w:rPr>
                <w:sz w:val="20"/>
              </w:rPr>
              <w:t>MAC97974</w:t>
            </w:r>
          </w:p>
        </w:tc>
        <w:tc>
          <w:tcPr>
            <w:tcW w:w="2976" w:type="dxa"/>
          </w:tcPr>
          <w:p w14:paraId="7CBC3D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16E8A14" w14:textId="77777777" w:rsidTr="00BC46E6">
        <w:trPr>
          <w:jc w:val="center"/>
        </w:trPr>
        <w:tc>
          <w:tcPr>
            <w:tcW w:w="2970" w:type="dxa"/>
          </w:tcPr>
          <w:p w14:paraId="24426257" w14:textId="77777777" w:rsidR="00BC46E6" w:rsidRDefault="00BC46E6" w:rsidP="00BC46E6">
            <w:pPr>
              <w:pStyle w:val="TableContents"/>
              <w:keepNext/>
              <w:snapToGrid w:val="0"/>
              <w:rPr>
                <w:sz w:val="20"/>
              </w:rPr>
            </w:pPr>
            <w:r>
              <w:rPr>
                <w:sz w:val="20"/>
              </w:rPr>
              <w:t>MAC97975</w:t>
            </w:r>
          </w:p>
        </w:tc>
        <w:tc>
          <w:tcPr>
            <w:tcW w:w="2976" w:type="dxa"/>
          </w:tcPr>
          <w:p w14:paraId="21C36E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B5D7D9A" w14:textId="77777777" w:rsidTr="00BC46E6">
        <w:trPr>
          <w:jc w:val="center"/>
        </w:trPr>
        <w:tc>
          <w:tcPr>
            <w:tcW w:w="2970" w:type="dxa"/>
          </w:tcPr>
          <w:p w14:paraId="68B4115B" w14:textId="77777777" w:rsidR="00BC46E6" w:rsidRDefault="00BC46E6" w:rsidP="00BC46E6">
            <w:pPr>
              <w:pStyle w:val="TableContents"/>
              <w:keepNext/>
              <w:snapToGrid w:val="0"/>
              <w:rPr>
                <w:sz w:val="20"/>
              </w:rPr>
            </w:pPr>
            <w:r>
              <w:rPr>
                <w:sz w:val="20"/>
              </w:rPr>
              <w:t>ZPK</w:t>
            </w:r>
          </w:p>
        </w:tc>
        <w:tc>
          <w:tcPr>
            <w:tcW w:w="2976" w:type="dxa"/>
          </w:tcPr>
          <w:p w14:paraId="5F0AC61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E60E036" w14:textId="77777777" w:rsidTr="00BC46E6">
        <w:trPr>
          <w:jc w:val="center"/>
        </w:trPr>
        <w:tc>
          <w:tcPr>
            <w:tcW w:w="2970" w:type="dxa"/>
          </w:tcPr>
          <w:p w14:paraId="0CA8475A" w14:textId="77777777" w:rsidR="00BC46E6" w:rsidRDefault="00BC46E6" w:rsidP="00BC46E6">
            <w:pPr>
              <w:pStyle w:val="TableContents"/>
              <w:keepNext/>
              <w:snapToGrid w:val="0"/>
              <w:rPr>
                <w:sz w:val="20"/>
              </w:rPr>
            </w:pPr>
            <w:r>
              <w:rPr>
                <w:sz w:val="20"/>
              </w:rPr>
              <w:t>PVKIBM</w:t>
            </w:r>
          </w:p>
        </w:tc>
        <w:tc>
          <w:tcPr>
            <w:tcW w:w="2976" w:type="dxa"/>
          </w:tcPr>
          <w:p w14:paraId="2EC609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7849D219" w14:textId="77777777" w:rsidTr="00BC46E6">
        <w:trPr>
          <w:jc w:val="center"/>
        </w:trPr>
        <w:tc>
          <w:tcPr>
            <w:tcW w:w="2970" w:type="dxa"/>
          </w:tcPr>
          <w:p w14:paraId="65866BC1" w14:textId="77777777" w:rsidR="00BC46E6" w:rsidRDefault="00BC46E6" w:rsidP="00BC46E6">
            <w:pPr>
              <w:pStyle w:val="TableContents"/>
              <w:keepNext/>
              <w:snapToGrid w:val="0"/>
              <w:rPr>
                <w:sz w:val="20"/>
              </w:rPr>
            </w:pPr>
            <w:r>
              <w:rPr>
                <w:sz w:val="20"/>
              </w:rPr>
              <w:t>PVKPVV</w:t>
            </w:r>
          </w:p>
        </w:tc>
        <w:tc>
          <w:tcPr>
            <w:tcW w:w="2976" w:type="dxa"/>
          </w:tcPr>
          <w:p w14:paraId="70E0B9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3F1468DF" w14:textId="77777777" w:rsidTr="00BC46E6">
        <w:trPr>
          <w:jc w:val="center"/>
        </w:trPr>
        <w:tc>
          <w:tcPr>
            <w:tcW w:w="2970" w:type="dxa"/>
          </w:tcPr>
          <w:p w14:paraId="430E05FD" w14:textId="77777777" w:rsidR="00BC46E6" w:rsidRDefault="00BC46E6" w:rsidP="00BC46E6">
            <w:pPr>
              <w:pStyle w:val="TableContents"/>
              <w:keepNext/>
              <w:snapToGrid w:val="0"/>
              <w:rPr>
                <w:sz w:val="20"/>
              </w:rPr>
            </w:pPr>
            <w:r>
              <w:rPr>
                <w:sz w:val="20"/>
              </w:rPr>
              <w:t>PVKOTH</w:t>
            </w:r>
          </w:p>
        </w:tc>
        <w:tc>
          <w:tcPr>
            <w:tcW w:w="2976" w:type="dxa"/>
          </w:tcPr>
          <w:p w14:paraId="0C088C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2DD78113" w14:textId="77777777" w:rsidTr="00BC46E6">
        <w:trPr>
          <w:jc w:val="center"/>
        </w:trPr>
        <w:tc>
          <w:tcPr>
            <w:tcW w:w="2970" w:type="dxa"/>
          </w:tcPr>
          <w:p w14:paraId="0D081300" w14:textId="77777777" w:rsidR="00BC46E6" w:rsidRDefault="00BC46E6" w:rsidP="00BC46E6">
            <w:pPr>
              <w:pStyle w:val="TableContents"/>
              <w:keepNext/>
              <w:snapToGrid w:val="0"/>
              <w:rPr>
                <w:sz w:val="20"/>
              </w:rPr>
            </w:pPr>
            <w:r w:rsidRPr="0015536A">
              <w:rPr>
                <w:sz w:val="20"/>
              </w:rPr>
              <w:t>DUKPT</w:t>
            </w:r>
          </w:p>
        </w:tc>
        <w:tc>
          <w:tcPr>
            <w:tcW w:w="2976" w:type="dxa"/>
          </w:tcPr>
          <w:p w14:paraId="09CD8E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1E2D6128" w14:textId="77777777" w:rsidTr="00BC46E6">
        <w:trPr>
          <w:jc w:val="center"/>
        </w:trPr>
        <w:tc>
          <w:tcPr>
            <w:tcW w:w="2970" w:type="dxa"/>
          </w:tcPr>
          <w:p w14:paraId="3F7F7C7C" w14:textId="77777777" w:rsidR="00BC46E6" w:rsidRDefault="00BC46E6" w:rsidP="00BC46E6">
            <w:pPr>
              <w:pStyle w:val="TableContents"/>
              <w:keepNext/>
              <w:snapToGrid w:val="0"/>
              <w:rPr>
                <w:sz w:val="20"/>
              </w:rPr>
            </w:pPr>
            <w:r w:rsidRPr="0015536A">
              <w:rPr>
                <w:sz w:val="20"/>
              </w:rPr>
              <w:t>IV</w:t>
            </w:r>
          </w:p>
        </w:tc>
        <w:tc>
          <w:tcPr>
            <w:tcW w:w="2976" w:type="dxa"/>
          </w:tcPr>
          <w:p w14:paraId="18D77E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167E64F3" w14:textId="77777777" w:rsidTr="00BC46E6">
        <w:trPr>
          <w:jc w:val="center"/>
        </w:trPr>
        <w:tc>
          <w:tcPr>
            <w:tcW w:w="2970" w:type="dxa"/>
          </w:tcPr>
          <w:p w14:paraId="4DF4F633" w14:textId="77777777" w:rsidR="00BC46E6" w:rsidRDefault="00BC46E6" w:rsidP="00BC46E6">
            <w:pPr>
              <w:pStyle w:val="TableContents"/>
              <w:keepNext/>
              <w:snapToGrid w:val="0"/>
              <w:rPr>
                <w:sz w:val="20"/>
              </w:rPr>
            </w:pPr>
            <w:r w:rsidRPr="0015536A">
              <w:rPr>
                <w:sz w:val="20"/>
              </w:rPr>
              <w:t>TRKBK</w:t>
            </w:r>
          </w:p>
        </w:tc>
        <w:tc>
          <w:tcPr>
            <w:tcW w:w="2976" w:type="dxa"/>
          </w:tcPr>
          <w:p w14:paraId="4995E4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0457C8E1" w14:textId="77777777" w:rsidTr="00BC46E6">
        <w:trPr>
          <w:jc w:val="center"/>
        </w:trPr>
        <w:tc>
          <w:tcPr>
            <w:tcW w:w="2970" w:type="dxa"/>
          </w:tcPr>
          <w:p w14:paraId="09F38A1C" w14:textId="77777777" w:rsidR="00BC46E6" w:rsidRDefault="00BC46E6" w:rsidP="00BC46E6">
            <w:pPr>
              <w:pStyle w:val="TableContents"/>
              <w:snapToGrid w:val="0"/>
              <w:rPr>
                <w:sz w:val="20"/>
              </w:rPr>
            </w:pPr>
            <w:r>
              <w:rPr>
                <w:sz w:val="20"/>
              </w:rPr>
              <w:t>Extensions</w:t>
            </w:r>
          </w:p>
        </w:tc>
        <w:tc>
          <w:tcPr>
            <w:tcW w:w="2976" w:type="dxa"/>
          </w:tcPr>
          <w:p w14:paraId="5F0600C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6C20E45" w14:textId="77777777" w:rsidR="00BC46E6" w:rsidRDefault="00BC46E6" w:rsidP="00BC46E6">
      <w:pPr>
        <w:pStyle w:val="Caption"/>
      </w:pPr>
      <w:bookmarkStart w:id="3760" w:name="_toc10655"/>
      <w:bookmarkStart w:id="3761" w:name="_Toc236497885"/>
      <w:bookmarkStart w:id="3762" w:name="_Toc310932932"/>
      <w:bookmarkStart w:id="3763" w:name="_Toc476128923"/>
      <w:bookmarkStart w:id="3764" w:name="_Toc467307766"/>
      <w:bookmarkEnd w:id="3760"/>
      <w:r>
        <w:t xml:space="preserve">Table </w:t>
      </w:r>
      <w:fldSimple w:instr=" SEQ Table \* ARABIC ">
        <w:r>
          <w:rPr>
            <w:noProof/>
          </w:rPr>
          <w:t>305</w:t>
        </w:r>
      </w:fldSimple>
      <w:r>
        <w:t>: Key Role Type Enumeration</w:t>
      </w:r>
      <w:bookmarkEnd w:id="3761"/>
      <w:bookmarkEnd w:id="3762"/>
      <w:bookmarkEnd w:id="3763"/>
      <w:bookmarkEnd w:id="3764"/>
    </w:p>
    <w:p w14:paraId="4DAA3F30" w14:textId="77777777" w:rsidR="00BC46E6" w:rsidRDefault="00BC46E6" w:rsidP="00BC46E6">
      <w:r>
        <w:t xml:space="preserve">Note that while the set and definitions of key role types are chosen to match </w:t>
      </w:r>
      <w:r>
        <w:fldChar w:fldCharType="begin"/>
      </w:r>
      <w:r>
        <w:instrText xml:space="preserve"> REF TR31 \h </w:instrText>
      </w:r>
      <w:r>
        <w:fldChar w:fldCharType="separate"/>
      </w:r>
      <w:r>
        <w:rPr>
          <w:rStyle w:val="Refterm"/>
        </w:rPr>
        <w:t>[X9 TR-31]</w:t>
      </w:r>
      <w:r>
        <w:fldChar w:fldCharType="end"/>
      </w:r>
      <w:r>
        <w:t xml:space="preserve"> there is no necessity to match binary representations.</w:t>
      </w:r>
    </w:p>
    <w:p w14:paraId="1746F147" w14:textId="77777777" w:rsidR="00BC46E6" w:rsidRDefault="00BC46E6" w:rsidP="00BC46E6">
      <w:pPr>
        <w:pStyle w:val="Heading5"/>
      </w:pPr>
      <w:bookmarkStart w:id="3765" w:name="_Ref241995913"/>
      <w:bookmarkStart w:id="3766" w:name="_Toc441679386"/>
      <w:bookmarkStart w:id="3767" w:name="_Toc488427238"/>
      <w:bookmarkStart w:id="3768" w:name="_Toc490660938"/>
      <w:r>
        <w:lastRenderedPageBreak/>
        <w:t>State Enumeration</w:t>
      </w:r>
      <w:bookmarkStart w:id="3769" w:name="Ref_enum_State"/>
      <w:bookmarkEnd w:id="3765"/>
      <w:bookmarkEnd w:id="3766"/>
      <w:bookmarkEnd w:id="3767"/>
      <w:bookmarkEnd w:id="3768"/>
      <w:bookmarkEnd w:id="37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69993F" w14:textId="77777777" w:rsidTr="00BC46E6">
        <w:trPr>
          <w:jc w:val="center"/>
        </w:trPr>
        <w:tc>
          <w:tcPr>
            <w:tcW w:w="5942" w:type="dxa"/>
            <w:gridSpan w:val="2"/>
            <w:shd w:val="clear" w:color="auto" w:fill="C0C0C0"/>
          </w:tcPr>
          <w:p w14:paraId="17A2E64B" w14:textId="77777777" w:rsidR="00BC46E6" w:rsidRDefault="00BC46E6" w:rsidP="00BC46E6">
            <w:pPr>
              <w:pStyle w:val="TableContents"/>
              <w:keepNext/>
              <w:snapToGrid w:val="0"/>
              <w:jc w:val="center"/>
              <w:rPr>
                <w:b/>
                <w:bCs/>
                <w:sz w:val="20"/>
              </w:rPr>
            </w:pPr>
            <w:r>
              <w:rPr>
                <w:b/>
                <w:bCs/>
                <w:sz w:val="20"/>
              </w:rPr>
              <w:t>State</w:t>
            </w:r>
          </w:p>
        </w:tc>
      </w:tr>
      <w:tr w:rsidR="00BC46E6" w14:paraId="4C3F2511" w14:textId="77777777" w:rsidTr="00BC46E6">
        <w:trPr>
          <w:jc w:val="center"/>
        </w:trPr>
        <w:tc>
          <w:tcPr>
            <w:tcW w:w="2970" w:type="dxa"/>
            <w:shd w:val="clear" w:color="auto" w:fill="C0C0C0"/>
          </w:tcPr>
          <w:p w14:paraId="7128E31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89D0E6C" w14:textId="77777777" w:rsidR="00BC46E6" w:rsidRDefault="00BC46E6" w:rsidP="00BC46E6">
            <w:pPr>
              <w:pStyle w:val="TableContents"/>
              <w:snapToGrid w:val="0"/>
              <w:rPr>
                <w:b/>
                <w:bCs/>
                <w:sz w:val="20"/>
              </w:rPr>
            </w:pPr>
            <w:r>
              <w:rPr>
                <w:b/>
                <w:bCs/>
                <w:sz w:val="20"/>
              </w:rPr>
              <w:t>Value</w:t>
            </w:r>
          </w:p>
        </w:tc>
      </w:tr>
      <w:tr w:rsidR="00BC46E6" w14:paraId="2C31BF32" w14:textId="77777777" w:rsidTr="00BC46E6">
        <w:trPr>
          <w:jc w:val="center"/>
        </w:trPr>
        <w:tc>
          <w:tcPr>
            <w:tcW w:w="2970" w:type="dxa"/>
          </w:tcPr>
          <w:p w14:paraId="2D7DE33B" w14:textId="77777777" w:rsidR="00BC46E6" w:rsidRDefault="00BC46E6" w:rsidP="00BC46E6">
            <w:pPr>
              <w:pStyle w:val="TableContents"/>
              <w:keepNext/>
              <w:snapToGrid w:val="0"/>
              <w:rPr>
                <w:sz w:val="20"/>
              </w:rPr>
            </w:pPr>
            <w:r>
              <w:rPr>
                <w:sz w:val="20"/>
              </w:rPr>
              <w:t>Pre-Active</w:t>
            </w:r>
          </w:p>
        </w:tc>
        <w:tc>
          <w:tcPr>
            <w:tcW w:w="2972" w:type="dxa"/>
          </w:tcPr>
          <w:p w14:paraId="518311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6978D76" w14:textId="77777777" w:rsidTr="00BC46E6">
        <w:trPr>
          <w:jc w:val="center"/>
        </w:trPr>
        <w:tc>
          <w:tcPr>
            <w:tcW w:w="2970" w:type="dxa"/>
          </w:tcPr>
          <w:p w14:paraId="0B809FBC" w14:textId="77777777" w:rsidR="00BC46E6" w:rsidRDefault="00BC46E6" w:rsidP="00BC46E6">
            <w:pPr>
              <w:pStyle w:val="TableContents"/>
              <w:keepNext/>
              <w:snapToGrid w:val="0"/>
              <w:rPr>
                <w:sz w:val="20"/>
              </w:rPr>
            </w:pPr>
            <w:r>
              <w:rPr>
                <w:sz w:val="20"/>
              </w:rPr>
              <w:t>Active</w:t>
            </w:r>
          </w:p>
        </w:tc>
        <w:tc>
          <w:tcPr>
            <w:tcW w:w="2972" w:type="dxa"/>
          </w:tcPr>
          <w:p w14:paraId="607C961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724AEFC" w14:textId="77777777" w:rsidTr="00BC46E6">
        <w:trPr>
          <w:jc w:val="center"/>
        </w:trPr>
        <w:tc>
          <w:tcPr>
            <w:tcW w:w="2970" w:type="dxa"/>
          </w:tcPr>
          <w:p w14:paraId="1F1AA0D1" w14:textId="77777777" w:rsidR="00BC46E6" w:rsidRDefault="00BC46E6" w:rsidP="00BC46E6">
            <w:pPr>
              <w:pStyle w:val="TableContents"/>
              <w:keepNext/>
              <w:snapToGrid w:val="0"/>
              <w:rPr>
                <w:sz w:val="20"/>
              </w:rPr>
            </w:pPr>
            <w:r>
              <w:rPr>
                <w:sz w:val="20"/>
              </w:rPr>
              <w:t>Deactivated</w:t>
            </w:r>
          </w:p>
        </w:tc>
        <w:tc>
          <w:tcPr>
            <w:tcW w:w="2972" w:type="dxa"/>
          </w:tcPr>
          <w:p w14:paraId="5B98273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60E5984" w14:textId="77777777" w:rsidTr="00BC46E6">
        <w:trPr>
          <w:jc w:val="center"/>
        </w:trPr>
        <w:tc>
          <w:tcPr>
            <w:tcW w:w="2970" w:type="dxa"/>
          </w:tcPr>
          <w:p w14:paraId="5559E31F" w14:textId="77777777" w:rsidR="00BC46E6" w:rsidRDefault="00BC46E6" w:rsidP="00BC46E6">
            <w:pPr>
              <w:pStyle w:val="TableContents"/>
              <w:keepNext/>
              <w:snapToGrid w:val="0"/>
              <w:rPr>
                <w:sz w:val="20"/>
              </w:rPr>
            </w:pPr>
            <w:r>
              <w:rPr>
                <w:sz w:val="20"/>
              </w:rPr>
              <w:t>Compromised</w:t>
            </w:r>
          </w:p>
        </w:tc>
        <w:tc>
          <w:tcPr>
            <w:tcW w:w="2972" w:type="dxa"/>
          </w:tcPr>
          <w:p w14:paraId="746AF38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38F1562" w14:textId="77777777" w:rsidTr="00BC46E6">
        <w:trPr>
          <w:jc w:val="center"/>
        </w:trPr>
        <w:tc>
          <w:tcPr>
            <w:tcW w:w="2970" w:type="dxa"/>
          </w:tcPr>
          <w:p w14:paraId="2F8CE902" w14:textId="77777777" w:rsidR="00BC46E6" w:rsidRDefault="00BC46E6" w:rsidP="00BC46E6">
            <w:pPr>
              <w:pStyle w:val="TableContents"/>
              <w:keepNext/>
              <w:snapToGrid w:val="0"/>
              <w:rPr>
                <w:sz w:val="20"/>
              </w:rPr>
            </w:pPr>
            <w:r>
              <w:rPr>
                <w:sz w:val="20"/>
              </w:rPr>
              <w:t>Destroyed</w:t>
            </w:r>
          </w:p>
        </w:tc>
        <w:tc>
          <w:tcPr>
            <w:tcW w:w="2972" w:type="dxa"/>
          </w:tcPr>
          <w:p w14:paraId="4BD3B33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27936C3B" w14:textId="77777777" w:rsidTr="00BC46E6">
        <w:trPr>
          <w:jc w:val="center"/>
        </w:trPr>
        <w:tc>
          <w:tcPr>
            <w:tcW w:w="2970" w:type="dxa"/>
          </w:tcPr>
          <w:p w14:paraId="73340041" w14:textId="77777777" w:rsidR="00BC46E6" w:rsidRDefault="00BC46E6" w:rsidP="00BC46E6">
            <w:pPr>
              <w:pStyle w:val="TableContents"/>
              <w:snapToGrid w:val="0"/>
              <w:rPr>
                <w:sz w:val="20"/>
              </w:rPr>
            </w:pPr>
            <w:r>
              <w:rPr>
                <w:sz w:val="20"/>
              </w:rPr>
              <w:t>Destroyed Compromised</w:t>
            </w:r>
          </w:p>
        </w:tc>
        <w:tc>
          <w:tcPr>
            <w:tcW w:w="2972" w:type="dxa"/>
          </w:tcPr>
          <w:p w14:paraId="2CFAAB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807677F" w14:textId="77777777" w:rsidTr="00BC46E6">
        <w:trPr>
          <w:jc w:val="center"/>
        </w:trPr>
        <w:tc>
          <w:tcPr>
            <w:tcW w:w="2970" w:type="dxa"/>
          </w:tcPr>
          <w:p w14:paraId="5DABD585" w14:textId="77777777" w:rsidR="00BC46E6" w:rsidRDefault="00BC46E6" w:rsidP="00BC46E6">
            <w:pPr>
              <w:pStyle w:val="TableContents"/>
              <w:snapToGrid w:val="0"/>
              <w:rPr>
                <w:sz w:val="20"/>
              </w:rPr>
            </w:pPr>
            <w:r>
              <w:rPr>
                <w:sz w:val="20"/>
              </w:rPr>
              <w:t>Extensions</w:t>
            </w:r>
          </w:p>
        </w:tc>
        <w:tc>
          <w:tcPr>
            <w:tcW w:w="2972" w:type="dxa"/>
          </w:tcPr>
          <w:p w14:paraId="242B31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F1A3DB1" w14:textId="77777777" w:rsidR="00BC46E6" w:rsidRDefault="00BC46E6" w:rsidP="00BC46E6">
      <w:pPr>
        <w:pStyle w:val="Caption"/>
      </w:pPr>
      <w:bookmarkStart w:id="3770" w:name="_toc10710"/>
      <w:bookmarkStart w:id="3771" w:name="_Toc236497886"/>
      <w:bookmarkStart w:id="3772" w:name="_Toc310932933"/>
      <w:bookmarkStart w:id="3773" w:name="_Toc476128924"/>
      <w:bookmarkStart w:id="3774" w:name="_Toc467307767"/>
      <w:bookmarkEnd w:id="3770"/>
      <w:r>
        <w:t xml:space="preserve">Table </w:t>
      </w:r>
      <w:fldSimple w:instr=" SEQ Table \* ARABIC ">
        <w:r>
          <w:rPr>
            <w:noProof/>
          </w:rPr>
          <w:t>306</w:t>
        </w:r>
      </w:fldSimple>
      <w:r>
        <w:t>: State Enumeration</w:t>
      </w:r>
      <w:bookmarkEnd w:id="3771"/>
      <w:bookmarkEnd w:id="3772"/>
      <w:bookmarkEnd w:id="3773"/>
      <w:bookmarkEnd w:id="3774"/>
    </w:p>
    <w:p w14:paraId="6CBD7EDF" w14:textId="77777777" w:rsidR="00BC46E6" w:rsidRDefault="00BC46E6" w:rsidP="00BC46E6">
      <w:pPr>
        <w:pStyle w:val="Heading5"/>
      </w:pPr>
      <w:bookmarkStart w:id="3775" w:name="_Ref241996204"/>
      <w:bookmarkStart w:id="3776" w:name="_Toc441679387"/>
      <w:bookmarkStart w:id="3777" w:name="_Toc488427239"/>
      <w:bookmarkStart w:id="3778" w:name="_Toc490660939"/>
      <w:r>
        <w:t>Revocation Reason Code Enumeration</w:t>
      </w:r>
      <w:bookmarkStart w:id="3779" w:name="Ref_enum_RevocationReasonCode"/>
      <w:bookmarkEnd w:id="3775"/>
      <w:bookmarkEnd w:id="3776"/>
      <w:bookmarkEnd w:id="3777"/>
      <w:bookmarkEnd w:id="3778"/>
      <w:bookmarkEnd w:id="37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7122332" w14:textId="77777777" w:rsidTr="00BC46E6">
        <w:trPr>
          <w:jc w:val="center"/>
        </w:trPr>
        <w:tc>
          <w:tcPr>
            <w:tcW w:w="5942" w:type="dxa"/>
            <w:gridSpan w:val="2"/>
            <w:shd w:val="clear" w:color="auto" w:fill="C0C0C0"/>
          </w:tcPr>
          <w:p w14:paraId="3CB92D78" w14:textId="77777777" w:rsidR="00BC46E6" w:rsidRDefault="00BC46E6" w:rsidP="00BC46E6">
            <w:pPr>
              <w:pStyle w:val="TableContents"/>
              <w:snapToGrid w:val="0"/>
              <w:jc w:val="center"/>
              <w:rPr>
                <w:b/>
                <w:bCs/>
                <w:sz w:val="20"/>
              </w:rPr>
            </w:pPr>
            <w:r>
              <w:rPr>
                <w:b/>
                <w:bCs/>
                <w:sz w:val="20"/>
              </w:rPr>
              <w:t>Revocation Reason Code</w:t>
            </w:r>
          </w:p>
        </w:tc>
      </w:tr>
      <w:tr w:rsidR="00BC46E6" w14:paraId="5894DD6D" w14:textId="77777777" w:rsidTr="00BC46E6">
        <w:trPr>
          <w:jc w:val="center"/>
        </w:trPr>
        <w:tc>
          <w:tcPr>
            <w:tcW w:w="2970" w:type="dxa"/>
            <w:shd w:val="clear" w:color="auto" w:fill="C0C0C0"/>
          </w:tcPr>
          <w:p w14:paraId="7DDCFD64" w14:textId="77777777" w:rsidR="00BC46E6" w:rsidRDefault="00BC46E6" w:rsidP="00BC46E6">
            <w:pPr>
              <w:pStyle w:val="TableContents"/>
              <w:keepNext/>
              <w:snapToGrid w:val="0"/>
              <w:rPr>
                <w:b/>
                <w:bCs/>
                <w:color w:val="000000"/>
                <w:sz w:val="20"/>
              </w:rPr>
            </w:pPr>
            <w:r>
              <w:rPr>
                <w:b/>
                <w:bCs/>
                <w:color w:val="000000"/>
                <w:sz w:val="20"/>
              </w:rPr>
              <w:t>Name</w:t>
            </w:r>
          </w:p>
        </w:tc>
        <w:tc>
          <w:tcPr>
            <w:tcW w:w="2972" w:type="dxa"/>
            <w:shd w:val="clear" w:color="auto" w:fill="C0C0C0"/>
          </w:tcPr>
          <w:p w14:paraId="21F1E96E" w14:textId="77777777" w:rsidR="00BC46E6" w:rsidRDefault="00BC46E6" w:rsidP="00BC46E6">
            <w:pPr>
              <w:pStyle w:val="TableContents"/>
              <w:snapToGrid w:val="0"/>
              <w:rPr>
                <w:b/>
                <w:bCs/>
                <w:color w:val="000000"/>
                <w:sz w:val="20"/>
              </w:rPr>
            </w:pPr>
            <w:r>
              <w:rPr>
                <w:b/>
                <w:bCs/>
                <w:color w:val="000000"/>
                <w:sz w:val="20"/>
              </w:rPr>
              <w:t>Value</w:t>
            </w:r>
          </w:p>
        </w:tc>
      </w:tr>
      <w:tr w:rsidR="00BC46E6" w14:paraId="3B227A1F" w14:textId="77777777" w:rsidTr="00BC46E6">
        <w:trPr>
          <w:jc w:val="center"/>
        </w:trPr>
        <w:tc>
          <w:tcPr>
            <w:tcW w:w="2970" w:type="dxa"/>
          </w:tcPr>
          <w:p w14:paraId="61FF8ED7" w14:textId="77777777" w:rsidR="00BC46E6" w:rsidRDefault="00BC46E6" w:rsidP="00BC46E6">
            <w:pPr>
              <w:pStyle w:val="TableContents"/>
              <w:keepNext/>
              <w:snapToGrid w:val="0"/>
              <w:rPr>
                <w:color w:val="000000"/>
                <w:sz w:val="20"/>
              </w:rPr>
            </w:pPr>
            <w:r>
              <w:rPr>
                <w:color w:val="000000"/>
                <w:sz w:val="20"/>
              </w:rPr>
              <w:t>Unspecified</w:t>
            </w:r>
          </w:p>
        </w:tc>
        <w:tc>
          <w:tcPr>
            <w:tcW w:w="2972" w:type="dxa"/>
          </w:tcPr>
          <w:p w14:paraId="2417ABB1"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0EE0D9B9" w14:textId="77777777" w:rsidTr="00BC46E6">
        <w:trPr>
          <w:jc w:val="center"/>
        </w:trPr>
        <w:tc>
          <w:tcPr>
            <w:tcW w:w="2970" w:type="dxa"/>
          </w:tcPr>
          <w:p w14:paraId="34B3C26A" w14:textId="77777777" w:rsidR="00BC46E6" w:rsidRDefault="00BC46E6" w:rsidP="00BC46E6">
            <w:pPr>
              <w:pStyle w:val="TableContents"/>
              <w:keepNext/>
              <w:snapToGrid w:val="0"/>
              <w:rPr>
                <w:color w:val="000000"/>
                <w:sz w:val="20"/>
              </w:rPr>
            </w:pPr>
            <w:r>
              <w:rPr>
                <w:color w:val="000000"/>
                <w:sz w:val="20"/>
              </w:rPr>
              <w:t>Key Compromise</w:t>
            </w:r>
          </w:p>
        </w:tc>
        <w:tc>
          <w:tcPr>
            <w:tcW w:w="2972" w:type="dxa"/>
          </w:tcPr>
          <w:p w14:paraId="6F363D76" w14:textId="77777777" w:rsidR="00BC46E6" w:rsidRDefault="00BC46E6" w:rsidP="00BC46E6">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BC46E6" w14:paraId="6F0AD24D" w14:textId="77777777" w:rsidTr="00BC46E6">
        <w:trPr>
          <w:jc w:val="center"/>
        </w:trPr>
        <w:tc>
          <w:tcPr>
            <w:tcW w:w="2970" w:type="dxa"/>
          </w:tcPr>
          <w:p w14:paraId="630D3970" w14:textId="77777777" w:rsidR="00BC46E6" w:rsidRDefault="00BC46E6" w:rsidP="00BC46E6">
            <w:pPr>
              <w:pStyle w:val="TableContents"/>
              <w:keepNext/>
              <w:snapToGrid w:val="0"/>
              <w:rPr>
                <w:color w:val="000000"/>
                <w:sz w:val="20"/>
              </w:rPr>
            </w:pPr>
            <w:r>
              <w:rPr>
                <w:color w:val="000000"/>
                <w:sz w:val="20"/>
              </w:rPr>
              <w:t>CA Compromise</w:t>
            </w:r>
          </w:p>
        </w:tc>
        <w:tc>
          <w:tcPr>
            <w:tcW w:w="2972" w:type="dxa"/>
          </w:tcPr>
          <w:p w14:paraId="0D61767A"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00000003</w:t>
            </w:r>
          </w:p>
        </w:tc>
      </w:tr>
      <w:tr w:rsidR="00BC46E6" w14:paraId="44E5480D" w14:textId="77777777" w:rsidTr="00BC46E6">
        <w:trPr>
          <w:jc w:val="center"/>
        </w:trPr>
        <w:tc>
          <w:tcPr>
            <w:tcW w:w="2970" w:type="dxa"/>
          </w:tcPr>
          <w:p w14:paraId="0D32C5B8" w14:textId="77777777" w:rsidR="00BC46E6" w:rsidRDefault="00BC46E6" w:rsidP="00BC46E6">
            <w:pPr>
              <w:pStyle w:val="TableContents"/>
              <w:keepNext/>
              <w:snapToGrid w:val="0"/>
              <w:rPr>
                <w:color w:val="000000"/>
                <w:sz w:val="20"/>
              </w:rPr>
            </w:pPr>
            <w:r>
              <w:rPr>
                <w:color w:val="000000"/>
                <w:sz w:val="20"/>
              </w:rPr>
              <w:t>Affiliation Changed</w:t>
            </w:r>
          </w:p>
        </w:tc>
        <w:tc>
          <w:tcPr>
            <w:tcW w:w="2972" w:type="dxa"/>
          </w:tcPr>
          <w:p w14:paraId="6FD7CD20"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00000004</w:t>
            </w:r>
          </w:p>
        </w:tc>
      </w:tr>
      <w:tr w:rsidR="00BC46E6" w14:paraId="6187803D" w14:textId="77777777" w:rsidTr="00BC46E6">
        <w:trPr>
          <w:jc w:val="center"/>
        </w:trPr>
        <w:tc>
          <w:tcPr>
            <w:tcW w:w="2970" w:type="dxa"/>
          </w:tcPr>
          <w:p w14:paraId="2B09E547" w14:textId="77777777" w:rsidR="00BC46E6" w:rsidRDefault="00BC46E6" w:rsidP="00BC46E6">
            <w:pPr>
              <w:pStyle w:val="TableContents"/>
              <w:keepNext/>
              <w:snapToGrid w:val="0"/>
              <w:rPr>
                <w:color w:val="000000"/>
                <w:sz w:val="20"/>
              </w:rPr>
            </w:pPr>
            <w:r>
              <w:rPr>
                <w:color w:val="000000"/>
                <w:sz w:val="20"/>
              </w:rPr>
              <w:t>Superseded</w:t>
            </w:r>
          </w:p>
        </w:tc>
        <w:tc>
          <w:tcPr>
            <w:tcW w:w="2972" w:type="dxa"/>
          </w:tcPr>
          <w:p w14:paraId="35ADA45E"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00000005</w:t>
            </w:r>
          </w:p>
        </w:tc>
      </w:tr>
      <w:tr w:rsidR="00BC46E6" w14:paraId="1D8FCD68" w14:textId="77777777" w:rsidTr="00BC46E6">
        <w:trPr>
          <w:jc w:val="center"/>
        </w:trPr>
        <w:tc>
          <w:tcPr>
            <w:tcW w:w="2970" w:type="dxa"/>
          </w:tcPr>
          <w:p w14:paraId="264F990D" w14:textId="77777777" w:rsidR="00BC46E6" w:rsidRDefault="00BC46E6" w:rsidP="00BC46E6">
            <w:pPr>
              <w:pStyle w:val="TableContents"/>
              <w:keepNext/>
              <w:snapToGrid w:val="0"/>
              <w:rPr>
                <w:color w:val="000000"/>
                <w:sz w:val="20"/>
              </w:rPr>
            </w:pPr>
            <w:r>
              <w:rPr>
                <w:color w:val="000000"/>
                <w:sz w:val="20"/>
              </w:rPr>
              <w:t>Cessation of Operation</w:t>
            </w:r>
          </w:p>
        </w:tc>
        <w:tc>
          <w:tcPr>
            <w:tcW w:w="2972" w:type="dxa"/>
          </w:tcPr>
          <w:p w14:paraId="56AF48FC"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00000006</w:t>
            </w:r>
          </w:p>
        </w:tc>
      </w:tr>
      <w:tr w:rsidR="00BC46E6" w14:paraId="71AFF43A" w14:textId="77777777" w:rsidTr="00BC46E6">
        <w:trPr>
          <w:jc w:val="center"/>
        </w:trPr>
        <w:tc>
          <w:tcPr>
            <w:tcW w:w="2970" w:type="dxa"/>
          </w:tcPr>
          <w:p w14:paraId="30C7CACD" w14:textId="77777777" w:rsidR="00BC46E6" w:rsidRDefault="00BC46E6" w:rsidP="00BC46E6">
            <w:pPr>
              <w:pStyle w:val="TableContents"/>
              <w:keepNext/>
              <w:snapToGrid w:val="0"/>
              <w:rPr>
                <w:color w:val="000000"/>
                <w:sz w:val="20"/>
              </w:rPr>
            </w:pPr>
            <w:r>
              <w:rPr>
                <w:color w:val="000000"/>
                <w:sz w:val="20"/>
              </w:rPr>
              <w:t xml:space="preserve">Privilege Withdrawn </w:t>
            </w:r>
          </w:p>
        </w:tc>
        <w:tc>
          <w:tcPr>
            <w:tcW w:w="2972" w:type="dxa"/>
          </w:tcPr>
          <w:p w14:paraId="7BBBE0E7"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00000007</w:t>
            </w:r>
          </w:p>
        </w:tc>
      </w:tr>
      <w:tr w:rsidR="00BC46E6" w14:paraId="2FA25934" w14:textId="77777777" w:rsidTr="00BC46E6">
        <w:trPr>
          <w:jc w:val="center"/>
        </w:trPr>
        <w:tc>
          <w:tcPr>
            <w:tcW w:w="2970" w:type="dxa"/>
          </w:tcPr>
          <w:p w14:paraId="06394E15" w14:textId="77777777" w:rsidR="00BC46E6" w:rsidRDefault="00BC46E6" w:rsidP="00BC46E6">
            <w:pPr>
              <w:pStyle w:val="TableContents"/>
              <w:snapToGrid w:val="0"/>
              <w:rPr>
                <w:sz w:val="20"/>
              </w:rPr>
            </w:pPr>
            <w:r>
              <w:rPr>
                <w:sz w:val="20"/>
              </w:rPr>
              <w:t>Extensions</w:t>
            </w:r>
          </w:p>
        </w:tc>
        <w:tc>
          <w:tcPr>
            <w:tcW w:w="2972" w:type="dxa"/>
          </w:tcPr>
          <w:p w14:paraId="5F753C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44EC66" w14:textId="77777777" w:rsidR="00BC46E6" w:rsidRDefault="00BC46E6" w:rsidP="00BC46E6">
      <w:pPr>
        <w:pStyle w:val="Caption"/>
      </w:pPr>
      <w:bookmarkStart w:id="3780" w:name="_toc10783"/>
      <w:bookmarkStart w:id="3781" w:name="_Toc236497887"/>
      <w:bookmarkStart w:id="3782" w:name="_Toc310932934"/>
      <w:bookmarkStart w:id="3783" w:name="_Toc476128925"/>
      <w:bookmarkStart w:id="3784" w:name="_Toc467307768"/>
      <w:bookmarkEnd w:id="3780"/>
      <w:r>
        <w:t xml:space="preserve">Table </w:t>
      </w:r>
      <w:fldSimple w:instr=" SEQ Table \* ARABIC ">
        <w:r>
          <w:rPr>
            <w:noProof/>
          </w:rPr>
          <w:t>307</w:t>
        </w:r>
      </w:fldSimple>
      <w:r>
        <w:t>: Revocation Reason Code Enumeration</w:t>
      </w:r>
      <w:bookmarkEnd w:id="3781"/>
      <w:bookmarkEnd w:id="3782"/>
      <w:bookmarkEnd w:id="3783"/>
      <w:bookmarkEnd w:id="3784"/>
    </w:p>
    <w:p w14:paraId="292DA3A1" w14:textId="77777777" w:rsidR="00BC46E6" w:rsidRDefault="00BC46E6" w:rsidP="00BC46E6">
      <w:pPr>
        <w:pStyle w:val="Heading5"/>
      </w:pPr>
      <w:bookmarkStart w:id="3785" w:name="_Ref241996577"/>
      <w:bookmarkStart w:id="3786" w:name="_Toc441679388"/>
      <w:bookmarkStart w:id="3787" w:name="_Toc488427240"/>
      <w:bookmarkStart w:id="3788" w:name="_Toc490660940"/>
      <w:r>
        <w:t>Link Type Enumeration</w:t>
      </w:r>
      <w:bookmarkStart w:id="3789" w:name="Ref_enum_Link"/>
      <w:bookmarkEnd w:id="3785"/>
      <w:bookmarkEnd w:id="3786"/>
      <w:bookmarkEnd w:id="3787"/>
      <w:bookmarkEnd w:id="3788"/>
      <w:bookmarkEnd w:id="37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B1872B" w14:textId="77777777" w:rsidTr="00BC46E6">
        <w:trPr>
          <w:jc w:val="center"/>
        </w:trPr>
        <w:tc>
          <w:tcPr>
            <w:tcW w:w="5942" w:type="dxa"/>
            <w:gridSpan w:val="2"/>
            <w:shd w:val="clear" w:color="auto" w:fill="C0C0C0"/>
          </w:tcPr>
          <w:p w14:paraId="56EB0F29" w14:textId="77777777" w:rsidR="00BC46E6" w:rsidRDefault="00BC46E6" w:rsidP="00BC46E6">
            <w:pPr>
              <w:pStyle w:val="TableContents"/>
              <w:keepNext/>
              <w:snapToGrid w:val="0"/>
              <w:jc w:val="center"/>
              <w:rPr>
                <w:b/>
                <w:bCs/>
                <w:sz w:val="20"/>
              </w:rPr>
            </w:pPr>
            <w:r>
              <w:rPr>
                <w:b/>
                <w:bCs/>
                <w:sz w:val="20"/>
              </w:rPr>
              <w:t>Link Type</w:t>
            </w:r>
          </w:p>
        </w:tc>
      </w:tr>
      <w:tr w:rsidR="00BC46E6" w14:paraId="11B4EE44" w14:textId="77777777" w:rsidTr="00BC46E6">
        <w:trPr>
          <w:jc w:val="center"/>
        </w:trPr>
        <w:tc>
          <w:tcPr>
            <w:tcW w:w="2970" w:type="dxa"/>
            <w:shd w:val="clear" w:color="auto" w:fill="C0C0C0"/>
          </w:tcPr>
          <w:p w14:paraId="3F9B25F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0CF237" w14:textId="77777777" w:rsidR="00BC46E6" w:rsidRDefault="00BC46E6" w:rsidP="00BC46E6">
            <w:pPr>
              <w:pStyle w:val="TableContents"/>
              <w:snapToGrid w:val="0"/>
              <w:rPr>
                <w:b/>
                <w:bCs/>
                <w:sz w:val="20"/>
              </w:rPr>
            </w:pPr>
            <w:r>
              <w:rPr>
                <w:b/>
                <w:bCs/>
                <w:sz w:val="20"/>
              </w:rPr>
              <w:t>Value</w:t>
            </w:r>
          </w:p>
        </w:tc>
      </w:tr>
      <w:tr w:rsidR="00BC46E6" w14:paraId="136A8FC8" w14:textId="77777777" w:rsidTr="00BC46E6">
        <w:trPr>
          <w:jc w:val="center"/>
        </w:trPr>
        <w:tc>
          <w:tcPr>
            <w:tcW w:w="2970" w:type="dxa"/>
          </w:tcPr>
          <w:p w14:paraId="652568B7" w14:textId="77777777" w:rsidR="00BC46E6" w:rsidRDefault="00BC46E6" w:rsidP="00BC46E6">
            <w:pPr>
              <w:pStyle w:val="TableContents"/>
              <w:keepNext/>
              <w:snapToGrid w:val="0"/>
              <w:rPr>
                <w:sz w:val="20"/>
              </w:rPr>
            </w:pPr>
            <w:r>
              <w:rPr>
                <w:sz w:val="20"/>
              </w:rPr>
              <w:t>Certificate Link</w:t>
            </w:r>
          </w:p>
        </w:tc>
        <w:tc>
          <w:tcPr>
            <w:tcW w:w="2972" w:type="dxa"/>
          </w:tcPr>
          <w:p w14:paraId="672F0F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00000101</w:t>
            </w:r>
          </w:p>
        </w:tc>
      </w:tr>
      <w:tr w:rsidR="00BC46E6" w14:paraId="45ECED84" w14:textId="77777777" w:rsidTr="00BC46E6">
        <w:trPr>
          <w:jc w:val="center"/>
        </w:trPr>
        <w:tc>
          <w:tcPr>
            <w:tcW w:w="2970" w:type="dxa"/>
          </w:tcPr>
          <w:p w14:paraId="7A1AB5D5" w14:textId="77777777" w:rsidR="00BC46E6" w:rsidRDefault="00BC46E6" w:rsidP="00BC46E6">
            <w:pPr>
              <w:pStyle w:val="TableContents"/>
              <w:keepNext/>
              <w:snapToGrid w:val="0"/>
              <w:rPr>
                <w:sz w:val="20"/>
              </w:rPr>
            </w:pPr>
            <w:r>
              <w:rPr>
                <w:sz w:val="20"/>
              </w:rPr>
              <w:t>Public Key Link</w:t>
            </w:r>
          </w:p>
        </w:tc>
        <w:tc>
          <w:tcPr>
            <w:tcW w:w="2972" w:type="dxa"/>
          </w:tcPr>
          <w:p w14:paraId="6DBEA5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00000102</w:t>
            </w:r>
          </w:p>
        </w:tc>
      </w:tr>
      <w:tr w:rsidR="00BC46E6" w14:paraId="62962A39" w14:textId="77777777" w:rsidTr="00BC46E6">
        <w:trPr>
          <w:jc w:val="center"/>
        </w:trPr>
        <w:tc>
          <w:tcPr>
            <w:tcW w:w="2970" w:type="dxa"/>
          </w:tcPr>
          <w:p w14:paraId="2D60B4A6" w14:textId="77777777" w:rsidR="00BC46E6" w:rsidRDefault="00BC46E6" w:rsidP="00BC46E6">
            <w:pPr>
              <w:pStyle w:val="TableContents"/>
              <w:keepNext/>
              <w:snapToGrid w:val="0"/>
              <w:rPr>
                <w:sz w:val="20"/>
              </w:rPr>
            </w:pPr>
            <w:r>
              <w:rPr>
                <w:sz w:val="20"/>
              </w:rPr>
              <w:t>Private Key Link</w:t>
            </w:r>
          </w:p>
        </w:tc>
        <w:tc>
          <w:tcPr>
            <w:tcW w:w="2972" w:type="dxa"/>
          </w:tcPr>
          <w:p w14:paraId="71FF1A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00000103</w:t>
            </w:r>
          </w:p>
        </w:tc>
      </w:tr>
      <w:tr w:rsidR="00BC46E6" w14:paraId="2794F281" w14:textId="77777777" w:rsidTr="00BC46E6">
        <w:trPr>
          <w:jc w:val="center"/>
        </w:trPr>
        <w:tc>
          <w:tcPr>
            <w:tcW w:w="2970" w:type="dxa"/>
          </w:tcPr>
          <w:p w14:paraId="35DEC904" w14:textId="77777777" w:rsidR="00BC46E6" w:rsidRDefault="00BC46E6" w:rsidP="00BC46E6">
            <w:pPr>
              <w:pStyle w:val="TableContents"/>
              <w:snapToGrid w:val="0"/>
              <w:rPr>
                <w:sz w:val="20"/>
              </w:rPr>
            </w:pPr>
            <w:r>
              <w:rPr>
                <w:sz w:val="20"/>
              </w:rPr>
              <w:t>Derivation Base Object Link</w:t>
            </w:r>
          </w:p>
        </w:tc>
        <w:tc>
          <w:tcPr>
            <w:tcW w:w="2972" w:type="dxa"/>
          </w:tcPr>
          <w:p w14:paraId="3ED25F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00000104</w:t>
            </w:r>
          </w:p>
        </w:tc>
      </w:tr>
      <w:tr w:rsidR="00BC46E6" w14:paraId="15B32D94" w14:textId="77777777" w:rsidTr="00BC46E6">
        <w:trPr>
          <w:jc w:val="center"/>
        </w:trPr>
        <w:tc>
          <w:tcPr>
            <w:tcW w:w="2970" w:type="dxa"/>
          </w:tcPr>
          <w:p w14:paraId="1827F99C" w14:textId="77777777" w:rsidR="00BC46E6" w:rsidRDefault="00BC46E6" w:rsidP="00BC46E6">
            <w:pPr>
              <w:pStyle w:val="TableContents"/>
              <w:snapToGrid w:val="0"/>
              <w:rPr>
                <w:sz w:val="20"/>
              </w:rPr>
            </w:pPr>
            <w:r>
              <w:rPr>
                <w:sz w:val="20"/>
              </w:rPr>
              <w:t>Derived Key Link</w:t>
            </w:r>
          </w:p>
        </w:tc>
        <w:tc>
          <w:tcPr>
            <w:tcW w:w="2972" w:type="dxa"/>
          </w:tcPr>
          <w:p w14:paraId="509F9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00000105</w:t>
            </w:r>
          </w:p>
        </w:tc>
      </w:tr>
      <w:tr w:rsidR="00BC46E6" w14:paraId="4D308D79" w14:textId="77777777" w:rsidTr="00BC46E6">
        <w:trPr>
          <w:jc w:val="center"/>
        </w:trPr>
        <w:tc>
          <w:tcPr>
            <w:tcW w:w="2970" w:type="dxa"/>
          </w:tcPr>
          <w:p w14:paraId="15E852F8" w14:textId="77777777" w:rsidR="00BC46E6" w:rsidRDefault="00BC46E6" w:rsidP="00BC46E6">
            <w:pPr>
              <w:pStyle w:val="TableContents"/>
              <w:snapToGrid w:val="0"/>
              <w:rPr>
                <w:sz w:val="20"/>
              </w:rPr>
            </w:pPr>
            <w:r>
              <w:rPr>
                <w:sz w:val="20"/>
              </w:rPr>
              <w:t>Replacement Object Link</w:t>
            </w:r>
          </w:p>
        </w:tc>
        <w:tc>
          <w:tcPr>
            <w:tcW w:w="2972" w:type="dxa"/>
          </w:tcPr>
          <w:p w14:paraId="0CC3C3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00000106</w:t>
            </w:r>
          </w:p>
        </w:tc>
      </w:tr>
      <w:tr w:rsidR="00BC46E6" w14:paraId="5815A787" w14:textId="77777777" w:rsidTr="00BC46E6">
        <w:trPr>
          <w:jc w:val="center"/>
        </w:trPr>
        <w:tc>
          <w:tcPr>
            <w:tcW w:w="2970" w:type="dxa"/>
          </w:tcPr>
          <w:p w14:paraId="5AB031B9" w14:textId="77777777" w:rsidR="00BC46E6" w:rsidRDefault="00BC46E6" w:rsidP="00BC46E6">
            <w:pPr>
              <w:pStyle w:val="TableContents"/>
              <w:snapToGrid w:val="0"/>
              <w:rPr>
                <w:sz w:val="20"/>
              </w:rPr>
            </w:pPr>
            <w:r>
              <w:rPr>
                <w:sz w:val="20"/>
              </w:rPr>
              <w:t>Replaced Object Link</w:t>
            </w:r>
          </w:p>
        </w:tc>
        <w:tc>
          <w:tcPr>
            <w:tcW w:w="2972" w:type="dxa"/>
          </w:tcPr>
          <w:p w14:paraId="34706D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00000107</w:t>
            </w:r>
          </w:p>
        </w:tc>
      </w:tr>
      <w:tr w:rsidR="00BC46E6" w14:paraId="4F89EEB3" w14:textId="77777777" w:rsidTr="00BC46E6">
        <w:trPr>
          <w:jc w:val="center"/>
        </w:trPr>
        <w:tc>
          <w:tcPr>
            <w:tcW w:w="2970" w:type="dxa"/>
          </w:tcPr>
          <w:p w14:paraId="51C8CB45" w14:textId="77777777" w:rsidR="00BC46E6" w:rsidRDefault="00BC46E6" w:rsidP="00BC46E6">
            <w:pPr>
              <w:pStyle w:val="TableContents"/>
              <w:snapToGrid w:val="0"/>
              <w:rPr>
                <w:sz w:val="20"/>
              </w:rPr>
            </w:pPr>
            <w:r>
              <w:rPr>
                <w:sz w:val="20"/>
              </w:rPr>
              <w:t>Parent Link</w:t>
            </w:r>
          </w:p>
        </w:tc>
        <w:tc>
          <w:tcPr>
            <w:tcW w:w="2972" w:type="dxa"/>
          </w:tcPr>
          <w:p w14:paraId="1F2AFF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00000108</w:t>
            </w:r>
          </w:p>
        </w:tc>
      </w:tr>
      <w:tr w:rsidR="00BC46E6" w14:paraId="4B734B16" w14:textId="77777777" w:rsidTr="00BC46E6">
        <w:trPr>
          <w:jc w:val="center"/>
        </w:trPr>
        <w:tc>
          <w:tcPr>
            <w:tcW w:w="2970" w:type="dxa"/>
          </w:tcPr>
          <w:p w14:paraId="799729D5" w14:textId="77777777" w:rsidR="00BC46E6" w:rsidRDefault="00BC46E6" w:rsidP="00BC46E6">
            <w:pPr>
              <w:pStyle w:val="TableContents"/>
              <w:snapToGrid w:val="0"/>
              <w:rPr>
                <w:sz w:val="20"/>
              </w:rPr>
            </w:pPr>
            <w:r>
              <w:rPr>
                <w:sz w:val="20"/>
              </w:rPr>
              <w:t>Child Link</w:t>
            </w:r>
          </w:p>
        </w:tc>
        <w:tc>
          <w:tcPr>
            <w:tcW w:w="2972" w:type="dxa"/>
          </w:tcPr>
          <w:p w14:paraId="372CC4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00000109</w:t>
            </w:r>
          </w:p>
        </w:tc>
      </w:tr>
      <w:tr w:rsidR="00BC46E6" w14:paraId="4D38E308" w14:textId="77777777" w:rsidTr="00BC46E6">
        <w:trPr>
          <w:jc w:val="center"/>
        </w:trPr>
        <w:tc>
          <w:tcPr>
            <w:tcW w:w="2970" w:type="dxa"/>
          </w:tcPr>
          <w:p w14:paraId="21145CAB" w14:textId="77777777" w:rsidR="00BC46E6" w:rsidRDefault="00BC46E6" w:rsidP="00BC46E6">
            <w:pPr>
              <w:pStyle w:val="TableContents"/>
              <w:snapToGrid w:val="0"/>
              <w:rPr>
                <w:sz w:val="20"/>
              </w:rPr>
            </w:pPr>
            <w:r>
              <w:rPr>
                <w:sz w:val="20"/>
              </w:rPr>
              <w:t>Previous Link</w:t>
            </w:r>
          </w:p>
        </w:tc>
        <w:tc>
          <w:tcPr>
            <w:tcW w:w="2972" w:type="dxa"/>
          </w:tcPr>
          <w:p w14:paraId="2533BF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0000010A</w:t>
            </w:r>
          </w:p>
        </w:tc>
      </w:tr>
      <w:tr w:rsidR="00BC46E6" w14:paraId="41853D65" w14:textId="77777777" w:rsidTr="00BC46E6">
        <w:trPr>
          <w:jc w:val="center"/>
        </w:trPr>
        <w:tc>
          <w:tcPr>
            <w:tcW w:w="2970" w:type="dxa"/>
          </w:tcPr>
          <w:p w14:paraId="1A6A75A9" w14:textId="77777777" w:rsidR="00BC46E6" w:rsidRDefault="00BC46E6" w:rsidP="00BC46E6">
            <w:pPr>
              <w:pStyle w:val="TableContents"/>
              <w:snapToGrid w:val="0"/>
              <w:rPr>
                <w:sz w:val="20"/>
              </w:rPr>
            </w:pPr>
            <w:r>
              <w:rPr>
                <w:sz w:val="20"/>
              </w:rPr>
              <w:lastRenderedPageBreak/>
              <w:t>Next Link</w:t>
            </w:r>
          </w:p>
        </w:tc>
        <w:tc>
          <w:tcPr>
            <w:tcW w:w="2972" w:type="dxa"/>
          </w:tcPr>
          <w:p w14:paraId="0130A0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0000010B</w:t>
            </w:r>
          </w:p>
        </w:tc>
      </w:tr>
      <w:tr w:rsidR="00BC46E6" w14:paraId="6C28DAA1" w14:textId="77777777" w:rsidTr="00BC46E6">
        <w:trPr>
          <w:jc w:val="center"/>
        </w:trPr>
        <w:tc>
          <w:tcPr>
            <w:tcW w:w="2970" w:type="dxa"/>
          </w:tcPr>
          <w:p w14:paraId="2F912037" w14:textId="77777777" w:rsidR="00BC46E6" w:rsidRDefault="00BC46E6" w:rsidP="00BC46E6">
            <w:pPr>
              <w:pStyle w:val="TableContents"/>
              <w:snapToGrid w:val="0"/>
              <w:rPr>
                <w:sz w:val="20"/>
              </w:rPr>
            </w:pPr>
            <w:r w:rsidRPr="002904A1">
              <w:rPr>
                <w:sz w:val="20"/>
              </w:rPr>
              <w:t>PKCS#12 Certificate Link</w:t>
            </w:r>
          </w:p>
        </w:tc>
        <w:tc>
          <w:tcPr>
            <w:tcW w:w="2972" w:type="dxa"/>
          </w:tcPr>
          <w:p w14:paraId="6D8D98B9"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0000010C</w:t>
            </w:r>
          </w:p>
        </w:tc>
      </w:tr>
      <w:tr w:rsidR="00BC46E6" w14:paraId="58C906D8" w14:textId="77777777" w:rsidTr="00BC46E6">
        <w:trPr>
          <w:jc w:val="center"/>
        </w:trPr>
        <w:tc>
          <w:tcPr>
            <w:tcW w:w="2970" w:type="dxa"/>
          </w:tcPr>
          <w:p w14:paraId="76584234" w14:textId="77777777" w:rsidR="00BC46E6" w:rsidRDefault="00BC46E6" w:rsidP="00BC46E6">
            <w:pPr>
              <w:pStyle w:val="TableContents"/>
              <w:snapToGrid w:val="0"/>
              <w:rPr>
                <w:sz w:val="20"/>
              </w:rPr>
            </w:pPr>
            <w:r w:rsidRPr="002904A1">
              <w:rPr>
                <w:sz w:val="20"/>
              </w:rPr>
              <w:t>PKCS#12 Password Link</w:t>
            </w:r>
          </w:p>
        </w:tc>
        <w:tc>
          <w:tcPr>
            <w:tcW w:w="2972" w:type="dxa"/>
          </w:tcPr>
          <w:p w14:paraId="32F0BE80"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0000010D</w:t>
            </w:r>
          </w:p>
        </w:tc>
      </w:tr>
      <w:tr w:rsidR="00BC46E6" w14:paraId="41342706" w14:textId="77777777" w:rsidTr="00BC46E6">
        <w:trPr>
          <w:jc w:val="center"/>
        </w:trPr>
        <w:tc>
          <w:tcPr>
            <w:tcW w:w="2970" w:type="dxa"/>
          </w:tcPr>
          <w:p w14:paraId="33187E36" w14:textId="77777777" w:rsidR="00BC46E6" w:rsidRDefault="00BC46E6" w:rsidP="00BC46E6">
            <w:pPr>
              <w:pStyle w:val="TableContents"/>
              <w:snapToGrid w:val="0"/>
              <w:rPr>
                <w:sz w:val="20"/>
              </w:rPr>
            </w:pPr>
            <w:r>
              <w:rPr>
                <w:sz w:val="20"/>
              </w:rPr>
              <w:t>Extensions</w:t>
            </w:r>
          </w:p>
        </w:tc>
        <w:tc>
          <w:tcPr>
            <w:tcW w:w="2972" w:type="dxa"/>
          </w:tcPr>
          <w:p w14:paraId="4DAEAD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8C9E3D4" w14:textId="77777777" w:rsidR="00BC46E6" w:rsidRDefault="00BC46E6" w:rsidP="00BC46E6">
      <w:pPr>
        <w:pStyle w:val="Caption"/>
      </w:pPr>
      <w:bookmarkStart w:id="3790" w:name="_Toc236497888"/>
      <w:bookmarkStart w:id="3791" w:name="_Toc310932935"/>
      <w:bookmarkStart w:id="3792" w:name="_Toc476128926"/>
      <w:bookmarkStart w:id="3793" w:name="_Toc467307769"/>
      <w:r>
        <w:t xml:space="preserve">Table </w:t>
      </w:r>
      <w:fldSimple w:instr=" SEQ Table \* ARABIC ">
        <w:r>
          <w:rPr>
            <w:noProof/>
          </w:rPr>
          <w:t>308</w:t>
        </w:r>
      </w:fldSimple>
      <w:r>
        <w:t>: Link Type Enumeration</w:t>
      </w:r>
      <w:bookmarkEnd w:id="3790"/>
      <w:bookmarkEnd w:id="3791"/>
      <w:bookmarkEnd w:id="3792"/>
      <w:bookmarkEnd w:id="3793"/>
    </w:p>
    <w:p w14:paraId="4435FCE7" w14:textId="77777777" w:rsidR="00BC46E6" w:rsidRDefault="00BC46E6" w:rsidP="00BC46E6">
      <w:pPr>
        <w:pStyle w:val="Heading5"/>
      </w:pPr>
      <w:bookmarkStart w:id="3794" w:name="_toc10845"/>
      <w:bookmarkStart w:id="3795" w:name="_Ref242029582"/>
      <w:bookmarkStart w:id="3796" w:name="_Toc441679389"/>
      <w:bookmarkStart w:id="3797" w:name="_Toc488427241"/>
      <w:bookmarkStart w:id="3798" w:name="_Toc490660941"/>
      <w:bookmarkEnd w:id="3794"/>
      <w:r>
        <w:t>Derivation Method Enumeration</w:t>
      </w:r>
      <w:bookmarkStart w:id="3799" w:name="Ref_enum_DerivationMethod"/>
      <w:bookmarkEnd w:id="3795"/>
      <w:bookmarkEnd w:id="3796"/>
      <w:bookmarkEnd w:id="3797"/>
      <w:bookmarkEnd w:id="3798"/>
      <w:bookmarkEnd w:id="37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63BA73B" w14:textId="77777777" w:rsidTr="00BC46E6">
        <w:trPr>
          <w:jc w:val="center"/>
        </w:trPr>
        <w:tc>
          <w:tcPr>
            <w:tcW w:w="5942" w:type="dxa"/>
            <w:gridSpan w:val="2"/>
            <w:shd w:val="clear" w:color="auto" w:fill="C0C0C0"/>
          </w:tcPr>
          <w:p w14:paraId="66340F4B" w14:textId="77777777" w:rsidR="00BC46E6" w:rsidRDefault="00BC46E6" w:rsidP="00BC46E6">
            <w:pPr>
              <w:pStyle w:val="TableContents"/>
              <w:keepNext/>
              <w:snapToGrid w:val="0"/>
              <w:jc w:val="center"/>
              <w:rPr>
                <w:b/>
                <w:bCs/>
                <w:sz w:val="20"/>
              </w:rPr>
            </w:pPr>
            <w:r>
              <w:rPr>
                <w:b/>
                <w:bCs/>
                <w:sz w:val="20"/>
              </w:rPr>
              <w:t>Derivation Method</w:t>
            </w:r>
          </w:p>
        </w:tc>
      </w:tr>
      <w:tr w:rsidR="00BC46E6" w14:paraId="0452DCC8" w14:textId="77777777" w:rsidTr="00BC46E6">
        <w:trPr>
          <w:jc w:val="center"/>
        </w:trPr>
        <w:tc>
          <w:tcPr>
            <w:tcW w:w="2970" w:type="dxa"/>
            <w:shd w:val="clear" w:color="auto" w:fill="C0C0C0"/>
          </w:tcPr>
          <w:p w14:paraId="698B6D5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EF1DB1" w14:textId="77777777" w:rsidR="00BC46E6" w:rsidRDefault="00BC46E6" w:rsidP="00BC46E6">
            <w:pPr>
              <w:pStyle w:val="TableContents"/>
              <w:snapToGrid w:val="0"/>
              <w:rPr>
                <w:b/>
                <w:bCs/>
                <w:sz w:val="20"/>
              </w:rPr>
            </w:pPr>
            <w:r>
              <w:rPr>
                <w:b/>
                <w:bCs/>
                <w:sz w:val="20"/>
              </w:rPr>
              <w:t>Value</w:t>
            </w:r>
          </w:p>
        </w:tc>
      </w:tr>
      <w:tr w:rsidR="00BC46E6" w14:paraId="6A6C37D8" w14:textId="77777777" w:rsidTr="00BC46E6">
        <w:trPr>
          <w:jc w:val="center"/>
        </w:trPr>
        <w:tc>
          <w:tcPr>
            <w:tcW w:w="2970" w:type="dxa"/>
          </w:tcPr>
          <w:p w14:paraId="79EC9116" w14:textId="77777777" w:rsidR="00BC46E6" w:rsidRDefault="00BC46E6" w:rsidP="00BC46E6">
            <w:pPr>
              <w:pStyle w:val="TableContents"/>
              <w:keepNext/>
              <w:snapToGrid w:val="0"/>
              <w:rPr>
                <w:sz w:val="20"/>
              </w:rPr>
            </w:pPr>
            <w:r>
              <w:rPr>
                <w:sz w:val="20"/>
              </w:rPr>
              <w:t xml:space="preserve">PBKDF2 </w:t>
            </w:r>
          </w:p>
        </w:tc>
        <w:tc>
          <w:tcPr>
            <w:tcW w:w="2972" w:type="dxa"/>
          </w:tcPr>
          <w:p w14:paraId="0386EE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0AD3346" w14:textId="77777777" w:rsidTr="00BC46E6">
        <w:trPr>
          <w:jc w:val="center"/>
        </w:trPr>
        <w:tc>
          <w:tcPr>
            <w:tcW w:w="2970" w:type="dxa"/>
          </w:tcPr>
          <w:p w14:paraId="54A75134" w14:textId="77777777" w:rsidR="00BC46E6" w:rsidRDefault="00BC46E6" w:rsidP="00BC46E6">
            <w:pPr>
              <w:pStyle w:val="TableContents"/>
              <w:keepNext/>
              <w:snapToGrid w:val="0"/>
              <w:rPr>
                <w:sz w:val="20"/>
              </w:rPr>
            </w:pPr>
            <w:r>
              <w:rPr>
                <w:sz w:val="20"/>
              </w:rPr>
              <w:t>HASH</w:t>
            </w:r>
          </w:p>
        </w:tc>
        <w:tc>
          <w:tcPr>
            <w:tcW w:w="2972" w:type="dxa"/>
          </w:tcPr>
          <w:p w14:paraId="31E31B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EBA0AE" w14:textId="77777777" w:rsidTr="00BC46E6">
        <w:trPr>
          <w:jc w:val="center"/>
        </w:trPr>
        <w:tc>
          <w:tcPr>
            <w:tcW w:w="2970" w:type="dxa"/>
          </w:tcPr>
          <w:p w14:paraId="3F94F50C" w14:textId="77777777" w:rsidR="00BC46E6" w:rsidRDefault="00BC46E6" w:rsidP="00BC46E6">
            <w:pPr>
              <w:pStyle w:val="TableContents"/>
              <w:keepNext/>
              <w:snapToGrid w:val="0"/>
              <w:rPr>
                <w:sz w:val="20"/>
              </w:rPr>
            </w:pPr>
            <w:r>
              <w:rPr>
                <w:sz w:val="20"/>
              </w:rPr>
              <w:t>HMAC</w:t>
            </w:r>
          </w:p>
        </w:tc>
        <w:tc>
          <w:tcPr>
            <w:tcW w:w="2972" w:type="dxa"/>
          </w:tcPr>
          <w:p w14:paraId="5089A7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55EB1D0" w14:textId="77777777" w:rsidTr="00BC46E6">
        <w:trPr>
          <w:jc w:val="center"/>
        </w:trPr>
        <w:tc>
          <w:tcPr>
            <w:tcW w:w="2970" w:type="dxa"/>
          </w:tcPr>
          <w:p w14:paraId="2980227B" w14:textId="77777777" w:rsidR="00BC46E6" w:rsidRDefault="00BC46E6" w:rsidP="00BC46E6">
            <w:pPr>
              <w:pStyle w:val="TableContents"/>
              <w:keepNext/>
              <w:snapToGrid w:val="0"/>
              <w:rPr>
                <w:sz w:val="20"/>
              </w:rPr>
            </w:pPr>
            <w:r>
              <w:rPr>
                <w:sz w:val="20"/>
              </w:rPr>
              <w:t>ENCRYPT</w:t>
            </w:r>
          </w:p>
        </w:tc>
        <w:tc>
          <w:tcPr>
            <w:tcW w:w="2972" w:type="dxa"/>
          </w:tcPr>
          <w:p w14:paraId="33B798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0925548" w14:textId="77777777" w:rsidTr="00BC46E6">
        <w:trPr>
          <w:jc w:val="center"/>
        </w:trPr>
        <w:tc>
          <w:tcPr>
            <w:tcW w:w="2970" w:type="dxa"/>
          </w:tcPr>
          <w:p w14:paraId="3CD83ED9" w14:textId="77777777" w:rsidR="00BC46E6" w:rsidRDefault="00BC46E6" w:rsidP="00BC46E6">
            <w:pPr>
              <w:pStyle w:val="TableContents"/>
              <w:keepNext/>
              <w:snapToGrid w:val="0"/>
              <w:rPr>
                <w:sz w:val="20"/>
              </w:rPr>
            </w:pPr>
            <w:r>
              <w:rPr>
                <w:sz w:val="20"/>
              </w:rPr>
              <w:t>NIST800-108-C</w:t>
            </w:r>
          </w:p>
        </w:tc>
        <w:tc>
          <w:tcPr>
            <w:tcW w:w="2972" w:type="dxa"/>
          </w:tcPr>
          <w:p w14:paraId="4EEFCC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6E3ABC7" w14:textId="77777777" w:rsidTr="00BC46E6">
        <w:trPr>
          <w:jc w:val="center"/>
        </w:trPr>
        <w:tc>
          <w:tcPr>
            <w:tcW w:w="2970" w:type="dxa"/>
          </w:tcPr>
          <w:p w14:paraId="68DE8AB0" w14:textId="77777777" w:rsidR="00BC46E6" w:rsidRDefault="00BC46E6" w:rsidP="00BC46E6">
            <w:pPr>
              <w:pStyle w:val="TableContents"/>
              <w:keepNext/>
              <w:snapToGrid w:val="0"/>
              <w:rPr>
                <w:sz w:val="20"/>
              </w:rPr>
            </w:pPr>
            <w:r>
              <w:rPr>
                <w:sz w:val="20"/>
              </w:rPr>
              <w:t>NIST800-108-F</w:t>
            </w:r>
          </w:p>
        </w:tc>
        <w:tc>
          <w:tcPr>
            <w:tcW w:w="2972" w:type="dxa"/>
          </w:tcPr>
          <w:p w14:paraId="3C7B72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FB635F7" w14:textId="77777777" w:rsidTr="00BC46E6">
        <w:trPr>
          <w:jc w:val="center"/>
        </w:trPr>
        <w:tc>
          <w:tcPr>
            <w:tcW w:w="2970" w:type="dxa"/>
          </w:tcPr>
          <w:p w14:paraId="4741DBFE" w14:textId="77777777" w:rsidR="00BC46E6" w:rsidRDefault="00BC46E6" w:rsidP="00BC46E6">
            <w:pPr>
              <w:pStyle w:val="TableContents"/>
              <w:keepNext/>
              <w:snapToGrid w:val="0"/>
              <w:rPr>
                <w:sz w:val="20"/>
              </w:rPr>
            </w:pPr>
            <w:r>
              <w:rPr>
                <w:sz w:val="20"/>
              </w:rPr>
              <w:t>NIST800-108-DPI</w:t>
            </w:r>
          </w:p>
        </w:tc>
        <w:tc>
          <w:tcPr>
            <w:tcW w:w="2972" w:type="dxa"/>
          </w:tcPr>
          <w:p w14:paraId="44A16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7B71A94C" w14:textId="77777777" w:rsidTr="00BC46E6">
        <w:trPr>
          <w:jc w:val="center"/>
        </w:trPr>
        <w:tc>
          <w:tcPr>
            <w:tcW w:w="2970" w:type="dxa"/>
          </w:tcPr>
          <w:p w14:paraId="0C4140E4" w14:textId="77777777" w:rsidR="00BC46E6" w:rsidRDefault="00BC46E6" w:rsidP="00BC46E6">
            <w:pPr>
              <w:pStyle w:val="TableContents"/>
              <w:keepNext/>
              <w:snapToGrid w:val="0"/>
              <w:rPr>
                <w:sz w:val="20"/>
              </w:rPr>
            </w:pPr>
            <w:r w:rsidRPr="002904A1">
              <w:rPr>
                <w:sz w:val="20"/>
              </w:rPr>
              <w:t>Asymmetric Key</w:t>
            </w:r>
          </w:p>
        </w:tc>
        <w:tc>
          <w:tcPr>
            <w:tcW w:w="2972" w:type="dxa"/>
          </w:tcPr>
          <w:p w14:paraId="3E631D8E"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00000008</w:t>
            </w:r>
          </w:p>
        </w:tc>
      </w:tr>
      <w:tr w:rsidR="00BC46E6" w14:paraId="6EEBE48E" w14:textId="77777777" w:rsidTr="00BC46E6">
        <w:trPr>
          <w:jc w:val="center"/>
        </w:trPr>
        <w:tc>
          <w:tcPr>
            <w:tcW w:w="2970" w:type="dxa"/>
          </w:tcPr>
          <w:p w14:paraId="5278CB35" w14:textId="77777777" w:rsidR="00BC46E6" w:rsidRDefault="00BC46E6" w:rsidP="00BC46E6">
            <w:pPr>
              <w:pStyle w:val="TableContents"/>
              <w:snapToGrid w:val="0"/>
              <w:rPr>
                <w:sz w:val="20"/>
              </w:rPr>
            </w:pPr>
            <w:r>
              <w:rPr>
                <w:sz w:val="20"/>
              </w:rPr>
              <w:t>Extensions</w:t>
            </w:r>
          </w:p>
        </w:tc>
        <w:tc>
          <w:tcPr>
            <w:tcW w:w="2972" w:type="dxa"/>
          </w:tcPr>
          <w:p w14:paraId="7F18A1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AAC1830" w14:textId="77777777" w:rsidR="00BC46E6" w:rsidRDefault="00BC46E6" w:rsidP="00BC46E6">
      <w:pPr>
        <w:pStyle w:val="Caption"/>
      </w:pPr>
      <w:bookmarkStart w:id="3800" w:name="_toc10906"/>
      <w:bookmarkStart w:id="3801" w:name="_Toc236497889"/>
      <w:bookmarkStart w:id="3802" w:name="_Toc310932936"/>
      <w:bookmarkStart w:id="3803" w:name="_Toc476128927"/>
      <w:bookmarkStart w:id="3804" w:name="_Toc467307770"/>
      <w:bookmarkEnd w:id="3800"/>
      <w:r>
        <w:t xml:space="preserve">Table </w:t>
      </w:r>
      <w:fldSimple w:instr=" SEQ Table \* ARABIC ">
        <w:r>
          <w:rPr>
            <w:noProof/>
          </w:rPr>
          <w:t>309</w:t>
        </w:r>
      </w:fldSimple>
      <w:r>
        <w:t>: Derivation Method Enumeration</w:t>
      </w:r>
      <w:bookmarkEnd w:id="3801"/>
      <w:bookmarkEnd w:id="3802"/>
      <w:bookmarkEnd w:id="3803"/>
      <w:bookmarkEnd w:id="3804"/>
    </w:p>
    <w:p w14:paraId="6728EC56" w14:textId="77777777" w:rsidR="00BC46E6" w:rsidRDefault="00BC46E6" w:rsidP="00BC46E6">
      <w:pPr>
        <w:pStyle w:val="Heading5"/>
      </w:pPr>
      <w:bookmarkStart w:id="3805" w:name="_Ref242029731"/>
      <w:bookmarkStart w:id="3806" w:name="_Toc441679390"/>
      <w:bookmarkStart w:id="3807" w:name="_Toc488427242"/>
      <w:bookmarkStart w:id="3808" w:name="_Toc490660942"/>
      <w:r>
        <w:t>Certificate Request Type Enumeration</w:t>
      </w:r>
      <w:bookmarkStart w:id="3809" w:name="Ref_enum_CertRequest"/>
      <w:bookmarkEnd w:id="3805"/>
      <w:bookmarkEnd w:id="3806"/>
      <w:bookmarkEnd w:id="3807"/>
      <w:bookmarkEnd w:id="3808"/>
      <w:bookmarkEnd w:id="3809"/>
    </w:p>
    <w:p w14:paraId="27FF8599" w14:textId="77777777" w:rsidR="00BC46E6" w:rsidRPr="0038616E" w:rsidRDefault="00BC46E6" w:rsidP="00BC46E6">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969331B" w14:textId="77777777" w:rsidTr="00BC46E6">
        <w:trPr>
          <w:jc w:val="center"/>
        </w:trPr>
        <w:tc>
          <w:tcPr>
            <w:tcW w:w="5942" w:type="dxa"/>
            <w:gridSpan w:val="2"/>
            <w:shd w:val="clear" w:color="auto" w:fill="C0C0C0"/>
          </w:tcPr>
          <w:p w14:paraId="10B4F6B5" w14:textId="77777777" w:rsidR="00BC46E6" w:rsidRDefault="00BC46E6" w:rsidP="00BC46E6">
            <w:pPr>
              <w:pStyle w:val="TableContents"/>
              <w:keepNext/>
              <w:snapToGrid w:val="0"/>
              <w:jc w:val="center"/>
              <w:rPr>
                <w:b/>
                <w:bCs/>
                <w:sz w:val="20"/>
              </w:rPr>
            </w:pPr>
            <w:r>
              <w:rPr>
                <w:b/>
                <w:bCs/>
                <w:sz w:val="20"/>
              </w:rPr>
              <w:t>Certificate Request Type</w:t>
            </w:r>
          </w:p>
        </w:tc>
      </w:tr>
      <w:tr w:rsidR="00BC46E6" w14:paraId="5DC61ED2" w14:textId="77777777" w:rsidTr="00BC46E6">
        <w:trPr>
          <w:jc w:val="center"/>
        </w:trPr>
        <w:tc>
          <w:tcPr>
            <w:tcW w:w="2970" w:type="dxa"/>
            <w:shd w:val="clear" w:color="auto" w:fill="C0C0C0"/>
          </w:tcPr>
          <w:p w14:paraId="23DA52E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9AA1A78" w14:textId="77777777" w:rsidR="00BC46E6" w:rsidRDefault="00BC46E6" w:rsidP="00BC46E6">
            <w:pPr>
              <w:pStyle w:val="TableContents"/>
              <w:snapToGrid w:val="0"/>
              <w:rPr>
                <w:b/>
                <w:bCs/>
                <w:sz w:val="20"/>
              </w:rPr>
            </w:pPr>
            <w:r>
              <w:rPr>
                <w:b/>
                <w:bCs/>
                <w:sz w:val="20"/>
              </w:rPr>
              <w:t>Value</w:t>
            </w:r>
          </w:p>
        </w:tc>
      </w:tr>
      <w:tr w:rsidR="00BC46E6" w14:paraId="2BC68ADF" w14:textId="77777777" w:rsidTr="00BC46E6">
        <w:trPr>
          <w:jc w:val="center"/>
        </w:trPr>
        <w:tc>
          <w:tcPr>
            <w:tcW w:w="2970" w:type="dxa"/>
          </w:tcPr>
          <w:p w14:paraId="14994518" w14:textId="77777777" w:rsidR="00BC46E6" w:rsidRDefault="00BC46E6" w:rsidP="00BC46E6">
            <w:pPr>
              <w:pStyle w:val="TableContents"/>
              <w:keepNext/>
              <w:snapToGrid w:val="0"/>
              <w:rPr>
                <w:sz w:val="20"/>
              </w:rPr>
            </w:pPr>
            <w:r>
              <w:rPr>
                <w:sz w:val="20"/>
              </w:rPr>
              <w:t>CRMF</w:t>
            </w:r>
          </w:p>
        </w:tc>
        <w:tc>
          <w:tcPr>
            <w:tcW w:w="2972" w:type="dxa"/>
          </w:tcPr>
          <w:p w14:paraId="56FC65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8F65E5E" w14:textId="77777777" w:rsidTr="00BC46E6">
        <w:trPr>
          <w:jc w:val="center"/>
        </w:trPr>
        <w:tc>
          <w:tcPr>
            <w:tcW w:w="2970" w:type="dxa"/>
          </w:tcPr>
          <w:p w14:paraId="7ACA4F52" w14:textId="77777777" w:rsidR="00BC46E6" w:rsidRDefault="00BC46E6" w:rsidP="00BC46E6">
            <w:pPr>
              <w:pStyle w:val="TableContents"/>
              <w:keepNext/>
              <w:snapToGrid w:val="0"/>
              <w:rPr>
                <w:sz w:val="20"/>
              </w:rPr>
            </w:pPr>
            <w:r>
              <w:rPr>
                <w:sz w:val="20"/>
              </w:rPr>
              <w:t>PKCS#10</w:t>
            </w:r>
          </w:p>
        </w:tc>
        <w:tc>
          <w:tcPr>
            <w:tcW w:w="2972" w:type="dxa"/>
          </w:tcPr>
          <w:p w14:paraId="3E51F37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3033434" w14:textId="77777777" w:rsidTr="00BC46E6">
        <w:trPr>
          <w:jc w:val="center"/>
        </w:trPr>
        <w:tc>
          <w:tcPr>
            <w:tcW w:w="2970" w:type="dxa"/>
          </w:tcPr>
          <w:p w14:paraId="4E8F2E30" w14:textId="77777777" w:rsidR="00BC46E6" w:rsidRDefault="00BC46E6" w:rsidP="00BC46E6">
            <w:pPr>
              <w:pStyle w:val="TableContents"/>
              <w:keepNext/>
              <w:snapToGrid w:val="0"/>
              <w:rPr>
                <w:sz w:val="20"/>
              </w:rPr>
            </w:pPr>
            <w:r>
              <w:rPr>
                <w:sz w:val="20"/>
              </w:rPr>
              <w:t>PEM</w:t>
            </w:r>
          </w:p>
        </w:tc>
        <w:tc>
          <w:tcPr>
            <w:tcW w:w="2972" w:type="dxa"/>
          </w:tcPr>
          <w:p w14:paraId="65EBD2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3F58702" w14:textId="77777777" w:rsidTr="00BC46E6">
        <w:trPr>
          <w:jc w:val="center"/>
        </w:trPr>
        <w:tc>
          <w:tcPr>
            <w:tcW w:w="2970" w:type="dxa"/>
          </w:tcPr>
          <w:p w14:paraId="4CF68309" w14:textId="77777777" w:rsidR="00BC46E6" w:rsidRDefault="00BC46E6" w:rsidP="00BC46E6">
            <w:pPr>
              <w:pStyle w:val="TableContents"/>
              <w:keepNext/>
              <w:snapToGrid w:val="0"/>
              <w:rPr>
                <w:sz w:val="20"/>
              </w:rPr>
            </w:pPr>
            <w:r>
              <w:rPr>
                <w:sz w:val="20"/>
              </w:rPr>
              <w:t>PGP</w:t>
            </w:r>
          </w:p>
        </w:tc>
        <w:tc>
          <w:tcPr>
            <w:tcW w:w="2972" w:type="dxa"/>
          </w:tcPr>
          <w:p w14:paraId="280DC9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 (deprecated)</w:t>
            </w:r>
          </w:p>
        </w:tc>
      </w:tr>
      <w:tr w:rsidR="00BC46E6" w14:paraId="15C00150" w14:textId="77777777" w:rsidTr="00BC46E6">
        <w:trPr>
          <w:jc w:val="center"/>
        </w:trPr>
        <w:tc>
          <w:tcPr>
            <w:tcW w:w="2970" w:type="dxa"/>
          </w:tcPr>
          <w:p w14:paraId="6D492FD7" w14:textId="77777777" w:rsidR="00BC46E6" w:rsidRDefault="00BC46E6" w:rsidP="00BC46E6">
            <w:pPr>
              <w:pStyle w:val="TableContents"/>
              <w:snapToGrid w:val="0"/>
              <w:rPr>
                <w:sz w:val="20"/>
              </w:rPr>
            </w:pPr>
            <w:r>
              <w:rPr>
                <w:sz w:val="20"/>
              </w:rPr>
              <w:t>Extensions</w:t>
            </w:r>
          </w:p>
        </w:tc>
        <w:tc>
          <w:tcPr>
            <w:tcW w:w="2972" w:type="dxa"/>
          </w:tcPr>
          <w:p w14:paraId="2BBD3C5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1FF26A5" w14:textId="77777777" w:rsidR="00BC46E6" w:rsidRDefault="00BC46E6" w:rsidP="00BC46E6">
      <w:pPr>
        <w:pStyle w:val="Caption"/>
      </w:pPr>
      <w:bookmarkStart w:id="3810" w:name="_toc10943"/>
      <w:bookmarkStart w:id="3811" w:name="_Toc236497890"/>
      <w:bookmarkStart w:id="3812" w:name="_Toc310932937"/>
      <w:bookmarkStart w:id="3813" w:name="_Toc476128928"/>
      <w:bookmarkStart w:id="3814" w:name="_Toc467307771"/>
      <w:bookmarkEnd w:id="3810"/>
      <w:r>
        <w:t xml:space="preserve">Table </w:t>
      </w:r>
      <w:fldSimple w:instr=" SEQ Table \* ARABIC ">
        <w:r>
          <w:rPr>
            <w:noProof/>
          </w:rPr>
          <w:t>310</w:t>
        </w:r>
      </w:fldSimple>
      <w:r>
        <w:t>: Certificate Request Type Enumeration</w:t>
      </w:r>
      <w:bookmarkEnd w:id="3811"/>
      <w:bookmarkEnd w:id="3812"/>
      <w:bookmarkEnd w:id="3813"/>
      <w:bookmarkEnd w:id="3814"/>
    </w:p>
    <w:p w14:paraId="347A2D7B" w14:textId="77777777" w:rsidR="00BC46E6" w:rsidRDefault="00BC46E6" w:rsidP="00BC46E6">
      <w:pPr>
        <w:pStyle w:val="Heading5"/>
      </w:pPr>
      <w:bookmarkStart w:id="3815" w:name="_Ref242030508"/>
      <w:bookmarkStart w:id="3816" w:name="_Toc441679391"/>
      <w:bookmarkStart w:id="3817" w:name="_Toc488427243"/>
      <w:bookmarkStart w:id="3818" w:name="_Toc490660943"/>
      <w:r>
        <w:lastRenderedPageBreak/>
        <w:t>Validity Indicator Enumeration</w:t>
      </w:r>
      <w:bookmarkStart w:id="3819" w:name="Ref_enum_ValidityIndicator"/>
      <w:bookmarkEnd w:id="3815"/>
      <w:bookmarkEnd w:id="3816"/>
      <w:bookmarkEnd w:id="3817"/>
      <w:bookmarkEnd w:id="3818"/>
      <w:bookmarkEnd w:id="38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4575A3A" w14:textId="77777777" w:rsidTr="00BC46E6">
        <w:trPr>
          <w:jc w:val="center"/>
        </w:trPr>
        <w:tc>
          <w:tcPr>
            <w:tcW w:w="5942" w:type="dxa"/>
            <w:gridSpan w:val="2"/>
            <w:shd w:val="clear" w:color="auto" w:fill="C0C0C0"/>
          </w:tcPr>
          <w:p w14:paraId="4E2FA199" w14:textId="77777777" w:rsidR="00BC46E6" w:rsidRDefault="00BC46E6" w:rsidP="00BC46E6">
            <w:pPr>
              <w:pStyle w:val="TableContents"/>
              <w:keepNext/>
              <w:snapToGrid w:val="0"/>
              <w:jc w:val="center"/>
              <w:rPr>
                <w:b/>
                <w:bCs/>
                <w:sz w:val="20"/>
              </w:rPr>
            </w:pPr>
            <w:r>
              <w:rPr>
                <w:b/>
                <w:bCs/>
                <w:sz w:val="20"/>
              </w:rPr>
              <w:t>Validity Indicator</w:t>
            </w:r>
          </w:p>
        </w:tc>
      </w:tr>
      <w:tr w:rsidR="00BC46E6" w14:paraId="1E191CB8" w14:textId="77777777" w:rsidTr="00BC46E6">
        <w:trPr>
          <w:jc w:val="center"/>
        </w:trPr>
        <w:tc>
          <w:tcPr>
            <w:tcW w:w="2970" w:type="dxa"/>
            <w:shd w:val="clear" w:color="auto" w:fill="C0C0C0"/>
          </w:tcPr>
          <w:p w14:paraId="762D2F4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7B5FDB" w14:textId="77777777" w:rsidR="00BC46E6" w:rsidRDefault="00BC46E6" w:rsidP="00BC46E6">
            <w:pPr>
              <w:pStyle w:val="TableContents"/>
              <w:snapToGrid w:val="0"/>
              <w:rPr>
                <w:b/>
                <w:bCs/>
                <w:sz w:val="20"/>
              </w:rPr>
            </w:pPr>
            <w:r>
              <w:rPr>
                <w:b/>
                <w:bCs/>
                <w:sz w:val="20"/>
              </w:rPr>
              <w:t>Value</w:t>
            </w:r>
          </w:p>
        </w:tc>
      </w:tr>
      <w:tr w:rsidR="00BC46E6" w14:paraId="14A2E3BE" w14:textId="77777777" w:rsidTr="00BC46E6">
        <w:trPr>
          <w:jc w:val="center"/>
        </w:trPr>
        <w:tc>
          <w:tcPr>
            <w:tcW w:w="2970" w:type="dxa"/>
          </w:tcPr>
          <w:p w14:paraId="446F6F3F" w14:textId="77777777" w:rsidR="00BC46E6" w:rsidRDefault="00BC46E6" w:rsidP="00BC46E6">
            <w:pPr>
              <w:pStyle w:val="TableContents"/>
              <w:keepNext/>
              <w:snapToGrid w:val="0"/>
              <w:rPr>
                <w:sz w:val="20"/>
              </w:rPr>
            </w:pPr>
            <w:r>
              <w:rPr>
                <w:sz w:val="20"/>
              </w:rPr>
              <w:t xml:space="preserve">Valid </w:t>
            </w:r>
          </w:p>
        </w:tc>
        <w:tc>
          <w:tcPr>
            <w:tcW w:w="2972" w:type="dxa"/>
          </w:tcPr>
          <w:p w14:paraId="020BAA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14AC40E" w14:textId="77777777" w:rsidTr="00BC46E6">
        <w:trPr>
          <w:jc w:val="center"/>
        </w:trPr>
        <w:tc>
          <w:tcPr>
            <w:tcW w:w="2970" w:type="dxa"/>
          </w:tcPr>
          <w:p w14:paraId="4807AEE4" w14:textId="77777777" w:rsidR="00BC46E6" w:rsidRDefault="00BC46E6" w:rsidP="00BC46E6">
            <w:pPr>
              <w:pStyle w:val="TableContents"/>
              <w:keepNext/>
              <w:snapToGrid w:val="0"/>
              <w:rPr>
                <w:sz w:val="20"/>
              </w:rPr>
            </w:pPr>
            <w:r>
              <w:rPr>
                <w:sz w:val="20"/>
              </w:rPr>
              <w:t>Invalid</w:t>
            </w:r>
          </w:p>
        </w:tc>
        <w:tc>
          <w:tcPr>
            <w:tcW w:w="2972" w:type="dxa"/>
          </w:tcPr>
          <w:p w14:paraId="69CD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91A5E11" w14:textId="77777777" w:rsidTr="00BC46E6">
        <w:trPr>
          <w:jc w:val="center"/>
        </w:trPr>
        <w:tc>
          <w:tcPr>
            <w:tcW w:w="2970" w:type="dxa"/>
          </w:tcPr>
          <w:p w14:paraId="2C50085B" w14:textId="77777777" w:rsidR="00BC46E6" w:rsidRDefault="00BC46E6" w:rsidP="00BC46E6">
            <w:pPr>
              <w:pStyle w:val="TableContents"/>
              <w:keepNext/>
              <w:snapToGrid w:val="0"/>
              <w:rPr>
                <w:sz w:val="20"/>
              </w:rPr>
            </w:pPr>
            <w:r>
              <w:rPr>
                <w:sz w:val="20"/>
              </w:rPr>
              <w:t>Unknown</w:t>
            </w:r>
          </w:p>
        </w:tc>
        <w:tc>
          <w:tcPr>
            <w:tcW w:w="2972" w:type="dxa"/>
          </w:tcPr>
          <w:p w14:paraId="155D58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9820FC7" w14:textId="77777777" w:rsidTr="00BC46E6">
        <w:trPr>
          <w:jc w:val="center"/>
        </w:trPr>
        <w:tc>
          <w:tcPr>
            <w:tcW w:w="2970" w:type="dxa"/>
          </w:tcPr>
          <w:p w14:paraId="43978FA6" w14:textId="77777777" w:rsidR="00BC46E6" w:rsidRDefault="00BC46E6" w:rsidP="00BC46E6">
            <w:pPr>
              <w:pStyle w:val="TableContents"/>
              <w:keepNext/>
              <w:snapToGrid w:val="0"/>
              <w:rPr>
                <w:sz w:val="20"/>
              </w:rPr>
            </w:pPr>
            <w:r>
              <w:rPr>
                <w:sz w:val="20"/>
              </w:rPr>
              <w:t>Extensions</w:t>
            </w:r>
          </w:p>
        </w:tc>
        <w:tc>
          <w:tcPr>
            <w:tcW w:w="2972" w:type="dxa"/>
          </w:tcPr>
          <w:p w14:paraId="286EB0D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DA41491" w14:textId="77777777" w:rsidR="00BC46E6" w:rsidRDefault="00BC46E6" w:rsidP="00BC46E6">
      <w:pPr>
        <w:pStyle w:val="Caption"/>
      </w:pPr>
      <w:bookmarkStart w:id="3820" w:name="_toc10980"/>
      <w:bookmarkStart w:id="3821" w:name="_Toc236497891"/>
      <w:bookmarkStart w:id="3822" w:name="_Toc310932938"/>
      <w:bookmarkStart w:id="3823" w:name="_Toc476128929"/>
      <w:bookmarkStart w:id="3824" w:name="_Toc467307772"/>
      <w:bookmarkEnd w:id="3820"/>
      <w:r>
        <w:t xml:space="preserve">Table </w:t>
      </w:r>
      <w:fldSimple w:instr=" SEQ Table \* ARABIC ">
        <w:r>
          <w:rPr>
            <w:noProof/>
          </w:rPr>
          <w:t>311</w:t>
        </w:r>
      </w:fldSimple>
      <w:r>
        <w:t>: Validity Indicator Enumeration</w:t>
      </w:r>
      <w:bookmarkEnd w:id="3821"/>
      <w:bookmarkEnd w:id="3822"/>
      <w:bookmarkEnd w:id="3823"/>
      <w:bookmarkEnd w:id="3824"/>
    </w:p>
    <w:p w14:paraId="2AB5DF43" w14:textId="77777777" w:rsidR="00BC46E6" w:rsidRDefault="00BC46E6" w:rsidP="00BC46E6">
      <w:pPr>
        <w:pStyle w:val="Heading5"/>
      </w:pPr>
      <w:bookmarkStart w:id="3825" w:name="_Ref242030554"/>
      <w:bookmarkStart w:id="3826" w:name="_Toc441679392"/>
      <w:bookmarkStart w:id="3827" w:name="_Toc488427244"/>
      <w:bookmarkStart w:id="3828" w:name="_Toc490660944"/>
      <w:r>
        <w:t>Query Function Enumeration</w:t>
      </w:r>
      <w:bookmarkStart w:id="3829" w:name="Ref_enum_QueryFunction"/>
      <w:bookmarkEnd w:id="3825"/>
      <w:bookmarkEnd w:id="3826"/>
      <w:bookmarkEnd w:id="3827"/>
      <w:bookmarkEnd w:id="3828"/>
      <w:bookmarkEnd w:id="38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02B23AAE" w14:textId="77777777" w:rsidTr="00BC46E6">
        <w:trPr>
          <w:jc w:val="center"/>
        </w:trPr>
        <w:tc>
          <w:tcPr>
            <w:tcW w:w="5945" w:type="dxa"/>
            <w:gridSpan w:val="2"/>
            <w:shd w:val="clear" w:color="auto" w:fill="C0C0C0"/>
          </w:tcPr>
          <w:p w14:paraId="1E42C5FD" w14:textId="77777777" w:rsidR="00BC46E6" w:rsidRDefault="00BC46E6" w:rsidP="00BC46E6">
            <w:pPr>
              <w:pStyle w:val="TableContents"/>
              <w:keepNext/>
              <w:snapToGrid w:val="0"/>
              <w:jc w:val="center"/>
              <w:rPr>
                <w:b/>
                <w:bCs/>
                <w:sz w:val="20"/>
              </w:rPr>
            </w:pPr>
            <w:r>
              <w:rPr>
                <w:b/>
                <w:bCs/>
                <w:sz w:val="20"/>
              </w:rPr>
              <w:t>Query Function</w:t>
            </w:r>
          </w:p>
        </w:tc>
      </w:tr>
      <w:tr w:rsidR="00BC46E6" w14:paraId="1461F3C9" w14:textId="77777777" w:rsidTr="00BC46E6">
        <w:trPr>
          <w:jc w:val="center"/>
        </w:trPr>
        <w:tc>
          <w:tcPr>
            <w:tcW w:w="2970" w:type="dxa"/>
            <w:shd w:val="clear" w:color="auto" w:fill="C0C0C0"/>
          </w:tcPr>
          <w:p w14:paraId="0A81C86E" w14:textId="77777777" w:rsidR="00BC46E6" w:rsidRDefault="00BC46E6" w:rsidP="00BC46E6">
            <w:pPr>
              <w:pStyle w:val="TableContents"/>
              <w:keepNext/>
              <w:snapToGrid w:val="0"/>
              <w:rPr>
                <w:b/>
                <w:bCs/>
                <w:sz w:val="20"/>
              </w:rPr>
            </w:pPr>
            <w:r>
              <w:rPr>
                <w:b/>
                <w:bCs/>
                <w:sz w:val="20"/>
              </w:rPr>
              <w:t>Name</w:t>
            </w:r>
          </w:p>
        </w:tc>
        <w:tc>
          <w:tcPr>
            <w:tcW w:w="2975" w:type="dxa"/>
            <w:shd w:val="clear" w:color="auto" w:fill="C0C0C0"/>
          </w:tcPr>
          <w:p w14:paraId="2FF2E5AD" w14:textId="77777777" w:rsidR="00BC46E6" w:rsidRDefault="00BC46E6" w:rsidP="00BC46E6">
            <w:pPr>
              <w:pStyle w:val="TableContents"/>
              <w:snapToGrid w:val="0"/>
              <w:rPr>
                <w:b/>
                <w:bCs/>
                <w:sz w:val="20"/>
              </w:rPr>
            </w:pPr>
            <w:r>
              <w:rPr>
                <w:b/>
                <w:bCs/>
                <w:sz w:val="20"/>
              </w:rPr>
              <w:t>Value</w:t>
            </w:r>
          </w:p>
        </w:tc>
      </w:tr>
      <w:tr w:rsidR="00BC46E6" w14:paraId="3D878AB5" w14:textId="77777777" w:rsidTr="00BC46E6">
        <w:trPr>
          <w:jc w:val="center"/>
        </w:trPr>
        <w:tc>
          <w:tcPr>
            <w:tcW w:w="2970" w:type="dxa"/>
          </w:tcPr>
          <w:p w14:paraId="0CD2175D" w14:textId="77777777" w:rsidR="00BC46E6" w:rsidRDefault="00BC46E6" w:rsidP="00BC46E6">
            <w:pPr>
              <w:pStyle w:val="TableContents"/>
              <w:keepNext/>
              <w:snapToGrid w:val="0"/>
              <w:rPr>
                <w:sz w:val="20"/>
              </w:rPr>
            </w:pPr>
            <w:r>
              <w:rPr>
                <w:sz w:val="20"/>
              </w:rPr>
              <w:t>Query Operations</w:t>
            </w:r>
          </w:p>
        </w:tc>
        <w:tc>
          <w:tcPr>
            <w:tcW w:w="2975" w:type="dxa"/>
          </w:tcPr>
          <w:p w14:paraId="72D702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FEFFF95" w14:textId="77777777" w:rsidTr="00BC46E6">
        <w:trPr>
          <w:jc w:val="center"/>
        </w:trPr>
        <w:tc>
          <w:tcPr>
            <w:tcW w:w="2970" w:type="dxa"/>
          </w:tcPr>
          <w:p w14:paraId="13E1056B" w14:textId="77777777" w:rsidR="00BC46E6" w:rsidRDefault="00BC46E6" w:rsidP="00BC46E6">
            <w:pPr>
              <w:pStyle w:val="TableContents"/>
              <w:keepNext/>
              <w:snapToGrid w:val="0"/>
              <w:rPr>
                <w:sz w:val="20"/>
              </w:rPr>
            </w:pPr>
            <w:r>
              <w:rPr>
                <w:sz w:val="20"/>
              </w:rPr>
              <w:t>Query Objects</w:t>
            </w:r>
          </w:p>
        </w:tc>
        <w:tc>
          <w:tcPr>
            <w:tcW w:w="2975" w:type="dxa"/>
          </w:tcPr>
          <w:p w14:paraId="3A998E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818C46B" w14:textId="77777777" w:rsidTr="00BC46E6">
        <w:trPr>
          <w:jc w:val="center"/>
        </w:trPr>
        <w:tc>
          <w:tcPr>
            <w:tcW w:w="2970" w:type="dxa"/>
          </w:tcPr>
          <w:p w14:paraId="252CC98D" w14:textId="77777777" w:rsidR="00BC46E6" w:rsidRDefault="00BC46E6" w:rsidP="00BC46E6">
            <w:pPr>
              <w:pStyle w:val="TableContents"/>
              <w:snapToGrid w:val="0"/>
              <w:rPr>
                <w:sz w:val="20"/>
              </w:rPr>
            </w:pPr>
            <w:r>
              <w:rPr>
                <w:sz w:val="20"/>
              </w:rPr>
              <w:t>Query Server Information</w:t>
            </w:r>
          </w:p>
        </w:tc>
        <w:tc>
          <w:tcPr>
            <w:tcW w:w="2975" w:type="dxa"/>
          </w:tcPr>
          <w:p w14:paraId="423CF8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253AADD" w14:textId="77777777" w:rsidTr="00BC46E6">
        <w:trPr>
          <w:jc w:val="center"/>
        </w:trPr>
        <w:tc>
          <w:tcPr>
            <w:tcW w:w="2970" w:type="dxa"/>
          </w:tcPr>
          <w:p w14:paraId="29340C5F" w14:textId="77777777" w:rsidR="00BC46E6" w:rsidRDefault="00BC46E6" w:rsidP="00BC46E6">
            <w:pPr>
              <w:pStyle w:val="TableContents"/>
              <w:snapToGrid w:val="0"/>
              <w:rPr>
                <w:sz w:val="20"/>
              </w:rPr>
            </w:pPr>
            <w:r>
              <w:rPr>
                <w:sz w:val="20"/>
              </w:rPr>
              <w:t>Query Application Namespaces</w:t>
            </w:r>
          </w:p>
        </w:tc>
        <w:tc>
          <w:tcPr>
            <w:tcW w:w="2975" w:type="dxa"/>
          </w:tcPr>
          <w:p w14:paraId="4CCB67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1D69268" w14:textId="77777777" w:rsidTr="00BC46E6">
        <w:trPr>
          <w:jc w:val="center"/>
        </w:trPr>
        <w:tc>
          <w:tcPr>
            <w:tcW w:w="2970" w:type="dxa"/>
          </w:tcPr>
          <w:p w14:paraId="4ECEA12C" w14:textId="77777777" w:rsidR="00BC46E6" w:rsidRDefault="00BC46E6" w:rsidP="00BC46E6">
            <w:pPr>
              <w:pStyle w:val="TableContents"/>
              <w:snapToGrid w:val="0"/>
              <w:rPr>
                <w:sz w:val="20"/>
              </w:rPr>
            </w:pPr>
            <w:r>
              <w:rPr>
                <w:sz w:val="20"/>
              </w:rPr>
              <w:t>Query Extension List</w:t>
            </w:r>
          </w:p>
        </w:tc>
        <w:tc>
          <w:tcPr>
            <w:tcW w:w="2975" w:type="dxa"/>
          </w:tcPr>
          <w:p w14:paraId="6809FA5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1828BCF0" w14:textId="77777777" w:rsidTr="00BC46E6">
        <w:trPr>
          <w:jc w:val="center"/>
        </w:trPr>
        <w:tc>
          <w:tcPr>
            <w:tcW w:w="2970" w:type="dxa"/>
          </w:tcPr>
          <w:p w14:paraId="7FBB8AB3" w14:textId="77777777" w:rsidR="00BC46E6" w:rsidRDefault="00BC46E6" w:rsidP="00BC46E6">
            <w:pPr>
              <w:pStyle w:val="TableContents"/>
              <w:snapToGrid w:val="0"/>
              <w:rPr>
                <w:sz w:val="20"/>
              </w:rPr>
            </w:pPr>
            <w:r>
              <w:rPr>
                <w:sz w:val="20"/>
              </w:rPr>
              <w:t>Query Extension Map</w:t>
            </w:r>
          </w:p>
        </w:tc>
        <w:tc>
          <w:tcPr>
            <w:tcW w:w="2975" w:type="dxa"/>
          </w:tcPr>
          <w:p w14:paraId="58C4FC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55FA885A" w14:textId="77777777" w:rsidTr="00BC46E6">
        <w:trPr>
          <w:jc w:val="center"/>
        </w:trPr>
        <w:tc>
          <w:tcPr>
            <w:tcW w:w="2970" w:type="dxa"/>
          </w:tcPr>
          <w:p w14:paraId="6DE501AD" w14:textId="77777777" w:rsidR="00BC46E6" w:rsidRDefault="00BC46E6" w:rsidP="00BC46E6">
            <w:pPr>
              <w:pStyle w:val="TableContents"/>
              <w:snapToGrid w:val="0"/>
              <w:rPr>
                <w:sz w:val="20"/>
              </w:rPr>
            </w:pPr>
            <w:r>
              <w:rPr>
                <w:sz w:val="20"/>
              </w:rPr>
              <w:t>Query Attestation Types</w:t>
            </w:r>
          </w:p>
        </w:tc>
        <w:tc>
          <w:tcPr>
            <w:tcW w:w="2975" w:type="dxa"/>
          </w:tcPr>
          <w:p w14:paraId="057E366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00000007</w:t>
            </w:r>
          </w:p>
        </w:tc>
      </w:tr>
      <w:tr w:rsidR="00BC46E6" w14:paraId="2709E3D7" w14:textId="77777777" w:rsidTr="00BC46E6">
        <w:trPr>
          <w:jc w:val="center"/>
        </w:trPr>
        <w:tc>
          <w:tcPr>
            <w:tcW w:w="2970" w:type="dxa"/>
          </w:tcPr>
          <w:p w14:paraId="074DCA9A" w14:textId="77777777" w:rsidR="00BC46E6" w:rsidRDefault="00BC46E6" w:rsidP="00BC46E6">
            <w:pPr>
              <w:pStyle w:val="TableContents"/>
              <w:snapToGrid w:val="0"/>
              <w:rPr>
                <w:sz w:val="20"/>
              </w:rPr>
            </w:pPr>
            <w:r w:rsidRPr="009303B3">
              <w:rPr>
                <w:sz w:val="20"/>
              </w:rPr>
              <w:t>Query RNGs</w:t>
            </w:r>
          </w:p>
        </w:tc>
        <w:tc>
          <w:tcPr>
            <w:tcW w:w="2975" w:type="dxa"/>
          </w:tcPr>
          <w:p w14:paraId="4E622A9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00000008</w:t>
            </w:r>
          </w:p>
        </w:tc>
      </w:tr>
      <w:tr w:rsidR="00BC46E6" w14:paraId="0AB009C7" w14:textId="77777777" w:rsidTr="00BC46E6">
        <w:trPr>
          <w:jc w:val="center"/>
        </w:trPr>
        <w:tc>
          <w:tcPr>
            <w:tcW w:w="2970" w:type="dxa"/>
          </w:tcPr>
          <w:p w14:paraId="41766CEC" w14:textId="77777777" w:rsidR="00BC46E6" w:rsidRPr="009303B3" w:rsidRDefault="00BC46E6" w:rsidP="00BC46E6">
            <w:pPr>
              <w:pStyle w:val="TableContents"/>
              <w:snapToGrid w:val="0"/>
              <w:rPr>
                <w:sz w:val="20"/>
              </w:rPr>
            </w:pPr>
            <w:r>
              <w:rPr>
                <w:sz w:val="20"/>
              </w:rPr>
              <w:t>Query Validations</w:t>
            </w:r>
          </w:p>
        </w:tc>
        <w:tc>
          <w:tcPr>
            <w:tcW w:w="2975" w:type="dxa"/>
          </w:tcPr>
          <w:p w14:paraId="773D6DF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34071FED" w14:textId="77777777" w:rsidTr="00BC46E6">
        <w:trPr>
          <w:jc w:val="center"/>
        </w:trPr>
        <w:tc>
          <w:tcPr>
            <w:tcW w:w="2970" w:type="dxa"/>
          </w:tcPr>
          <w:p w14:paraId="1E73CC92" w14:textId="77777777" w:rsidR="00BC46E6" w:rsidRDefault="00BC46E6" w:rsidP="00BC46E6">
            <w:pPr>
              <w:pStyle w:val="TableContents"/>
              <w:snapToGrid w:val="0"/>
              <w:rPr>
                <w:sz w:val="20"/>
              </w:rPr>
            </w:pPr>
            <w:r>
              <w:rPr>
                <w:sz w:val="20"/>
              </w:rPr>
              <w:t>Query Profiles</w:t>
            </w:r>
          </w:p>
        </w:tc>
        <w:tc>
          <w:tcPr>
            <w:tcW w:w="2975" w:type="dxa"/>
          </w:tcPr>
          <w:p w14:paraId="5B7BB62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0000000A</w:t>
            </w:r>
          </w:p>
        </w:tc>
      </w:tr>
      <w:tr w:rsidR="00BC46E6" w14:paraId="37F39F24" w14:textId="77777777" w:rsidTr="00BC46E6">
        <w:trPr>
          <w:jc w:val="center"/>
        </w:trPr>
        <w:tc>
          <w:tcPr>
            <w:tcW w:w="2970" w:type="dxa"/>
          </w:tcPr>
          <w:p w14:paraId="10609E51" w14:textId="77777777" w:rsidR="00BC46E6" w:rsidRDefault="00BC46E6" w:rsidP="00BC46E6">
            <w:pPr>
              <w:pStyle w:val="TableContents"/>
              <w:snapToGrid w:val="0"/>
              <w:rPr>
                <w:sz w:val="20"/>
              </w:rPr>
            </w:pPr>
            <w:r>
              <w:rPr>
                <w:sz w:val="20"/>
              </w:rPr>
              <w:t>Query Capabilities</w:t>
            </w:r>
          </w:p>
        </w:tc>
        <w:tc>
          <w:tcPr>
            <w:tcW w:w="2975" w:type="dxa"/>
          </w:tcPr>
          <w:p w14:paraId="65A64D6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0000000B</w:t>
            </w:r>
          </w:p>
        </w:tc>
      </w:tr>
      <w:tr w:rsidR="00BC46E6" w14:paraId="6A260D77" w14:textId="77777777" w:rsidTr="00BC46E6">
        <w:trPr>
          <w:jc w:val="center"/>
        </w:trPr>
        <w:tc>
          <w:tcPr>
            <w:tcW w:w="2970" w:type="dxa"/>
          </w:tcPr>
          <w:p w14:paraId="182CE932" w14:textId="77777777" w:rsidR="00BC46E6" w:rsidRDefault="00BC46E6" w:rsidP="00BC46E6">
            <w:pPr>
              <w:pStyle w:val="TableContents"/>
              <w:snapToGrid w:val="0"/>
              <w:rPr>
                <w:sz w:val="20"/>
              </w:rPr>
            </w:pPr>
            <w:r w:rsidRPr="009303B3">
              <w:rPr>
                <w:sz w:val="20"/>
              </w:rPr>
              <w:t>Query Client Registration Methods</w:t>
            </w:r>
          </w:p>
        </w:tc>
        <w:tc>
          <w:tcPr>
            <w:tcW w:w="2975" w:type="dxa"/>
          </w:tcPr>
          <w:p w14:paraId="0DFAD0B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7157106F" w14:textId="77777777" w:rsidTr="00BC46E6">
        <w:trPr>
          <w:jc w:val="center"/>
        </w:trPr>
        <w:tc>
          <w:tcPr>
            <w:tcW w:w="2970" w:type="dxa"/>
          </w:tcPr>
          <w:p w14:paraId="50DF7A47" w14:textId="77777777" w:rsidR="00BC46E6" w:rsidRDefault="00BC46E6" w:rsidP="00BC46E6">
            <w:pPr>
              <w:pStyle w:val="TableContents"/>
              <w:snapToGrid w:val="0"/>
              <w:rPr>
                <w:sz w:val="20"/>
              </w:rPr>
            </w:pPr>
            <w:r>
              <w:rPr>
                <w:sz w:val="20"/>
              </w:rPr>
              <w:t>Extensions</w:t>
            </w:r>
          </w:p>
        </w:tc>
        <w:tc>
          <w:tcPr>
            <w:tcW w:w="2975" w:type="dxa"/>
          </w:tcPr>
          <w:p w14:paraId="2862CCC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41E753A" w14:textId="77777777" w:rsidR="00BC46E6" w:rsidRDefault="00BC46E6" w:rsidP="00BC46E6">
      <w:pPr>
        <w:pStyle w:val="Caption"/>
      </w:pPr>
      <w:bookmarkStart w:id="3830" w:name="_toc11017"/>
      <w:bookmarkStart w:id="3831" w:name="_Toc236497892"/>
      <w:bookmarkStart w:id="3832" w:name="_Toc310932939"/>
      <w:bookmarkStart w:id="3833" w:name="_Toc476128930"/>
      <w:bookmarkStart w:id="3834" w:name="_Toc467307773"/>
      <w:bookmarkEnd w:id="3830"/>
      <w:r>
        <w:t xml:space="preserve">Table </w:t>
      </w:r>
      <w:fldSimple w:instr=" SEQ Table \* ARABIC ">
        <w:r>
          <w:rPr>
            <w:noProof/>
          </w:rPr>
          <w:t>312</w:t>
        </w:r>
      </w:fldSimple>
      <w:r>
        <w:t>: Query Function Enumeration</w:t>
      </w:r>
      <w:bookmarkEnd w:id="3831"/>
      <w:bookmarkEnd w:id="3832"/>
      <w:bookmarkEnd w:id="3833"/>
      <w:bookmarkEnd w:id="3834"/>
    </w:p>
    <w:p w14:paraId="0F83F223" w14:textId="77777777" w:rsidR="00BC46E6" w:rsidRDefault="00BC46E6" w:rsidP="00BC46E6">
      <w:pPr>
        <w:pStyle w:val="Heading5"/>
      </w:pPr>
      <w:bookmarkStart w:id="3835" w:name="_Ref242031252"/>
      <w:bookmarkStart w:id="3836" w:name="_Toc441679393"/>
      <w:bookmarkStart w:id="3837" w:name="_Toc488427245"/>
      <w:bookmarkStart w:id="3838" w:name="_Toc490660945"/>
      <w:r>
        <w:t>Cancellation Result Enumeration</w:t>
      </w:r>
      <w:bookmarkStart w:id="3839" w:name="Ref_enum_CancellationResult"/>
      <w:bookmarkEnd w:id="3835"/>
      <w:bookmarkEnd w:id="3836"/>
      <w:bookmarkEnd w:id="3837"/>
      <w:bookmarkEnd w:id="3838"/>
      <w:bookmarkEnd w:id="38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285A16D" w14:textId="77777777" w:rsidTr="00BC46E6">
        <w:trPr>
          <w:jc w:val="center"/>
        </w:trPr>
        <w:tc>
          <w:tcPr>
            <w:tcW w:w="5942" w:type="dxa"/>
            <w:gridSpan w:val="2"/>
            <w:shd w:val="clear" w:color="auto" w:fill="C0C0C0"/>
          </w:tcPr>
          <w:p w14:paraId="53ECE7CE" w14:textId="77777777" w:rsidR="00BC46E6" w:rsidRDefault="00BC46E6" w:rsidP="00BC46E6">
            <w:pPr>
              <w:pStyle w:val="TableContents"/>
              <w:keepNext/>
              <w:snapToGrid w:val="0"/>
              <w:jc w:val="center"/>
              <w:rPr>
                <w:b/>
                <w:bCs/>
                <w:sz w:val="20"/>
              </w:rPr>
            </w:pPr>
            <w:r>
              <w:rPr>
                <w:b/>
                <w:bCs/>
                <w:sz w:val="20"/>
              </w:rPr>
              <w:t xml:space="preserve">Cancellation Result </w:t>
            </w:r>
          </w:p>
        </w:tc>
      </w:tr>
      <w:tr w:rsidR="00BC46E6" w14:paraId="2B4E2FE6" w14:textId="77777777" w:rsidTr="00BC46E6">
        <w:trPr>
          <w:jc w:val="center"/>
        </w:trPr>
        <w:tc>
          <w:tcPr>
            <w:tcW w:w="2970" w:type="dxa"/>
            <w:shd w:val="clear" w:color="auto" w:fill="C0C0C0"/>
          </w:tcPr>
          <w:p w14:paraId="1B8EB967"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D6B5FFC" w14:textId="77777777" w:rsidR="00BC46E6" w:rsidRDefault="00BC46E6" w:rsidP="00BC46E6">
            <w:pPr>
              <w:pStyle w:val="TableContents"/>
              <w:snapToGrid w:val="0"/>
              <w:rPr>
                <w:b/>
                <w:bCs/>
                <w:sz w:val="20"/>
              </w:rPr>
            </w:pPr>
            <w:r>
              <w:rPr>
                <w:b/>
                <w:bCs/>
                <w:sz w:val="20"/>
              </w:rPr>
              <w:t>Value</w:t>
            </w:r>
          </w:p>
        </w:tc>
      </w:tr>
      <w:tr w:rsidR="00BC46E6" w14:paraId="384F0F82" w14:textId="77777777" w:rsidTr="00BC46E6">
        <w:trPr>
          <w:jc w:val="center"/>
        </w:trPr>
        <w:tc>
          <w:tcPr>
            <w:tcW w:w="2970" w:type="dxa"/>
          </w:tcPr>
          <w:p w14:paraId="71904CDD" w14:textId="77777777" w:rsidR="00BC46E6" w:rsidRDefault="00BC46E6" w:rsidP="00BC46E6">
            <w:pPr>
              <w:pStyle w:val="TableContents"/>
              <w:keepNext/>
              <w:snapToGrid w:val="0"/>
              <w:rPr>
                <w:sz w:val="20"/>
              </w:rPr>
            </w:pPr>
            <w:r>
              <w:rPr>
                <w:sz w:val="20"/>
              </w:rPr>
              <w:t>Canceled</w:t>
            </w:r>
          </w:p>
        </w:tc>
        <w:tc>
          <w:tcPr>
            <w:tcW w:w="2972" w:type="dxa"/>
          </w:tcPr>
          <w:p w14:paraId="47E1B0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DFB01E3" w14:textId="77777777" w:rsidTr="00BC46E6">
        <w:trPr>
          <w:jc w:val="center"/>
        </w:trPr>
        <w:tc>
          <w:tcPr>
            <w:tcW w:w="2970" w:type="dxa"/>
          </w:tcPr>
          <w:p w14:paraId="4C12B9E7" w14:textId="77777777" w:rsidR="00BC46E6" w:rsidRDefault="00BC46E6" w:rsidP="00BC46E6">
            <w:pPr>
              <w:pStyle w:val="TableContents"/>
              <w:snapToGrid w:val="0"/>
              <w:rPr>
                <w:sz w:val="20"/>
              </w:rPr>
            </w:pPr>
            <w:r>
              <w:rPr>
                <w:sz w:val="20"/>
              </w:rPr>
              <w:t>Unable to Cancel</w:t>
            </w:r>
          </w:p>
        </w:tc>
        <w:tc>
          <w:tcPr>
            <w:tcW w:w="2972" w:type="dxa"/>
          </w:tcPr>
          <w:p w14:paraId="0572BE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EBA436C" w14:textId="77777777" w:rsidTr="00BC46E6">
        <w:trPr>
          <w:jc w:val="center"/>
        </w:trPr>
        <w:tc>
          <w:tcPr>
            <w:tcW w:w="2970" w:type="dxa"/>
          </w:tcPr>
          <w:p w14:paraId="4184359C" w14:textId="77777777" w:rsidR="00BC46E6" w:rsidRDefault="00BC46E6" w:rsidP="00BC46E6">
            <w:pPr>
              <w:pStyle w:val="TableContents"/>
              <w:keepNext/>
              <w:snapToGrid w:val="0"/>
              <w:rPr>
                <w:sz w:val="20"/>
              </w:rPr>
            </w:pPr>
            <w:r>
              <w:rPr>
                <w:sz w:val="20"/>
              </w:rPr>
              <w:t>Completed</w:t>
            </w:r>
          </w:p>
        </w:tc>
        <w:tc>
          <w:tcPr>
            <w:tcW w:w="2972" w:type="dxa"/>
          </w:tcPr>
          <w:p w14:paraId="08097A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FC4767" w14:textId="77777777" w:rsidTr="00BC46E6">
        <w:trPr>
          <w:jc w:val="center"/>
        </w:trPr>
        <w:tc>
          <w:tcPr>
            <w:tcW w:w="2970" w:type="dxa"/>
          </w:tcPr>
          <w:p w14:paraId="7AB984B6" w14:textId="77777777" w:rsidR="00BC46E6" w:rsidRDefault="00BC46E6" w:rsidP="00BC46E6">
            <w:pPr>
              <w:pStyle w:val="TableContents"/>
              <w:keepNext/>
              <w:snapToGrid w:val="0"/>
              <w:rPr>
                <w:sz w:val="20"/>
              </w:rPr>
            </w:pPr>
            <w:r>
              <w:rPr>
                <w:sz w:val="20"/>
              </w:rPr>
              <w:t>Failed</w:t>
            </w:r>
          </w:p>
        </w:tc>
        <w:tc>
          <w:tcPr>
            <w:tcW w:w="2972" w:type="dxa"/>
          </w:tcPr>
          <w:p w14:paraId="3A252B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C13F820" w14:textId="77777777" w:rsidTr="00BC46E6">
        <w:trPr>
          <w:jc w:val="center"/>
        </w:trPr>
        <w:tc>
          <w:tcPr>
            <w:tcW w:w="2970" w:type="dxa"/>
          </w:tcPr>
          <w:p w14:paraId="6F4C06FE" w14:textId="77777777" w:rsidR="00BC46E6" w:rsidRDefault="00BC46E6" w:rsidP="00BC46E6">
            <w:pPr>
              <w:pStyle w:val="TableContents"/>
              <w:snapToGrid w:val="0"/>
              <w:rPr>
                <w:sz w:val="20"/>
              </w:rPr>
            </w:pPr>
            <w:r>
              <w:rPr>
                <w:sz w:val="20"/>
              </w:rPr>
              <w:t>Unavailable</w:t>
            </w:r>
          </w:p>
        </w:tc>
        <w:tc>
          <w:tcPr>
            <w:tcW w:w="2972" w:type="dxa"/>
          </w:tcPr>
          <w:p w14:paraId="52B530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11F3BF2" w14:textId="77777777" w:rsidTr="00BC46E6">
        <w:trPr>
          <w:jc w:val="center"/>
        </w:trPr>
        <w:tc>
          <w:tcPr>
            <w:tcW w:w="2970" w:type="dxa"/>
          </w:tcPr>
          <w:p w14:paraId="75229CDE" w14:textId="77777777" w:rsidR="00BC46E6" w:rsidRDefault="00BC46E6" w:rsidP="00BC46E6">
            <w:pPr>
              <w:pStyle w:val="TableContents"/>
              <w:snapToGrid w:val="0"/>
              <w:rPr>
                <w:sz w:val="20"/>
              </w:rPr>
            </w:pPr>
            <w:r>
              <w:rPr>
                <w:sz w:val="20"/>
              </w:rPr>
              <w:t>Extensions</w:t>
            </w:r>
          </w:p>
        </w:tc>
        <w:tc>
          <w:tcPr>
            <w:tcW w:w="2972" w:type="dxa"/>
          </w:tcPr>
          <w:p w14:paraId="4BE8E82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64B7E97" w14:textId="77777777" w:rsidR="00BC46E6" w:rsidRDefault="00BC46E6" w:rsidP="00BC46E6">
      <w:pPr>
        <w:pStyle w:val="Caption"/>
      </w:pPr>
      <w:bookmarkStart w:id="3840" w:name="_toc11066"/>
      <w:bookmarkStart w:id="3841" w:name="_Toc236497893"/>
      <w:bookmarkStart w:id="3842" w:name="_Toc310932940"/>
      <w:bookmarkStart w:id="3843" w:name="_Toc476128931"/>
      <w:bookmarkStart w:id="3844" w:name="_Toc467307774"/>
      <w:bookmarkEnd w:id="3840"/>
      <w:r>
        <w:t xml:space="preserve">Table </w:t>
      </w:r>
      <w:fldSimple w:instr=" SEQ Table \* ARABIC ">
        <w:r>
          <w:rPr>
            <w:noProof/>
          </w:rPr>
          <w:t>313</w:t>
        </w:r>
      </w:fldSimple>
      <w:r>
        <w:t>: Cancellation Result Enumeration</w:t>
      </w:r>
      <w:bookmarkEnd w:id="3841"/>
      <w:bookmarkEnd w:id="3842"/>
      <w:bookmarkEnd w:id="3843"/>
      <w:bookmarkEnd w:id="3844"/>
    </w:p>
    <w:p w14:paraId="79445239" w14:textId="77777777" w:rsidR="00BC46E6" w:rsidRDefault="00BC46E6" w:rsidP="00BC46E6">
      <w:pPr>
        <w:pStyle w:val="Heading5"/>
      </w:pPr>
      <w:bookmarkStart w:id="3845" w:name="_Ref242031351"/>
      <w:bookmarkStart w:id="3846" w:name="_Toc441679394"/>
      <w:bookmarkStart w:id="3847" w:name="_Toc488427246"/>
      <w:bookmarkStart w:id="3848" w:name="_Toc490660946"/>
      <w:r>
        <w:lastRenderedPageBreak/>
        <w:t>Put Function Enumeration</w:t>
      </w:r>
      <w:bookmarkStart w:id="3849" w:name="Ref_enum_PutFunction"/>
      <w:bookmarkEnd w:id="3845"/>
      <w:bookmarkEnd w:id="3846"/>
      <w:bookmarkEnd w:id="3847"/>
      <w:bookmarkEnd w:id="3848"/>
      <w:bookmarkEnd w:id="38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B598D0B" w14:textId="77777777" w:rsidTr="00BC46E6">
        <w:trPr>
          <w:jc w:val="center"/>
        </w:trPr>
        <w:tc>
          <w:tcPr>
            <w:tcW w:w="5942" w:type="dxa"/>
            <w:gridSpan w:val="2"/>
            <w:shd w:val="clear" w:color="auto" w:fill="C0C0C0"/>
          </w:tcPr>
          <w:p w14:paraId="4D136013" w14:textId="77777777" w:rsidR="00BC46E6" w:rsidRDefault="00BC46E6" w:rsidP="00BC46E6">
            <w:pPr>
              <w:pStyle w:val="TableContents"/>
              <w:keepNext/>
              <w:snapToGrid w:val="0"/>
              <w:jc w:val="center"/>
              <w:rPr>
                <w:b/>
                <w:bCs/>
                <w:sz w:val="20"/>
              </w:rPr>
            </w:pPr>
            <w:r>
              <w:rPr>
                <w:b/>
                <w:bCs/>
                <w:sz w:val="20"/>
              </w:rPr>
              <w:t xml:space="preserve">Put Function </w:t>
            </w:r>
          </w:p>
        </w:tc>
      </w:tr>
      <w:tr w:rsidR="00BC46E6" w14:paraId="198979A5" w14:textId="77777777" w:rsidTr="00BC46E6">
        <w:trPr>
          <w:jc w:val="center"/>
        </w:trPr>
        <w:tc>
          <w:tcPr>
            <w:tcW w:w="2970" w:type="dxa"/>
            <w:shd w:val="clear" w:color="auto" w:fill="C0C0C0"/>
          </w:tcPr>
          <w:p w14:paraId="3584DE8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5599A83" w14:textId="77777777" w:rsidR="00BC46E6" w:rsidRDefault="00BC46E6" w:rsidP="00BC46E6">
            <w:pPr>
              <w:pStyle w:val="TableContents"/>
              <w:snapToGrid w:val="0"/>
              <w:rPr>
                <w:b/>
                <w:bCs/>
                <w:sz w:val="20"/>
              </w:rPr>
            </w:pPr>
            <w:r>
              <w:rPr>
                <w:b/>
                <w:bCs/>
                <w:sz w:val="20"/>
              </w:rPr>
              <w:t>Value</w:t>
            </w:r>
          </w:p>
        </w:tc>
      </w:tr>
      <w:tr w:rsidR="00BC46E6" w14:paraId="269B5FCD" w14:textId="77777777" w:rsidTr="00BC46E6">
        <w:trPr>
          <w:jc w:val="center"/>
        </w:trPr>
        <w:tc>
          <w:tcPr>
            <w:tcW w:w="2970" w:type="dxa"/>
          </w:tcPr>
          <w:p w14:paraId="4A0C718D" w14:textId="77777777" w:rsidR="00BC46E6" w:rsidRDefault="00BC46E6" w:rsidP="00BC46E6">
            <w:pPr>
              <w:pStyle w:val="TableContents"/>
              <w:keepNext/>
              <w:snapToGrid w:val="0"/>
              <w:rPr>
                <w:sz w:val="20"/>
              </w:rPr>
            </w:pPr>
            <w:r>
              <w:rPr>
                <w:sz w:val="20"/>
              </w:rPr>
              <w:t xml:space="preserve">New </w:t>
            </w:r>
          </w:p>
        </w:tc>
        <w:tc>
          <w:tcPr>
            <w:tcW w:w="2972" w:type="dxa"/>
          </w:tcPr>
          <w:p w14:paraId="5A6D1A6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384712A" w14:textId="77777777" w:rsidTr="00BC46E6">
        <w:trPr>
          <w:jc w:val="center"/>
        </w:trPr>
        <w:tc>
          <w:tcPr>
            <w:tcW w:w="2970" w:type="dxa"/>
          </w:tcPr>
          <w:p w14:paraId="31B708A6" w14:textId="77777777" w:rsidR="00BC46E6" w:rsidRDefault="00BC46E6" w:rsidP="00BC46E6">
            <w:pPr>
              <w:pStyle w:val="TableContents"/>
              <w:snapToGrid w:val="0"/>
              <w:rPr>
                <w:sz w:val="20"/>
              </w:rPr>
            </w:pPr>
            <w:r>
              <w:rPr>
                <w:sz w:val="20"/>
              </w:rPr>
              <w:t xml:space="preserve">Replace </w:t>
            </w:r>
          </w:p>
        </w:tc>
        <w:tc>
          <w:tcPr>
            <w:tcW w:w="2972" w:type="dxa"/>
          </w:tcPr>
          <w:p w14:paraId="55D3A5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85F4507" w14:textId="77777777" w:rsidTr="00BC46E6">
        <w:trPr>
          <w:jc w:val="center"/>
        </w:trPr>
        <w:tc>
          <w:tcPr>
            <w:tcW w:w="2970" w:type="dxa"/>
          </w:tcPr>
          <w:p w14:paraId="7AF633E4" w14:textId="77777777" w:rsidR="00BC46E6" w:rsidRDefault="00BC46E6" w:rsidP="00BC46E6">
            <w:pPr>
              <w:pStyle w:val="TableContents"/>
              <w:snapToGrid w:val="0"/>
              <w:rPr>
                <w:sz w:val="20"/>
              </w:rPr>
            </w:pPr>
            <w:r>
              <w:rPr>
                <w:sz w:val="20"/>
              </w:rPr>
              <w:t>Extensions</w:t>
            </w:r>
          </w:p>
        </w:tc>
        <w:tc>
          <w:tcPr>
            <w:tcW w:w="2972" w:type="dxa"/>
          </w:tcPr>
          <w:p w14:paraId="5231B7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9E802B2" w14:textId="77777777" w:rsidR="00BC46E6" w:rsidRDefault="00BC46E6" w:rsidP="00BC46E6">
      <w:pPr>
        <w:pStyle w:val="Caption"/>
      </w:pPr>
      <w:bookmarkStart w:id="3850" w:name="_toc11097"/>
      <w:bookmarkStart w:id="3851" w:name="_Toc236497894"/>
      <w:bookmarkStart w:id="3852" w:name="_Toc310932941"/>
      <w:bookmarkStart w:id="3853" w:name="_Toc476128932"/>
      <w:bookmarkStart w:id="3854" w:name="_Toc467307775"/>
      <w:bookmarkEnd w:id="3850"/>
      <w:r>
        <w:t xml:space="preserve">Table </w:t>
      </w:r>
      <w:fldSimple w:instr=" SEQ Table \* ARABIC ">
        <w:r>
          <w:rPr>
            <w:noProof/>
          </w:rPr>
          <w:t>314</w:t>
        </w:r>
      </w:fldSimple>
      <w:r>
        <w:t>: Put Function Enumeration</w:t>
      </w:r>
      <w:bookmarkEnd w:id="3851"/>
      <w:bookmarkEnd w:id="3852"/>
      <w:bookmarkEnd w:id="3853"/>
      <w:bookmarkEnd w:id="3854"/>
    </w:p>
    <w:p w14:paraId="34BC48BF" w14:textId="77777777" w:rsidR="00BC46E6" w:rsidRDefault="00BC46E6" w:rsidP="00BC46E6">
      <w:pPr>
        <w:pStyle w:val="Heading5"/>
      </w:pPr>
      <w:bookmarkStart w:id="3855" w:name="_Ref242030690"/>
      <w:bookmarkStart w:id="3856" w:name="_Toc441679395"/>
      <w:bookmarkStart w:id="3857" w:name="_Toc488427247"/>
      <w:bookmarkStart w:id="3858" w:name="_Toc490660947"/>
      <w:r>
        <w:lastRenderedPageBreak/>
        <w:t>Operation Enumeration</w:t>
      </w:r>
      <w:bookmarkStart w:id="3859" w:name="Ref_enum_Operations"/>
      <w:bookmarkEnd w:id="3855"/>
      <w:bookmarkEnd w:id="3856"/>
      <w:bookmarkEnd w:id="3857"/>
      <w:bookmarkEnd w:id="3858"/>
      <w:bookmarkEnd w:id="38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0C2EF22" w14:textId="77777777" w:rsidTr="00BC46E6">
        <w:trPr>
          <w:jc w:val="center"/>
        </w:trPr>
        <w:tc>
          <w:tcPr>
            <w:tcW w:w="5942" w:type="dxa"/>
            <w:gridSpan w:val="2"/>
            <w:shd w:val="clear" w:color="auto" w:fill="C0C0C0"/>
          </w:tcPr>
          <w:p w14:paraId="363F984F" w14:textId="77777777" w:rsidR="00BC46E6" w:rsidRDefault="00BC46E6" w:rsidP="00BC46E6">
            <w:pPr>
              <w:pStyle w:val="TableContents"/>
              <w:keepNext/>
              <w:snapToGrid w:val="0"/>
              <w:jc w:val="center"/>
              <w:rPr>
                <w:b/>
                <w:bCs/>
                <w:sz w:val="20"/>
              </w:rPr>
            </w:pPr>
            <w:r>
              <w:rPr>
                <w:b/>
                <w:bCs/>
                <w:sz w:val="20"/>
              </w:rPr>
              <w:t>Operation</w:t>
            </w:r>
          </w:p>
        </w:tc>
      </w:tr>
      <w:tr w:rsidR="00BC46E6" w14:paraId="23A12824" w14:textId="77777777" w:rsidTr="00BC46E6">
        <w:trPr>
          <w:jc w:val="center"/>
        </w:trPr>
        <w:tc>
          <w:tcPr>
            <w:tcW w:w="2970" w:type="dxa"/>
            <w:shd w:val="clear" w:color="auto" w:fill="C0C0C0"/>
          </w:tcPr>
          <w:p w14:paraId="115CBC6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B5699B" w14:textId="77777777" w:rsidR="00BC46E6" w:rsidRDefault="00BC46E6" w:rsidP="00BC46E6">
            <w:pPr>
              <w:pStyle w:val="TableContents"/>
              <w:snapToGrid w:val="0"/>
              <w:rPr>
                <w:b/>
                <w:bCs/>
                <w:sz w:val="20"/>
              </w:rPr>
            </w:pPr>
            <w:r>
              <w:rPr>
                <w:b/>
                <w:bCs/>
                <w:sz w:val="20"/>
              </w:rPr>
              <w:t>Value</w:t>
            </w:r>
          </w:p>
        </w:tc>
      </w:tr>
      <w:tr w:rsidR="00BC46E6" w14:paraId="729FEB76" w14:textId="77777777" w:rsidTr="00BC46E6">
        <w:trPr>
          <w:jc w:val="center"/>
        </w:trPr>
        <w:tc>
          <w:tcPr>
            <w:tcW w:w="2970" w:type="dxa"/>
          </w:tcPr>
          <w:p w14:paraId="788DB5D5" w14:textId="77777777" w:rsidR="00BC46E6" w:rsidRDefault="00BC46E6" w:rsidP="00BC46E6">
            <w:pPr>
              <w:pStyle w:val="TableContents"/>
              <w:keepNext/>
              <w:snapToGrid w:val="0"/>
              <w:rPr>
                <w:sz w:val="20"/>
              </w:rPr>
            </w:pPr>
            <w:r>
              <w:rPr>
                <w:sz w:val="20"/>
              </w:rPr>
              <w:t>Create</w:t>
            </w:r>
          </w:p>
        </w:tc>
        <w:tc>
          <w:tcPr>
            <w:tcW w:w="2972" w:type="dxa"/>
          </w:tcPr>
          <w:p w14:paraId="6F8594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F3A0422" w14:textId="77777777" w:rsidTr="00BC46E6">
        <w:trPr>
          <w:jc w:val="center"/>
        </w:trPr>
        <w:tc>
          <w:tcPr>
            <w:tcW w:w="2970" w:type="dxa"/>
          </w:tcPr>
          <w:p w14:paraId="7C1907C6" w14:textId="77777777" w:rsidR="00BC46E6" w:rsidRDefault="00BC46E6" w:rsidP="00BC46E6">
            <w:pPr>
              <w:pStyle w:val="TableContents"/>
              <w:keepNext/>
              <w:snapToGrid w:val="0"/>
              <w:rPr>
                <w:sz w:val="20"/>
              </w:rPr>
            </w:pPr>
            <w:r>
              <w:rPr>
                <w:sz w:val="20"/>
              </w:rPr>
              <w:t>Create Key Pair</w:t>
            </w:r>
          </w:p>
        </w:tc>
        <w:tc>
          <w:tcPr>
            <w:tcW w:w="2972" w:type="dxa"/>
          </w:tcPr>
          <w:p w14:paraId="674C252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18426D8" w14:textId="77777777" w:rsidTr="00BC46E6">
        <w:trPr>
          <w:jc w:val="center"/>
        </w:trPr>
        <w:tc>
          <w:tcPr>
            <w:tcW w:w="2970" w:type="dxa"/>
          </w:tcPr>
          <w:p w14:paraId="1FBD8AAF" w14:textId="77777777" w:rsidR="00BC46E6" w:rsidRDefault="00BC46E6" w:rsidP="00BC46E6">
            <w:pPr>
              <w:pStyle w:val="TableContents"/>
              <w:keepNext/>
              <w:snapToGrid w:val="0"/>
              <w:rPr>
                <w:sz w:val="20"/>
              </w:rPr>
            </w:pPr>
            <w:r>
              <w:rPr>
                <w:sz w:val="20"/>
              </w:rPr>
              <w:t xml:space="preserve">Register </w:t>
            </w:r>
          </w:p>
        </w:tc>
        <w:tc>
          <w:tcPr>
            <w:tcW w:w="2972" w:type="dxa"/>
          </w:tcPr>
          <w:p w14:paraId="457E18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4D8828C" w14:textId="77777777" w:rsidTr="00BC46E6">
        <w:trPr>
          <w:jc w:val="center"/>
        </w:trPr>
        <w:tc>
          <w:tcPr>
            <w:tcW w:w="2970" w:type="dxa"/>
          </w:tcPr>
          <w:p w14:paraId="15D2E917" w14:textId="77777777" w:rsidR="00BC46E6" w:rsidRDefault="00BC46E6" w:rsidP="00BC46E6">
            <w:pPr>
              <w:pStyle w:val="TableContents"/>
              <w:keepNext/>
              <w:snapToGrid w:val="0"/>
              <w:rPr>
                <w:sz w:val="20"/>
              </w:rPr>
            </w:pPr>
            <w:r>
              <w:rPr>
                <w:sz w:val="20"/>
              </w:rPr>
              <w:t>Re-key</w:t>
            </w:r>
          </w:p>
        </w:tc>
        <w:tc>
          <w:tcPr>
            <w:tcW w:w="2972" w:type="dxa"/>
          </w:tcPr>
          <w:p w14:paraId="5744C8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742E2A2" w14:textId="77777777" w:rsidTr="00BC46E6">
        <w:trPr>
          <w:jc w:val="center"/>
        </w:trPr>
        <w:tc>
          <w:tcPr>
            <w:tcW w:w="2970" w:type="dxa"/>
          </w:tcPr>
          <w:p w14:paraId="0114E412" w14:textId="77777777" w:rsidR="00BC46E6" w:rsidRDefault="00BC46E6" w:rsidP="00BC46E6">
            <w:pPr>
              <w:pStyle w:val="TableContents"/>
              <w:keepNext/>
              <w:snapToGrid w:val="0"/>
              <w:rPr>
                <w:sz w:val="20"/>
              </w:rPr>
            </w:pPr>
            <w:r>
              <w:rPr>
                <w:sz w:val="20"/>
              </w:rPr>
              <w:t>Derive Key</w:t>
            </w:r>
          </w:p>
        </w:tc>
        <w:tc>
          <w:tcPr>
            <w:tcW w:w="2972" w:type="dxa"/>
          </w:tcPr>
          <w:p w14:paraId="197E244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93DCD35" w14:textId="77777777" w:rsidTr="00BC46E6">
        <w:trPr>
          <w:jc w:val="center"/>
        </w:trPr>
        <w:tc>
          <w:tcPr>
            <w:tcW w:w="2970" w:type="dxa"/>
          </w:tcPr>
          <w:p w14:paraId="7BFD2538" w14:textId="77777777" w:rsidR="00BC46E6" w:rsidRDefault="00BC46E6" w:rsidP="00BC46E6">
            <w:pPr>
              <w:pStyle w:val="TableContents"/>
              <w:keepNext/>
              <w:snapToGrid w:val="0"/>
              <w:rPr>
                <w:sz w:val="20"/>
              </w:rPr>
            </w:pPr>
            <w:r>
              <w:rPr>
                <w:sz w:val="20"/>
              </w:rPr>
              <w:t>Certify</w:t>
            </w:r>
          </w:p>
        </w:tc>
        <w:tc>
          <w:tcPr>
            <w:tcW w:w="2972" w:type="dxa"/>
          </w:tcPr>
          <w:p w14:paraId="3989DF0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E6D4E04" w14:textId="77777777" w:rsidTr="00BC46E6">
        <w:trPr>
          <w:jc w:val="center"/>
        </w:trPr>
        <w:tc>
          <w:tcPr>
            <w:tcW w:w="2970" w:type="dxa"/>
          </w:tcPr>
          <w:p w14:paraId="52F656E6" w14:textId="77777777" w:rsidR="00BC46E6" w:rsidRDefault="00BC46E6" w:rsidP="00BC46E6">
            <w:pPr>
              <w:pStyle w:val="TableContents"/>
              <w:keepNext/>
              <w:snapToGrid w:val="0"/>
              <w:rPr>
                <w:sz w:val="20"/>
              </w:rPr>
            </w:pPr>
            <w:r>
              <w:rPr>
                <w:sz w:val="20"/>
              </w:rPr>
              <w:t>Re-certify</w:t>
            </w:r>
          </w:p>
        </w:tc>
        <w:tc>
          <w:tcPr>
            <w:tcW w:w="2972" w:type="dxa"/>
          </w:tcPr>
          <w:p w14:paraId="4F709E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F2FE77A" w14:textId="77777777" w:rsidTr="00BC46E6">
        <w:trPr>
          <w:jc w:val="center"/>
        </w:trPr>
        <w:tc>
          <w:tcPr>
            <w:tcW w:w="2970" w:type="dxa"/>
          </w:tcPr>
          <w:p w14:paraId="3256C6BF" w14:textId="77777777" w:rsidR="00BC46E6" w:rsidRDefault="00BC46E6" w:rsidP="00BC46E6">
            <w:pPr>
              <w:pStyle w:val="TableContents"/>
              <w:keepNext/>
              <w:snapToGrid w:val="0"/>
              <w:rPr>
                <w:sz w:val="20"/>
              </w:rPr>
            </w:pPr>
            <w:r>
              <w:rPr>
                <w:sz w:val="20"/>
              </w:rPr>
              <w:t>Locate</w:t>
            </w:r>
          </w:p>
        </w:tc>
        <w:tc>
          <w:tcPr>
            <w:tcW w:w="2972" w:type="dxa"/>
          </w:tcPr>
          <w:p w14:paraId="461358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1F2405C" w14:textId="77777777" w:rsidTr="00BC46E6">
        <w:trPr>
          <w:jc w:val="center"/>
        </w:trPr>
        <w:tc>
          <w:tcPr>
            <w:tcW w:w="2970" w:type="dxa"/>
          </w:tcPr>
          <w:p w14:paraId="1BD01B2C" w14:textId="77777777" w:rsidR="00BC46E6" w:rsidRDefault="00BC46E6" w:rsidP="00BC46E6">
            <w:pPr>
              <w:pStyle w:val="TableContents"/>
              <w:keepNext/>
              <w:snapToGrid w:val="0"/>
              <w:rPr>
                <w:sz w:val="20"/>
              </w:rPr>
            </w:pPr>
            <w:r>
              <w:rPr>
                <w:sz w:val="20"/>
              </w:rPr>
              <w:t>Check</w:t>
            </w:r>
          </w:p>
        </w:tc>
        <w:tc>
          <w:tcPr>
            <w:tcW w:w="2972" w:type="dxa"/>
          </w:tcPr>
          <w:p w14:paraId="19AF37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3177AE27" w14:textId="77777777" w:rsidTr="00BC46E6">
        <w:trPr>
          <w:jc w:val="center"/>
        </w:trPr>
        <w:tc>
          <w:tcPr>
            <w:tcW w:w="2970" w:type="dxa"/>
          </w:tcPr>
          <w:p w14:paraId="759BEF19" w14:textId="77777777" w:rsidR="00BC46E6" w:rsidRDefault="00BC46E6" w:rsidP="00BC46E6">
            <w:pPr>
              <w:pStyle w:val="TableContents"/>
              <w:keepNext/>
              <w:snapToGrid w:val="0"/>
              <w:rPr>
                <w:sz w:val="20"/>
              </w:rPr>
            </w:pPr>
            <w:r>
              <w:rPr>
                <w:sz w:val="20"/>
              </w:rPr>
              <w:t>Get</w:t>
            </w:r>
          </w:p>
        </w:tc>
        <w:tc>
          <w:tcPr>
            <w:tcW w:w="2972" w:type="dxa"/>
          </w:tcPr>
          <w:p w14:paraId="7A307E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B6D6AB6" w14:textId="77777777" w:rsidTr="00BC46E6">
        <w:trPr>
          <w:jc w:val="center"/>
        </w:trPr>
        <w:tc>
          <w:tcPr>
            <w:tcW w:w="2970" w:type="dxa"/>
          </w:tcPr>
          <w:p w14:paraId="5760CDC8" w14:textId="77777777" w:rsidR="00BC46E6" w:rsidRDefault="00BC46E6" w:rsidP="00BC46E6">
            <w:pPr>
              <w:pStyle w:val="TableContents"/>
              <w:keepNext/>
              <w:snapToGrid w:val="0"/>
              <w:rPr>
                <w:sz w:val="20"/>
              </w:rPr>
            </w:pPr>
            <w:r>
              <w:rPr>
                <w:sz w:val="20"/>
              </w:rPr>
              <w:t>Get Attributes</w:t>
            </w:r>
          </w:p>
        </w:tc>
        <w:tc>
          <w:tcPr>
            <w:tcW w:w="2972" w:type="dxa"/>
          </w:tcPr>
          <w:p w14:paraId="37C35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400BD9B" w14:textId="77777777" w:rsidTr="00BC46E6">
        <w:trPr>
          <w:jc w:val="center"/>
        </w:trPr>
        <w:tc>
          <w:tcPr>
            <w:tcW w:w="2970" w:type="dxa"/>
          </w:tcPr>
          <w:p w14:paraId="0FA3ACAD" w14:textId="77777777" w:rsidR="00BC46E6" w:rsidRDefault="00BC46E6" w:rsidP="00BC46E6">
            <w:pPr>
              <w:pStyle w:val="TableContents"/>
              <w:keepNext/>
              <w:snapToGrid w:val="0"/>
              <w:rPr>
                <w:sz w:val="20"/>
              </w:rPr>
            </w:pPr>
            <w:r>
              <w:rPr>
                <w:sz w:val="20"/>
              </w:rPr>
              <w:t>Get Attribute List</w:t>
            </w:r>
          </w:p>
        </w:tc>
        <w:tc>
          <w:tcPr>
            <w:tcW w:w="2972" w:type="dxa"/>
          </w:tcPr>
          <w:p w14:paraId="152413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D6E3071" w14:textId="77777777" w:rsidTr="00BC46E6">
        <w:trPr>
          <w:jc w:val="center"/>
        </w:trPr>
        <w:tc>
          <w:tcPr>
            <w:tcW w:w="2970" w:type="dxa"/>
          </w:tcPr>
          <w:p w14:paraId="4B769A61" w14:textId="77777777" w:rsidR="00BC46E6" w:rsidRDefault="00BC46E6" w:rsidP="00BC46E6">
            <w:pPr>
              <w:pStyle w:val="TableContents"/>
              <w:keepNext/>
              <w:snapToGrid w:val="0"/>
              <w:rPr>
                <w:sz w:val="20"/>
              </w:rPr>
            </w:pPr>
            <w:r>
              <w:rPr>
                <w:sz w:val="20"/>
              </w:rPr>
              <w:t>Add Attribute</w:t>
            </w:r>
          </w:p>
        </w:tc>
        <w:tc>
          <w:tcPr>
            <w:tcW w:w="2972" w:type="dxa"/>
          </w:tcPr>
          <w:p w14:paraId="200D68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9ABB498" w14:textId="77777777" w:rsidTr="00BC46E6">
        <w:trPr>
          <w:jc w:val="center"/>
        </w:trPr>
        <w:tc>
          <w:tcPr>
            <w:tcW w:w="2970" w:type="dxa"/>
          </w:tcPr>
          <w:p w14:paraId="47453F42" w14:textId="77777777" w:rsidR="00BC46E6" w:rsidRDefault="00BC46E6" w:rsidP="00BC46E6">
            <w:pPr>
              <w:pStyle w:val="TableContents"/>
              <w:keepNext/>
              <w:snapToGrid w:val="0"/>
              <w:rPr>
                <w:sz w:val="20"/>
              </w:rPr>
            </w:pPr>
            <w:r>
              <w:rPr>
                <w:sz w:val="20"/>
              </w:rPr>
              <w:t>Modify Attribute</w:t>
            </w:r>
          </w:p>
        </w:tc>
        <w:tc>
          <w:tcPr>
            <w:tcW w:w="2972" w:type="dxa"/>
          </w:tcPr>
          <w:p w14:paraId="4698A9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47254721" w14:textId="77777777" w:rsidTr="00BC46E6">
        <w:trPr>
          <w:jc w:val="center"/>
        </w:trPr>
        <w:tc>
          <w:tcPr>
            <w:tcW w:w="2970" w:type="dxa"/>
          </w:tcPr>
          <w:p w14:paraId="7B3C1949" w14:textId="77777777" w:rsidR="00BC46E6" w:rsidRDefault="00BC46E6" w:rsidP="00BC46E6">
            <w:pPr>
              <w:pStyle w:val="TableContents"/>
              <w:keepNext/>
              <w:snapToGrid w:val="0"/>
              <w:rPr>
                <w:sz w:val="20"/>
              </w:rPr>
            </w:pPr>
            <w:r>
              <w:rPr>
                <w:sz w:val="20"/>
              </w:rPr>
              <w:t>Delete Attribute</w:t>
            </w:r>
          </w:p>
        </w:tc>
        <w:tc>
          <w:tcPr>
            <w:tcW w:w="2972" w:type="dxa"/>
          </w:tcPr>
          <w:p w14:paraId="4BA2FF3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B038B5" w14:textId="77777777" w:rsidTr="00BC46E6">
        <w:trPr>
          <w:jc w:val="center"/>
        </w:trPr>
        <w:tc>
          <w:tcPr>
            <w:tcW w:w="2970" w:type="dxa"/>
          </w:tcPr>
          <w:p w14:paraId="7C26A3A3" w14:textId="77777777" w:rsidR="00BC46E6" w:rsidRDefault="00BC46E6" w:rsidP="00BC46E6">
            <w:pPr>
              <w:pStyle w:val="TableContents"/>
              <w:keepNext/>
              <w:snapToGrid w:val="0"/>
              <w:rPr>
                <w:sz w:val="20"/>
              </w:rPr>
            </w:pPr>
            <w:r>
              <w:rPr>
                <w:sz w:val="20"/>
              </w:rPr>
              <w:t>Obtain Lease</w:t>
            </w:r>
          </w:p>
        </w:tc>
        <w:tc>
          <w:tcPr>
            <w:tcW w:w="2972" w:type="dxa"/>
          </w:tcPr>
          <w:p w14:paraId="71609E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9D2B25D" w14:textId="77777777" w:rsidTr="00BC46E6">
        <w:trPr>
          <w:jc w:val="center"/>
        </w:trPr>
        <w:tc>
          <w:tcPr>
            <w:tcW w:w="2970" w:type="dxa"/>
          </w:tcPr>
          <w:p w14:paraId="5D7C405C" w14:textId="77777777" w:rsidR="00BC46E6" w:rsidRDefault="00BC46E6" w:rsidP="00BC46E6">
            <w:pPr>
              <w:pStyle w:val="TableContents"/>
              <w:keepNext/>
              <w:snapToGrid w:val="0"/>
              <w:rPr>
                <w:sz w:val="20"/>
              </w:rPr>
            </w:pPr>
            <w:r>
              <w:rPr>
                <w:sz w:val="20"/>
              </w:rPr>
              <w:t>Get Usage Allocation</w:t>
            </w:r>
          </w:p>
        </w:tc>
        <w:tc>
          <w:tcPr>
            <w:tcW w:w="2972" w:type="dxa"/>
          </w:tcPr>
          <w:p w14:paraId="02BDE3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A417A8A" w14:textId="77777777" w:rsidTr="00BC46E6">
        <w:trPr>
          <w:jc w:val="center"/>
        </w:trPr>
        <w:tc>
          <w:tcPr>
            <w:tcW w:w="2970" w:type="dxa"/>
          </w:tcPr>
          <w:p w14:paraId="331184F0" w14:textId="77777777" w:rsidR="00BC46E6" w:rsidRDefault="00BC46E6" w:rsidP="00BC46E6">
            <w:pPr>
              <w:pStyle w:val="TableContents"/>
              <w:keepNext/>
              <w:snapToGrid w:val="0"/>
              <w:rPr>
                <w:sz w:val="20"/>
              </w:rPr>
            </w:pPr>
            <w:r>
              <w:rPr>
                <w:sz w:val="20"/>
              </w:rPr>
              <w:t>Activate</w:t>
            </w:r>
          </w:p>
        </w:tc>
        <w:tc>
          <w:tcPr>
            <w:tcW w:w="2972" w:type="dxa"/>
          </w:tcPr>
          <w:p w14:paraId="4225A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35625DF" w14:textId="77777777" w:rsidTr="00BC46E6">
        <w:trPr>
          <w:jc w:val="center"/>
        </w:trPr>
        <w:tc>
          <w:tcPr>
            <w:tcW w:w="2970" w:type="dxa"/>
          </w:tcPr>
          <w:p w14:paraId="7D06D8FF" w14:textId="77777777" w:rsidR="00BC46E6" w:rsidRDefault="00BC46E6" w:rsidP="00BC46E6">
            <w:pPr>
              <w:pStyle w:val="TableContents"/>
              <w:keepNext/>
              <w:snapToGrid w:val="0"/>
              <w:rPr>
                <w:sz w:val="20"/>
              </w:rPr>
            </w:pPr>
            <w:r>
              <w:rPr>
                <w:sz w:val="20"/>
              </w:rPr>
              <w:t>Revoke</w:t>
            </w:r>
          </w:p>
        </w:tc>
        <w:tc>
          <w:tcPr>
            <w:tcW w:w="2972" w:type="dxa"/>
          </w:tcPr>
          <w:p w14:paraId="0ABF98D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5B1F86F1" w14:textId="77777777" w:rsidTr="00BC46E6">
        <w:trPr>
          <w:jc w:val="center"/>
        </w:trPr>
        <w:tc>
          <w:tcPr>
            <w:tcW w:w="2970" w:type="dxa"/>
          </w:tcPr>
          <w:p w14:paraId="4AF7D2B3" w14:textId="77777777" w:rsidR="00BC46E6" w:rsidRDefault="00BC46E6" w:rsidP="00BC46E6">
            <w:pPr>
              <w:pStyle w:val="TableContents"/>
              <w:keepNext/>
              <w:snapToGrid w:val="0"/>
              <w:rPr>
                <w:sz w:val="20"/>
              </w:rPr>
            </w:pPr>
            <w:r>
              <w:rPr>
                <w:sz w:val="20"/>
              </w:rPr>
              <w:t>Destroy</w:t>
            </w:r>
          </w:p>
        </w:tc>
        <w:tc>
          <w:tcPr>
            <w:tcW w:w="2972" w:type="dxa"/>
          </w:tcPr>
          <w:p w14:paraId="205AEC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43206CF" w14:textId="77777777" w:rsidTr="00BC46E6">
        <w:trPr>
          <w:jc w:val="center"/>
        </w:trPr>
        <w:tc>
          <w:tcPr>
            <w:tcW w:w="2970" w:type="dxa"/>
          </w:tcPr>
          <w:p w14:paraId="6388B6EC" w14:textId="77777777" w:rsidR="00BC46E6" w:rsidRDefault="00BC46E6" w:rsidP="00BC46E6">
            <w:pPr>
              <w:pStyle w:val="TableContents"/>
              <w:keepNext/>
              <w:snapToGrid w:val="0"/>
              <w:rPr>
                <w:sz w:val="20"/>
              </w:rPr>
            </w:pPr>
            <w:r>
              <w:rPr>
                <w:sz w:val="20"/>
              </w:rPr>
              <w:t>Archive</w:t>
            </w:r>
          </w:p>
        </w:tc>
        <w:tc>
          <w:tcPr>
            <w:tcW w:w="2972" w:type="dxa"/>
          </w:tcPr>
          <w:p w14:paraId="0EDE60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57C3AAB0" w14:textId="77777777" w:rsidTr="00BC46E6">
        <w:trPr>
          <w:jc w:val="center"/>
        </w:trPr>
        <w:tc>
          <w:tcPr>
            <w:tcW w:w="2970" w:type="dxa"/>
          </w:tcPr>
          <w:p w14:paraId="0E3BE601" w14:textId="77777777" w:rsidR="00BC46E6" w:rsidRDefault="00BC46E6" w:rsidP="00BC46E6">
            <w:pPr>
              <w:pStyle w:val="TableContents"/>
              <w:keepNext/>
              <w:snapToGrid w:val="0"/>
              <w:rPr>
                <w:sz w:val="20"/>
              </w:rPr>
            </w:pPr>
            <w:r>
              <w:rPr>
                <w:sz w:val="20"/>
              </w:rPr>
              <w:t xml:space="preserve">Recover </w:t>
            </w:r>
          </w:p>
        </w:tc>
        <w:tc>
          <w:tcPr>
            <w:tcW w:w="2972" w:type="dxa"/>
          </w:tcPr>
          <w:p w14:paraId="2AF36D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33353502" w14:textId="77777777" w:rsidTr="00BC46E6">
        <w:trPr>
          <w:jc w:val="center"/>
        </w:trPr>
        <w:tc>
          <w:tcPr>
            <w:tcW w:w="2970" w:type="dxa"/>
          </w:tcPr>
          <w:p w14:paraId="08781328" w14:textId="77777777" w:rsidR="00BC46E6" w:rsidRDefault="00BC46E6" w:rsidP="00BC46E6">
            <w:pPr>
              <w:pStyle w:val="TableContents"/>
              <w:keepNext/>
              <w:snapToGrid w:val="0"/>
              <w:rPr>
                <w:sz w:val="20"/>
              </w:rPr>
            </w:pPr>
            <w:r>
              <w:rPr>
                <w:sz w:val="20"/>
              </w:rPr>
              <w:t>Validate</w:t>
            </w:r>
          </w:p>
        </w:tc>
        <w:tc>
          <w:tcPr>
            <w:tcW w:w="2972" w:type="dxa"/>
          </w:tcPr>
          <w:p w14:paraId="0183AA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37F2F732" w14:textId="77777777" w:rsidTr="00BC46E6">
        <w:trPr>
          <w:jc w:val="center"/>
        </w:trPr>
        <w:tc>
          <w:tcPr>
            <w:tcW w:w="2970" w:type="dxa"/>
          </w:tcPr>
          <w:p w14:paraId="1B3F5DC1" w14:textId="77777777" w:rsidR="00BC46E6" w:rsidRDefault="00BC46E6" w:rsidP="00BC46E6">
            <w:pPr>
              <w:pStyle w:val="TableContents"/>
              <w:keepNext/>
              <w:snapToGrid w:val="0"/>
              <w:rPr>
                <w:sz w:val="20"/>
              </w:rPr>
            </w:pPr>
            <w:r>
              <w:rPr>
                <w:sz w:val="20"/>
              </w:rPr>
              <w:t>Query</w:t>
            </w:r>
          </w:p>
        </w:tc>
        <w:tc>
          <w:tcPr>
            <w:tcW w:w="2972" w:type="dxa"/>
          </w:tcPr>
          <w:p w14:paraId="68FC73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12A503C6" w14:textId="77777777" w:rsidTr="00BC46E6">
        <w:trPr>
          <w:jc w:val="center"/>
        </w:trPr>
        <w:tc>
          <w:tcPr>
            <w:tcW w:w="2970" w:type="dxa"/>
          </w:tcPr>
          <w:p w14:paraId="7F01FD0C" w14:textId="77777777" w:rsidR="00BC46E6" w:rsidRDefault="00BC46E6" w:rsidP="00BC46E6">
            <w:pPr>
              <w:pStyle w:val="TableContents"/>
              <w:keepNext/>
              <w:snapToGrid w:val="0"/>
              <w:rPr>
                <w:sz w:val="20"/>
              </w:rPr>
            </w:pPr>
            <w:r>
              <w:rPr>
                <w:sz w:val="20"/>
              </w:rPr>
              <w:t>Cancel</w:t>
            </w:r>
          </w:p>
        </w:tc>
        <w:tc>
          <w:tcPr>
            <w:tcW w:w="2972" w:type="dxa"/>
          </w:tcPr>
          <w:p w14:paraId="0A55A4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00000019</w:t>
            </w:r>
          </w:p>
        </w:tc>
      </w:tr>
      <w:tr w:rsidR="00BC46E6" w14:paraId="4A2C058C" w14:textId="77777777" w:rsidTr="00BC46E6">
        <w:trPr>
          <w:jc w:val="center"/>
        </w:trPr>
        <w:tc>
          <w:tcPr>
            <w:tcW w:w="2970" w:type="dxa"/>
          </w:tcPr>
          <w:p w14:paraId="5F8E7714" w14:textId="77777777" w:rsidR="00BC46E6" w:rsidRDefault="00BC46E6" w:rsidP="00BC46E6">
            <w:pPr>
              <w:pStyle w:val="TableContents"/>
              <w:keepNext/>
              <w:snapToGrid w:val="0"/>
              <w:rPr>
                <w:sz w:val="20"/>
              </w:rPr>
            </w:pPr>
            <w:r>
              <w:rPr>
                <w:sz w:val="20"/>
              </w:rPr>
              <w:t>Poll</w:t>
            </w:r>
          </w:p>
        </w:tc>
        <w:tc>
          <w:tcPr>
            <w:tcW w:w="2972" w:type="dxa"/>
          </w:tcPr>
          <w:p w14:paraId="777B2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0000001A</w:t>
            </w:r>
          </w:p>
        </w:tc>
      </w:tr>
      <w:tr w:rsidR="00BC46E6" w14:paraId="3E09213A" w14:textId="77777777" w:rsidTr="00BC46E6">
        <w:trPr>
          <w:jc w:val="center"/>
        </w:trPr>
        <w:tc>
          <w:tcPr>
            <w:tcW w:w="2970" w:type="dxa"/>
          </w:tcPr>
          <w:p w14:paraId="15DD9D9C" w14:textId="77777777" w:rsidR="00BC46E6" w:rsidRDefault="00BC46E6" w:rsidP="00BC46E6">
            <w:pPr>
              <w:pStyle w:val="TableContents"/>
              <w:keepNext/>
              <w:snapToGrid w:val="0"/>
              <w:rPr>
                <w:sz w:val="20"/>
              </w:rPr>
            </w:pPr>
            <w:r>
              <w:rPr>
                <w:sz w:val="20"/>
              </w:rPr>
              <w:t>Notify</w:t>
            </w:r>
          </w:p>
        </w:tc>
        <w:tc>
          <w:tcPr>
            <w:tcW w:w="2972" w:type="dxa"/>
          </w:tcPr>
          <w:p w14:paraId="71F42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0000001B</w:t>
            </w:r>
          </w:p>
        </w:tc>
      </w:tr>
      <w:tr w:rsidR="00BC46E6" w14:paraId="5709FFB7" w14:textId="77777777" w:rsidTr="00BC46E6">
        <w:trPr>
          <w:jc w:val="center"/>
        </w:trPr>
        <w:tc>
          <w:tcPr>
            <w:tcW w:w="2970" w:type="dxa"/>
          </w:tcPr>
          <w:p w14:paraId="7F4C7A45" w14:textId="77777777" w:rsidR="00BC46E6" w:rsidRDefault="00BC46E6" w:rsidP="00BC46E6">
            <w:pPr>
              <w:pStyle w:val="TableContents"/>
              <w:keepNext/>
              <w:snapToGrid w:val="0"/>
              <w:rPr>
                <w:sz w:val="20"/>
              </w:rPr>
            </w:pPr>
            <w:r>
              <w:rPr>
                <w:sz w:val="20"/>
              </w:rPr>
              <w:t>Put</w:t>
            </w:r>
          </w:p>
        </w:tc>
        <w:tc>
          <w:tcPr>
            <w:tcW w:w="2972" w:type="dxa"/>
          </w:tcPr>
          <w:p w14:paraId="33FB9E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0000001C</w:t>
            </w:r>
          </w:p>
        </w:tc>
      </w:tr>
      <w:tr w:rsidR="00BC46E6" w14:paraId="7BAF52BC" w14:textId="77777777" w:rsidTr="00BC46E6">
        <w:trPr>
          <w:jc w:val="center"/>
        </w:trPr>
        <w:tc>
          <w:tcPr>
            <w:tcW w:w="2970" w:type="dxa"/>
          </w:tcPr>
          <w:p w14:paraId="35A3E640" w14:textId="77777777" w:rsidR="00BC46E6" w:rsidRDefault="00BC46E6" w:rsidP="00BC46E6">
            <w:pPr>
              <w:pStyle w:val="TableContents"/>
              <w:snapToGrid w:val="0"/>
              <w:rPr>
                <w:sz w:val="20"/>
              </w:rPr>
            </w:pPr>
            <w:r>
              <w:rPr>
                <w:sz w:val="20"/>
              </w:rPr>
              <w:t>Re-key Key Pair</w:t>
            </w:r>
          </w:p>
        </w:tc>
        <w:tc>
          <w:tcPr>
            <w:tcW w:w="2972" w:type="dxa"/>
          </w:tcPr>
          <w:p w14:paraId="6BC4E5C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0000001D</w:t>
            </w:r>
          </w:p>
        </w:tc>
      </w:tr>
      <w:tr w:rsidR="00BC46E6" w14:paraId="34D156A0" w14:textId="77777777" w:rsidTr="00BC46E6">
        <w:trPr>
          <w:jc w:val="center"/>
        </w:trPr>
        <w:tc>
          <w:tcPr>
            <w:tcW w:w="2970" w:type="dxa"/>
          </w:tcPr>
          <w:p w14:paraId="100601E4" w14:textId="77777777" w:rsidR="00BC46E6" w:rsidRDefault="00BC46E6" w:rsidP="00BC46E6">
            <w:pPr>
              <w:pStyle w:val="TableContents"/>
              <w:snapToGrid w:val="0"/>
              <w:rPr>
                <w:sz w:val="20"/>
              </w:rPr>
            </w:pPr>
            <w:r>
              <w:rPr>
                <w:sz w:val="20"/>
              </w:rPr>
              <w:t>Discover Versions</w:t>
            </w:r>
          </w:p>
        </w:tc>
        <w:tc>
          <w:tcPr>
            <w:tcW w:w="2972" w:type="dxa"/>
          </w:tcPr>
          <w:p w14:paraId="51834A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223FBAA8" w14:textId="77777777" w:rsidTr="00BC46E6">
        <w:trPr>
          <w:jc w:val="center"/>
        </w:trPr>
        <w:tc>
          <w:tcPr>
            <w:tcW w:w="2970" w:type="dxa"/>
          </w:tcPr>
          <w:p w14:paraId="5DF514CF" w14:textId="77777777" w:rsidR="00BC46E6" w:rsidRDefault="00BC46E6" w:rsidP="00BC46E6">
            <w:pPr>
              <w:pStyle w:val="TableContents"/>
              <w:snapToGrid w:val="0"/>
              <w:rPr>
                <w:sz w:val="20"/>
              </w:rPr>
            </w:pPr>
            <w:r w:rsidRPr="006F04B3">
              <w:rPr>
                <w:sz w:val="20"/>
              </w:rPr>
              <w:t>Encrypt</w:t>
            </w:r>
          </w:p>
        </w:tc>
        <w:tc>
          <w:tcPr>
            <w:tcW w:w="2972" w:type="dxa"/>
          </w:tcPr>
          <w:p w14:paraId="1E2C3D7E"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0000001F</w:t>
            </w:r>
          </w:p>
        </w:tc>
      </w:tr>
      <w:tr w:rsidR="00BC46E6" w14:paraId="7E7EE91E" w14:textId="77777777" w:rsidTr="00BC46E6">
        <w:trPr>
          <w:jc w:val="center"/>
        </w:trPr>
        <w:tc>
          <w:tcPr>
            <w:tcW w:w="2970" w:type="dxa"/>
          </w:tcPr>
          <w:p w14:paraId="01E87522" w14:textId="77777777" w:rsidR="00BC46E6" w:rsidRDefault="00BC46E6" w:rsidP="00BC46E6">
            <w:pPr>
              <w:pStyle w:val="TableContents"/>
              <w:snapToGrid w:val="0"/>
              <w:rPr>
                <w:sz w:val="20"/>
              </w:rPr>
            </w:pPr>
            <w:r w:rsidRPr="006F04B3">
              <w:rPr>
                <w:sz w:val="20"/>
              </w:rPr>
              <w:t>Decrypt</w:t>
            </w:r>
          </w:p>
        </w:tc>
        <w:tc>
          <w:tcPr>
            <w:tcW w:w="2972" w:type="dxa"/>
          </w:tcPr>
          <w:p w14:paraId="4DE2525F"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00000020</w:t>
            </w:r>
          </w:p>
        </w:tc>
      </w:tr>
      <w:tr w:rsidR="00BC46E6" w14:paraId="50735142" w14:textId="77777777" w:rsidTr="00BC46E6">
        <w:trPr>
          <w:jc w:val="center"/>
        </w:trPr>
        <w:tc>
          <w:tcPr>
            <w:tcW w:w="2970" w:type="dxa"/>
          </w:tcPr>
          <w:p w14:paraId="65C2163D" w14:textId="77777777" w:rsidR="00BC46E6" w:rsidRDefault="00BC46E6" w:rsidP="00BC46E6">
            <w:pPr>
              <w:pStyle w:val="TableContents"/>
              <w:snapToGrid w:val="0"/>
              <w:rPr>
                <w:sz w:val="20"/>
              </w:rPr>
            </w:pPr>
            <w:r w:rsidRPr="006F04B3">
              <w:rPr>
                <w:sz w:val="20"/>
              </w:rPr>
              <w:t>Sign</w:t>
            </w:r>
          </w:p>
        </w:tc>
        <w:tc>
          <w:tcPr>
            <w:tcW w:w="2972" w:type="dxa"/>
          </w:tcPr>
          <w:p w14:paraId="61DC0331"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00000021</w:t>
            </w:r>
          </w:p>
        </w:tc>
      </w:tr>
      <w:tr w:rsidR="00BC46E6" w14:paraId="03A1CE20" w14:textId="77777777" w:rsidTr="00BC46E6">
        <w:trPr>
          <w:jc w:val="center"/>
        </w:trPr>
        <w:tc>
          <w:tcPr>
            <w:tcW w:w="2970" w:type="dxa"/>
          </w:tcPr>
          <w:p w14:paraId="73011E60" w14:textId="77777777" w:rsidR="00BC46E6" w:rsidRDefault="00BC46E6" w:rsidP="00BC46E6">
            <w:pPr>
              <w:pStyle w:val="TableContents"/>
              <w:snapToGrid w:val="0"/>
              <w:rPr>
                <w:sz w:val="20"/>
              </w:rPr>
            </w:pPr>
            <w:r w:rsidRPr="006F04B3">
              <w:rPr>
                <w:sz w:val="20"/>
              </w:rPr>
              <w:t>Signature Verify</w:t>
            </w:r>
          </w:p>
        </w:tc>
        <w:tc>
          <w:tcPr>
            <w:tcW w:w="2972" w:type="dxa"/>
          </w:tcPr>
          <w:p w14:paraId="0CF73B1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00000022</w:t>
            </w:r>
          </w:p>
        </w:tc>
      </w:tr>
      <w:tr w:rsidR="00BC46E6" w14:paraId="69A0B219" w14:textId="77777777" w:rsidTr="00BC46E6">
        <w:trPr>
          <w:jc w:val="center"/>
        </w:trPr>
        <w:tc>
          <w:tcPr>
            <w:tcW w:w="2970" w:type="dxa"/>
          </w:tcPr>
          <w:p w14:paraId="716D5805" w14:textId="77777777" w:rsidR="00BC46E6" w:rsidRDefault="00BC46E6" w:rsidP="00BC46E6">
            <w:pPr>
              <w:pStyle w:val="TableContents"/>
              <w:snapToGrid w:val="0"/>
              <w:rPr>
                <w:sz w:val="20"/>
              </w:rPr>
            </w:pPr>
            <w:r w:rsidRPr="006F04B3">
              <w:rPr>
                <w:sz w:val="20"/>
              </w:rPr>
              <w:t>MAC</w:t>
            </w:r>
          </w:p>
        </w:tc>
        <w:tc>
          <w:tcPr>
            <w:tcW w:w="2972" w:type="dxa"/>
          </w:tcPr>
          <w:p w14:paraId="0AD6B314"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00000023</w:t>
            </w:r>
          </w:p>
        </w:tc>
      </w:tr>
      <w:tr w:rsidR="00BC46E6" w14:paraId="269F57A1" w14:textId="77777777" w:rsidTr="00BC46E6">
        <w:trPr>
          <w:jc w:val="center"/>
        </w:trPr>
        <w:tc>
          <w:tcPr>
            <w:tcW w:w="2970" w:type="dxa"/>
          </w:tcPr>
          <w:p w14:paraId="54DD4CE3" w14:textId="77777777" w:rsidR="00BC46E6" w:rsidRDefault="00BC46E6" w:rsidP="00BC46E6">
            <w:pPr>
              <w:pStyle w:val="TableContents"/>
              <w:snapToGrid w:val="0"/>
              <w:rPr>
                <w:sz w:val="20"/>
              </w:rPr>
            </w:pPr>
            <w:r w:rsidRPr="006F04B3">
              <w:rPr>
                <w:sz w:val="20"/>
              </w:rPr>
              <w:lastRenderedPageBreak/>
              <w:t>MAC Verify</w:t>
            </w:r>
          </w:p>
        </w:tc>
        <w:tc>
          <w:tcPr>
            <w:tcW w:w="2972" w:type="dxa"/>
          </w:tcPr>
          <w:p w14:paraId="48DB7835"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00000024</w:t>
            </w:r>
          </w:p>
        </w:tc>
      </w:tr>
      <w:tr w:rsidR="00BC46E6" w14:paraId="70E0FC0B" w14:textId="77777777" w:rsidTr="00BC46E6">
        <w:trPr>
          <w:jc w:val="center"/>
        </w:trPr>
        <w:tc>
          <w:tcPr>
            <w:tcW w:w="2970" w:type="dxa"/>
          </w:tcPr>
          <w:p w14:paraId="49F1952D" w14:textId="77777777" w:rsidR="00BC46E6" w:rsidRDefault="00BC46E6" w:rsidP="00BC46E6">
            <w:pPr>
              <w:pStyle w:val="TableContents"/>
              <w:snapToGrid w:val="0"/>
              <w:rPr>
                <w:sz w:val="20"/>
              </w:rPr>
            </w:pPr>
            <w:r w:rsidRPr="006F04B3">
              <w:rPr>
                <w:sz w:val="20"/>
              </w:rPr>
              <w:t>RNG Retrieve</w:t>
            </w:r>
          </w:p>
        </w:tc>
        <w:tc>
          <w:tcPr>
            <w:tcW w:w="2972" w:type="dxa"/>
          </w:tcPr>
          <w:p w14:paraId="53F4C97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00000025</w:t>
            </w:r>
          </w:p>
        </w:tc>
      </w:tr>
      <w:tr w:rsidR="00BC46E6" w14:paraId="7DFE1DB3" w14:textId="77777777" w:rsidTr="00BC46E6">
        <w:trPr>
          <w:jc w:val="center"/>
        </w:trPr>
        <w:tc>
          <w:tcPr>
            <w:tcW w:w="2970" w:type="dxa"/>
          </w:tcPr>
          <w:p w14:paraId="023225D7" w14:textId="77777777" w:rsidR="00BC46E6" w:rsidRDefault="00BC46E6" w:rsidP="00BC46E6">
            <w:pPr>
              <w:pStyle w:val="TableContents"/>
              <w:snapToGrid w:val="0"/>
              <w:rPr>
                <w:sz w:val="20"/>
              </w:rPr>
            </w:pPr>
            <w:r w:rsidRPr="006F04B3">
              <w:rPr>
                <w:sz w:val="20"/>
              </w:rPr>
              <w:t>RNG Seed</w:t>
            </w:r>
          </w:p>
        </w:tc>
        <w:tc>
          <w:tcPr>
            <w:tcW w:w="2972" w:type="dxa"/>
          </w:tcPr>
          <w:p w14:paraId="58E255B0"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00000026</w:t>
            </w:r>
          </w:p>
        </w:tc>
      </w:tr>
      <w:tr w:rsidR="00BC46E6" w14:paraId="76256DD3" w14:textId="77777777" w:rsidTr="00BC46E6">
        <w:trPr>
          <w:jc w:val="center"/>
        </w:trPr>
        <w:tc>
          <w:tcPr>
            <w:tcW w:w="2970" w:type="dxa"/>
          </w:tcPr>
          <w:p w14:paraId="18C647ED" w14:textId="77777777" w:rsidR="00BC46E6" w:rsidRDefault="00BC46E6" w:rsidP="00BC46E6">
            <w:pPr>
              <w:pStyle w:val="TableContents"/>
              <w:snapToGrid w:val="0"/>
              <w:rPr>
                <w:sz w:val="20"/>
              </w:rPr>
            </w:pPr>
            <w:r w:rsidRPr="006F04B3">
              <w:rPr>
                <w:sz w:val="20"/>
              </w:rPr>
              <w:t>H</w:t>
            </w:r>
            <w:r w:rsidRPr="00CA6B84">
              <w:rPr>
                <w:sz w:val="20"/>
              </w:rPr>
              <w:t>ash</w:t>
            </w:r>
          </w:p>
        </w:tc>
        <w:tc>
          <w:tcPr>
            <w:tcW w:w="2972" w:type="dxa"/>
          </w:tcPr>
          <w:p w14:paraId="09C21828"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00000027</w:t>
            </w:r>
          </w:p>
        </w:tc>
      </w:tr>
      <w:tr w:rsidR="00BC46E6" w14:paraId="7F96B7D9" w14:textId="77777777" w:rsidTr="00BC46E6">
        <w:trPr>
          <w:jc w:val="center"/>
        </w:trPr>
        <w:tc>
          <w:tcPr>
            <w:tcW w:w="2970" w:type="dxa"/>
          </w:tcPr>
          <w:p w14:paraId="14F339CE" w14:textId="77777777" w:rsidR="00BC46E6" w:rsidRDefault="00BC46E6" w:rsidP="00BC46E6">
            <w:pPr>
              <w:pStyle w:val="TableContents"/>
              <w:snapToGrid w:val="0"/>
              <w:rPr>
                <w:sz w:val="20"/>
              </w:rPr>
            </w:pPr>
            <w:r>
              <w:rPr>
                <w:sz w:val="20"/>
              </w:rPr>
              <w:t>Create Split Key</w:t>
            </w:r>
          </w:p>
        </w:tc>
        <w:tc>
          <w:tcPr>
            <w:tcW w:w="2972" w:type="dxa"/>
          </w:tcPr>
          <w:p w14:paraId="51FD5AF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526C018F" w14:textId="77777777" w:rsidTr="00BC46E6">
        <w:trPr>
          <w:jc w:val="center"/>
        </w:trPr>
        <w:tc>
          <w:tcPr>
            <w:tcW w:w="2970" w:type="dxa"/>
          </w:tcPr>
          <w:p w14:paraId="5417FA0A" w14:textId="77777777" w:rsidR="00BC46E6" w:rsidRDefault="00BC46E6" w:rsidP="00BC46E6">
            <w:pPr>
              <w:pStyle w:val="TableContents"/>
              <w:snapToGrid w:val="0"/>
              <w:rPr>
                <w:sz w:val="20"/>
              </w:rPr>
            </w:pPr>
            <w:r>
              <w:rPr>
                <w:sz w:val="20"/>
              </w:rPr>
              <w:t>Join Split Key</w:t>
            </w:r>
          </w:p>
        </w:tc>
        <w:tc>
          <w:tcPr>
            <w:tcW w:w="2972" w:type="dxa"/>
          </w:tcPr>
          <w:p w14:paraId="36E035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D648832" w14:textId="77777777" w:rsidTr="00BC46E6">
        <w:trPr>
          <w:jc w:val="center"/>
        </w:trPr>
        <w:tc>
          <w:tcPr>
            <w:tcW w:w="2970" w:type="dxa"/>
          </w:tcPr>
          <w:p w14:paraId="14849D73" w14:textId="77777777" w:rsidR="00BC46E6" w:rsidRDefault="00BC46E6" w:rsidP="00BC46E6">
            <w:pPr>
              <w:pStyle w:val="TableContents"/>
              <w:snapToGrid w:val="0"/>
              <w:rPr>
                <w:sz w:val="20"/>
              </w:rPr>
            </w:pPr>
            <w:r>
              <w:rPr>
                <w:sz w:val="20"/>
              </w:rPr>
              <w:t>Import</w:t>
            </w:r>
          </w:p>
        </w:tc>
        <w:tc>
          <w:tcPr>
            <w:tcW w:w="2972" w:type="dxa"/>
          </w:tcPr>
          <w:p w14:paraId="3E98F7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59533F2E" w14:textId="77777777" w:rsidTr="00BC46E6">
        <w:trPr>
          <w:jc w:val="center"/>
        </w:trPr>
        <w:tc>
          <w:tcPr>
            <w:tcW w:w="2970" w:type="dxa"/>
          </w:tcPr>
          <w:p w14:paraId="64C98FAC" w14:textId="77777777" w:rsidR="00BC46E6" w:rsidRDefault="00BC46E6" w:rsidP="00BC46E6">
            <w:pPr>
              <w:pStyle w:val="TableContents"/>
              <w:snapToGrid w:val="0"/>
              <w:rPr>
                <w:sz w:val="20"/>
              </w:rPr>
            </w:pPr>
            <w:r>
              <w:rPr>
                <w:sz w:val="20"/>
              </w:rPr>
              <w:t>Export</w:t>
            </w:r>
          </w:p>
        </w:tc>
        <w:tc>
          <w:tcPr>
            <w:tcW w:w="2972" w:type="dxa"/>
          </w:tcPr>
          <w:p w14:paraId="2399AB7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2D2ADF47" w14:textId="77777777" w:rsidTr="00BC46E6">
        <w:trPr>
          <w:jc w:val="center"/>
        </w:trPr>
        <w:tc>
          <w:tcPr>
            <w:tcW w:w="2970" w:type="dxa"/>
          </w:tcPr>
          <w:p w14:paraId="69ABB0D5" w14:textId="77777777" w:rsidR="00BC46E6" w:rsidRDefault="00BC46E6" w:rsidP="00BC46E6">
            <w:pPr>
              <w:pStyle w:val="TableContents"/>
              <w:snapToGrid w:val="0"/>
              <w:rPr>
                <w:sz w:val="20"/>
              </w:rPr>
            </w:pPr>
            <w:r>
              <w:rPr>
                <w:sz w:val="20"/>
              </w:rPr>
              <w:t>Extensions</w:t>
            </w:r>
          </w:p>
        </w:tc>
        <w:tc>
          <w:tcPr>
            <w:tcW w:w="2972" w:type="dxa"/>
          </w:tcPr>
          <w:p w14:paraId="7AABD58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0C474CB" w14:textId="77777777" w:rsidR="00BC46E6" w:rsidRDefault="00BC46E6" w:rsidP="00BC46E6">
      <w:pPr>
        <w:pStyle w:val="Caption"/>
      </w:pPr>
      <w:bookmarkStart w:id="3860" w:name="_toc11284"/>
      <w:bookmarkStart w:id="3861" w:name="_Toc236497895"/>
      <w:bookmarkStart w:id="3862" w:name="_Toc310932942"/>
      <w:bookmarkStart w:id="3863" w:name="_Toc476128933"/>
      <w:bookmarkStart w:id="3864" w:name="_Toc467307776"/>
      <w:bookmarkEnd w:id="3860"/>
      <w:r>
        <w:t xml:space="preserve">Table </w:t>
      </w:r>
      <w:fldSimple w:instr=" SEQ Table \* ARABIC ">
        <w:r>
          <w:rPr>
            <w:noProof/>
          </w:rPr>
          <w:t>315</w:t>
        </w:r>
      </w:fldSimple>
      <w:r>
        <w:t>: Operation Enumeration</w:t>
      </w:r>
      <w:bookmarkEnd w:id="3861"/>
      <w:bookmarkEnd w:id="3862"/>
      <w:bookmarkEnd w:id="3863"/>
      <w:bookmarkEnd w:id="3864"/>
    </w:p>
    <w:p w14:paraId="6BC16CF4" w14:textId="77777777" w:rsidR="00BC46E6" w:rsidRDefault="00BC46E6" w:rsidP="00BC46E6">
      <w:pPr>
        <w:pStyle w:val="Heading5"/>
      </w:pPr>
      <w:bookmarkStart w:id="3865" w:name="_Ref242532085"/>
      <w:bookmarkStart w:id="3866" w:name="_Toc441679396"/>
      <w:bookmarkStart w:id="3867" w:name="_Toc488427248"/>
      <w:bookmarkStart w:id="3868" w:name="_Toc490660948"/>
      <w:r>
        <w:t>Result Status Enumeration</w:t>
      </w:r>
      <w:bookmarkStart w:id="3869" w:name="Ref_enum_ResultStatus"/>
      <w:bookmarkEnd w:id="3865"/>
      <w:bookmarkEnd w:id="3866"/>
      <w:bookmarkEnd w:id="3867"/>
      <w:bookmarkEnd w:id="3868"/>
      <w:bookmarkEnd w:id="38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2EECECD" w14:textId="77777777" w:rsidTr="00BC46E6">
        <w:trPr>
          <w:jc w:val="center"/>
        </w:trPr>
        <w:tc>
          <w:tcPr>
            <w:tcW w:w="5942" w:type="dxa"/>
            <w:gridSpan w:val="2"/>
            <w:shd w:val="clear" w:color="auto" w:fill="C0C0C0"/>
          </w:tcPr>
          <w:p w14:paraId="767DCB57" w14:textId="77777777" w:rsidR="00BC46E6" w:rsidRDefault="00BC46E6" w:rsidP="00BC46E6">
            <w:pPr>
              <w:pStyle w:val="TableContents"/>
              <w:keepNext/>
              <w:snapToGrid w:val="0"/>
              <w:jc w:val="center"/>
              <w:rPr>
                <w:b/>
                <w:bCs/>
                <w:sz w:val="20"/>
              </w:rPr>
            </w:pPr>
            <w:r>
              <w:rPr>
                <w:b/>
                <w:bCs/>
                <w:sz w:val="20"/>
              </w:rPr>
              <w:t>Result Status</w:t>
            </w:r>
          </w:p>
        </w:tc>
      </w:tr>
      <w:tr w:rsidR="00BC46E6" w14:paraId="2E7559C2" w14:textId="77777777" w:rsidTr="00BC46E6">
        <w:trPr>
          <w:jc w:val="center"/>
        </w:trPr>
        <w:tc>
          <w:tcPr>
            <w:tcW w:w="2970" w:type="dxa"/>
            <w:shd w:val="clear" w:color="auto" w:fill="C0C0C0"/>
          </w:tcPr>
          <w:p w14:paraId="2E80749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1060187" w14:textId="77777777" w:rsidR="00BC46E6" w:rsidRDefault="00BC46E6" w:rsidP="00BC46E6">
            <w:pPr>
              <w:pStyle w:val="TableContents"/>
              <w:snapToGrid w:val="0"/>
              <w:rPr>
                <w:b/>
                <w:bCs/>
                <w:sz w:val="20"/>
              </w:rPr>
            </w:pPr>
            <w:r>
              <w:rPr>
                <w:b/>
                <w:bCs/>
                <w:sz w:val="20"/>
              </w:rPr>
              <w:t>Value</w:t>
            </w:r>
          </w:p>
        </w:tc>
      </w:tr>
      <w:tr w:rsidR="00BC46E6" w14:paraId="4EBA23B9" w14:textId="77777777" w:rsidTr="00BC46E6">
        <w:trPr>
          <w:jc w:val="center"/>
        </w:trPr>
        <w:tc>
          <w:tcPr>
            <w:tcW w:w="2970" w:type="dxa"/>
          </w:tcPr>
          <w:p w14:paraId="6701266A" w14:textId="77777777" w:rsidR="00BC46E6" w:rsidRDefault="00BC46E6" w:rsidP="00BC46E6">
            <w:pPr>
              <w:pStyle w:val="TableContents"/>
              <w:keepNext/>
              <w:snapToGrid w:val="0"/>
              <w:rPr>
                <w:sz w:val="20"/>
              </w:rPr>
            </w:pPr>
            <w:r>
              <w:rPr>
                <w:sz w:val="20"/>
              </w:rPr>
              <w:t>Success</w:t>
            </w:r>
          </w:p>
        </w:tc>
        <w:tc>
          <w:tcPr>
            <w:tcW w:w="2972" w:type="dxa"/>
          </w:tcPr>
          <w:p w14:paraId="322BA0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00000000</w:t>
            </w:r>
          </w:p>
        </w:tc>
      </w:tr>
      <w:tr w:rsidR="00BC46E6" w14:paraId="14231595" w14:textId="77777777" w:rsidTr="00BC46E6">
        <w:trPr>
          <w:jc w:val="center"/>
        </w:trPr>
        <w:tc>
          <w:tcPr>
            <w:tcW w:w="2970" w:type="dxa"/>
          </w:tcPr>
          <w:p w14:paraId="55F95163" w14:textId="77777777" w:rsidR="00BC46E6" w:rsidRDefault="00BC46E6" w:rsidP="00BC46E6">
            <w:pPr>
              <w:pStyle w:val="TableContents"/>
              <w:keepNext/>
              <w:snapToGrid w:val="0"/>
              <w:rPr>
                <w:sz w:val="20"/>
              </w:rPr>
            </w:pPr>
            <w:r>
              <w:rPr>
                <w:sz w:val="20"/>
              </w:rPr>
              <w:t>Operation Failed</w:t>
            </w:r>
          </w:p>
        </w:tc>
        <w:tc>
          <w:tcPr>
            <w:tcW w:w="2972" w:type="dxa"/>
          </w:tcPr>
          <w:p w14:paraId="58B433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ED3EEF3" w14:textId="77777777" w:rsidTr="00BC46E6">
        <w:trPr>
          <w:jc w:val="center"/>
        </w:trPr>
        <w:tc>
          <w:tcPr>
            <w:tcW w:w="2970" w:type="dxa"/>
          </w:tcPr>
          <w:p w14:paraId="20FFC1B5" w14:textId="77777777" w:rsidR="00BC46E6" w:rsidRDefault="00BC46E6" w:rsidP="00BC46E6">
            <w:pPr>
              <w:pStyle w:val="TableContents"/>
              <w:snapToGrid w:val="0"/>
              <w:rPr>
                <w:sz w:val="20"/>
              </w:rPr>
            </w:pPr>
            <w:r>
              <w:rPr>
                <w:sz w:val="20"/>
              </w:rPr>
              <w:t>Operation Pending</w:t>
            </w:r>
          </w:p>
        </w:tc>
        <w:tc>
          <w:tcPr>
            <w:tcW w:w="2972" w:type="dxa"/>
          </w:tcPr>
          <w:p w14:paraId="0EB708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086E28" w14:textId="77777777" w:rsidTr="00BC46E6">
        <w:trPr>
          <w:jc w:val="center"/>
        </w:trPr>
        <w:tc>
          <w:tcPr>
            <w:tcW w:w="2970" w:type="dxa"/>
          </w:tcPr>
          <w:p w14:paraId="4382928E" w14:textId="77777777" w:rsidR="00BC46E6" w:rsidRDefault="00BC46E6" w:rsidP="00BC46E6">
            <w:pPr>
              <w:pStyle w:val="TableContents"/>
              <w:snapToGrid w:val="0"/>
              <w:rPr>
                <w:sz w:val="20"/>
              </w:rPr>
            </w:pPr>
            <w:r>
              <w:rPr>
                <w:sz w:val="20"/>
              </w:rPr>
              <w:t>Operation Undone</w:t>
            </w:r>
          </w:p>
        </w:tc>
        <w:tc>
          <w:tcPr>
            <w:tcW w:w="2972" w:type="dxa"/>
          </w:tcPr>
          <w:p w14:paraId="033D26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CFCC47A" w14:textId="77777777" w:rsidTr="00BC46E6">
        <w:trPr>
          <w:jc w:val="center"/>
        </w:trPr>
        <w:tc>
          <w:tcPr>
            <w:tcW w:w="2970" w:type="dxa"/>
          </w:tcPr>
          <w:p w14:paraId="4A76E321" w14:textId="77777777" w:rsidR="00BC46E6" w:rsidRDefault="00BC46E6" w:rsidP="00BC46E6">
            <w:pPr>
              <w:pStyle w:val="TableContents"/>
              <w:snapToGrid w:val="0"/>
              <w:rPr>
                <w:sz w:val="20"/>
              </w:rPr>
            </w:pPr>
            <w:r>
              <w:rPr>
                <w:sz w:val="20"/>
              </w:rPr>
              <w:t>Extensions</w:t>
            </w:r>
          </w:p>
        </w:tc>
        <w:tc>
          <w:tcPr>
            <w:tcW w:w="2972" w:type="dxa"/>
          </w:tcPr>
          <w:p w14:paraId="4DF437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80A400D" w14:textId="77777777" w:rsidR="00BC46E6" w:rsidRDefault="00BC46E6" w:rsidP="00BC46E6">
      <w:pPr>
        <w:pStyle w:val="Caption"/>
      </w:pPr>
      <w:bookmarkStart w:id="3870" w:name="_toc11327"/>
      <w:bookmarkStart w:id="3871" w:name="_Toc236497896"/>
      <w:bookmarkStart w:id="3872" w:name="_Toc310932943"/>
      <w:bookmarkStart w:id="3873" w:name="_Toc476128934"/>
      <w:bookmarkStart w:id="3874" w:name="_Toc467307777"/>
      <w:bookmarkEnd w:id="3870"/>
      <w:r>
        <w:t xml:space="preserve">Table </w:t>
      </w:r>
      <w:fldSimple w:instr=" SEQ Table \* ARABIC ">
        <w:r>
          <w:rPr>
            <w:noProof/>
          </w:rPr>
          <w:t>316</w:t>
        </w:r>
      </w:fldSimple>
      <w:r>
        <w:t>: Result Status Enumeration</w:t>
      </w:r>
      <w:bookmarkEnd w:id="3871"/>
      <w:bookmarkEnd w:id="3872"/>
      <w:bookmarkEnd w:id="3873"/>
      <w:bookmarkEnd w:id="3874"/>
    </w:p>
    <w:p w14:paraId="3C483AB8" w14:textId="77777777" w:rsidR="00BC46E6" w:rsidRDefault="00BC46E6" w:rsidP="00BC46E6">
      <w:pPr>
        <w:pStyle w:val="Heading5"/>
      </w:pPr>
      <w:bookmarkStart w:id="3875" w:name="_Ref242532098"/>
      <w:bookmarkStart w:id="3876" w:name="_Toc441679397"/>
      <w:bookmarkStart w:id="3877" w:name="_Toc488427249"/>
      <w:bookmarkStart w:id="3878" w:name="_Toc490660949"/>
      <w:r>
        <w:lastRenderedPageBreak/>
        <w:t>Result Reason Enumeration</w:t>
      </w:r>
      <w:bookmarkEnd w:id="3875"/>
      <w:bookmarkEnd w:id="3876"/>
      <w:bookmarkEnd w:id="3877"/>
      <w:bookmarkEnd w:id="3878"/>
      <w:r>
        <w:t xml:space="preserve"> </w:t>
      </w:r>
      <w:bookmarkStart w:id="3879" w:name="Ref_enum_ResultReason"/>
      <w:bookmarkEnd w:id="38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48E6674" w14:textId="77777777" w:rsidTr="00BC46E6">
        <w:trPr>
          <w:jc w:val="center"/>
        </w:trPr>
        <w:tc>
          <w:tcPr>
            <w:tcW w:w="5942" w:type="dxa"/>
            <w:gridSpan w:val="2"/>
            <w:shd w:val="clear" w:color="auto" w:fill="C0C0C0"/>
          </w:tcPr>
          <w:p w14:paraId="3A017265" w14:textId="77777777" w:rsidR="00BC46E6" w:rsidRDefault="00BC46E6" w:rsidP="00BC46E6">
            <w:pPr>
              <w:pStyle w:val="TableContents"/>
              <w:keepNext/>
              <w:snapToGrid w:val="0"/>
              <w:jc w:val="center"/>
              <w:rPr>
                <w:b/>
                <w:bCs/>
                <w:sz w:val="20"/>
              </w:rPr>
            </w:pPr>
            <w:r>
              <w:rPr>
                <w:b/>
                <w:bCs/>
                <w:sz w:val="20"/>
              </w:rPr>
              <w:t>Result Reason</w:t>
            </w:r>
          </w:p>
        </w:tc>
      </w:tr>
      <w:tr w:rsidR="00BC46E6" w14:paraId="6BDB2C0D" w14:textId="77777777" w:rsidTr="00BC46E6">
        <w:trPr>
          <w:jc w:val="center"/>
        </w:trPr>
        <w:tc>
          <w:tcPr>
            <w:tcW w:w="2970" w:type="dxa"/>
            <w:shd w:val="clear" w:color="auto" w:fill="C0C0C0"/>
          </w:tcPr>
          <w:p w14:paraId="45FD613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870BC4" w14:textId="77777777" w:rsidR="00BC46E6" w:rsidRDefault="00BC46E6" w:rsidP="00BC46E6">
            <w:pPr>
              <w:pStyle w:val="TableContents"/>
              <w:snapToGrid w:val="0"/>
              <w:rPr>
                <w:b/>
                <w:bCs/>
                <w:sz w:val="20"/>
              </w:rPr>
            </w:pPr>
            <w:r>
              <w:rPr>
                <w:b/>
                <w:bCs/>
                <w:sz w:val="20"/>
              </w:rPr>
              <w:t>Value</w:t>
            </w:r>
          </w:p>
        </w:tc>
      </w:tr>
      <w:tr w:rsidR="00BC46E6" w14:paraId="5AA28B1D" w14:textId="77777777" w:rsidTr="00BC46E6">
        <w:trPr>
          <w:jc w:val="center"/>
        </w:trPr>
        <w:tc>
          <w:tcPr>
            <w:tcW w:w="2970" w:type="dxa"/>
          </w:tcPr>
          <w:p w14:paraId="5235E45C" w14:textId="77777777" w:rsidR="00BC46E6" w:rsidRDefault="00BC46E6" w:rsidP="00BC46E6">
            <w:pPr>
              <w:pStyle w:val="TableContents"/>
              <w:keepNext/>
              <w:snapToGrid w:val="0"/>
              <w:rPr>
                <w:sz w:val="20"/>
              </w:rPr>
            </w:pPr>
            <w:r>
              <w:rPr>
                <w:sz w:val="20"/>
              </w:rPr>
              <w:t>Item Not Found</w:t>
            </w:r>
          </w:p>
        </w:tc>
        <w:tc>
          <w:tcPr>
            <w:tcW w:w="2972" w:type="dxa"/>
          </w:tcPr>
          <w:p w14:paraId="78867E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051DB21" w14:textId="77777777" w:rsidTr="00BC46E6">
        <w:trPr>
          <w:jc w:val="center"/>
        </w:trPr>
        <w:tc>
          <w:tcPr>
            <w:tcW w:w="2970" w:type="dxa"/>
          </w:tcPr>
          <w:p w14:paraId="28BFB592" w14:textId="77777777" w:rsidR="00BC46E6" w:rsidRDefault="00BC46E6" w:rsidP="00BC46E6">
            <w:pPr>
              <w:pStyle w:val="TableContents"/>
              <w:keepNext/>
              <w:snapToGrid w:val="0"/>
              <w:rPr>
                <w:sz w:val="20"/>
              </w:rPr>
            </w:pPr>
            <w:r>
              <w:rPr>
                <w:sz w:val="20"/>
              </w:rPr>
              <w:t>Response Too Large</w:t>
            </w:r>
          </w:p>
        </w:tc>
        <w:tc>
          <w:tcPr>
            <w:tcW w:w="2972" w:type="dxa"/>
          </w:tcPr>
          <w:p w14:paraId="5DA57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2B44DA4" w14:textId="77777777" w:rsidTr="00BC46E6">
        <w:trPr>
          <w:jc w:val="center"/>
        </w:trPr>
        <w:tc>
          <w:tcPr>
            <w:tcW w:w="2970" w:type="dxa"/>
          </w:tcPr>
          <w:p w14:paraId="4F503DD4" w14:textId="77777777" w:rsidR="00BC46E6" w:rsidRDefault="00BC46E6" w:rsidP="00BC46E6">
            <w:pPr>
              <w:pStyle w:val="TableContents"/>
              <w:keepNext/>
              <w:snapToGrid w:val="0"/>
              <w:rPr>
                <w:sz w:val="20"/>
              </w:rPr>
            </w:pPr>
            <w:r>
              <w:rPr>
                <w:sz w:val="20"/>
              </w:rPr>
              <w:t>Authentication Not Successful</w:t>
            </w:r>
          </w:p>
        </w:tc>
        <w:tc>
          <w:tcPr>
            <w:tcW w:w="2972" w:type="dxa"/>
          </w:tcPr>
          <w:p w14:paraId="5460DAB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AF4967A" w14:textId="77777777" w:rsidTr="00BC46E6">
        <w:trPr>
          <w:jc w:val="center"/>
        </w:trPr>
        <w:tc>
          <w:tcPr>
            <w:tcW w:w="2970" w:type="dxa"/>
          </w:tcPr>
          <w:p w14:paraId="7A136344" w14:textId="77777777" w:rsidR="00BC46E6" w:rsidRDefault="00BC46E6" w:rsidP="00BC46E6">
            <w:pPr>
              <w:pStyle w:val="TableContents"/>
              <w:keepNext/>
              <w:snapToGrid w:val="0"/>
              <w:rPr>
                <w:sz w:val="20"/>
              </w:rPr>
            </w:pPr>
            <w:r>
              <w:rPr>
                <w:sz w:val="20"/>
              </w:rPr>
              <w:t>Invalid Message</w:t>
            </w:r>
          </w:p>
        </w:tc>
        <w:tc>
          <w:tcPr>
            <w:tcW w:w="2972" w:type="dxa"/>
          </w:tcPr>
          <w:p w14:paraId="54D42D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7811FBD" w14:textId="77777777" w:rsidTr="00BC46E6">
        <w:trPr>
          <w:jc w:val="center"/>
        </w:trPr>
        <w:tc>
          <w:tcPr>
            <w:tcW w:w="2970" w:type="dxa"/>
          </w:tcPr>
          <w:p w14:paraId="443DAB2D" w14:textId="77777777" w:rsidR="00BC46E6" w:rsidRDefault="00BC46E6" w:rsidP="00BC46E6">
            <w:pPr>
              <w:pStyle w:val="TableContents"/>
              <w:keepNext/>
              <w:snapToGrid w:val="0"/>
              <w:rPr>
                <w:sz w:val="20"/>
              </w:rPr>
            </w:pPr>
            <w:r>
              <w:rPr>
                <w:sz w:val="20"/>
              </w:rPr>
              <w:t>Operation Not Supported</w:t>
            </w:r>
          </w:p>
        </w:tc>
        <w:tc>
          <w:tcPr>
            <w:tcW w:w="2972" w:type="dxa"/>
          </w:tcPr>
          <w:p w14:paraId="0CDCA3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0DF70F3" w14:textId="77777777" w:rsidTr="00BC46E6">
        <w:trPr>
          <w:jc w:val="center"/>
        </w:trPr>
        <w:tc>
          <w:tcPr>
            <w:tcW w:w="2970" w:type="dxa"/>
          </w:tcPr>
          <w:p w14:paraId="7FAB45FC" w14:textId="77777777" w:rsidR="00BC46E6" w:rsidRDefault="00BC46E6" w:rsidP="00BC46E6">
            <w:pPr>
              <w:pStyle w:val="TableContents"/>
              <w:keepNext/>
              <w:snapToGrid w:val="0"/>
              <w:rPr>
                <w:sz w:val="20"/>
              </w:rPr>
            </w:pPr>
            <w:r>
              <w:rPr>
                <w:sz w:val="20"/>
              </w:rPr>
              <w:t>Missing Data</w:t>
            </w:r>
          </w:p>
        </w:tc>
        <w:tc>
          <w:tcPr>
            <w:tcW w:w="2972" w:type="dxa"/>
          </w:tcPr>
          <w:p w14:paraId="68A8DA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10A76457" w14:textId="77777777" w:rsidTr="00BC46E6">
        <w:trPr>
          <w:jc w:val="center"/>
        </w:trPr>
        <w:tc>
          <w:tcPr>
            <w:tcW w:w="2970" w:type="dxa"/>
          </w:tcPr>
          <w:p w14:paraId="06FCD8C5" w14:textId="77777777" w:rsidR="00BC46E6" w:rsidRDefault="00BC46E6" w:rsidP="00BC46E6">
            <w:pPr>
              <w:pStyle w:val="TableContents"/>
              <w:keepNext/>
              <w:snapToGrid w:val="0"/>
              <w:rPr>
                <w:sz w:val="20"/>
              </w:rPr>
            </w:pPr>
            <w:r>
              <w:rPr>
                <w:sz w:val="20"/>
              </w:rPr>
              <w:t>Invalid Field</w:t>
            </w:r>
          </w:p>
        </w:tc>
        <w:tc>
          <w:tcPr>
            <w:tcW w:w="2972" w:type="dxa"/>
          </w:tcPr>
          <w:p w14:paraId="2D14C3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96697ED" w14:textId="77777777" w:rsidTr="00BC46E6">
        <w:trPr>
          <w:jc w:val="center"/>
        </w:trPr>
        <w:tc>
          <w:tcPr>
            <w:tcW w:w="2970" w:type="dxa"/>
          </w:tcPr>
          <w:p w14:paraId="00C1162E" w14:textId="77777777" w:rsidR="00BC46E6" w:rsidRDefault="00BC46E6" w:rsidP="00BC46E6">
            <w:pPr>
              <w:pStyle w:val="TableContents"/>
              <w:keepNext/>
              <w:snapToGrid w:val="0"/>
              <w:rPr>
                <w:sz w:val="20"/>
              </w:rPr>
            </w:pPr>
            <w:r>
              <w:rPr>
                <w:sz w:val="20"/>
              </w:rPr>
              <w:t>Feature Not Supported</w:t>
            </w:r>
          </w:p>
        </w:tc>
        <w:tc>
          <w:tcPr>
            <w:tcW w:w="2972" w:type="dxa"/>
          </w:tcPr>
          <w:p w14:paraId="0A7C9B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44B055E" w14:textId="77777777" w:rsidTr="00BC46E6">
        <w:trPr>
          <w:jc w:val="center"/>
        </w:trPr>
        <w:tc>
          <w:tcPr>
            <w:tcW w:w="2970" w:type="dxa"/>
          </w:tcPr>
          <w:p w14:paraId="1FDF524D" w14:textId="77777777" w:rsidR="00BC46E6" w:rsidRDefault="00BC46E6" w:rsidP="00BC46E6">
            <w:pPr>
              <w:pStyle w:val="TableContents"/>
              <w:keepNext/>
              <w:snapToGrid w:val="0"/>
              <w:rPr>
                <w:sz w:val="20"/>
              </w:rPr>
            </w:pPr>
            <w:r>
              <w:rPr>
                <w:sz w:val="20"/>
              </w:rPr>
              <w:t>Operation Canceled By Requester</w:t>
            </w:r>
          </w:p>
        </w:tc>
        <w:tc>
          <w:tcPr>
            <w:tcW w:w="2972" w:type="dxa"/>
          </w:tcPr>
          <w:p w14:paraId="556525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27DAF76A" w14:textId="77777777" w:rsidTr="00BC46E6">
        <w:trPr>
          <w:jc w:val="center"/>
        </w:trPr>
        <w:tc>
          <w:tcPr>
            <w:tcW w:w="2970" w:type="dxa"/>
          </w:tcPr>
          <w:p w14:paraId="6D19AFFA" w14:textId="77777777" w:rsidR="00BC46E6" w:rsidRDefault="00BC46E6" w:rsidP="00BC46E6">
            <w:pPr>
              <w:pStyle w:val="TableContents"/>
              <w:keepNext/>
              <w:snapToGrid w:val="0"/>
              <w:rPr>
                <w:sz w:val="20"/>
              </w:rPr>
            </w:pPr>
            <w:r>
              <w:rPr>
                <w:sz w:val="20"/>
              </w:rPr>
              <w:t>Cryptographic Failure</w:t>
            </w:r>
          </w:p>
        </w:tc>
        <w:tc>
          <w:tcPr>
            <w:tcW w:w="2972" w:type="dxa"/>
          </w:tcPr>
          <w:p w14:paraId="0D80F8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018267AC" w14:textId="77777777" w:rsidTr="00BC46E6">
        <w:trPr>
          <w:jc w:val="center"/>
        </w:trPr>
        <w:tc>
          <w:tcPr>
            <w:tcW w:w="2970" w:type="dxa"/>
          </w:tcPr>
          <w:p w14:paraId="16526A63" w14:textId="77777777" w:rsidR="00BC46E6" w:rsidRDefault="00BC46E6" w:rsidP="00BC46E6">
            <w:pPr>
              <w:pStyle w:val="TableContents"/>
              <w:keepNext/>
              <w:snapToGrid w:val="0"/>
              <w:rPr>
                <w:sz w:val="20"/>
              </w:rPr>
            </w:pPr>
            <w:r>
              <w:rPr>
                <w:sz w:val="20"/>
              </w:rPr>
              <w:t>Illegal Operation</w:t>
            </w:r>
          </w:p>
        </w:tc>
        <w:tc>
          <w:tcPr>
            <w:tcW w:w="2972" w:type="dxa"/>
          </w:tcPr>
          <w:p w14:paraId="72C81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61BCA315" w14:textId="77777777" w:rsidTr="00BC46E6">
        <w:trPr>
          <w:jc w:val="center"/>
        </w:trPr>
        <w:tc>
          <w:tcPr>
            <w:tcW w:w="2970" w:type="dxa"/>
          </w:tcPr>
          <w:p w14:paraId="02CFE544" w14:textId="77777777" w:rsidR="00BC46E6" w:rsidRDefault="00BC46E6" w:rsidP="00BC46E6">
            <w:pPr>
              <w:pStyle w:val="TableContents"/>
              <w:keepNext/>
              <w:snapToGrid w:val="0"/>
              <w:rPr>
                <w:sz w:val="20"/>
              </w:rPr>
            </w:pPr>
            <w:r>
              <w:rPr>
                <w:sz w:val="20"/>
              </w:rPr>
              <w:t>Permission Denied</w:t>
            </w:r>
          </w:p>
        </w:tc>
        <w:tc>
          <w:tcPr>
            <w:tcW w:w="2972" w:type="dxa"/>
          </w:tcPr>
          <w:p w14:paraId="7C9B02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DB8F003" w14:textId="77777777" w:rsidTr="00BC46E6">
        <w:trPr>
          <w:jc w:val="center"/>
        </w:trPr>
        <w:tc>
          <w:tcPr>
            <w:tcW w:w="2970" w:type="dxa"/>
          </w:tcPr>
          <w:p w14:paraId="1CC94A67" w14:textId="77777777" w:rsidR="00BC46E6" w:rsidRDefault="00BC46E6" w:rsidP="00BC46E6">
            <w:pPr>
              <w:pStyle w:val="TableContents"/>
              <w:keepNext/>
              <w:snapToGrid w:val="0"/>
              <w:rPr>
                <w:sz w:val="20"/>
              </w:rPr>
            </w:pPr>
            <w:r>
              <w:rPr>
                <w:sz w:val="20"/>
              </w:rPr>
              <w:t>Object archived</w:t>
            </w:r>
          </w:p>
        </w:tc>
        <w:tc>
          <w:tcPr>
            <w:tcW w:w="2972" w:type="dxa"/>
          </w:tcPr>
          <w:p w14:paraId="713808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DBB711A" w14:textId="77777777" w:rsidTr="00BC46E6">
        <w:trPr>
          <w:jc w:val="center"/>
        </w:trPr>
        <w:tc>
          <w:tcPr>
            <w:tcW w:w="2970" w:type="dxa"/>
          </w:tcPr>
          <w:p w14:paraId="0ADC61F5" w14:textId="77777777" w:rsidR="00BC46E6" w:rsidRDefault="00BC46E6" w:rsidP="00BC46E6">
            <w:pPr>
              <w:pStyle w:val="TableContents"/>
              <w:keepNext/>
              <w:snapToGrid w:val="0"/>
              <w:rPr>
                <w:sz w:val="20"/>
              </w:rPr>
            </w:pPr>
            <w:r>
              <w:rPr>
                <w:sz w:val="20"/>
              </w:rPr>
              <w:t>Index Out of Bounds</w:t>
            </w:r>
          </w:p>
        </w:tc>
        <w:tc>
          <w:tcPr>
            <w:tcW w:w="2972" w:type="dxa"/>
          </w:tcPr>
          <w:p w14:paraId="43A6B6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F304F05" w14:textId="77777777" w:rsidTr="00BC46E6">
        <w:trPr>
          <w:jc w:val="center"/>
        </w:trPr>
        <w:tc>
          <w:tcPr>
            <w:tcW w:w="2970" w:type="dxa"/>
          </w:tcPr>
          <w:p w14:paraId="4AEED341" w14:textId="77777777" w:rsidR="00BC46E6" w:rsidRDefault="00BC46E6" w:rsidP="00BC46E6">
            <w:pPr>
              <w:pStyle w:val="TableContents"/>
              <w:keepNext/>
              <w:snapToGrid w:val="0"/>
              <w:rPr>
                <w:sz w:val="20"/>
              </w:rPr>
            </w:pPr>
            <w:r>
              <w:rPr>
                <w:sz w:val="20"/>
              </w:rPr>
              <w:t>Application Namespace Not Supported</w:t>
            </w:r>
          </w:p>
        </w:tc>
        <w:tc>
          <w:tcPr>
            <w:tcW w:w="2972" w:type="dxa"/>
          </w:tcPr>
          <w:p w14:paraId="472B322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4A38FEE3" w14:textId="77777777" w:rsidTr="00BC46E6">
        <w:trPr>
          <w:jc w:val="center"/>
        </w:trPr>
        <w:tc>
          <w:tcPr>
            <w:tcW w:w="2970" w:type="dxa"/>
          </w:tcPr>
          <w:p w14:paraId="5B5463E2" w14:textId="77777777" w:rsidR="00BC46E6" w:rsidRDefault="00BC46E6" w:rsidP="00BC46E6">
            <w:pPr>
              <w:pStyle w:val="TableContents"/>
              <w:keepNext/>
              <w:snapToGrid w:val="0"/>
              <w:rPr>
                <w:sz w:val="20"/>
              </w:rPr>
            </w:pPr>
            <w:r>
              <w:rPr>
                <w:sz w:val="20"/>
              </w:rPr>
              <w:t>Key Format Type Not Supported</w:t>
            </w:r>
          </w:p>
        </w:tc>
        <w:tc>
          <w:tcPr>
            <w:tcW w:w="2972" w:type="dxa"/>
          </w:tcPr>
          <w:p w14:paraId="4F88B2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0B75188" w14:textId="77777777" w:rsidTr="00BC46E6">
        <w:trPr>
          <w:jc w:val="center"/>
        </w:trPr>
        <w:tc>
          <w:tcPr>
            <w:tcW w:w="2970" w:type="dxa"/>
          </w:tcPr>
          <w:p w14:paraId="079719BE" w14:textId="77777777" w:rsidR="00BC46E6" w:rsidRDefault="00BC46E6" w:rsidP="00BC46E6">
            <w:pPr>
              <w:pStyle w:val="TableContents"/>
              <w:keepNext/>
              <w:snapToGrid w:val="0"/>
              <w:rPr>
                <w:sz w:val="20"/>
              </w:rPr>
            </w:pPr>
            <w:r>
              <w:rPr>
                <w:sz w:val="20"/>
              </w:rPr>
              <w:t>Key Compression Type Not Supported</w:t>
            </w:r>
          </w:p>
        </w:tc>
        <w:tc>
          <w:tcPr>
            <w:tcW w:w="2972" w:type="dxa"/>
          </w:tcPr>
          <w:p w14:paraId="4AC348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DA2FF67" w14:textId="77777777" w:rsidTr="00BC46E6">
        <w:trPr>
          <w:jc w:val="center"/>
        </w:trPr>
        <w:tc>
          <w:tcPr>
            <w:tcW w:w="2970" w:type="dxa"/>
          </w:tcPr>
          <w:p w14:paraId="53BFB488" w14:textId="77777777" w:rsidR="00BC46E6" w:rsidRDefault="00BC46E6" w:rsidP="00BC46E6">
            <w:pPr>
              <w:pStyle w:val="TableContents"/>
              <w:keepNext/>
              <w:snapToGrid w:val="0"/>
              <w:rPr>
                <w:sz w:val="20"/>
              </w:rPr>
            </w:pPr>
            <w:r>
              <w:rPr>
                <w:sz w:val="20"/>
              </w:rPr>
              <w:t>Encoding Option Error</w:t>
            </w:r>
          </w:p>
        </w:tc>
        <w:tc>
          <w:tcPr>
            <w:tcW w:w="2972" w:type="dxa"/>
          </w:tcPr>
          <w:p w14:paraId="7C7DB5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4EF721D2" w14:textId="77777777" w:rsidTr="00BC46E6">
        <w:trPr>
          <w:jc w:val="center"/>
        </w:trPr>
        <w:tc>
          <w:tcPr>
            <w:tcW w:w="2970" w:type="dxa"/>
          </w:tcPr>
          <w:p w14:paraId="712D1E28" w14:textId="77777777" w:rsidR="00BC46E6" w:rsidRDefault="00BC46E6" w:rsidP="00BC46E6">
            <w:pPr>
              <w:pStyle w:val="TableContents"/>
              <w:keepNext/>
              <w:snapToGrid w:val="0"/>
              <w:rPr>
                <w:sz w:val="20"/>
              </w:rPr>
            </w:pPr>
            <w:r>
              <w:rPr>
                <w:sz w:val="20"/>
              </w:rPr>
              <w:t>Key Value Not Present</w:t>
            </w:r>
          </w:p>
        </w:tc>
        <w:tc>
          <w:tcPr>
            <w:tcW w:w="2972" w:type="dxa"/>
          </w:tcPr>
          <w:p w14:paraId="6AEAD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4A8CC742" w14:textId="77777777" w:rsidTr="00BC46E6">
        <w:trPr>
          <w:jc w:val="center"/>
        </w:trPr>
        <w:tc>
          <w:tcPr>
            <w:tcW w:w="2970" w:type="dxa"/>
          </w:tcPr>
          <w:p w14:paraId="79D959C4" w14:textId="77777777" w:rsidR="00BC46E6" w:rsidRDefault="00BC46E6" w:rsidP="00BC46E6">
            <w:pPr>
              <w:pStyle w:val="TableContents"/>
              <w:keepNext/>
              <w:snapToGrid w:val="0"/>
              <w:rPr>
                <w:sz w:val="20"/>
              </w:rPr>
            </w:pPr>
            <w:r>
              <w:rPr>
                <w:sz w:val="20"/>
              </w:rPr>
              <w:t>Attestation Required</w:t>
            </w:r>
          </w:p>
        </w:tc>
        <w:tc>
          <w:tcPr>
            <w:tcW w:w="2972" w:type="dxa"/>
          </w:tcPr>
          <w:p w14:paraId="2255A4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13CD8F46" w14:textId="77777777" w:rsidTr="00BC46E6">
        <w:trPr>
          <w:jc w:val="center"/>
        </w:trPr>
        <w:tc>
          <w:tcPr>
            <w:tcW w:w="2970" w:type="dxa"/>
          </w:tcPr>
          <w:p w14:paraId="15C50C0A" w14:textId="77777777" w:rsidR="00BC46E6" w:rsidRDefault="00BC46E6" w:rsidP="00BC46E6">
            <w:pPr>
              <w:pStyle w:val="TableContents"/>
              <w:keepNext/>
              <w:snapToGrid w:val="0"/>
              <w:rPr>
                <w:sz w:val="20"/>
              </w:rPr>
            </w:pPr>
            <w:r>
              <w:rPr>
                <w:sz w:val="20"/>
              </w:rPr>
              <w:t>Attestation Failed</w:t>
            </w:r>
          </w:p>
        </w:tc>
        <w:tc>
          <w:tcPr>
            <w:tcW w:w="2972" w:type="dxa"/>
          </w:tcPr>
          <w:p w14:paraId="436BA60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6F79D778" w14:textId="77777777" w:rsidTr="00BC46E6">
        <w:trPr>
          <w:jc w:val="center"/>
        </w:trPr>
        <w:tc>
          <w:tcPr>
            <w:tcW w:w="2970" w:type="dxa"/>
          </w:tcPr>
          <w:p w14:paraId="4FFE2867" w14:textId="77777777" w:rsidR="00BC46E6" w:rsidRDefault="00BC46E6" w:rsidP="00BC46E6">
            <w:pPr>
              <w:pStyle w:val="TableContents"/>
              <w:keepNext/>
              <w:snapToGrid w:val="0"/>
              <w:rPr>
                <w:sz w:val="20"/>
              </w:rPr>
            </w:pPr>
            <w:r>
              <w:rPr>
                <w:sz w:val="20"/>
              </w:rPr>
              <w:t>Sensitive</w:t>
            </w:r>
          </w:p>
        </w:tc>
        <w:tc>
          <w:tcPr>
            <w:tcW w:w="2972" w:type="dxa"/>
          </w:tcPr>
          <w:p w14:paraId="6460C5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55A9412C" w14:textId="77777777" w:rsidTr="00BC46E6">
        <w:trPr>
          <w:jc w:val="center"/>
        </w:trPr>
        <w:tc>
          <w:tcPr>
            <w:tcW w:w="2970" w:type="dxa"/>
          </w:tcPr>
          <w:p w14:paraId="304BFB4C" w14:textId="77777777" w:rsidR="00BC46E6" w:rsidRDefault="00BC46E6" w:rsidP="00BC46E6">
            <w:pPr>
              <w:pStyle w:val="TableContents"/>
              <w:keepNext/>
              <w:snapToGrid w:val="0"/>
              <w:rPr>
                <w:sz w:val="20"/>
              </w:rPr>
            </w:pPr>
            <w:r>
              <w:rPr>
                <w:sz w:val="20"/>
              </w:rPr>
              <w:t>Not Extractable</w:t>
            </w:r>
          </w:p>
        </w:tc>
        <w:tc>
          <w:tcPr>
            <w:tcW w:w="2972" w:type="dxa"/>
          </w:tcPr>
          <w:p w14:paraId="6DF471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5125C8FB" w14:textId="77777777" w:rsidTr="00BC46E6">
        <w:trPr>
          <w:jc w:val="center"/>
        </w:trPr>
        <w:tc>
          <w:tcPr>
            <w:tcW w:w="2970" w:type="dxa"/>
          </w:tcPr>
          <w:p w14:paraId="59361351" w14:textId="77777777" w:rsidR="00BC46E6" w:rsidRDefault="00BC46E6" w:rsidP="00BC46E6">
            <w:pPr>
              <w:pStyle w:val="TableContents"/>
              <w:keepNext/>
              <w:snapToGrid w:val="0"/>
              <w:rPr>
                <w:sz w:val="20"/>
              </w:rPr>
            </w:pPr>
            <w:r w:rsidRPr="00A11E4F">
              <w:rPr>
                <w:sz w:val="20"/>
              </w:rPr>
              <w:t>Object Already Exists</w:t>
            </w:r>
          </w:p>
        </w:tc>
        <w:tc>
          <w:tcPr>
            <w:tcW w:w="2972" w:type="dxa"/>
          </w:tcPr>
          <w:p w14:paraId="0A8FFE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45AC50BB" w14:textId="77777777" w:rsidTr="00BC46E6">
        <w:trPr>
          <w:jc w:val="center"/>
        </w:trPr>
        <w:tc>
          <w:tcPr>
            <w:tcW w:w="2970" w:type="dxa"/>
          </w:tcPr>
          <w:p w14:paraId="319C29E3" w14:textId="77777777" w:rsidR="00BC46E6" w:rsidRDefault="00BC46E6" w:rsidP="00BC46E6">
            <w:pPr>
              <w:pStyle w:val="TableContents"/>
              <w:keepNext/>
              <w:snapToGrid w:val="0"/>
              <w:rPr>
                <w:sz w:val="20"/>
              </w:rPr>
            </w:pPr>
            <w:r>
              <w:rPr>
                <w:sz w:val="20"/>
              </w:rPr>
              <w:t>General Failure</w:t>
            </w:r>
          </w:p>
        </w:tc>
        <w:tc>
          <w:tcPr>
            <w:tcW w:w="2972" w:type="dxa"/>
          </w:tcPr>
          <w:p w14:paraId="4EFFC8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00000100</w:t>
            </w:r>
          </w:p>
        </w:tc>
      </w:tr>
      <w:tr w:rsidR="00BC46E6" w14:paraId="0FACFAFF" w14:textId="77777777" w:rsidTr="00BC46E6">
        <w:trPr>
          <w:jc w:val="center"/>
        </w:trPr>
        <w:tc>
          <w:tcPr>
            <w:tcW w:w="2970" w:type="dxa"/>
          </w:tcPr>
          <w:p w14:paraId="7EA1F41D" w14:textId="77777777" w:rsidR="00BC46E6" w:rsidRDefault="00BC46E6" w:rsidP="00BC46E6">
            <w:pPr>
              <w:pStyle w:val="TableContents"/>
              <w:snapToGrid w:val="0"/>
              <w:rPr>
                <w:sz w:val="20"/>
              </w:rPr>
            </w:pPr>
            <w:r>
              <w:rPr>
                <w:sz w:val="20"/>
              </w:rPr>
              <w:t>Extensions</w:t>
            </w:r>
          </w:p>
        </w:tc>
        <w:tc>
          <w:tcPr>
            <w:tcW w:w="2972" w:type="dxa"/>
          </w:tcPr>
          <w:p w14:paraId="261F09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A25C639" w14:textId="77777777" w:rsidR="00BC46E6" w:rsidRDefault="00BC46E6" w:rsidP="00BC46E6">
      <w:pPr>
        <w:pStyle w:val="Caption"/>
      </w:pPr>
      <w:bookmarkStart w:id="3880" w:name="_toc11430"/>
      <w:bookmarkStart w:id="3881" w:name="_Toc236497897"/>
      <w:bookmarkStart w:id="3882" w:name="_Toc310932944"/>
      <w:bookmarkStart w:id="3883" w:name="_Toc476128935"/>
      <w:bookmarkStart w:id="3884" w:name="_Toc467307778"/>
      <w:bookmarkEnd w:id="3880"/>
      <w:r>
        <w:t xml:space="preserve">Table </w:t>
      </w:r>
      <w:fldSimple w:instr=" SEQ Table \* ARABIC ">
        <w:r>
          <w:rPr>
            <w:noProof/>
          </w:rPr>
          <w:t>317</w:t>
        </w:r>
      </w:fldSimple>
      <w:r>
        <w:t>: Result Reason Enumeration</w:t>
      </w:r>
      <w:bookmarkEnd w:id="3881"/>
      <w:bookmarkEnd w:id="3882"/>
      <w:bookmarkEnd w:id="3883"/>
      <w:bookmarkEnd w:id="3884"/>
    </w:p>
    <w:p w14:paraId="163284C0" w14:textId="77777777" w:rsidR="00BC46E6" w:rsidRDefault="00BC46E6" w:rsidP="00BC46E6">
      <w:pPr>
        <w:pStyle w:val="Heading5"/>
      </w:pPr>
      <w:bookmarkStart w:id="3885" w:name="_Ref242532171"/>
      <w:bookmarkStart w:id="3886" w:name="_Toc441679398"/>
      <w:bookmarkStart w:id="3887" w:name="_Toc488427250"/>
      <w:bookmarkStart w:id="3888" w:name="_Toc490660950"/>
      <w:r>
        <w:lastRenderedPageBreak/>
        <w:t>Batch Error Continuation Option Enumeration</w:t>
      </w:r>
      <w:bookmarkStart w:id="3889" w:name="Ref_enum_BatchErrorContinuation"/>
      <w:bookmarkEnd w:id="3885"/>
      <w:bookmarkEnd w:id="3886"/>
      <w:bookmarkEnd w:id="3887"/>
      <w:bookmarkEnd w:id="3888"/>
      <w:bookmarkEnd w:id="388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5908BB69" w14:textId="77777777" w:rsidTr="00BC46E6">
        <w:trPr>
          <w:jc w:val="center"/>
        </w:trPr>
        <w:tc>
          <w:tcPr>
            <w:tcW w:w="5947" w:type="dxa"/>
            <w:gridSpan w:val="2"/>
            <w:shd w:val="clear" w:color="auto" w:fill="C0C0C0"/>
          </w:tcPr>
          <w:p w14:paraId="2B1B7FF6" w14:textId="77777777" w:rsidR="00BC46E6" w:rsidRDefault="00BC46E6" w:rsidP="00BC46E6">
            <w:pPr>
              <w:pStyle w:val="TableContents"/>
              <w:keepNext/>
              <w:snapToGrid w:val="0"/>
              <w:jc w:val="center"/>
              <w:rPr>
                <w:b/>
                <w:bCs/>
                <w:sz w:val="20"/>
              </w:rPr>
            </w:pPr>
            <w:r>
              <w:rPr>
                <w:b/>
                <w:bCs/>
                <w:sz w:val="20"/>
              </w:rPr>
              <w:t>Batch Error Continuation</w:t>
            </w:r>
          </w:p>
        </w:tc>
      </w:tr>
      <w:tr w:rsidR="00BC46E6" w14:paraId="07FD234D" w14:textId="77777777" w:rsidTr="00BC46E6">
        <w:trPr>
          <w:jc w:val="center"/>
        </w:trPr>
        <w:tc>
          <w:tcPr>
            <w:tcW w:w="2966" w:type="dxa"/>
            <w:shd w:val="clear" w:color="auto" w:fill="C0C0C0"/>
          </w:tcPr>
          <w:p w14:paraId="3F0A8A14"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1260006D" w14:textId="77777777" w:rsidR="00BC46E6" w:rsidRDefault="00BC46E6" w:rsidP="00BC46E6">
            <w:pPr>
              <w:pStyle w:val="TableContents"/>
              <w:snapToGrid w:val="0"/>
              <w:rPr>
                <w:b/>
                <w:bCs/>
                <w:sz w:val="20"/>
              </w:rPr>
            </w:pPr>
            <w:r>
              <w:rPr>
                <w:b/>
                <w:bCs/>
                <w:sz w:val="20"/>
              </w:rPr>
              <w:t>Value</w:t>
            </w:r>
          </w:p>
        </w:tc>
      </w:tr>
      <w:tr w:rsidR="00BC46E6" w14:paraId="0E33E7F1" w14:textId="77777777" w:rsidTr="00BC46E6">
        <w:trPr>
          <w:jc w:val="center"/>
        </w:trPr>
        <w:tc>
          <w:tcPr>
            <w:tcW w:w="2966" w:type="dxa"/>
          </w:tcPr>
          <w:p w14:paraId="15400250" w14:textId="77777777" w:rsidR="00BC46E6" w:rsidRDefault="00BC46E6" w:rsidP="00BC46E6">
            <w:pPr>
              <w:pStyle w:val="TableContents"/>
              <w:keepNext/>
              <w:snapToGrid w:val="0"/>
              <w:rPr>
                <w:sz w:val="20"/>
              </w:rPr>
            </w:pPr>
            <w:r>
              <w:rPr>
                <w:sz w:val="20"/>
              </w:rPr>
              <w:t>Continue</w:t>
            </w:r>
          </w:p>
        </w:tc>
        <w:tc>
          <w:tcPr>
            <w:tcW w:w="2981" w:type="dxa"/>
          </w:tcPr>
          <w:p w14:paraId="53A579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C26112A" w14:textId="77777777" w:rsidTr="00BC46E6">
        <w:trPr>
          <w:jc w:val="center"/>
        </w:trPr>
        <w:tc>
          <w:tcPr>
            <w:tcW w:w="2966" w:type="dxa"/>
          </w:tcPr>
          <w:p w14:paraId="7855CF5B" w14:textId="77777777" w:rsidR="00BC46E6" w:rsidRDefault="00BC46E6" w:rsidP="00BC46E6">
            <w:pPr>
              <w:pStyle w:val="TableContents"/>
              <w:keepNext/>
              <w:snapToGrid w:val="0"/>
              <w:rPr>
                <w:sz w:val="20"/>
              </w:rPr>
            </w:pPr>
            <w:r>
              <w:rPr>
                <w:sz w:val="20"/>
              </w:rPr>
              <w:t>Stop</w:t>
            </w:r>
          </w:p>
        </w:tc>
        <w:tc>
          <w:tcPr>
            <w:tcW w:w="2981" w:type="dxa"/>
          </w:tcPr>
          <w:p w14:paraId="0F00C8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5A19959" w14:textId="77777777" w:rsidTr="00BC46E6">
        <w:trPr>
          <w:jc w:val="center"/>
        </w:trPr>
        <w:tc>
          <w:tcPr>
            <w:tcW w:w="2966" w:type="dxa"/>
          </w:tcPr>
          <w:p w14:paraId="4B6D340D" w14:textId="77777777" w:rsidR="00BC46E6" w:rsidRDefault="00BC46E6" w:rsidP="00BC46E6">
            <w:pPr>
              <w:pStyle w:val="TableContents"/>
              <w:snapToGrid w:val="0"/>
              <w:rPr>
                <w:sz w:val="20"/>
              </w:rPr>
            </w:pPr>
            <w:r>
              <w:rPr>
                <w:sz w:val="20"/>
              </w:rPr>
              <w:t>Undo</w:t>
            </w:r>
          </w:p>
        </w:tc>
        <w:tc>
          <w:tcPr>
            <w:tcW w:w="2981" w:type="dxa"/>
          </w:tcPr>
          <w:p w14:paraId="3772AE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AA84AB" w14:textId="77777777" w:rsidTr="00BC46E6">
        <w:trPr>
          <w:jc w:val="center"/>
        </w:trPr>
        <w:tc>
          <w:tcPr>
            <w:tcW w:w="2966" w:type="dxa"/>
          </w:tcPr>
          <w:p w14:paraId="6384BCC7" w14:textId="77777777" w:rsidR="00BC46E6" w:rsidRDefault="00BC46E6" w:rsidP="00BC46E6">
            <w:pPr>
              <w:pStyle w:val="TableContents"/>
              <w:snapToGrid w:val="0"/>
              <w:rPr>
                <w:sz w:val="20"/>
              </w:rPr>
            </w:pPr>
            <w:r>
              <w:rPr>
                <w:sz w:val="20"/>
              </w:rPr>
              <w:t>Extensions</w:t>
            </w:r>
          </w:p>
        </w:tc>
        <w:tc>
          <w:tcPr>
            <w:tcW w:w="2981" w:type="dxa"/>
          </w:tcPr>
          <w:p w14:paraId="764B092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3B05ED4" w14:textId="77777777" w:rsidR="00BC46E6" w:rsidRDefault="00BC46E6" w:rsidP="00BC46E6">
      <w:pPr>
        <w:pStyle w:val="Caption"/>
      </w:pPr>
      <w:bookmarkStart w:id="3890" w:name="_toc11467"/>
      <w:bookmarkStart w:id="3891" w:name="_Toc236497898"/>
      <w:bookmarkStart w:id="3892" w:name="_Toc310932945"/>
      <w:bookmarkStart w:id="3893" w:name="_Toc476128936"/>
      <w:bookmarkStart w:id="3894" w:name="_Toc467307779"/>
      <w:bookmarkEnd w:id="3890"/>
      <w:r>
        <w:t xml:space="preserve">Table </w:t>
      </w:r>
      <w:fldSimple w:instr=" SEQ Table \* ARABIC ">
        <w:r>
          <w:rPr>
            <w:noProof/>
          </w:rPr>
          <w:t>318</w:t>
        </w:r>
      </w:fldSimple>
      <w:r>
        <w:t>: Batch Error Continuation Option Enumeration</w:t>
      </w:r>
      <w:bookmarkEnd w:id="3891"/>
      <w:bookmarkEnd w:id="3892"/>
      <w:bookmarkEnd w:id="3893"/>
      <w:bookmarkEnd w:id="3894"/>
    </w:p>
    <w:p w14:paraId="4032A22A" w14:textId="77777777" w:rsidR="00BC46E6" w:rsidRDefault="00BC46E6" w:rsidP="00BC46E6">
      <w:pPr>
        <w:pStyle w:val="Heading5"/>
      </w:pPr>
      <w:bookmarkStart w:id="3895" w:name="_Ref255216069"/>
      <w:bookmarkStart w:id="3896" w:name="_Toc441679399"/>
      <w:bookmarkStart w:id="3897" w:name="_Toc488427251"/>
      <w:bookmarkStart w:id="3898" w:name="_Toc490660951"/>
      <w:r>
        <w:t>Usage Limits Unit Enumeration</w:t>
      </w:r>
      <w:bookmarkEnd w:id="3895"/>
      <w:bookmarkEnd w:id="3896"/>
      <w:bookmarkEnd w:id="3897"/>
      <w:bookmarkEnd w:id="38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6E124872" w14:textId="77777777" w:rsidTr="00BC46E6">
        <w:trPr>
          <w:jc w:val="center"/>
        </w:trPr>
        <w:tc>
          <w:tcPr>
            <w:tcW w:w="5947" w:type="dxa"/>
            <w:gridSpan w:val="2"/>
            <w:shd w:val="clear" w:color="auto" w:fill="C0C0C0"/>
          </w:tcPr>
          <w:p w14:paraId="7183F31B" w14:textId="77777777" w:rsidR="00BC46E6" w:rsidRDefault="00BC46E6" w:rsidP="00BC46E6">
            <w:pPr>
              <w:pStyle w:val="TableContents"/>
              <w:keepNext/>
              <w:snapToGrid w:val="0"/>
              <w:jc w:val="center"/>
              <w:rPr>
                <w:b/>
                <w:bCs/>
                <w:sz w:val="20"/>
              </w:rPr>
            </w:pPr>
            <w:r>
              <w:rPr>
                <w:b/>
                <w:bCs/>
                <w:sz w:val="20"/>
              </w:rPr>
              <w:t>Usage Limits Unit</w:t>
            </w:r>
          </w:p>
        </w:tc>
      </w:tr>
      <w:tr w:rsidR="00BC46E6" w14:paraId="6863B9B8" w14:textId="77777777" w:rsidTr="00BC46E6">
        <w:trPr>
          <w:jc w:val="center"/>
        </w:trPr>
        <w:tc>
          <w:tcPr>
            <w:tcW w:w="2966" w:type="dxa"/>
            <w:shd w:val="clear" w:color="auto" w:fill="C0C0C0"/>
          </w:tcPr>
          <w:p w14:paraId="4E721E25"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0AFB5E77" w14:textId="77777777" w:rsidR="00BC46E6" w:rsidRDefault="00BC46E6" w:rsidP="00BC46E6">
            <w:pPr>
              <w:pStyle w:val="TableContents"/>
              <w:snapToGrid w:val="0"/>
              <w:rPr>
                <w:b/>
                <w:bCs/>
                <w:sz w:val="20"/>
              </w:rPr>
            </w:pPr>
            <w:r>
              <w:rPr>
                <w:b/>
                <w:bCs/>
                <w:sz w:val="20"/>
              </w:rPr>
              <w:t>Value</w:t>
            </w:r>
          </w:p>
        </w:tc>
      </w:tr>
      <w:tr w:rsidR="00BC46E6" w14:paraId="209E1AF2" w14:textId="77777777" w:rsidTr="00BC46E6">
        <w:trPr>
          <w:jc w:val="center"/>
        </w:trPr>
        <w:tc>
          <w:tcPr>
            <w:tcW w:w="2966" w:type="dxa"/>
          </w:tcPr>
          <w:p w14:paraId="54D8B46A" w14:textId="77777777" w:rsidR="00BC46E6" w:rsidRDefault="00BC46E6" w:rsidP="00BC46E6">
            <w:pPr>
              <w:pStyle w:val="TableContents"/>
              <w:keepNext/>
              <w:snapToGrid w:val="0"/>
              <w:rPr>
                <w:sz w:val="20"/>
              </w:rPr>
            </w:pPr>
            <w:r>
              <w:rPr>
                <w:sz w:val="20"/>
              </w:rPr>
              <w:t>Byte</w:t>
            </w:r>
          </w:p>
        </w:tc>
        <w:tc>
          <w:tcPr>
            <w:tcW w:w="2981" w:type="dxa"/>
          </w:tcPr>
          <w:p w14:paraId="188E27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8757EB5" w14:textId="77777777" w:rsidTr="00BC46E6">
        <w:trPr>
          <w:jc w:val="center"/>
        </w:trPr>
        <w:tc>
          <w:tcPr>
            <w:tcW w:w="2966" w:type="dxa"/>
          </w:tcPr>
          <w:p w14:paraId="6C7C6EB5" w14:textId="77777777" w:rsidR="00BC46E6" w:rsidRDefault="00BC46E6" w:rsidP="00BC46E6">
            <w:pPr>
              <w:pStyle w:val="TableContents"/>
              <w:keepNext/>
              <w:snapToGrid w:val="0"/>
              <w:rPr>
                <w:sz w:val="20"/>
              </w:rPr>
            </w:pPr>
            <w:r>
              <w:rPr>
                <w:sz w:val="20"/>
              </w:rPr>
              <w:t>Object</w:t>
            </w:r>
          </w:p>
        </w:tc>
        <w:tc>
          <w:tcPr>
            <w:tcW w:w="2981" w:type="dxa"/>
          </w:tcPr>
          <w:p w14:paraId="7CB009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5D63F09" w14:textId="77777777" w:rsidTr="00BC46E6">
        <w:trPr>
          <w:jc w:val="center"/>
        </w:trPr>
        <w:tc>
          <w:tcPr>
            <w:tcW w:w="2966" w:type="dxa"/>
          </w:tcPr>
          <w:p w14:paraId="1E8A88E6" w14:textId="77777777" w:rsidR="00BC46E6" w:rsidRDefault="00BC46E6" w:rsidP="00BC46E6">
            <w:pPr>
              <w:pStyle w:val="TableContents"/>
              <w:snapToGrid w:val="0"/>
              <w:rPr>
                <w:sz w:val="20"/>
              </w:rPr>
            </w:pPr>
            <w:r>
              <w:rPr>
                <w:sz w:val="20"/>
              </w:rPr>
              <w:t>Extensions</w:t>
            </w:r>
          </w:p>
        </w:tc>
        <w:tc>
          <w:tcPr>
            <w:tcW w:w="2981" w:type="dxa"/>
          </w:tcPr>
          <w:p w14:paraId="43B29A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73D058C" w14:textId="77777777" w:rsidR="00BC46E6" w:rsidRPr="00004DBE" w:rsidRDefault="00BC46E6" w:rsidP="00BC46E6">
      <w:pPr>
        <w:pStyle w:val="Caption"/>
        <w:rPr>
          <w:lang w:val="fr-FR"/>
        </w:rPr>
      </w:pPr>
      <w:bookmarkStart w:id="3899" w:name="_Toc310932946"/>
      <w:bookmarkStart w:id="3900" w:name="_Toc476128937"/>
      <w:bookmarkStart w:id="3901" w:name="_Toc467307780"/>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319</w:t>
      </w:r>
      <w:r>
        <w:rPr>
          <w:lang w:val="fr-FR"/>
        </w:rPr>
        <w:fldChar w:fldCharType="end"/>
      </w:r>
      <w:r>
        <w:rPr>
          <w:lang w:val="fr-FR"/>
        </w:rPr>
        <w:t>: Usage Limits Unit Enumeration</w:t>
      </w:r>
      <w:bookmarkEnd w:id="3899"/>
      <w:bookmarkEnd w:id="3900"/>
      <w:bookmarkEnd w:id="3901"/>
      <w:r w:rsidRPr="00004DBE">
        <w:rPr>
          <w:lang w:val="fr-FR"/>
        </w:rPr>
        <w:t xml:space="preserve"> </w:t>
      </w:r>
    </w:p>
    <w:p w14:paraId="7B0ABE6C" w14:textId="77777777" w:rsidR="00BC46E6" w:rsidRDefault="00BC46E6" w:rsidP="00BC46E6">
      <w:pPr>
        <w:pStyle w:val="Heading5"/>
      </w:pPr>
      <w:bookmarkStart w:id="3902" w:name="_Ref297816549"/>
      <w:bookmarkStart w:id="3903" w:name="_Toc441679400"/>
      <w:bookmarkStart w:id="3904" w:name="_Toc488427252"/>
      <w:bookmarkStart w:id="3905" w:name="_Toc490660952"/>
      <w:r>
        <w:t>Encoding Option Enumeration</w:t>
      </w:r>
      <w:bookmarkEnd w:id="3902"/>
      <w:bookmarkEnd w:id="3903"/>
      <w:bookmarkEnd w:id="3904"/>
      <w:bookmarkEnd w:id="39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3DA2D49" w14:textId="77777777" w:rsidTr="00BC46E6">
        <w:trPr>
          <w:jc w:val="center"/>
        </w:trPr>
        <w:tc>
          <w:tcPr>
            <w:tcW w:w="5947" w:type="dxa"/>
            <w:gridSpan w:val="2"/>
            <w:shd w:val="clear" w:color="auto" w:fill="C0C0C0"/>
          </w:tcPr>
          <w:p w14:paraId="66382B18" w14:textId="77777777" w:rsidR="00BC46E6" w:rsidRDefault="00BC46E6" w:rsidP="00BC46E6">
            <w:pPr>
              <w:pStyle w:val="TableContents"/>
              <w:keepNext/>
              <w:snapToGrid w:val="0"/>
              <w:jc w:val="center"/>
              <w:rPr>
                <w:b/>
                <w:bCs/>
                <w:sz w:val="20"/>
              </w:rPr>
            </w:pPr>
            <w:r>
              <w:rPr>
                <w:b/>
                <w:bCs/>
                <w:sz w:val="20"/>
              </w:rPr>
              <w:t>Encoding Option</w:t>
            </w:r>
          </w:p>
        </w:tc>
      </w:tr>
      <w:tr w:rsidR="00BC46E6" w14:paraId="0850366C" w14:textId="77777777" w:rsidTr="00BC46E6">
        <w:trPr>
          <w:jc w:val="center"/>
        </w:trPr>
        <w:tc>
          <w:tcPr>
            <w:tcW w:w="2966" w:type="dxa"/>
            <w:shd w:val="clear" w:color="auto" w:fill="C0C0C0"/>
          </w:tcPr>
          <w:p w14:paraId="3407FCC6"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3178F4B3" w14:textId="77777777" w:rsidR="00BC46E6" w:rsidRDefault="00BC46E6" w:rsidP="00BC46E6">
            <w:pPr>
              <w:pStyle w:val="TableContents"/>
              <w:snapToGrid w:val="0"/>
              <w:rPr>
                <w:b/>
                <w:bCs/>
                <w:sz w:val="20"/>
              </w:rPr>
            </w:pPr>
            <w:r>
              <w:rPr>
                <w:b/>
                <w:bCs/>
                <w:sz w:val="20"/>
              </w:rPr>
              <w:t>Value</w:t>
            </w:r>
          </w:p>
        </w:tc>
      </w:tr>
      <w:tr w:rsidR="00BC46E6" w14:paraId="41ABA85C" w14:textId="77777777" w:rsidTr="00BC46E6">
        <w:trPr>
          <w:jc w:val="center"/>
        </w:trPr>
        <w:tc>
          <w:tcPr>
            <w:tcW w:w="2966" w:type="dxa"/>
          </w:tcPr>
          <w:p w14:paraId="084473FA" w14:textId="77777777" w:rsidR="00BC46E6" w:rsidRDefault="00BC46E6" w:rsidP="00BC46E6">
            <w:pPr>
              <w:pStyle w:val="TableContents"/>
              <w:keepNext/>
              <w:snapToGrid w:val="0"/>
              <w:rPr>
                <w:sz w:val="20"/>
              </w:rPr>
            </w:pPr>
            <w:r>
              <w:rPr>
                <w:sz w:val="20"/>
              </w:rPr>
              <w:t>No Encoding</w:t>
            </w:r>
          </w:p>
        </w:tc>
        <w:tc>
          <w:tcPr>
            <w:tcW w:w="2981" w:type="dxa"/>
          </w:tcPr>
          <w:p w14:paraId="4521ED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1185779" w14:textId="77777777" w:rsidTr="00BC46E6">
        <w:trPr>
          <w:jc w:val="center"/>
        </w:trPr>
        <w:tc>
          <w:tcPr>
            <w:tcW w:w="2966" w:type="dxa"/>
          </w:tcPr>
          <w:p w14:paraId="7166ACAF" w14:textId="77777777" w:rsidR="00BC46E6" w:rsidRDefault="00BC46E6" w:rsidP="00BC46E6">
            <w:pPr>
              <w:pStyle w:val="TableContents"/>
              <w:keepNext/>
              <w:snapToGrid w:val="0"/>
              <w:rPr>
                <w:sz w:val="20"/>
              </w:rPr>
            </w:pPr>
            <w:r>
              <w:rPr>
                <w:sz w:val="20"/>
              </w:rPr>
              <w:t>TTLV Encoding</w:t>
            </w:r>
          </w:p>
        </w:tc>
        <w:tc>
          <w:tcPr>
            <w:tcW w:w="2981" w:type="dxa"/>
          </w:tcPr>
          <w:p w14:paraId="0AFB988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C9AFD76" w14:textId="77777777" w:rsidTr="00BC46E6">
        <w:trPr>
          <w:jc w:val="center"/>
        </w:trPr>
        <w:tc>
          <w:tcPr>
            <w:tcW w:w="2966" w:type="dxa"/>
          </w:tcPr>
          <w:p w14:paraId="4DE0BFA2" w14:textId="77777777" w:rsidR="00BC46E6" w:rsidRDefault="00BC46E6" w:rsidP="00BC46E6">
            <w:pPr>
              <w:pStyle w:val="TableContents"/>
              <w:snapToGrid w:val="0"/>
              <w:rPr>
                <w:sz w:val="20"/>
              </w:rPr>
            </w:pPr>
            <w:r>
              <w:rPr>
                <w:sz w:val="20"/>
              </w:rPr>
              <w:t>Extensions</w:t>
            </w:r>
          </w:p>
        </w:tc>
        <w:tc>
          <w:tcPr>
            <w:tcW w:w="2981" w:type="dxa"/>
          </w:tcPr>
          <w:p w14:paraId="42247B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0FA4C18" w14:textId="77777777" w:rsidR="00BC46E6" w:rsidRDefault="00BC46E6" w:rsidP="00BC46E6">
      <w:pPr>
        <w:pStyle w:val="Caption"/>
      </w:pPr>
      <w:bookmarkStart w:id="3906" w:name="_Toc310932947"/>
      <w:bookmarkStart w:id="3907" w:name="_Toc476128938"/>
      <w:bookmarkStart w:id="3908" w:name="_Toc467307781"/>
      <w:r w:rsidRPr="00930FA1">
        <w:t xml:space="preserve">Table </w:t>
      </w:r>
      <w:fldSimple w:instr=" SEQ Table \* ARABIC ">
        <w:r>
          <w:rPr>
            <w:noProof/>
          </w:rPr>
          <w:t>320</w:t>
        </w:r>
      </w:fldSimple>
      <w:r w:rsidRPr="00930FA1">
        <w:t>: Encoding Option Enumeration</w:t>
      </w:r>
      <w:bookmarkEnd w:id="3906"/>
      <w:bookmarkEnd w:id="3907"/>
      <w:bookmarkEnd w:id="3908"/>
      <w:r>
        <w:t xml:space="preserve"> </w:t>
      </w:r>
    </w:p>
    <w:p w14:paraId="0D45FF5A" w14:textId="77777777" w:rsidR="00BC46E6" w:rsidRDefault="00BC46E6" w:rsidP="00BC46E6">
      <w:pPr>
        <w:pStyle w:val="Heading5"/>
      </w:pPr>
      <w:bookmarkStart w:id="3909" w:name="_Ref297819758"/>
      <w:bookmarkStart w:id="3910" w:name="_Toc441679401"/>
      <w:bookmarkStart w:id="3911" w:name="_Toc488427253"/>
      <w:bookmarkStart w:id="3912" w:name="_Toc490660953"/>
      <w:r>
        <w:t>Object Group Member Enumeration</w:t>
      </w:r>
      <w:bookmarkEnd w:id="3909"/>
      <w:bookmarkEnd w:id="3910"/>
      <w:bookmarkEnd w:id="3911"/>
      <w:bookmarkEnd w:id="39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30709659" w14:textId="77777777" w:rsidTr="00BC46E6">
        <w:trPr>
          <w:jc w:val="center"/>
        </w:trPr>
        <w:tc>
          <w:tcPr>
            <w:tcW w:w="5947" w:type="dxa"/>
            <w:gridSpan w:val="2"/>
            <w:shd w:val="clear" w:color="auto" w:fill="C0C0C0"/>
          </w:tcPr>
          <w:p w14:paraId="5161CFE0" w14:textId="77777777" w:rsidR="00BC46E6" w:rsidRDefault="00BC46E6" w:rsidP="00BC46E6">
            <w:pPr>
              <w:pStyle w:val="TableContents"/>
              <w:keepNext/>
              <w:snapToGrid w:val="0"/>
              <w:jc w:val="center"/>
              <w:rPr>
                <w:b/>
                <w:bCs/>
                <w:sz w:val="20"/>
              </w:rPr>
            </w:pPr>
            <w:r>
              <w:rPr>
                <w:b/>
                <w:bCs/>
                <w:sz w:val="20"/>
              </w:rPr>
              <w:t>Object Group Member Option</w:t>
            </w:r>
          </w:p>
        </w:tc>
      </w:tr>
      <w:tr w:rsidR="00BC46E6" w14:paraId="65036562" w14:textId="77777777" w:rsidTr="00BC46E6">
        <w:trPr>
          <w:jc w:val="center"/>
        </w:trPr>
        <w:tc>
          <w:tcPr>
            <w:tcW w:w="2966" w:type="dxa"/>
            <w:shd w:val="clear" w:color="auto" w:fill="C0C0C0"/>
          </w:tcPr>
          <w:p w14:paraId="6A44A33B"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6636F289" w14:textId="77777777" w:rsidR="00BC46E6" w:rsidRDefault="00BC46E6" w:rsidP="00BC46E6">
            <w:pPr>
              <w:pStyle w:val="TableContents"/>
              <w:snapToGrid w:val="0"/>
              <w:rPr>
                <w:b/>
                <w:bCs/>
                <w:sz w:val="20"/>
              </w:rPr>
            </w:pPr>
            <w:r>
              <w:rPr>
                <w:b/>
                <w:bCs/>
                <w:sz w:val="20"/>
              </w:rPr>
              <w:t>Value</w:t>
            </w:r>
          </w:p>
        </w:tc>
      </w:tr>
      <w:tr w:rsidR="00BC46E6" w14:paraId="726F5B65" w14:textId="77777777" w:rsidTr="00BC46E6">
        <w:trPr>
          <w:jc w:val="center"/>
        </w:trPr>
        <w:tc>
          <w:tcPr>
            <w:tcW w:w="2966" w:type="dxa"/>
          </w:tcPr>
          <w:p w14:paraId="4E5544DB" w14:textId="77777777" w:rsidR="00BC46E6" w:rsidRDefault="00BC46E6" w:rsidP="00BC46E6">
            <w:pPr>
              <w:pStyle w:val="TableContents"/>
              <w:keepNext/>
              <w:snapToGrid w:val="0"/>
              <w:rPr>
                <w:sz w:val="20"/>
              </w:rPr>
            </w:pPr>
            <w:r>
              <w:rPr>
                <w:sz w:val="20"/>
              </w:rPr>
              <w:t>Group Member Fresh</w:t>
            </w:r>
          </w:p>
        </w:tc>
        <w:tc>
          <w:tcPr>
            <w:tcW w:w="2981" w:type="dxa"/>
          </w:tcPr>
          <w:p w14:paraId="383F60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2853F7C" w14:textId="77777777" w:rsidTr="00BC46E6">
        <w:trPr>
          <w:jc w:val="center"/>
        </w:trPr>
        <w:tc>
          <w:tcPr>
            <w:tcW w:w="2966" w:type="dxa"/>
          </w:tcPr>
          <w:p w14:paraId="351233FE" w14:textId="77777777" w:rsidR="00BC46E6" w:rsidRDefault="00BC46E6" w:rsidP="00BC46E6">
            <w:pPr>
              <w:pStyle w:val="TableContents"/>
              <w:keepNext/>
              <w:snapToGrid w:val="0"/>
              <w:rPr>
                <w:sz w:val="20"/>
              </w:rPr>
            </w:pPr>
            <w:r>
              <w:rPr>
                <w:sz w:val="20"/>
              </w:rPr>
              <w:t>Group Member Default</w:t>
            </w:r>
          </w:p>
        </w:tc>
        <w:tc>
          <w:tcPr>
            <w:tcW w:w="2981" w:type="dxa"/>
          </w:tcPr>
          <w:p w14:paraId="16616C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4E7AC2" w14:textId="77777777" w:rsidTr="00BC46E6">
        <w:trPr>
          <w:jc w:val="center"/>
        </w:trPr>
        <w:tc>
          <w:tcPr>
            <w:tcW w:w="2966" w:type="dxa"/>
          </w:tcPr>
          <w:p w14:paraId="3CE14CA4" w14:textId="77777777" w:rsidR="00BC46E6" w:rsidRDefault="00BC46E6" w:rsidP="00BC46E6">
            <w:pPr>
              <w:pStyle w:val="TableContents"/>
              <w:snapToGrid w:val="0"/>
              <w:rPr>
                <w:sz w:val="20"/>
              </w:rPr>
            </w:pPr>
            <w:r>
              <w:rPr>
                <w:sz w:val="20"/>
              </w:rPr>
              <w:t>Extensions</w:t>
            </w:r>
          </w:p>
        </w:tc>
        <w:tc>
          <w:tcPr>
            <w:tcW w:w="2981" w:type="dxa"/>
          </w:tcPr>
          <w:p w14:paraId="2A460C3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9C83ED7" w14:textId="77777777" w:rsidR="00BC46E6" w:rsidRDefault="00BC46E6" w:rsidP="00BC46E6">
      <w:pPr>
        <w:pStyle w:val="Caption"/>
      </w:pPr>
      <w:bookmarkStart w:id="3913" w:name="_Toc310932948"/>
      <w:bookmarkStart w:id="3914" w:name="_Toc476128939"/>
      <w:bookmarkStart w:id="3915" w:name="_Toc467307782"/>
      <w:r w:rsidRPr="0053633A">
        <w:t xml:space="preserve">Table </w:t>
      </w:r>
      <w:fldSimple w:instr=" SEQ Table \* ARABIC ">
        <w:r>
          <w:rPr>
            <w:noProof/>
          </w:rPr>
          <w:t>321</w:t>
        </w:r>
      </w:fldSimple>
      <w:r w:rsidRPr="0053633A">
        <w:t>: Object Group Member Enumeration</w:t>
      </w:r>
      <w:bookmarkEnd w:id="3913"/>
      <w:bookmarkEnd w:id="3914"/>
      <w:bookmarkEnd w:id="3915"/>
    </w:p>
    <w:p w14:paraId="221F9A32" w14:textId="77777777" w:rsidR="00BC46E6" w:rsidRDefault="00BC46E6" w:rsidP="00BC46E6">
      <w:pPr>
        <w:pStyle w:val="Heading5"/>
      </w:pPr>
      <w:bookmarkStart w:id="3916" w:name="_Ref229972663"/>
      <w:bookmarkStart w:id="3917" w:name="_Toc441679402"/>
      <w:bookmarkStart w:id="3918" w:name="_Toc488427254"/>
      <w:bookmarkStart w:id="3919" w:name="_Toc490660954"/>
      <w:r>
        <w:t>Alternative Name Type Enumeration</w:t>
      </w:r>
      <w:bookmarkEnd w:id="3916"/>
      <w:bookmarkEnd w:id="3917"/>
      <w:bookmarkEnd w:id="3918"/>
      <w:bookmarkEnd w:id="39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AB05C1" w14:paraId="779EEC99" w14:textId="77777777" w:rsidTr="00BC46E6">
        <w:trPr>
          <w:jc w:val="center"/>
        </w:trPr>
        <w:tc>
          <w:tcPr>
            <w:tcW w:w="5942" w:type="dxa"/>
            <w:gridSpan w:val="2"/>
            <w:shd w:val="clear" w:color="auto" w:fill="C0C0C0"/>
          </w:tcPr>
          <w:p w14:paraId="316B2CB5" w14:textId="77777777" w:rsidR="00BC46E6" w:rsidRPr="006F04B3" w:rsidRDefault="00BC46E6" w:rsidP="00BC46E6">
            <w:pPr>
              <w:pStyle w:val="TableContents"/>
              <w:keepNext/>
              <w:snapToGrid w:val="0"/>
              <w:jc w:val="center"/>
              <w:rPr>
                <w:b/>
                <w:bCs/>
                <w:sz w:val="20"/>
              </w:rPr>
            </w:pPr>
            <w:r w:rsidRPr="006F04B3">
              <w:rPr>
                <w:b/>
                <w:bCs/>
                <w:sz w:val="20"/>
              </w:rPr>
              <w:t>Alternative Name Type</w:t>
            </w:r>
          </w:p>
        </w:tc>
      </w:tr>
      <w:tr w:rsidR="00BC46E6" w:rsidRPr="00AB05C1" w14:paraId="5CAEEEFA" w14:textId="77777777" w:rsidTr="00BC46E6">
        <w:trPr>
          <w:jc w:val="center"/>
        </w:trPr>
        <w:tc>
          <w:tcPr>
            <w:tcW w:w="2970" w:type="dxa"/>
            <w:shd w:val="clear" w:color="auto" w:fill="C0C0C0"/>
          </w:tcPr>
          <w:p w14:paraId="26E7A969" w14:textId="77777777" w:rsidR="00BC46E6" w:rsidRPr="006F04B3" w:rsidRDefault="00BC46E6" w:rsidP="00BC46E6">
            <w:pPr>
              <w:pStyle w:val="TableContents"/>
              <w:keepNext/>
              <w:snapToGrid w:val="0"/>
              <w:rPr>
                <w:b/>
                <w:bCs/>
                <w:sz w:val="20"/>
              </w:rPr>
            </w:pPr>
            <w:r w:rsidRPr="006F04B3">
              <w:rPr>
                <w:b/>
                <w:bCs/>
                <w:sz w:val="20"/>
              </w:rPr>
              <w:t>Name</w:t>
            </w:r>
          </w:p>
        </w:tc>
        <w:tc>
          <w:tcPr>
            <w:tcW w:w="2972" w:type="dxa"/>
            <w:shd w:val="clear" w:color="auto" w:fill="C0C0C0"/>
          </w:tcPr>
          <w:p w14:paraId="205AF67D" w14:textId="77777777" w:rsidR="00BC46E6" w:rsidRPr="006F04B3" w:rsidRDefault="00BC46E6" w:rsidP="00BC46E6">
            <w:pPr>
              <w:pStyle w:val="TableContents"/>
              <w:snapToGrid w:val="0"/>
              <w:rPr>
                <w:b/>
                <w:bCs/>
                <w:sz w:val="20"/>
              </w:rPr>
            </w:pPr>
            <w:r w:rsidRPr="006F04B3">
              <w:rPr>
                <w:b/>
                <w:bCs/>
                <w:sz w:val="20"/>
              </w:rPr>
              <w:t>Value</w:t>
            </w:r>
          </w:p>
        </w:tc>
      </w:tr>
      <w:tr w:rsidR="00BC46E6" w:rsidRPr="00AB05C1" w14:paraId="1564204C" w14:textId="77777777" w:rsidTr="00BC46E6">
        <w:trPr>
          <w:jc w:val="center"/>
        </w:trPr>
        <w:tc>
          <w:tcPr>
            <w:tcW w:w="2970" w:type="dxa"/>
          </w:tcPr>
          <w:p w14:paraId="3E12D74B" w14:textId="77777777" w:rsidR="00BC46E6" w:rsidRPr="006F04B3" w:rsidRDefault="00BC46E6" w:rsidP="00BC46E6">
            <w:pPr>
              <w:pStyle w:val="TableContents"/>
              <w:keepNext/>
              <w:snapToGrid w:val="0"/>
              <w:rPr>
                <w:sz w:val="20"/>
              </w:rPr>
            </w:pPr>
            <w:r w:rsidRPr="006F04B3">
              <w:rPr>
                <w:sz w:val="20"/>
              </w:rPr>
              <w:t>Uninterpreted Text String</w:t>
            </w:r>
          </w:p>
        </w:tc>
        <w:tc>
          <w:tcPr>
            <w:tcW w:w="2972" w:type="dxa"/>
          </w:tcPr>
          <w:p w14:paraId="73DA365A" w14:textId="77777777" w:rsidR="00BC46E6" w:rsidRPr="006F04B3" w:rsidRDefault="00BC46E6" w:rsidP="00BC46E6">
            <w:pPr>
              <w:pStyle w:val="TableContents"/>
              <w:snapToGrid w:val="0"/>
              <w:rPr>
                <w:rFonts w:ascii="Courier 10 Pitch" w:hAnsi="Courier 10 Pitch"/>
                <w:sz w:val="20"/>
              </w:rPr>
            </w:pPr>
            <w:r w:rsidRPr="006F04B3">
              <w:rPr>
                <w:rFonts w:ascii="Courier 10 Pitch" w:hAnsi="Courier 10 Pitch"/>
                <w:sz w:val="20"/>
              </w:rPr>
              <w:t>00000001</w:t>
            </w:r>
          </w:p>
        </w:tc>
      </w:tr>
      <w:tr w:rsidR="00BC46E6" w:rsidRPr="00AB05C1" w14:paraId="45746A95" w14:textId="77777777" w:rsidTr="00BC46E6">
        <w:trPr>
          <w:jc w:val="center"/>
        </w:trPr>
        <w:tc>
          <w:tcPr>
            <w:tcW w:w="2970" w:type="dxa"/>
          </w:tcPr>
          <w:p w14:paraId="3D37B1FE" w14:textId="77777777" w:rsidR="00BC46E6" w:rsidRPr="006F04B3" w:rsidRDefault="00BC46E6" w:rsidP="00BC46E6">
            <w:pPr>
              <w:pStyle w:val="TableContents"/>
              <w:snapToGrid w:val="0"/>
              <w:rPr>
                <w:sz w:val="20"/>
              </w:rPr>
            </w:pPr>
            <w:r w:rsidRPr="006F04B3">
              <w:rPr>
                <w:sz w:val="20"/>
              </w:rPr>
              <w:t>URI</w:t>
            </w:r>
          </w:p>
        </w:tc>
        <w:tc>
          <w:tcPr>
            <w:tcW w:w="2972" w:type="dxa"/>
          </w:tcPr>
          <w:p w14:paraId="1CB42176"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00000002</w:t>
            </w:r>
          </w:p>
        </w:tc>
      </w:tr>
      <w:tr w:rsidR="00BC46E6" w:rsidRPr="00AB05C1" w14:paraId="402ED6BC" w14:textId="77777777" w:rsidTr="00BC46E6">
        <w:trPr>
          <w:jc w:val="center"/>
        </w:trPr>
        <w:tc>
          <w:tcPr>
            <w:tcW w:w="2970" w:type="dxa"/>
          </w:tcPr>
          <w:p w14:paraId="1E29B13E" w14:textId="77777777" w:rsidR="00BC46E6" w:rsidRPr="006F04B3" w:rsidRDefault="00BC46E6" w:rsidP="00BC46E6">
            <w:pPr>
              <w:pStyle w:val="TableContents"/>
              <w:snapToGrid w:val="0"/>
              <w:rPr>
                <w:sz w:val="20"/>
              </w:rPr>
            </w:pPr>
            <w:r w:rsidRPr="006F04B3">
              <w:rPr>
                <w:sz w:val="20"/>
              </w:rPr>
              <w:lastRenderedPageBreak/>
              <w:t>Object Serial Number</w:t>
            </w:r>
          </w:p>
        </w:tc>
        <w:tc>
          <w:tcPr>
            <w:tcW w:w="2972" w:type="dxa"/>
          </w:tcPr>
          <w:p w14:paraId="40816C9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00000003</w:t>
            </w:r>
          </w:p>
        </w:tc>
      </w:tr>
      <w:tr w:rsidR="00BC46E6" w:rsidRPr="00AB05C1" w14:paraId="48886F02" w14:textId="77777777" w:rsidTr="00BC46E6">
        <w:trPr>
          <w:jc w:val="center"/>
        </w:trPr>
        <w:tc>
          <w:tcPr>
            <w:tcW w:w="2970" w:type="dxa"/>
          </w:tcPr>
          <w:p w14:paraId="5FF0BEE4" w14:textId="77777777" w:rsidR="00BC46E6" w:rsidRPr="006F04B3" w:rsidRDefault="00BC46E6" w:rsidP="00BC46E6">
            <w:pPr>
              <w:pStyle w:val="TableContents"/>
              <w:snapToGrid w:val="0"/>
              <w:rPr>
                <w:sz w:val="20"/>
              </w:rPr>
            </w:pPr>
            <w:r w:rsidRPr="006F04B3">
              <w:rPr>
                <w:sz w:val="20"/>
              </w:rPr>
              <w:t>Email Address</w:t>
            </w:r>
          </w:p>
        </w:tc>
        <w:tc>
          <w:tcPr>
            <w:tcW w:w="2972" w:type="dxa"/>
          </w:tcPr>
          <w:p w14:paraId="31D80D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00000004</w:t>
            </w:r>
          </w:p>
        </w:tc>
      </w:tr>
      <w:tr w:rsidR="00BC46E6" w:rsidRPr="00AB05C1" w14:paraId="661EF1F4" w14:textId="77777777" w:rsidTr="00BC46E6">
        <w:trPr>
          <w:jc w:val="center"/>
        </w:trPr>
        <w:tc>
          <w:tcPr>
            <w:tcW w:w="2970" w:type="dxa"/>
          </w:tcPr>
          <w:p w14:paraId="35177A17" w14:textId="77777777" w:rsidR="00BC46E6" w:rsidRPr="006F04B3" w:rsidRDefault="00BC46E6" w:rsidP="00BC46E6">
            <w:pPr>
              <w:pStyle w:val="TableContents"/>
              <w:snapToGrid w:val="0"/>
              <w:rPr>
                <w:sz w:val="20"/>
              </w:rPr>
            </w:pPr>
            <w:r w:rsidRPr="006F04B3">
              <w:rPr>
                <w:sz w:val="20"/>
              </w:rPr>
              <w:t>DNS Name</w:t>
            </w:r>
          </w:p>
        </w:tc>
        <w:tc>
          <w:tcPr>
            <w:tcW w:w="2972" w:type="dxa"/>
          </w:tcPr>
          <w:p w14:paraId="60B3A0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00000005</w:t>
            </w:r>
          </w:p>
        </w:tc>
      </w:tr>
      <w:tr w:rsidR="00BC46E6" w:rsidRPr="00AB05C1" w14:paraId="2DB7D097" w14:textId="77777777" w:rsidTr="00BC46E6">
        <w:trPr>
          <w:jc w:val="center"/>
        </w:trPr>
        <w:tc>
          <w:tcPr>
            <w:tcW w:w="2970" w:type="dxa"/>
          </w:tcPr>
          <w:p w14:paraId="4C3514DA" w14:textId="77777777" w:rsidR="00BC46E6" w:rsidRPr="006F04B3" w:rsidRDefault="00BC46E6" w:rsidP="00BC46E6">
            <w:pPr>
              <w:pStyle w:val="TableContents"/>
              <w:snapToGrid w:val="0"/>
              <w:rPr>
                <w:sz w:val="20"/>
              </w:rPr>
            </w:pPr>
            <w:r w:rsidRPr="00513AAB">
              <w:rPr>
                <w:sz w:val="20"/>
              </w:rPr>
              <w:t>X.500 Distinguished Name</w:t>
            </w:r>
          </w:p>
        </w:tc>
        <w:tc>
          <w:tcPr>
            <w:tcW w:w="2972" w:type="dxa"/>
          </w:tcPr>
          <w:p w14:paraId="2B6DC8A9"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00000006</w:t>
            </w:r>
          </w:p>
        </w:tc>
      </w:tr>
      <w:tr w:rsidR="00BC46E6" w:rsidRPr="00AB05C1" w14:paraId="1D53D947" w14:textId="77777777" w:rsidTr="00BC46E6">
        <w:trPr>
          <w:jc w:val="center"/>
        </w:trPr>
        <w:tc>
          <w:tcPr>
            <w:tcW w:w="2970" w:type="dxa"/>
          </w:tcPr>
          <w:p w14:paraId="7FC9F87C" w14:textId="77777777" w:rsidR="00BC46E6" w:rsidRPr="006F04B3" w:rsidRDefault="00BC46E6" w:rsidP="00BC46E6">
            <w:pPr>
              <w:pStyle w:val="TableContents"/>
              <w:snapToGrid w:val="0"/>
              <w:rPr>
                <w:sz w:val="20"/>
              </w:rPr>
            </w:pPr>
            <w:r w:rsidRPr="006F04B3">
              <w:rPr>
                <w:sz w:val="20"/>
              </w:rPr>
              <w:t>IP Address</w:t>
            </w:r>
          </w:p>
        </w:tc>
        <w:tc>
          <w:tcPr>
            <w:tcW w:w="2972" w:type="dxa"/>
          </w:tcPr>
          <w:p w14:paraId="024E9FC4"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00000007</w:t>
            </w:r>
          </w:p>
        </w:tc>
      </w:tr>
      <w:tr w:rsidR="00BC46E6" w:rsidRPr="00AB05C1" w14:paraId="4FEBDA07" w14:textId="77777777" w:rsidTr="00BC46E6">
        <w:trPr>
          <w:jc w:val="center"/>
        </w:trPr>
        <w:tc>
          <w:tcPr>
            <w:tcW w:w="2970" w:type="dxa"/>
          </w:tcPr>
          <w:p w14:paraId="34C33FAE" w14:textId="77777777" w:rsidR="00BC46E6" w:rsidRPr="006F04B3" w:rsidRDefault="00BC46E6" w:rsidP="00BC46E6">
            <w:pPr>
              <w:pStyle w:val="TableContents"/>
              <w:snapToGrid w:val="0"/>
              <w:rPr>
                <w:sz w:val="20"/>
              </w:rPr>
            </w:pPr>
            <w:r w:rsidRPr="006F04B3">
              <w:rPr>
                <w:sz w:val="20"/>
              </w:rPr>
              <w:t>Extensions</w:t>
            </w:r>
          </w:p>
        </w:tc>
        <w:tc>
          <w:tcPr>
            <w:tcW w:w="2972" w:type="dxa"/>
          </w:tcPr>
          <w:p w14:paraId="416EBA3F"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8XXXXXXX</w:t>
            </w:r>
          </w:p>
        </w:tc>
      </w:tr>
    </w:tbl>
    <w:p w14:paraId="261821E6" w14:textId="77777777" w:rsidR="00BC46E6" w:rsidRDefault="00BC46E6" w:rsidP="00BC46E6">
      <w:pPr>
        <w:pStyle w:val="Caption"/>
      </w:pPr>
      <w:bookmarkStart w:id="3920" w:name="_Toc476128940"/>
      <w:bookmarkStart w:id="3921" w:name="_Toc467307783"/>
      <w:r>
        <w:t xml:space="preserve">Table </w:t>
      </w:r>
      <w:fldSimple w:instr=" SEQ Table \* ARABIC ">
        <w:r>
          <w:rPr>
            <w:noProof/>
          </w:rPr>
          <w:t>322</w:t>
        </w:r>
      </w:fldSimple>
      <w:r>
        <w:t>: Alternative Name Type Enumeration</w:t>
      </w:r>
      <w:bookmarkEnd w:id="3920"/>
      <w:bookmarkEnd w:id="3921"/>
    </w:p>
    <w:p w14:paraId="06D948DA" w14:textId="77777777" w:rsidR="00BC46E6" w:rsidRDefault="00BC46E6" w:rsidP="00BC46E6">
      <w:pPr>
        <w:pStyle w:val="Heading5"/>
      </w:pPr>
      <w:bookmarkStart w:id="3922" w:name="_Ref229972831"/>
      <w:bookmarkStart w:id="3923" w:name="_Toc441679403"/>
      <w:bookmarkStart w:id="3924" w:name="_Toc488427255"/>
      <w:bookmarkStart w:id="3925" w:name="_Toc490660955"/>
      <w:r>
        <w:t>Key Value Location Type Enumeration</w:t>
      </w:r>
      <w:bookmarkEnd w:id="3922"/>
      <w:bookmarkEnd w:id="3923"/>
      <w:bookmarkEnd w:id="3924"/>
      <w:bookmarkEnd w:id="3925"/>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BC46E6" w:rsidRPr="009D5904" w14:paraId="3B540F44" w14:textId="77777777" w:rsidTr="00BC46E6">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8CC93EF" w14:textId="77777777" w:rsidR="00BC46E6" w:rsidRPr="009D5904" w:rsidRDefault="00BC46E6" w:rsidP="00BC46E6">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BC46E6" w:rsidRPr="009D5904" w14:paraId="4A325D6E"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2DA7C92"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32E9B0DA"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081CDCE9"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093734AF" w14:textId="77777777" w:rsidR="00BC46E6" w:rsidRPr="00CE6379" w:rsidRDefault="00BC46E6" w:rsidP="00BC46E6">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25ECCA6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0FC5578"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565378D0" w14:textId="77777777" w:rsidR="00BC46E6" w:rsidRPr="00CE6379" w:rsidRDefault="00BC46E6" w:rsidP="00BC46E6">
            <w:pPr>
              <w:pStyle w:val="TableContents"/>
              <w:keepNext/>
              <w:snapToGrid w:val="0"/>
              <w:rPr>
                <w:sz w:val="20"/>
              </w:rPr>
            </w:pPr>
            <w:r w:rsidRPr="00E83B83">
              <w:rPr>
                <w:sz w:val="20"/>
              </w:rPr>
              <w:t>URI</w:t>
            </w:r>
          </w:p>
        </w:tc>
        <w:tc>
          <w:tcPr>
            <w:tcW w:w="2972" w:type="dxa"/>
          </w:tcPr>
          <w:p w14:paraId="5B4E96CE"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0DF01831"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1B67C75E" w14:textId="77777777" w:rsidR="00BC46E6" w:rsidRPr="00CE6379" w:rsidRDefault="00BC46E6" w:rsidP="00BC46E6">
            <w:pPr>
              <w:pStyle w:val="TableContents"/>
              <w:keepNext/>
              <w:snapToGrid w:val="0"/>
              <w:rPr>
                <w:sz w:val="20"/>
              </w:rPr>
            </w:pPr>
            <w:r w:rsidRPr="00E83B83">
              <w:rPr>
                <w:sz w:val="20"/>
              </w:rPr>
              <w:t>Extensions</w:t>
            </w:r>
          </w:p>
        </w:tc>
        <w:tc>
          <w:tcPr>
            <w:tcW w:w="2972" w:type="dxa"/>
          </w:tcPr>
          <w:p w14:paraId="775834D7"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8XXXXXXX</w:t>
            </w:r>
          </w:p>
        </w:tc>
      </w:tr>
    </w:tbl>
    <w:p w14:paraId="4EDCBB7C" w14:textId="77777777" w:rsidR="00BC46E6" w:rsidRDefault="00BC46E6" w:rsidP="00BC46E6">
      <w:pPr>
        <w:pStyle w:val="Caption"/>
      </w:pPr>
      <w:bookmarkStart w:id="3926" w:name="_Toc476128941"/>
      <w:bookmarkStart w:id="3927" w:name="_Toc467307784"/>
      <w:r>
        <w:t xml:space="preserve">Table </w:t>
      </w:r>
      <w:fldSimple w:instr=" SEQ Table \* ARABIC ">
        <w:r>
          <w:rPr>
            <w:noProof/>
          </w:rPr>
          <w:t>323</w:t>
        </w:r>
      </w:fldSimple>
      <w:r>
        <w:t>: Key Value Location Type Enumeration</w:t>
      </w:r>
      <w:bookmarkEnd w:id="3926"/>
      <w:bookmarkEnd w:id="3927"/>
    </w:p>
    <w:p w14:paraId="051159EB" w14:textId="77777777" w:rsidR="00BC46E6" w:rsidRPr="00717B0A" w:rsidRDefault="00BC46E6" w:rsidP="00BC46E6">
      <w:pPr>
        <w:pStyle w:val="Heading5"/>
      </w:pPr>
      <w:bookmarkStart w:id="3928" w:name="_Ref230103887"/>
      <w:bookmarkStart w:id="3929" w:name="_Toc441679404"/>
      <w:bookmarkStart w:id="3930" w:name="_Toc488427256"/>
      <w:bookmarkStart w:id="3931" w:name="_Toc490660956"/>
      <w:r>
        <w:t>Attestation Type Enumeration</w:t>
      </w:r>
      <w:bookmarkEnd w:id="3928"/>
      <w:bookmarkEnd w:id="3929"/>
      <w:bookmarkEnd w:id="3930"/>
      <w:bookmarkEnd w:id="3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9D5904" w14:paraId="4990EEE6" w14:textId="77777777" w:rsidTr="00BC46E6">
        <w:trPr>
          <w:jc w:val="center"/>
        </w:trPr>
        <w:tc>
          <w:tcPr>
            <w:tcW w:w="5942" w:type="dxa"/>
            <w:gridSpan w:val="2"/>
            <w:shd w:val="clear" w:color="auto" w:fill="C0C0C0"/>
          </w:tcPr>
          <w:p w14:paraId="05B345FF" w14:textId="77777777" w:rsidR="00BC46E6" w:rsidRPr="009D5904" w:rsidRDefault="00BC46E6" w:rsidP="00BC46E6">
            <w:pPr>
              <w:pStyle w:val="TableContents"/>
              <w:keepNext/>
              <w:snapToGrid w:val="0"/>
              <w:jc w:val="center"/>
              <w:rPr>
                <w:b/>
                <w:bCs/>
                <w:sz w:val="20"/>
              </w:rPr>
            </w:pPr>
            <w:r w:rsidRPr="009D5904">
              <w:rPr>
                <w:b/>
                <w:bCs/>
                <w:sz w:val="20"/>
              </w:rPr>
              <w:t>Attestation Type</w:t>
            </w:r>
          </w:p>
        </w:tc>
      </w:tr>
      <w:tr w:rsidR="00BC46E6" w:rsidRPr="009D5904" w14:paraId="4580BA1E" w14:textId="77777777" w:rsidTr="00BC46E6">
        <w:trPr>
          <w:jc w:val="center"/>
        </w:trPr>
        <w:tc>
          <w:tcPr>
            <w:tcW w:w="2970" w:type="dxa"/>
            <w:shd w:val="clear" w:color="auto" w:fill="C0C0C0"/>
          </w:tcPr>
          <w:p w14:paraId="5829CE49"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56DBB377"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5ADDC4FA" w14:textId="77777777" w:rsidTr="00BC46E6">
        <w:trPr>
          <w:jc w:val="center"/>
        </w:trPr>
        <w:tc>
          <w:tcPr>
            <w:tcW w:w="2970" w:type="dxa"/>
          </w:tcPr>
          <w:p w14:paraId="7670DB39" w14:textId="77777777" w:rsidR="00BC46E6" w:rsidRPr="009D5904" w:rsidRDefault="00BC46E6" w:rsidP="00BC46E6">
            <w:pPr>
              <w:pStyle w:val="TableContents"/>
              <w:keepNext/>
              <w:snapToGrid w:val="0"/>
              <w:rPr>
                <w:sz w:val="20"/>
              </w:rPr>
            </w:pPr>
            <w:r w:rsidRPr="009D5904">
              <w:rPr>
                <w:sz w:val="20"/>
              </w:rPr>
              <w:t>TPM Quote</w:t>
            </w:r>
          </w:p>
        </w:tc>
        <w:tc>
          <w:tcPr>
            <w:tcW w:w="2972" w:type="dxa"/>
          </w:tcPr>
          <w:p w14:paraId="6297211A"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25A488B" w14:textId="77777777" w:rsidTr="00BC46E6">
        <w:trPr>
          <w:jc w:val="center"/>
        </w:trPr>
        <w:tc>
          <w:tcPr>
            <w:tcW w:w="2970" w:type="dxa"/>
          </w:tcPr>
          <w:p w14:paraId="08DA7F31" w14:textId="77777777" w:rsidR="00BC46E6" w:rsidRPr="009D5904" w:rsidRDefault="00BC46E6" w:rsidP="00BC46E6">
            <w:pPr>
              <w:pStyle w:val="TableContents"/>
              <w:keepNext/>
              <w:snapToGrid w:val="0"/>
              <w:rPr>
                <w:sz w:val="20"/>
              </w:rPr>
            </w:pPr>
            <w:r w:rsidRPr="009D5904">
              <w:rPr>
                <w:sz w:val="20"/>
              </w:rPr>
              <w:t>TCG Integrity Report</w:t>
            </w:r>
          </w:p>
        </w:tc>
        <w:tc>
          <w:tcPr>
            <w:tcW w:w="2972" w:type="dxa"/>
          </w:tcPr>
          <w:p w14:paraId="414E428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77CCAD29" w14:textId="77777777" w:rsidTr="00BC46E6">
        <w:trPr>
          <w:jc w:val="center"/>
        </w:trPr>
        <w:tc>
          <w:tcPr>
            <w:tcW w:w="2970" w:type="dxa"/>
          </w:tcPr>
          <w:p w14:paraId="0C9DFC1A" w14:textId="77777777" w:rsidR="00BC46E6" w:rsidRPr="009D5904" w:rsidRDefault="00BC46E6" w:rsidP="00BC46E6">
            <w:pPr>
              <w:pStyle w:val="TableContents"/>
              <w:keepNext/>
              <w:snapToGrid w:val="0"/>
              <w:rPr>
                <w:sz w:val="20"/>
              </w:rPr>
            </w:pPr>
            <w:r w:rsidRPr="009D5904">
              <w:rPr>
                <w:sz w:val="20"/>
              </w:rPr>
              <w:t>SAML Assertion</w:t>
            </w:r>
          </w:p>
        </w:tc>
        <w:tc>
          <w:tcPr>
            <w:tcW w:w="2972" w:type="dxa"/>
          </w:tcPr>
          <w:p w14:paraId="23DD31D0"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00000003</w:t>
            </w:r>
          </w:p>
        </w:tc>
      </w:tr>
      <w:tr w:rsidR="00BC46E6" w:rsidRPr="009D5904" w14:paraId="094DFAB7" w14:textId="77777777" w:rsidTr="00BC46E6">
        <w:trPr>
          <w:jc w:val="center"/>
        </w:trPr>
        <w:tc>
          <w:tcPr>
            <w:tcW w:w="2970" w:type="dxa"/>
          </w:tcPr>
          <w:p w14:paraId="021BEB5E" w14:textId="77777777" w:rsidR="00BC46E6" w:rsidRPr="009D5904" w:rsidRDefault="00BC46E6" w:rsidP="00BC46E6">
            <w:pPr>
              <w:pStyle w:val="TableContents"/>
              <w:snapToGrid w:val="0"/>
              <w:rPr>
                <w:sz w:val="20"/>
              </w:rPr>
            </w:pPr>
            <w:r w:rsidRPr="009D5904">
              <w:rPr>
                <w:sz w:val="20"/>
              </w:rPr>
              <w:t>Extensions</w:t>
            </w:r>
          </w:p>
        </w:tc>
        <w:tc>
          <w:tcPr>
            <w:tcW w:w="2972" w:type="dxa"/>
          </w:tcPr>
          <w:p w14:paraId="0421372A" w14:textId="77777777" w:rsidR="00BC46E6" w:rsidRPr="009D5904" w:rsidRDefault="00BC46E6" w:rsidP="00BC46E6">
            <w:pPr>
              <w:pStyle w:val="TableContents"/>
              <w:keepNext/>
              <w:snapToGrid w:val="0"/>
              <w:rPr>
                <w:rFonts w:ascii="Courier 10 Pitch" w:hAnsi="Courier 10 Pitch"/>
                <w:sz w:val="20"/>
              </w:rPr>
            </w:pPr>
            <w:r w:rsidRPr="009D5904">
              <w:rPr>
                <w:rFonts w:ascii="Courier 10 Pitch" w:hAnsi="Courier 10 Pitch"/>
                <w:sz w:val="20"/>
              </w:rPr>
              <w:t>8XXXXXXX</w:t>
            </w:r>
          </w:p>
        </w:tc>
      </w:tr>
    </w:tbl>
    <w:p w14:paraId="0F97E849" w14:textId="77777777" w:rsidR="00BC46E6" w:rsidRDefault="00BC46E6" w:rsidP="00BC46E6">
      <w:pPr>
        <w:pStyle w:val="Caption"/>
      </w:pPr>
      <w:bookmarkStart w:id="3932" w:name="_Toc476128942"/>
      <w:bookmarkStart w:id="3933" w:name="_Toc467307785"/>
      <w:r>
        <w:t xml:space="preserve">Table </w:t>
      </w:r>
      <w:fldSimple w:instr=" SEQ Table \* ARABIC ">
        <w:r>
          <w:rPr>
            <w:noProof/>
          </w:rPr>
          <w:t>324</w:t>
        </w:r>
      </w:fldSimple>
      <w:r>
        <w:t>: Attestation Type Enumeration</w:t>
      </w:r>
      <w:bookmarkEnd w:id="3932"/>
      <w:bookmarkEnd w:id="3933"/>
    </w:p>
    <w:p w14:paraId="51B6EA60" w14:textId="77777777" w:rsidR="00BC46E6" w:rsidRDefault="00BC46E6" w:rsidP="00BC46E6">
      <w:pPr>
        <w:pStyle w:val="Heading5"/>
      </w:pPr>
      <w:bookmarkStart w:id="3934" w:name="_Ref435763895"/>
      <w:bookmarkStart w:id="3935" w:name="_Toc441679405"/>
      <w:bookmarkStart w:id="3936" w:name="_Toc488427257"/>
      <w:bookmarkStart w:id="3937" w:name="_Toc490660957"/>
      <w:r>
        <w:t>RNG Algorithm Enumeration</w:t>
      </w:r>
      <w:bookmarkEnd w:id="3934"/>
      <w:bookmarkEnd w:id="3935"/>
      <w:bookmarkEnd w:id="3936"/>
      <w:bookmarkEnd w:id="393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83DC530" w14:textId="77777777" w:rsidTr="00BC46E6">
        <w:trPr>
          <w:jc w:val="center"/>
        </w:trPr>
        <w:tc>
          <w:tcPr>
            <w:tcW w:w="5942" w:type="dxa"/>
            <w:gridSpan w:val="2"/>
            <w:shd w:val="clear" w:color="auto" w:fill="C0C0C0"/>
          </w:tcPr>
          <w:p w14:paraId="714A3E1D" w14:textId="77777777" w:rsidR="00BC46E6" w:rsidRDefault="00BC46E6" w:rsidP="00BC46E6">
            <w:pPr>
              <w:pStyle w:val="TableContents"/>
              <w:keepNext/>
              <w:snapToGrid w:val="0"/>
              <w:jc w:val="center"/>
              <w:rPr>
                <w:b/>
                <w:bCs/>
              </w:rPr>
            </w:pPr>
            <w:r>
              <w:rPr>
                <w:b/>
                <w:bCs/>
                <w:sz w:val="20"/>
              </w:rPr>
              <w:t>RNG Algorithm</w:t>
            </w:r>
          </w:p>
        </w:tc>
      </w:tr>
      <w:tr w:rsidR="00BC46E6" w14:paraId="7F133BED" w14:textId="77777777" w:rsidTr="00BC46E6">
        <w:trPr>
          <w:jc w:val="center"/>
        </w:trPr>
        <w:tc>
          <w:tcPr>
            <w:tcW w:w="2971" w:type="dxa"/>
            <w:shd w:val="clear" w:color="auto" w:fill="C0C0C0"/>
          </w:tcPr>
          <w:p w14:paraId="04C29696"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3817AB4B"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7130E9D8" w14:textId="77777777" w:rsidTr="00BC46E6">
        <w:trPr>
          <w:jc w:val="center"/>
        </w:trPr>
        <w:tc>
          <w:tcPr>
            <w:tcW w:w="2971" w:type="dxa"/>
          </w:tcPr>
          <w:p w14:paraId="1FEEF194"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2CB6859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2689C63" w14:textId="77777777" w:rsidTr="00BC46E6">
        <w:trPr>
          <w:jc w:val="center"/>
        </w:trPr>
        <w:tc>
          <w:tcPr>
            <w:tcW w:w="2971" w:type="dxa"/>
          </w:tcPr>
          <w:p w14:paraId="7C87EF70" w14:textId="77777777" w:rsidR="00BC46E6" w:rsidRPr="006557F5" w:rsidRDefault="00BC46E6" w:rsidP="00BC46E6">
            <w:pPr>
              <w:pStyle w:val="TableContents"/>
              <w:keepNext/>
              <w:snapToGrid w:val="0"/>
              <w:rPr>
                <w:sz w:val="20"/>
              </w:rPr>
            </w:pPr>
            <w:r w:rsidRPr="006557F5">
              <w:rPr>
                <w:sz w:val="20"/>
              </w:rPr>
              <w:t xml:space="preserve">FIPS 186-2 </w:t>
            </w:r>
          </w:p>
        </w:tc>
        <w:tc>
          <w:tcPr>
            <w:tcW w:w="2971" w:type="dxa"/>
          </w:tcPr>
          <w:p w14:paraId="05F99227"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62F44212" w14:textId="77777777" w:rsidTr="00BC46E6">
        <w:trPr>
          <w:jc w:val="center"/>
        </w:trPr>
        <w:tc>
          <w:tcPr>
            <w:tcW w:w="2971" w:type="dxa"/>
          </w:tcPr>
          <w:p w14:paraId="124460FA" w14:textId="77777777" w:rsidR="00BC46E6" w:rsidRPr="006557F5" w:rsidRDefault="00BC46E6" w:rsidP="00BC46E6">
            <w:pPr>
              <w:pStyle w:val="TableContents"/>
              <w:keepNext/>
              <w:snapToGrid w:val="0"/>
              <w:rPr>
                <w:sz w:val="20"/>
              </w:rPr>
            </w:pPr>
            <w:r w:rsidRPr="006557F5">
              <w:rPr>
                <w:sz w:val="20"/>
              </w:rPr>
              <w:t>DRBG</w:t>
            </w:r>
          </w:p>
        </w:tc>
        <w:tc>
          <w:tcPr>
            <w:tcW w:w="2971" w:type="dxa"/>
          </w:tcPr>
          <w:p w14:paraId="6449169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31A44343" w14:textId="77777777" w:rsidTr="00BC46E6">
        <w:trPr>
          <w:jc w:val="center"/>
        </w:trPr>
        <w:tc>
          <w:tcPr>
            <w:tcW w:w="2971" w:type="dxa"/>
          </w:tcPr>
          <w:p w14:paraId="4F97949D" w14:textId="77777777" w:rsidR="00BC46E6" w:rsidRPr="006557F5" w:rsidRDefault="00BC46E6" w:rsidP="00BC46E6">
            <w:pPr>
              <w:pStyle w:val="TableContents"/>
              <w:keepNext/>
              <w:snapToGrid w:val="0"/>
              <w:rPr>
                <w:sz w:val="20"/>
              </w:rPr>
            </w:pPr>
            <w:r w:rsidRPr="006557F5">
              <w:rPr>
                <w:sz w:val="20"/>
              </w:rPr>
              <w:t>NRBG</w:t>
            </w:r>
          </w:p>
        </w:tc>
        <w:tc>
          <w:tcPr>
            <w:tcW w:w="2971" w:type="dxa"/>
          </w:tcPr>
          <w:p w14:paraId="052D305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6264108" w14:textId="77777777" w:rsidTr="00BC46E6">
        <w:trPr>
          <w:jc w:val="center"/>
        </w:trPr>
        <w:tc>
          <w:tcPr>
            <w:tcW w:w="2971" w:type="dxa"/>
          </w:tcPr>
          <w:p w14:paraId="05B52A06" w14:textId="77777777" w:rsidR="00BC46E6" w:rsidRPr="006557F5" w:rsidRDefault="00BC46E6" w:rsidP="00BC46E6">
            <w:pPr>
              <w:pStyle w:val="TableContents"/>
              <w:keepNext/>
              <w:snapToGrid w:val="0"/>
              <w:rPr>
                <w:sz w:val="20"/>
              </w:rPr>
            </w:pPr>
            <w:r w:rsidRPr="006557F5">
              <w:rPr>
                <w:sz w:val="20"/>
              </w:rPr>
              <w:t>ANSI X9.31</w:t>
            </w:r>
          </w:p>
        </w:tc>
        <w:tc>
          <w:tcPr>
            <w:tcW w:w="2971" w:type="dxa"/>
          </w:tcPr>
          <w:p w14:paraId="1219E300"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6163AD04" w14:textId="77777777" w:rsidTr="00BC46E6">
        <w:trPr>
          <w:jc w:val="center"/>
        </w:trPr>
        <w:tc>
          <w:tcPr>
            <w:tcW w:w="2971" w:type="dxa"/>
          </w:tcPr>
          <w:p w14:paraId="04999512" w14:textId="77777777" w:rsidR="00BC46E6" w:rsidRPr="006557F5" w:rsidRDefault="00BC46E6" w:rsidP="00BC46E6">
            <w:pPr>
              <w:pStyle w:val="TableContents"/>
              <w:keepNext/>
              <w:snapToGrid w:val="0"/>
              <w:rPr>
                <w:sz w:val="20"/>
              </w:rPr>
            </w:pPr>
            <w:r w:rsidRPr="006557F5">
              <w:rPr>
                <w:sz w:val="20"/>
              </w:rPr>
              <w:t>ANSI X9.62</w:t>
            </w:r>
          </w:p>
        </w:tc>
        <w:tc>
          <w:tcPr>
            <w:tcW w:w="2971" w:type="dxa"/>
          </w:tcPr>
          <w:p w14:paraId="12F879C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48D83CA7" w14:textId="77777777" w:rsidTr="00BC46E6">
        <w:trPr>
          <w:jc w:val="center"/>
        </w:trPr>
        <w:tc>
          <w:tcPr>
            <w:tcW w:w="2971" w:type="dxa"/>
          </w:tcPr>
          <w:p w14:paraId="47F14C5E"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F0B8ACB"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2A9BA145" w14:textId="77777777" w:rsidR="00BC46E6" w:rsidRDefault="00BC46E6" w:rsidP="00BC46E6">
      <w:pPr>
        <w:keepNext/>
      </w:pPr>
      <w:r>
        <w:t>Note: the user should be aware that a number of these algorithms are no longer recommended for general use and/or are deprecated. They are included for completeness.</w:t>
      </w:r>
    </w:p>
    <w:p w14:paraId="2F869C4C" w14:textId="77777777" w:rsidR="00BC46E6" w:rsidRPr="005A2F0B" w:rsidRDefault="00BC46E6" w:rsidP="00BC46E6"/>
    <w:p w14:paraId="5A26ED58" w14:textId="77777777" w:rsidR="00BC46E6" w:rsidRDefault="00BC46E6" w:rsidP="00BC46E6">
      <w:pPr>
        <w:pStyle w:val="Heading5"/>
      </w:pPr>
      <w:bookmarkStart w:id="3938" w:name="_Toc339375324"/>
      <w:bookmarkStart w:id="3939" w:name="_Ref409721576"/>
      <w:bookmarkStart w:id="3940" w:name="_Toc441679406"/>
      <w:bookmarkStart w:id="3941" w:name="_Toc488427258"/>
      <w:bookmarkStart w:id="3942" w:name="_Toc490660958"/>
      <w:r>
        <w:lastRenderedPageBreak/>
        <w:t>DRBG Algorithm Enumeration</w:t>
      </w:r>
      <w:bookmarkEnd w:id="3938"/>
      <w:bookmarkEnd w:id="3939"/>
      <w:bookmarkEnd w:id="3940"/>
      <w:bookmarkEnd w:id="3941"/>
      <w:bookmarkEnd w:id="394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AD6417C" w14:textId="77777777" w:rsidTr="00BC46E6">
        <w:trPr>
          <w:jc w:val="center"/>
        </w:trPr>
        <w:tc>
          <w:tcPr>
            <w:tcW w:w="5942" w:type="dxa"/>
            <w:gridSpan w:val="2"/>
            <w:shd w:val="clear" w:color="auto" w:fill="C0C0C0"/>
          </w:tcPr>
          <w:p w14:paraId="226C2BBA" w14:textId="77777777" w:rsidR="00BC46E6" w:rsidRDefault="00BC46E6" w:rsidP="00BC46E6">
            <w:pPr>
              <w:pStyle w:val="TableContents"/>
              <w:keepNext/>
              <w:snapToGrid w:val="0"/>
              <w:jc w:val="center"/>
              <w:rPr>
                <w:b/>
                <w:bCs/>
              </w:rPr>
            </w:pPr>
            <w:r w:rsidRPr="00CE6379">
              <w:rPr>
                <w:b/>
                <w:bCs/>
                <w:sz w:val="20"/>
              </w:rPr>
              <w:t>DRBG Algorithm</w:t>
            </w:r>
          </w:p>
        </w:tc>
      </w:tr>
      <w:tr w:rsidR="00BC46E6" w14:paraId="7AC21FAD" w14:textId="77777777" w:rsidTr="00BC46E6">
        <w:trPr>
          <w:jc w:val="center"/>
        </w:trPr>
        <w:tc>
          <w:tcPr>
            <w:tcW w:w="2971" w:type="dxa"/>
            <w:shd w:val="clear" w:color="auto" w:fill="C0C0C0"/>
          </w:tcPr>
          <w:p w14:paraId="789AED63"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6A91E9C5"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1A85B2F" w14:textId="77777777" w:rsidTr="00BC46E6">
        <w:trPr>
          <w:jc w:val="center"/>
        </w:trPr>
        <w:tc>
          <w:tcPr>
            <w:tcW w:w="2971" w:type="dxa"/>
          </w:tcPr>
          <w:p w14:paraId="04462C62"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13215AE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0524E8DE" w14:textId="77777777" w:rsidTr="00BC46E6">
        <w:trPr>
          <w:jc w:val="center"/>
        </w:trPr>
        <w:tc>
          <w:tcPr>
            <w:tcW w:w="2971" w:type="dxa"/>
          </w:tcPr>
          <w:p w14:paraId="32BECDB3" w14:textId="77777777" w:rsidR="00BC46E6" w:rsidRPr="006557F5" w:rsidRDefault="00BC46E6" w:rsidP="00BC46E6">
            <w:pPr>
              <w:pStyle w:val="TableContents"/>
              <w:keepNext/>
              <w:snapToGrid w:val="0"/>
              <w:rPr>
                <w:sz w:val="20"/>
              </w:rPr>
            </w:pPr>
            <w:r w:rsidRPr="006557F5">
              <w:rPr>
                <w:sz w:val="20"/>
              </w:rPr>
              <w:t>Dual-EC</w:t>
            </w:r>
          </w:p>
        </w:tc>
        <w:tc>
          <w:tcPr>
            <w:tcW w:w="2971" w:type="dxa"/>
          </w:tcPr>
          <w:p w14:paraId="5CE62BA3"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7BFB9E7F" w14:textId="77777777" w:rsidTr="00BC46E6">
        <w:trPr>
          <w:jc w:val="center"/>
        </w:trPr>
        <w:tc>
          <w:tcPr>
            <w:tcW w:w="2971" w:type="dxa"/>
          </w:tcPr>
          <w:p w14:paraId="740643F1" w14:textId="77777777" w:rsidR="00BC46E6" w:rsidRPr="006557F5" w:rsidRDefault="00BC46E6" w:rsidP="00BC46E6">
            <w:pPr>
              <w:pStyle w:val="TableContents"/>
              <w:keepNext/>
              <w:snapToGrid w:val="0"/>
              <w:rPr>
                <w:sz w:val="20"/>
              </w:rPr>
            </w:pPr>
            <w:r w:rsidRPr="006557F5">
              <w:rPr>
                <w:sz w:val="20"/>
              </w:rPr>
              <w:t>Hash</w:t>
            </w:r>
          </w:p>
        </w:tc>
        <w:tc>
          <w:tcPr>
            <w:tcW w:w="2971" w:type="dxa"/>
          </w:tcPr>
          <w:p w14:paraId="2F6976B4"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03A87724" w14:textId="77777777" w:rsidTr="00BC46E6">
        <w:trPr>
          <w:jc w:val="center"/>
        </w:trPr>
        <w:tc>
          <w:tcPr>
            <w:tcW w:w="2971" w:type="dxa"/>
          </w:tcPr>
          <w:p w14:paraId="7EFC566F" w14:textId="77777777" w:rsidR="00BC46E6" w:rsidRPr="006557F5" w:rsidRDefault="00BC46E6" w:rsidP="00BC46E6">
            <w:pPr>
              <w:pStyle w:val="TableContents"/>
              <w:keepNext/>
              <w:snapToGrid w:val="0"/>
              <w:rPr>
                <w:sz w:val="20"/>
              </w:rPr>
            </w:pPr>
            <w:r w:rsidRPr="006557F5">
              <w:rPr>
                <w:sz w:val="20"/>
              </w:rPr>
              <w:t>HMAC</w:t>
            </w:r>
          </w:p>
        </w:tc>
        <w:tc>
          <w:tcPr>
            <w:tcW w:w="2971" w:type="dxa"/>
          </w:tcPr>
          <w:p w14:paraId="318CDA89"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3016F0AC" w14:textId="77777777" w:rsidTr="00BC46E6">
        <w:trPr>
          <w:jc w:val="center"/>
        </w:trPr>
        <w:tc>
          <w:tcPr>
            <w:tcW w:w="2971" w:type="dxa"/>
          </w:tcPr>
          <w:p w14:paraId="70EF4A7C" w14:textId="77777777" w:rsidR="00BC46E6" w:rsidRPr="006557F5" w:rsidRDefault="00BC46E6" w:rsidP="00BC46E6">
            <w:pPr>
              <w:pStyle w:val="TableContents"/>
              <w:keepNext/>
              <w:snapToGrid w:val="0"/>
              <w:rPr>
                <w:sz w:val="20"/>
              </w:rPr>
            </w:pPr>
            <w:r w:rsidRPr="006557F5">
              <w:rPr>
                <w:sz w:val="20"/>
              </w:rPr>
              <w:t>CTR</w:t>
            </w:r>
          </w:p>
        </w:tc>
        <w:tc>
          <w:tcPr>
            <w:tcW w:w="2971" w:type="dxa"/>
          </w:tcPr>
          <w:p w14:paraId="27096FE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4FC34810" w14:textId="77777777" w:rsidTr="00BC46E6">
        <w:trPr>
          <w:jc w:val="center"/>
        </w:trPr>
        <w:tc>
          <w:tcPr>
            <w:tcW w:w="2971" w:type="dxa"/>
          </w:tcPr>
          <w:p w14:paraId="7B1BC4B5"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735645DE"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11B075BE" w14:textId="77777777" w:rsidR="00BC46E6" w:rsidRDefault="00BC46E6" w:rsidP="00BC46E6">
      <w:pPr>
        <w:pStyle w:val="Heading5"/>
      </w:pPr>
      <w:bookmarkStart w:id="3943" w:name="_Toc339375325"/>
      <w:bookmarkStart w:id="3944" w:name="_Ref409721586"/>
      <w:bookmarkStart w:id="3945" w:name="_Toc441679407"/>
      <w:bookmarkStart w:id="3946" w:name="_Toc488427259"/>
      <w:bookmarkStart w:id="3947" w:name="_Toc490660959"/>
      <w:r>
        <w:t>FIPS186 Variation Enumeration</w:t>
      </w:r>
      <w:bookmarkEnd w:id="3943"/>
      <w:bookmarkEnd w:id="3944"/>
      <w:bookmarkEnd w:id="3945"/>
      <w:bookmarkEnd w:id="3946"/>
      <w:bookmarkEnd w:id="39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A2AFD71" w14:textId="77777777" w:rsidTr="00BC46E6">
        <w:trPr>
          <w:jc w:val="center"/>
        </w:trPr>
        <w:tc>
          <w:tcPr>
            <w:tcW w:w="5942" w:type="dxa"/>
            <w:gridSpan w:val="2"/>
            <w:shd w:val="clear" w:color="auto" w:fill="C0C0C0"/>
          </w:tcPr>
          <w:p w14:paraId="39A1AB07" w14:textId="77777777" w:rsidR="00BC46E6" w:rsidRDefault="00BC46E6" w:rsidP="00BC46E6">
            <w:pPr>
              <w:pStyle w:val="TableContents"/>
              <w:keepNext/>
              <w:snapToGrid w:val="0"/>
              <w:jc w:val="center"/>
              <w:rPr>
                <w:b/>
                <w:bCs/>
              </w:rPr>
            </w:pPr>
            <w:r w:rsidRPr="00CE6379">
              <w:rPr>
                <w:b/>
                <w:bCs/>
                <w:sz w:val="20"/>
              </w:rPr>
              <w:t>FIPS186 Variation</w:t>
            </w:r>
          </w:p>
        </w:tc>
      </w:tr>
      <w:tr w:rsidR="00BC46E6" w14:paraId="4F65B105" w14:textId="77777777" w:rsidTr="00BC46E6">
        <w:trPr>
          <w:jc w:val="center"/>
        </w:trPr>
        <w:tc>
          <w:tcPr>
            <w:tcW w:w="2971" w:type="dxa"/>
            <w:shd w:val="clear" w:color="auto" w:fill="C0C0C0"/>
          </w:tcPr>
          <w:p w14:paraId="2E499FFC"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598B4868"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BB89E72" w14:textId="77777777" w:rsidTr="00BC46E6">
        <w:trPr>
          <w:jc w:val="center"/>
        </w:trPr>
        <w:tc>
          <w:tcPr>
            <w:tcW w:w="2971" w:type="dxa"/>
          </w:tcPr>
          <w:p w14:paraId="0B44F498"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6F6834A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C4BE506" w14:textId="77777777" w:rsidTr="00BC46E6">
        <w:trPr>
          <w:jc w:val="center"/>
        </w:trPr>
        <w:tc>
          <w:tcPr>
            <w:tcW w:w="2971" w:type="dxa"/>
          </w:tcPr>
          <w:p w14:paraId="44A342AC" w14:textId="77777777" w:rsidR="00BC46E6" w:rsidRPr="006557F5" w:rsidRDefault="00BC46E6" w:rsidP="00BC46E6">
            <w:pPr>
              <w:pStyle w:val="TableContents"/>
              <w:keepNext/>
              <w:snapToGrid w:val="0"/>
              <w:rPr>
                <w:sz w:val="20"/>
              </w:rPr>
            </w:pPr>
            <w:r w:rsidRPr="006557F5">
              <w:rPr>
                <w:sz w:val="20"/>
              </w:rPr>
              <w:t xml:space="preserve">GP x-Original </w:t>
            </w:r>
          </w:p>
        </w:tc>
        <w:tc>
          <w:tcPr>
            <w:tcW w:w="2971" w:type="dxa"/>
          </w:tcPr>
          <w:p w14:paraId="4641905C"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2B4ACD62" w14:textId="77777777" w:rsidTr="00BC46E6">
        <w:trPr>
          <w:jc w:val="center"/>
        </w:trPr>
        <w:tc>
          <w:tcPr>
            <w:tcW w:w="2971" w:type="dxa"/>
          </w:tcPr>
          <w:p w14:paraId="669DFB95" w14:textId="77777777" w:rsidR="00BC46E6" w:rsidRPr="006557F5" w:rsidRDefault="00BC46E6" w:rsidP="00BC46E6">
            <w:pPr>
              <w:pStyle w:val="TableContents"/>
              <w:keepNext/>
              <w:snapToGrid w:val="0"/>
              <w:rPr>
                <w:sz w:val="20"/>
              </w:rPr>
            </w:pPr>
            <w:r w:rsidRPr="006557F5">
              <w:rPr>
                <w:sz w:val="20"/>
              </w:rPr>
              <w:t>GP x-Change Notice</w:t>
            </w:r>
          </w:p>
        </w:tc>
        <w:tc>
          <w:tcPr>
            <w:tcW w:w="2971" w:type="dxa"/>
          </w:tcPr>
          <w:p w14:paraId="55C96C4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514C9C71" w14:textId="77777777" w:rsidTr="00BC46E6">
        <w:trPr>
          <w:jc w:val="center"/>
        </w:trPr>
        <w:tc>
          <w:tcPr>
            <w:tcW w:w="2971" w:type="dxa"/>
          </w:tcPr>
          <w:p w14:paraId="6FB60549" w14:textId="77777777" w:rsidR="00BC46E6" w:rsidRPr="006557F5" w:rsidRDefault="00BC46E6" w:rsidP="00BC46E6">
            <w:pPr>
              <w:pStyle w:val="TableContents"/>
              <w:keepNext/>
              <w:snapToGrid w:val="0"/>
              <w:rPr>
                <w:sz w:val="20"/>
              </w:rPr>
            </w:pPr>
            <w:r w:rsidRPr="006557F5">
              <w:rPr>
                <w:sz w:val="20"/>
              </w:rPr>
              <w:t xml:space="preserve">x-Original </w:t>
            </w:r>
          </w:p>
        </w:tc>
        <w:tc>
          <w:tcPr>
            <w:tcW w:w="2971" w:type="dxa"/>
          </w:tcPr>
          <w:p w14:paraId="34F5B5C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BA32212" w14:textId="77777777" w:rsidTr="00BC46E6">
        <w:trPr>
          <w:jc w:val="center"/>
        </w:trPr>
        <w:tc>
          <w:tcPr>
            <w:tcW w:w="2971" w:type="dxa"/>
          </w:tcPr>
          <w:p w14:paraId="031A7784" w14:textId="77777777" w:rsidR="00BC46E6" w:rsidRPr="006557F5" w:rsidRDefault="00BC46E6" w:rsidP="00BC46E6">
            <w:pPr>
              <w:pStyle w:val="TableContents"/>
              <w:keepNext/>
              <w:snapToGrid w:val="0"/>
              <w:rPr>
                <w:sz w:val="20"/>
              </w:rPr>
            </w:pPr>
            <w:r w:rsidRPr="006557F5">
              <w:rPr>
                <w:sz w:val="20"/>
              </w:rPr>
              <w:t>x-Change Notice</w:t>
            </w:r>
          </w:p>
        </w:tc>
        <w:tc>
          <w:tcPr>
            <w:tcW w:w="2971" w:type="dxa"/>
          </w:tcPr>
          <w:p w14:paraId="2967BBFA"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2615BE3E" w14:textId="77777777" w:rsidTr="00BC46E6">
        <w:trPr>
          <w:jc w:val="center"/>
        </w:trPr>
        <w:tc>
          <w:tcPr>
            <w:tcW w:w="2971" w:type="dxa"/>
          </w:tcPr>
          <w:p w14:paraId="0C5EB228" w14:textId="77777777" w:rsidR="00BC46E6" w:rsidRPr="006557F5" w:rsidRDefault="00BC46E6" w:rsidP="00BC46E6">
            <w:pPr>
              <w:pStyle w:val="TableContents"/>
              <w:keepNext/>
              <w:snapToGrid w:val="0"/>
              <w:rPr>
                <w:sz w:val="20"/>
              </w:rPr>
            </w:pPr>
            <w:r w:rsidRPr="006557F5">
              <w:rPr>
                <w:sz w:val="20"/>
              </w:rPr>
              <w:t xml:space="preserve">k-Original </w:t>
            </w:r>
          </w:p>
        </w:tc>
        <w:tc>
          <w:tcPr>
            <w:tcW w:w="2971" w:type="dxa"/>
          </w:tcPr>
          <w:p w14:paraId="27E5630D"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1AE84F05" w14:textId="77777777" w:rsidTr="00BC46E6">
        <w:trPr>
          <w:jc w:val="center"/>
        </w:trPr>
        <w:tc>
          <w:tcPr>
            <w:tcW w:w="2971" w:type="dxa"/>
          </w:tcPr>
          <w:p w14:paraId="2B30262B" w14:textId="77777777" w:rsidR="00BC46E6" w:rsidRPr="006557F5" w:rsidRDefault="00BC46E6" w:rsidP="00BC46E6">
            <w:pPr>
              <w:pStyle w:val="TableContents"/>
              <w:keepNext/>
              <w:snapToGrid w:val="0"/>
              <w:rPr>
                <w:sz w:val="20"/>
              </w:rPr>
            </w:pPr>
            <w:r w:rsidRPr="006557F5">
              <w:rPr>
                <w:sz w:val="20"/>
              </w:rPr>
              <w:t>k-Change Notice</w:t>
            </w:r>
          </w:p>
        </w:tc>
        <w:tc>
          <w:tcPr>
            <w:tcW w:w="2971" w:type="dxa"/>
          </w:tcPr>
          <w:p w14:paraId="71350AB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00000007</w:t>
            </w:r>
          </w:p>
        </w:tc>
      </w:tr>
      <w:tr w:rsidR="00BC46E6" w14:paraId="382D403C" w14:textId="77777777" w:rsidTr="00BC46E6">
        <w:trPr>
          <w:jc w:val="center"/>
        </w:trPr>
        <w:tc>
          <w:tcPr>
            <w:tcW w:w="2971" w:type="dxa"/>
          </w:tcPr>
          <w:p w14:paraId="5D2C2C23"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2A612D6"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3B0602E2" w14:textId="77777777" w:rsidR="00BC46E6" w:rsidRDefault="00BC46E6" w:rsidP="00BC46E6">
      <w:pPr>
        <w:keepNext/>
      </w:pPr>
      <w:r w:rsidRPr="009303B3">
        <w:t>Note: the user should be aware that a number of these algorithms are no longer recommended for general use and/or are deprecated. They are included for completeness</w:t>
      </w:r>
      <w:r>
        <w:t>.</w:t>
      </w:r>
    </w:p>
    <w:p w14:paraId="70A974B6" w14:textId="77777777" w:rsidR="00BC46E6" w:rsidRDefault="00BC46E6" w:rsidP="00BC46E6">
      <w:pPr>
        <w:pStyle w:val="Heading5"/>
      </w:pPr>
      <w:bookmarkStart w:id="3948" w:name="_Ref409722782"/>
      <w:bookmarkStart w:id="3949" w:name="_Toc441679408"/>
      <w:bookmarkStart w:id="3950" w:name="_Toc488427260"/>
      <w:bookmarkStart w:id="3951" w:name="_Toc490660960"/>
      <w:r>
        <w:t>Validation Authority Type Enumeration</w:t>
      </w:r>
      <w:bookmarkEnd w:id="3948"/>
      <w:bookmarkEnd w:id="3949"/>
      <w:bookmarkEnd w:id="3950"/>
      <w:bookmarkEnd w:id="395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BFA3E21" w14:textId="77777777" w:rsidTr="00BC46E6">
        <w:trPr>
          <w:cantSplit/>
          <w:jc w:val="center"/>
        </w:trPr>
        <w:tc>
          <w:tcPr>
            <w:tcW w:w="5942" w:type="dxa"/>
            <w:gridSpan w:val="2"/>
            <w:shd w:val="clear" w:color="auto" w:fill="C0C0C0"/>
          </w:tcPr>
          <w:p w14:paraId="2FEF5770" w14:textId="77777777" w:rsidR="00BC46E6" w:rsidRDefault="00BC46E6" w:rsidP="00BC46E6">
            <w:pPr>
              <w:pStyle w:val="TableContents"/>
              <w:keepNext/>
              <w:keepLines/>
              <w:snapToGrid w:val="0"/>
              <w:jc w:val="center"/>
              <w:rPr>
                <w:b/>
                <w:bCs/>
              </w:rPr>
            </w:pPr>
            <w:r>
              <w:rPr>
                <w:b/>
                <w:bCs/>
                <w:sz w:val="20"/>
              </w:rPr>
              <w:t>Validation Authority Type</w:t>
            </w:r>
          </w:p>
        </w:tc>
      </w:tr>
      <w:tr w:rsidR="00BC46E6" w14:paraId="36C968DC" w14:textId="77777777" w:rsidTr="00BC46E6">
        <w:trPr>
          <w:cantSplit/>
          <w:jc w:val="center"/>
        </w:trPr>
        <w:tc>
          <w:tcPr>
            <w:tcW w:w="2971" w:type="dxa"/>
            <w:shd w:val="clear" w:color="auto" w:fill="C0C0C0"/>
          </w:tcPr>
          <w:p w14:paraId="1A2E34A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79A7D5FE"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0D09BBAB" w14:textId="77777777" w:rsidTr="00BC46E6">
        <w:trPr>
          <w:cantSplit/>
          <w:jc w:val="center"/>
        </w:trPr>
        <w:tc>
          <w:tcPr>
            <w:tcW w:w="2971" w:type="dxa"/>
          </w:tcPr>
          <w:p w14:paraId="67C895DD"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152A263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13C1EB66" w14:textId="77777777" w:rsidTr="00BC46E6">
        <w:trPr>
          <w:cantSplit/>
          <w:jc w:val="center"/>
        </w:trPr>
        <w:tc>
          <w:tcPr>
            <w:tcW w:w="2971" w:type="dxa"/>
          </w:tcPr>
          <w:p w14:paraId="497149DD" w14:textId="77777777" w:rsidR="00BC46E6" w:rsidRPr="006557F5" w:rsidRDefault="00BC46E6" w:rsidP="00BC46E6">
            <w:pPr>
              <w:pStyle w:val="TableContents"/>
              <w:keepNext/>
              <w:keepLines/>
              <w:snapToGrid w:val="0"/>
              <w:rPr>
                <w:sz w:val="20"/>
              </w:rPr>
            </w:pPr>
            <w:r w:rsidRPr="006557F5">
              <w:rPr>
                <w:sz w:val="20"/>
              </w:rPr>
              <w:t xml:space="preserve">NIST CMVP </w:t>
            </w:r>
          </w:p>
        </w:tc>
        <w:tc>
          <w:tcPr>
            <w:tcW w:w="2971" w:type="dxa"/>
          </w:tcPr>
          <w:p w14:paraId="1A2B8CB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13DC5294" w14:textId="77777777" w:rsidTr="00BC46E6">
        <w:trPr>
          <w:cantSplit/>
          <w:jc w:val="center"/>
        </w:trPr>
        <w:tc>
          <w:tcPr>
            <w:tcW w:w="2971" w:type="dxa"/>
          </w:tcPr>
          <w:p w14:paraId="11707443" w14:textId="77777777" w:rsidR="00BC46E6" w:rsidRPr="006557F5" w:rsidRDefault="00BC46E6" w:rsidP="00BC46E6">
            <w:pPr>
              <w:pStyle w:val="TableContents"/>
              <w:keepNext/>
              <w:keepLines/>
              <w:snapToGrid w:val="0"/>
              <w:rPr>
                <w:sz w:val="20"/>
              </w:rPr>
            </w:pPr>
            <w:r w:rsidRPr="006557F5">
              <w:rPr>
                <w:sz w:val="20"/>
              </w:rPr>
              <w:t>Common Criteria</w:t>
            </w:r>
          </w:p>
        </w:tc>
        <w:tc>
          <w:tcPr>
            <w:tcW w:w="2971" w:type="dxa"/>
          </w:tcPr>
          <w:p w14:paraId="2228D76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17DAD10A" w14:textId="77777777" w:rsidTr="00BC46E6">
        <w:trPr>
          <w:cantSplit/>
          <w:jc w:val="center"/>
        </w:trPr>
        <w:tc>
          <w:tcPr>
            <w:tcW w:w="2971" w:type="dxa"/>
          </w:tcPr>
          <w:p w14:paraId="0658A82C"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1238608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0922B7F" w14:textId="77777777" w:rsidR="00BC46E6" w:rsidRDefault="00BC46E6" w:rsidP="00BC46E6">
      <w:bookmarkStart w:id="3952" w:name="_Ref409722790"/>
    </w:p>
    <w:p w14:paraId="429B9030" w14:textId="77777777" w:rsidR="00BC46E6" w:rsidRDefault="00BC46E6" w:rsidP="00BC46E6">
      <w:pPr>
        <w:pStyle w:val="Heading5"/>
      </w:pPr>
      <w:bookmarkStart w:id="3953" w:name="_Toc441679409"/>
      <w:bookmarkStart w:id="3954" w:name="_Toc488427261"/>
      <w:bookmarkStart w:id="3955" w:name="_Toc490660961"/>
      <w:r>
        <w:lastRenderedPageBreak/>
        <w:t>Validation Type Enumeration</w:t>
      </w:r>
      <w:bookmarkEnd w:id="3952"/>
      <w:bookmarkEnd w:id="3953"/>
      <w:bookmarkEnd w:id="3954"/>
      <w:bookmarkEnd w:id="395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E815AF7" w14:textId="77777777" w:rsidTr="00BC46E6">
        <w:trPr>
          <w:cantSplit/>
          <w:jc w:val="center"/>
        </w:trPr>
        <w:tc>
          <w:tcPr>
            <w:tcW w:w="5942" w:type="dxa"/>
            <w:gridSpan w:val="2"/>
            <w:shd w:val="clear" w:color="auto" w:fill="C0C0C0"/>
          </w:tcPr>
          <w:p w14:paraId="64F74E3D" w14:textId="77777777" w:rsidR="00BC46E6" w:rsidRDefault="00BC46E6" w:rsidP="00BC46E6">
            <w:pPr>
              <w:pStyle w:val="TableContents"/>
              <w:keepNext/>
              <w:keepLines/>
              <w:snapToGrid w:val="0"/>
              <w:jc w:val="center"/>
              <w:rPr>
                <w:b/>
                <w:bCs/>
              </w:rPr>
            </w:pPr>
            <w:r w:rsidRPr="001160E3">
              <w:rPr>
                <w:b/>
                <w:bCs/>
                <w:sz w:val="20"/>
              </w:rPr>
              <w:t>Validation Type</w:t>
            </w:r>
          </w:p>
        </w:tc>
      </w:tr>
      <w:tr w:rsidR="00BC46E6" w14:paraId="470FE254" w14:textId="77777777" w:rsidTr="00BC46E6">
        <w:trPr>
          <w:cantSplit/>
          <w:jc w:val="center"/>
        </w:trPr>
        <w:tc>
          <w:tcPr>
            <w:tcW w:w="2971" w:type="dxa"/>
            <w:shd w:val="clear" w:color="auto" w:fill="C0C0C0"/>
          </w:tcPr>
          <w:p w14:paraId="438BA9A5"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FF7F8C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7BDEE1FA" w14:textId="77777777" w:rsidTr="00BC46E6">
        <w:trPr>
          <w:cantSplit/>
          <w:jc w:val="center"/>
        </w:trPr>
        <w:tc>
          <w:tcPr>
            <w:tcW w:w="2971" w:type="dxa"/>
          </w:tcPr>
          <w:p w14:paraId="476A89E8"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5D395781"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2B130D8E" w14:textId="77777777" w:rsidTr="00BC46E6">
        <w:trPr>
          <w:cantSplit/>
          <w:jc w:val="center"/>
        </w:trPr>
        <w:tc>
          <w:tcPr>
            <w:tcW w:w="2971" w:type="dxa"/>
          </w:tcPr>
          <w:p w14:paraId="3090262A" w14:textId="77777777" w:rsidR="00BC46E6" w:rsidRPr="006557F5" w:rsidRDefault="00BC46E6" w:rsidP="00BC46E6">
            <w:pPr>
              <w:pStyle w:val="TableContents"/>
              <w:keepNext/>
              <w:keepLines/>
              <w:snapToGrid w:val="0"/>
              <w:rPr>
                <w:sz w:val="20"/>
              </w:rPr>
            </w:pPr>
            <w:r w:rsidRPr="006557F5">
              <w:rPr>
                <w:sz w:val="20"/>
              </w:rPr>
              <w:t>Hardware</w:t>
            </w:r>
          </w:p>
        </w:tc>
        <w:tc>
          <w:tcPr>
            <w:tcW w:w="2971" w:type="dxa"/>
          </w:tcPr>
          <w:p w14:paraId="2514D3E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567FDB9B" w14:textId="77777777" w:rsidTr="00BC46E6">
        <w:trPr>
          <w:cantSplit/>
          <w:jc w:val="center"/>
        </w:trPr>
        <w:tc>
          <w:tcPr>
            <w:tcW w:w="2971" w:type="dxa"/>
          </w:tcPr>
          <w:p w14:paraId="14FBCDFD" w14:textId="77777777" w:rsidR="00BC46E6" w:rsidRPr="006557F5" w:rsidRDefault="00BC46E6" w:rsidP="00BC46E6">
            <w:pPr>
              <w:pStyle w:val="TableContents"/>
              <w:keepNext/>
              <w:keepLines/>
              <w:snapToGrid w:val="0"/>
              <w:rPr>
                <w:sz w:val="20"/>
              </w:rPr>
            </w:pPr>
            <w:r w:rsidRPr="006557F5">
              <w:rPr>
                <w:sz w:val="20"/>
              </w:rPr>
              <w:t>Software</w:t>
            </w:r>
          </w:p>
        </w:tc>
        <w:tc>
          <w:tcPr>
            <w:tcW w:w="2971" w:type="dxa"/>
          </w:tcPr>
          <w:p w14:paraId="1B1A2EB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6FB3D572" w14:textId="77777777" w:rsidTr="00BC46E6">
        <w:trPr>
          <w:cantSplit/>
          <w:jc w:val="center"/>
        </w:trPr>
        <w:tc>
          <w:tcPr>
            <w:tcW w:w="2971" w:type="dxa"/>
          </w:tcPr>
          <w:p w14:paraId="0218A613" w14:textId="77777777" w:rsidR="00BC46E6" w:rsidRPr="006557F5" w:rsidRDefault="00BC46E6" w:rsidP="00BC46E6">
            <w:pPr>
              <w:pStyle w:val="TableContents"/>
              <w:keepNext/>
              <w:keepLines/>
              <w:snapToGrid w:val="0"/>
              <w:rPr>
                <w:sz w:val="20"/>
              </w:rPr>
            </w:pPr>
            <w:r w:rsidRPr="006557F5">
              <w:rPr>
                <w:sz w:val="20"/>
              </w:rPr>
              <w:t>Firmware</w:t>
            </w:r>
          </w:p>
        </w:tc>
        <w:tc>
          <w:tcPr>
            <w:tcW w:w="2971" w:type="dxa"/>
          </w:tcPr>
          <w:p w14:paraId="06A7D57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14:paraId="280FF386" w14:textId="77777777" w:rsidTr="00BC46E6">
        <w:trPr>
          <w:cantSplit/>
          <w:jc w:val="center"/>
        </w:trPr>
        <w:tc>
          <w:tcPr>
            <w:tcW w:w="2971" w:type="dxa"/>
          </w:tcPr>
          <w:p w14:paraId="61106A3E" w14:textId="77777777" w:rsidR="00BC46E6" w:rsidRPr="006557F5" w:rsidRDefault="00BC46E6" w:rsidP="00BC46E6">
            <w:pPr>
              <w:pStyle w:val="TableContents"/>
              <w:keepNext/>
              <w:keepLines/>
              <w:snapToGrid w:val="0"/>
              <w:rPr>
                <w:sz w:val="20"/>
              </w:rPr>
            </w:pPr>
            <w:r w:rsidRPr="006557F5">
              <w:rPr>
                <w:sz w:val="20"/>
              </w:rPr>
              <w:t>Hybrid</w:t>
            </w:r>
          </w:p>
        </w:tc>
        <w:tc>
          <w:tcPr>
            <w:tcW w:w="2971" w:type="dxa"/>
          </w:tcPr>
          <w:p w14:paraId="4DC8B68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14:paraId="25E94354" w14:textId="77777777" w:rsidTr="00BC46E6">
        <w:trPr>
          <w:cantSplit/>
          <w:jc w:val="center"/>
        </w:trPr>
        <w:tc>
          <w:tcPr>
            <w:tcW w:w="2971" w:type="dxa"/>
          </w:tcPr>
          <w:p w14:paraId="06FE2D48"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601BCF3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0C8B8E6" w14:textId="77777777" w:rsidR="00BC46E6" w:rsidRDefault="00BC46E6" w:rsidP="00BC46E6">
      <w:pPr>
        <w:keepNext/>
      </w:pPr>
      <w:bookmarkStart w:id="3956" w:name="_Toc240610035"/>
    </w:p>
    <w:p w14:paraId="2F69F8B1" w14:textId="77777777" w:rsidR="00BC46E6" w:rsidRDefault="00BC46E6" w:rsidP="00BC46E6">
      <w:pPr>
        <w:pStyle w:val="Heading5"/>
      </w:pPr>
      <w:bookmarkStart w:id="3957" w:name="_Ref409725820"/>
      <w:bookmarkStart w:id="3958" w:name="_Toc441679410"/>
      <w:bookmarkStart w:id="3959" w:name="_Toc488427262"/>
      <w:bookmarkStart w:id="3960" w:name="_Toc490660962"/>
      <w:r>
        <w:t>Profile Name Enumeration</w:t>
      </w:r>
      <w:bookmarkEnd w:id="3957"/>
      <w:bookmarkEnd w:id="3958"/>
      <w:bookmarkEnd w:id="3959"/>
      <w:bookmarkEnd w:id="396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BC46E6" w14:paraId="4D50CCBF" w14:textId="77777777" w:rsidTr="00BC46E6">
        <w:trPr>
          <w:jc w:val="center"/>
        </w:trPr>
        <w:tc>
          <w:tcPr>
            <w:tcW w:w="5942" w:type="dxa"/>
            <w:gridSpan w:val="2"/>
            <w:shd w:val="clear" w:color="auto" w:fill="C0C0C0"/>
          </w:tcPr>
          <w:p w14:paraId="0F766D6E" w14:textId="77777777" w:rsidR="00BC46E6" w:rsidRDefault="00BC46E6" w:rsidP="00BC46E6">
            <w:pPr>
              <w:pStyle w:val="TableContents"/>
              <w:keepNext/>
              <w:snapToGrid w:val="0"/>
              <w:jc w:val="center"/>
              <w:rPr>
                <w:b/>
                <w:bCs/>
              </w:rPr>
            </w:pPr>
            <w:r w:rsidRPr="001160E3">
              <w:rPr>
                <w:b/>
                <w:bCs/>
                <w:sz w:val="20"/>
              </w:rPr>
              <w:t>Profile Name Type</w:t>
            </w:r>
          </w:p>
        </w:tc>
      </w:tr>
      <w:tr w:rsidR="00BC46E6" w14:paraId="674B3982" w14:textId="77777777" w:rsidTr="00BC46E6">
        <w:trPr>
          <w:jc w:val="center"/>
        </w:trPr>
        <w:tc>
          <w:tcPr>
            <w:tcW w:w="4681" w:type="dxa"/>
            <w:tcBorders>
              <w:bottom w:val="single" w:sz="2" w:space="0" w:color="000000"/>
            </w:tcBorders>
            <w:shd w:val="clear" w:color="auto" w:fill="C0C0C0"/>
          </w:tcPr>
          <w:p w14:paraId="2FCB8AED" w14:textId="77777777" w:rsidR="00BC46E6" w:rsidRPr="001160E3" w:rsidRDefault="00BC46E6" w:rsidP="00BC46E6">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2E9D657D" w14:textId="77777777" w:rsidR="00BC46E6" w:rsidRPr="001160E3" w:rsidRDefault="00BC46E6" w:rsidP="00BC46E6">
            <w:pPr>
              <w:pStyle w:val="TableContents"/>
              <w:keepNext/>
              <w:snapToGrid w:val="0"/>
              <w:rPr>
                <w:b/>
                <w:bCs/>
                <w:sz w:val="20"/>
              </w:rPr>
            </w:pPr>
            <w:r w:rsidRPr="001160E3">
              <w:rPr>
                <w:b/>
                <w:bCs/>
                <w:sz w:val="20"/>
              </w:rPr>
              <w:t>Value</w:t>
            </w:r>
          </w:p>
        </w:tc>
      </w:tr>
      <w:tr w:rsidR="00BC46E6" w:rsidRPr="009303B3" w14:paraId="5F9A586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EA2CE8" w14:textId="77777777" w:rsidR="00BC46E6" w:rsidRPr="006557F5" w:rsidRDefault="00BC46E6" w:rsidP="00BC46E6">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C9A3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00000001</w:t>
            </w:r>
          </w:p>
        </w:tc>
      </w:tr>
      <w:tr w:rsidR="00BC46E6" w:rsidRPr="009303B3" w14:paraId="0B461E0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3D645E" w14:textId="77777777" w:rsidR="00BC46E6" w:rsidRPr="006557F5" w:rsidRDefault="00BC46E6" w:rsidP="00BC46E6">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404FE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00000002</w:t>
            </w:r>
          </w:p>
        </w:tc>
      </w:tr>
      <w:tr w:rsidR="00BC46E6" w:rsidRPr="009303B3" w14:paraId="052C5E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A7C23" w14:textId="77777777" w:rsidR="00BC46E6" w:rsidRPr="006557F5" w:rsidRDefault="00BC46E6" w:rsidP="00BC46E6">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7907C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00000003</w:t>
            </w:r>
          </w:p>
        </w:tc>
      </w:tr>
      <w:tr w:rsidR="00BC46E6" w:rsidRPr="009303B3" w14:paraId="37FA0EB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424081" w14:textId="77777777" w:rsidR="00BC46E6" w:rsidRPr="006557F5" w:rsidRDefault="00BC46E6" w:rsidP="00BC46E6">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B1544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00000004</w:t>
            </w:r>
          </w:p>
        </w:tc>
      </w:tr>
      <w:tr w:rsidR="00BC46E6" w:rsidRPr="009303B3" w14:paraId="3371226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1358CD" w14:textId="77777777" w:rsidR="00BC46E6" w:rsidRPr="006557F5" w:rsidRDefault="00BC46E6" w:rsidP="00BC46E6">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426D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00000005</w:t>
            </w:r>
          </w:p>
        </w:tc>
      </w:tr>
      <w:tr w:rsidR="00BC46E6" w:rsidRPr="009303B3" w14:paraId="2D97301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6415FD3" w14:textId="77777777" w:rsidR="00BC46E6" w:rsidRPr="006557F5" w:rsidRDefault="00BC46E6" w:rsidP="00BC46E6">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05E10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00000006</w:t>
            </w:r>
          </w:p>
        </w:tc>
      </w:tr>
      <w:tr w:rsidR="00BC46E6" w:rsidRPr="009303B3" w14:paraId="5D5D59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1D0567" w14:textId="77777777" w:rsidR="00BC46E6" w:rsidRPr="006557F5" w:rsidRDefault="00BC46E6" w:rsidP="00BC46E6">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64FD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00000007</w:t>
            </w:r>
          </w:p>
        </w:tc>
      </w:tr>
      <w:tr w:rsidR="00BC46E6" w:rsidRPr="009303B3" w14:paraId="686C3EE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380EAE" w14:textId="77777777" w:rsidR="00BC46E6" w:rsidRPr="006557F5" w:rsidRDefault="00BC46E6" w:rsidP="00BC46E6">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98010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00000008</w:t>
            </w:r>
          </w:p>
        </w:tc>
      </w:tr>
      <w:tr w:rsidR="00BC46E6" w:rsidRPr="009303B3" w14:paraId="50D250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B56009" w14:textId="77777777" w:rsidR="00BC46E6" w:rsidRPr="006557F5" w:rsidRDefault="00BC46E6" w:rsidP="00BC46E6">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31FD6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00000009</w:t>
            </w:r>
          </w:p>
        </w:tc>
      </w:tr>
      <w:tr w:rsidR="00BC46E6" w:rsidRPr="009303B3" w14:paraId="1632338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614591" w14:textId="77777777" w:rsidR="00BC46E6" w:rsidRPr="001160E3" w:rsidRDefault="00BC46E6" w:rsidP="00BC46E6">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1B6A05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0000000A</w:t>
            </w:r>
          </w:p>
        </w:tc>
      </w:tr>
      <w:tr w:rsidR="00BC46E6" w:rsidRPr="009303B3" w14:paraId="4C2F7F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EF06B10" w14:textId="77777777" w:rsidR="00BC46E6" w:rsidRPr="001160E3" w:rsidRDefault="00BC46E6" w:rsidP="00BC46E6">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847F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0000000B</w:t>
            </w:r>
          </w:p>
        </w:tc>
      </w:tr>
      <w:tr w:rsidR="00BC46E6" w:rsidRPr="009303B3" w14:paraId="45C5E18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2817AA" w14:textId="77777777" w:rsidR="00BC46E6" w:rsidRPr="001160E3" w:rsidRDefault="00BC46E6" w:rsidP="00BC46E6">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20A77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0000000C</w:t>
            </w:r>
          </w:p>
        </w:tc>
      </w:tr>
      <w:tr w:rsidR="00BC46E6" w:rsidRPr="009303B3" w14:paraId="2F78E67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A4C77" w14:textId="77777777" w:rsidR="00BC46E6" w:rsidRPr="001160E3" w:rsidRDefault="00BC46E6" w:rsidP="00BC46E6">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04493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0000000D</w:t>
            </w:r>
          </w:p>
        </w:tc>
      </w:tr>
      <w:tr w:rsidR="00BC46E6" w:rsidRPr="009303B3" w14:paraId="0394CE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2D70BD" w14:textId="77777777" w:rsidR="00BC46E6" w:rsidRPr="001160E3" w:rsidRDefault="00BC46E6" w:rsidP="00BC46E6">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4AEDE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0000000E</w:t>
            </w:r>
          </w:p>
        </w:tc>
      </w:tr>
      <w:tr w:rsidR="00BC46E6" w:rsidRPr="009303B3" w14:paraId="33ED00C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B62401" w14:textId="77777777" w:rsidR="00BC46E6" w:rsidRPr="001160E3" w:rsidRDefault="00BC46E6" w:rsidP="00BC46E6">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9039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0000000F</w:t>
            </w:r>
          </w:p>
        </w:tc>
      </w:tr>
      <w:tr w:rsidR="00BC46E6" w:rsidRPr="009303B3" w14:paraId="3E547A1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44B9CD" w14:textId="77777777" w:rsidR="00BC46E6" w:rsidRPr="001160E3" w:rsidRDefault="00BC46E6" w:rsidP="00BC46E6">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98B49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00000010</w:t>
            </w:r>
          </w:p>
        </w:tc>
      </w:tr>
      <w:tr w:rsidR="00BC46E6" w:rsidRPr="009303B3" w14:paraId="732DE4C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9DBB205" w14:textId="77777777" w:rsidR="00BC46E6" w:rsidRPr="001160E3" w:rsidRDefault="00BC46E6" w:rsidP="00BC46E6">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494D7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00000011</w:t>
            </w:r>
          </w:p>
        </w:tc>
      </w:tr>
      <w:tr w:rsidR="00BC46E6" w:rsidRPr="009303B3" w14:paraId="0FAB58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ADE375" w14:textId="77777777" w:rsidR="00BC46E6" w:rsidRPr="001160E3" w:rsidRDefault="00BC46E6" w:rsidP="00BC46E6">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FBD87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00000012</w:t>
            </w:r>
          </w:p>
        </w:tc>
      </w:tr>
      <w:tr w:rsidR="00BC46E6" w:rsidRPr="009303B3" w14:paraId="1CD90F1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633448" w14:textId="77777777" w:rsidR="00BC46E6" w:rsidRPr="001160E3" w:rsidRDefault="00BC46E6" w:rsidP="00BC46E6">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D977E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00000013</w:t>
            </w:r>
          </w:p>
        </w:tc>
      </w:tr>
      <w:tr w:rsidR="00BC46E6" w:rsidRPr="009303B3" w14:paraId="44EF0E8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25A898" w14:textId="77777777" w:rsidR="00BC46E6" w:rsidRPr="001160E3" w:rsidRDefault="00BC46E6" w:rsidP="00BC46E6">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C1BFF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00000014</w:t>
            </w:r>
          </w:p>
        </w:tc>
      </w:tr>
      <w:tr w:rsidR="00BC46E6" w:rsidRPr="009303B3" w14:paraId="4C15CBD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0DEF32" w14:textId="77777777" w:rsidR="00BC46E6" w:rsidRPr="001160E3" w:rsidRDefault="00BC46E6" w:rsidP="00BC46E6">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E1EF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00000015</w:t>
            </w:r>
          </w:p>
        </w:tc>
      </w:tr>
      <w:tr w:rsidR="00BC46E6" w:rsidRPr="009303B3" w14:paraId="0D3B5F2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A7542" w14:textId="77777777" w:rsidR="00BC46E6" w:rsidRPr="001160E3" w:rsidRDefault="00BC46E6" w:rsidP="00BC46E6">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B169F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00000016</w:t>
            </w:r>
          </w:p>
        </w:tc>
      </w:tr>
      <w:tr w:rsidR="00BC46E6" w:rsidRPr="009303B3" w14:paraId="151F931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BF4CDD" w14:textId="77777777" w:rsidR="00BC46E6" w:rsidRPr="001160E3" w:rsidRDefault="00BC46E6" w:rsidP="00BC46E6">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F49C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00000017</w:t>
            </w:r>
          </w:p>
        </w:tc>
      </w:tr>
      <w:tr w:rsidR="00BC46E6" w:rsidRPr="009303B3" w14:paraId="56B6A79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759F9F8" w14:textId="77777777" w:rsidR="00BC46E6" w:rsidRPr="001160E3" w:rsidRDefault="00BC46E6" w:rsidP="00BC46E6">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D7968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00000018</w:t>
            </w:r>
          </w:p>
        </w:tc>
      </w:tr>
      <w:tr w:rsidR="00BC46E6" w:rsidRPr="009303B3" w14:paraId="610B21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471615" w14:textId="77777777" w:rsidR="00BC46E6" w:rsidRPr="001160E3" w:rsidRDefault="00BC46E6" w:rsidP="00BC46E6">
            <w:pPr>
              <w:pStyle w:val="TableContents"/>
              <w:keepNext/>
              <w:snapToGrid w:val="0"/>
              <w:rPr>
                <w:sz w:val="20"/>
              </w:rPr>
            </w:pPr>
            <w:r w:rsidRPr="001160E3">
              <w:rPr>
                <w:sz w:val="20"/>
              </w:rPr>
              <w:lastRenderedPageBreak/>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26E4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00000019</w:t>
            </w:r>
          </w:p>
        </w:tc>
      </w:tr>
      <w:tr w:rsidR="00BC46E6" w:rsidRPr="009303B3" w14:paraId="14C82A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23590D" w14:textId="77777777" w:rsidR="00BC46E6" w:rsidRPr="001160E3" w:rsidRDefault="00BC46E6" w:rsidP="00BC46E6">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1C0A6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0000001A</w:t>
            </w:r>
          </w:p>
        </w:tc>
      </w:tr>
      <w:tr w:rsidR="00BC46E6" w:rsidRPr="009303B3" w14:paraId="1F19ACA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247DB9" w14:textId="77777777" w:rsidR="00BC46E6" w:rsidRPr="001160E3" w:rsidRDefault="00BC46E6" w:rsidP="00BC46E6">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F80D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0000001B</w:t>
            </w:r>
          </w:p>
        </w:tc>
      </w:tr>
      <w:tr w:rsidR="00BC46E6" w:rsidRPr="009303B3" w14:paraId="7150E14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2337A" w14:textId="77777777" w:rsidR="00BC46E6" w:rsidRPr="001160E3" w:rsidRDefault="00BC46E6" w:rsidP="00BC46E6">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7DA5D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0000001C</w:t>
            </w:r>
          </w:p>
        </w:tc>
      </w:tr>
      <w:tr w:rsidR="00BC46E6" w:rsidRPr="009303B3" w14:paraId="0DF8C3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E6FE0" w14:textId="77777777" w:rsidR="00BC46E6" w:rsidRPr="001160E3" w:rsidRDefault="00BC46E6" w:rsidP="00BC46E6">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76C88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0000001D</w:t>
            </w:r>
          </w:p>
        </w:tc>
      </w:tr>
      <w:tr w:rsidR="00BC46E6" w:rsidRPr="009303B3" w14:paraId="22E1D38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7C95F9" w14:textId="77777777" w:rsidR="00BC46E6" w:rsidRPr="001160E3" w:rsidRDefault="00BC46E6" w:rsidP="00BC46E6">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9226A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0000001E</w:t>
            </w:r>
          </w:p>
        </w:tc>
      </w:tr>
      <w:tr w:rsidR="00BC46E6" w:rsidRPr="009303B3" w14:paraId="1F53F8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7C8303" w14:textId="77777777" w:rsidR="00BC46E6" w:rsidRPr="001160E3" w:rsidRDefault="00BC46E6" w:rsidP="00BC46E6">
            <w:pPr>
              <w:pStyle w:val="TableContents"/>
              <w:keepNext/>
              <w:snapToGrid w:val="0"/>
              <w:rPr>
                <w:sz w:val="20"/>
              </w:rPr>
            </w:pPr>
            <w:r w:rsidRPr="001160E3">
              <w:rPr>
                <w:sz w:val="20"/>
              </w:rPr>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AE0E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0000001F</w:t>
            </w:r>
          </w:p>
        </w:tc>
      </w:tr>
      <w:tr w:rsidR="00BC46E6" w:rsidRPr="009303B3" w14:paraId="353B7F3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369AD1D" w14:textId="77777777" w:rsidR="00BC46E6" w:rsidRPr="001160E3" w:rsidRDefault="00BC46E6" w:rsidP="00BC46E6">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2317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00000020</w:t>
            </w:r>
          </w:p>
        </w:tc>
      </w:tr>
      <w:tr w:rsidR="00BC46E6" w:rsidRPr="009303B3" w14:paraId="3B284D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8D4C15" w14:textId="77777777" w:rsidR="00BC46E6" w:rsidRPr="001160E3" w:rsidRDefault="00BC46E6" w:rsidP="00BC46E6">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ACA44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00000021</w:t>
            </w:r>
          </w:p>
        </w:tc>
      </w:tr>
      <w:tr w:rsidR="00BC46E6" w:rsidRPr="009303B3" w14:paraId="5DEFC93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1F0532" w14:textId="77777777" w:rsidR="00BC46E6" w:rsidRPr="001160E3" w:rsidRDefault="00BC46E6" w:rsidP="00BC46E6">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16FC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00000022</w:t>
            </w:r>
          </w:p>
        </w:tc>
      </w:tr>
      <w:tr w:rsidR="00BC46E6" w:rsidRPr="009303B3" w14:paraId="124CAB2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06DA0F" w14:textId="77777777" w:rsidR="00BC46E6" w:rsidRPr="001160E3" w:rsidRDefault="00BC46E6" w:rsidP="00BC46E6">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E84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00000023</w:t>
            </w:r>
          </w:p>
        </w:tc>
      </w:tr>
      <w:tr w:rsidR="00BC46E6" w:rsidRPr="009303B3" w14:paraId="60ECFDC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4FB70A" w14:textId="77777777" w:rsidR="00BC46E6" w:rsidRPr="001160E3" w:rsidRDefault="00BC46E6" w:rsidP="00BC46E6">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2DBE5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00000024</w:t>
            </w:r>
          </w:p>
        </w:tc>
      </w:tr>
      <w:tr w:rsidR="00BC46E6" w:rsidRPr="009303B3" w14:paraId="4D8346B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D0AF21" w14:textId="77777777" w:rsidR="00BC46E6" w:rsidRPr="001160E3" w:rsidRDefault="00BC46E6" w:rsidP="00BC46E6">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DB7E2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00000025</w:t>
            </w:r>
          </w:p>
        </w:tc>
      </w:tr>
      <w:tr w:rsidR="00BC46E6" w:rsidRPr="009303B3" w14:paraId="16FFFE3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3C4B7F" w14:textId="77777777" w:rsidR="00BC46E6" w:rsidRPr="001160E3" w:rsidRDefault="00BC46E6" w:rsidP="00BC46E6">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2914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00000026</w:t>
            </w:r>
          </w:p>
        </w:tc>
      </w:tr>
      <w:tr w:rsidR="00BC46E6" w:rsidRPr="009303B3" w14:paraId="24DF7A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C88587" w14:textId="77777777" w:rsidR="00BC46E6" w:rsidRPr="001160E3" w:rsidRDefault="00BC46E6" w:rsidP="00BC46E6">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B78E6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00000027</w:t>
            </w:r>
          </w:p>
        </w:tc>
      </w:tr>
      <w:tr w:rsidR="00BC46E6" w:rsidRPr="009303B3" w14:paraId="07338CD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C772C2B" w14:textId="77777777" w:rsidR="00BC46E6" w:rsidRPr="001160E3" w:rsidRDefault="00BC46E6" w:rsidP="00BC46E6">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E646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00000028</w:t>
            </w:r>
          </w:p>
        </w:tc>
      </w:tr>
      <w:tr w:rsidR="00BC46E6" w:rsidRPr="009303B3" w14:paraId="0C8CB6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AEA39D" w14:textId="77777777" w:rsidR="00BC46E6" w:rsidRPr="001160E3" w:rsidRDefault="00BC46E6" w:rsidP="00BC46E6">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9C7AE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00000029</w:t>
            </w:r>
          </w:p>
        </w:tc>
      </w:tr>
      <w:tr w:rsidR="00BC46E6" w:rsidRPr="009303B3" w14:paraId="0944B2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3C2830" w14:textId="77777777" w:rsidR="00BC46E6" w:rsidRPr="001160E3" w:rsidRDefault="00BC46E6" w:rsidP="00BC46E6">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7DE613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0000002A</w:t>
            </w:r>
          </w:p>
        </w:tc>
      </w:tr>
      <w:tr w:rsidR="00BC46E6" w:rsidRPr="009303B3" w14:paraId="52FA22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B8E4BA9" w14:textId="77777777" w:rsidR="00BC46E6" w:rsidRPr="001160E3" w:rsidRDefault="00BC46E6" w:rsidP="00BC46E6">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F94C8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0000002B</w:t>
            </w:r>
          </w:p>
        </w:tc>
      </w:tr>
      <w:tr w:rsidR="00BC46E6" w:rsidRPr="009303B3" w14:paraId="643DF2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FDDC3B" w14:textId="77777777" w:rsidR="00BC46E6" w:rsidRPr="001160E3" w:rsidRDefault="00BC46E6" w:rsidP="00BC46E6">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F6B30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0000002C</w:t>
            </w:r>
          </w:p>
        </w:tc>
      </w:tr>
      <w:tr w:rsidR="00BC46E6" w:rsidRPr="009303B3" w14:paraId="15E5D7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90AB21" w14:textId="77777777" w:rsidR="00BC46E6" w:rsidRPr="001160E3" w:rsidRDefault="00BC46E6" w:rsidP="00BC46E6">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01D8C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0000002D</w:t>
            </w:r>
          </w:p>
        </w:tc>
      </w:tr>
      <w:tr w:rsidR="00BC46E6" w:rsidRPr="009303B3" w14:paraId="527591D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D96C1AE" w14:textId="77777777" w:rsidR="00BC46E6" w:rsidRPr="001160E3" w:rsidRDefault="00BC46E6" w:rsidP="00BC46E6">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0F0E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0000002E</w:t>
            </w:r>
          </w:p>
        </w:tc>
      </w:tr>
      <w:tr w:rsidR="00BC46E6" w:rsidRPr="009303B3" w14:paraId="39CE125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690ED2" w14:textId="77777777" w:rsidR="00BC46E6" w:rsidRPr="001160E3" w:rsidRDefault="00BC46E6" w:rsidP="00BC46E6">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06A51B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0000002F</w:t>
            </w:r>
          </w:p>
        </w:tc>
      </w:tr>
      <w:tr w:rsidR="00BC46E6" w:rsidRPr="009303B3" w14:paraId="1423773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FE8D" w14:textId="77777777" w:rsidR="00BC46E6" w:rsidRPr="001160E3" w:rsidRDefault="00BC46E6" w:rsidP="00BC46E6">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AF3F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00000030</w:t>
            </w:r>
          </w:p>
        </w:tc>
      </w:tr>
      <w:tr w:rsidR="00BC46E6" w:rsidRPr="009303B3" w14:paraId="5F64320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A0C2BC" w14:textId="77777777" w:rsidR="00BC46E6" w:rsidRPr="001160E3" w:rsidRDefault="00BC46E6" w:rsidP="00BC46E6">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5B6CA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00000031</w:t>
            </w:r>
          </w:p>
        </w:tc>
      </w:tr>
      <w:tr w:rsidR="00BC46E6" w:rsidRPr="009303B3" w14:paraId="331B445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DF73C9" w14:textId="77777777" w:rsidR="00BC46E6" w:rsidRPr="001160E3" w:rsidRDefault="00BC46E6" w:rsidP="00BC46E6">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699F9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00000032</w:t>
            </w:r>
          </w:p>
        </w:tc>
      </w:tr>
      <w:tr w:rsidR="00BC46E6" w:rsidRPr="009303B3" w14:paraId="3790DD4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1955BC" w14:textId="77777777" w:rsidR="00BC46E6" w:rsidRPr="001160E3" w:rsidRDefault="00BC46E6" w:rsidP="00BC46E6">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FAD38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00000033</w:t>
            </w:r>
          </w:p>
        </w:tc>
      </w:tr>
      <w:tr w:rsidR="00BC46E6" w:rsidRPr="009303B3" w14:paraId="736DAC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857F00" w14:textId="77777777" w:rsidR="00BC46E6" w:rsidRPr="001160E3" w:rsidRDefault="00BC46E6" w:rsidP="00BC46E6">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66022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00000034</w:t>
            </w:r>
          </w:p>
        </w:tc>
      </w:tr>
      <w:tr w:rsidR="00BC46E6" w:rsidRPr="009303B3" w14:paraId="4C4DF66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832AEB" w14:textId="77777777" w:rsidR="00BC46E6" w:rsidRPr="001160E3" w:rsidRDefault="00BC46E6" w:rsidP="00BC46E6">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12623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00000035</w:t>
            </w:r>
          </w:p>
        </w:tc>
      </w:tr>
      <w:tr w:rsidR="00BC46E6" w:rsidRPr="009303B3" w14:paraId="7E2D399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F37A67" w14:textId="77777777" w:rsidR="00BC46E6" w:rsidRPr="001160E3" w:rsidRDefault="00BC46E6" w:rsidP="00BC46E6">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ABB4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00000036</w:t>
            </w:r>
          </w:p>
        </w:tc>
      </w:tr>
      <w:tr w:rsidR="00BC46E6" w:rsidRPr="009303B3" w14:paraId="586383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06EB49" w14:textId="77777777" w:rsidR="00BC46E6" w:rsidRPr="001160E3" w:rsidRDefault="00BC46E6" w:rsidP="00BC46E6">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7D27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00000037</w:t>
            </w:r>
          </w:p>
        </w:tc>
      </w:tr>
      <w:tr w:rsidR="00BC46E6" w:rsidRPr="009303B3" w14:paraId="2892E5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AD04BB" w14:textId="77777777" w:rsidR="00BC46E6" w:rsidRPr="001160E3" w:rsidRDefault="00BC46E6" w:rsidP="00BC46E6">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9B65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00000038</w:t>
            </w:r>
          </w:p>
        </w:tc>
      </w:tr>
      <w:tr w:rsidR="00BC46E6" w:rsidRPr="009303B3" w14:paraId="007FBFC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8C896C" w14:textId="77777777" w:rsidR="00BC46E6" w:rsidRPr="001160E3" w:rsidRDefault="00BC46E6" w:rsidP="00BC46E6">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880CE8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00000039</w:t>
            </w:r>
          </w:p>
        </w:tc>
      </w:tr>
      <w:tr w:rsidR="00BC46E6" w:rsidRPr="009303B3" w14:paraId="100B48E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EDDC23" w14:textId="77777777" w:rsidR="00BC46E6" w:rsidRPr="001160E3" w:rsidRDefault="00BC46E6" w:rsidP="00BC46E6">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22FB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0000003A</w:t>
            </w:r>
          </w:p>
        </w:tc>
      </w:tr>
      <w:tr w:rsidR="00BC46E6" w:rsidRPr="009303B3" w14:paraId="4B92EE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80E40" w14:textId="77777777" w:rsidR="00BC46E6" w:rsidRPr="001160E3" w:rsidRDefault="00BC46E6" w:rsidP="00BC46E6">
            <w:pPr>
              <w:pStyle w:val="TableContents"/>
              <w:keepNext/>
              <w:snapToGrid w:val="0"/>
              <w:rPr>
                <w:sz w:val="20"/>
              </w:rPr>
            </w:pPr>
            <w:r w:rsidRPr="001160E3">
              <w:rPr>
                <w:sz w:val="20"/>
              </w:rPr>
              <w:lastRenderedPageBreak/>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47624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0000003B</w:t>
            </w:r>
          </w:p>
        </w:tc>
      </w:tr>
      <w:tr w:rsidR="00BC46E6" w:rsidRPr="009303B3" w14:paraId="77F6C74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D5809E" w14:textId="77777777" w:rsidR="00BC46E6" w:rsidRPr="001160E3" w:rsidRDefault="00BC46E6" w:rsidP="00BC46E6">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B4037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0000003C</w:t>
            </w:r>
          </w:p>
        </w:tc>
      </w:tr>
      <w:tr w:rsidR="00BC46E6" w:rsidRPr="009303B3" w14:paraId="03F091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48963C" w14:textId="77777777" w:rsidR="00BC46E6" w:rsidRPr="001160E3" w:rsidRDefault="00BC46E6" w:rsidP="00BC46E6">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B85DB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0000003D</w:t>
            </w:r>
          </w:p>
        </w:tc>
      </w:tr>
      <w:tr w:rsidR="00BC46E6" w:rsidRPr="009303B3" w14:paraId="6301A99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1ACD0C" w14:textId="77777777" w:rsidR="00BC46E6" w:rsidRPr="001160E3" w:rsidRDefault="00BC46E6" w:rsidP="00BC46E6">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23915B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0000003E</w:t>
            </w:r>
          </w:p>
        </w:tc>
      </w:tr>
      <w:tr w:rsidR="00BC46E6" w:rsidRPr="009303B3" w14:paraId="6E0BECC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D52ACE" w14:textId="77777777" w:rsidR="00BC46E6" w:rsidRPr="001160E3" w:rsidRDefault="00BC46E6" w:rsidP="00BC46E6">
            <w:pPr>
              <w:pStyle w:val="TableContents"/>
              <w:keepNext/>
              <w:snapToGrid w:val="0"/>
              <w:rPr>
                <w:sz w:val="20"/>
              </w:rPr>
            </w:pPr>
            <w:r w:rsidRPr="001160E3">
              <w:rPr>
                <w:sz w:val="20"/>
              </w:rPr>
              <w:t>Storage Array with Self Encrypting Drive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D7FCD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0000003F</w:t>
            </w:r>
          </w:p>
        </w:tc>
      </w:tr>
      <w:tr w:rsidR="00BC46E6" w:rsidRPr="009303B3" w14:paraId="1225406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87169C" w14:textId="77777777" w:rsidR="00BC46E6" w:rsidRPr="001160E3" w:rsidRDefault="00BC46E6" w:rsidP="00BC46E6">
            <w:pPr>
              <w:pStyle w:val="TableContents"/>
              <w:keepNext/>
              <w:snapToGrid w:val="0"/>
              <w:rPr>
                <w:sz w:val="20"/>
              </w:rPr>
            </w:pPr>
            <w:r w:rsidRPr="001160E3">
              <w:rPr>
                <w:sz w:val="20"/>
              </w:rPr>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7B3EC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00000040</w:t>
            </w:r>
          </w:p>
        </w:tc>
      </w:tr>
      <w:tr w:rsidR="00BC46E6" w:rsidRPr="009303B3" w14:paraId="5A50D1A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24618C" w14:textId="77777777" w:rsidR="00BC46E6" w:rsidRPr="001160E3" w:rsidRDefault="00BC46E6" w:rsidP="00BC46E6">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BEFF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00000041</w:t>
            </w:r>
          </w:p>
        </w:tc>
      </w:tr>
      <w:tr w:rsidR="00BC46E6" w:rsidRPr="009303B3" w14:paraId="2F20FAB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876E6C" w14:textId="77777777" w:rsidR="00BC46E6" w:rsidRPr="001160E3" w:rsidRDefault="00BC46E6" w:rsidP="00BC46E6">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A40A0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00000042</w:t>
            </w:r>
          </w:p>
        </w:tc>
      </w:tr>
      <w:tr w:rsidR="00BC46E6" w:rsidRPr="009303B3" w14:paraId="1873061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F3E3DD5" w14:textId="77777777" w:rsidR="00BC46E6" w:rsidRPr="001160E3" w:rsidRDefault="00BC46E6" w:rsidP="00BC46E6">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D6CC9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00000043</w:t>
            </w:r>
          </w:p>
        </w:tc>
      </w:tr>
      <w:tr w:rsidR="00BC46E6" w:rsidRPr="009303B3" w14:paraId="4D8B95B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BD35F0" w14:textId="77777777" w:rsidR="00BC46E6" w:rsidRPr="001160E3" w:rsidRDefault="00BC46E6" w:rsidP="00BC46E6">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CAF7A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00000044</w:t>
            </w:r>
          </w:p>
        </w:tc>
      </w:tr>
      <w:tr w:rsidR="00BC46E6" w:rsidRPr="009303B3" w14:paraId="3196B5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FC45DA" w14:textId="77777777" w:rsidR="00BC46E6" w:rsidRPr="001160E3" w:rsidRDefault="00BC46E6" w:rsidP="00BC46E6">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10C6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00000045</w:t>
            </w:r>
          </w:p>
        </w:tc>
      </w:tr>
      <w:tr w:rsidR="00BC46E6" w:rsidRPr="009303B3" w14:paraId="0A1B0C2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BECA6A" w14:textId="77777777" w:rsidR="00BC46E6" w:rsidRPr="001160E3" w:rsidRDefault="00BC46E6" w:rsidP="00BC46E6">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6844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00000046</w:t>
            </w:r>
          </w:p>
        </w:tc>
      </w:tr>
      <w:tr w:rsidR="00BC46E6" w:rsidRPr="009303B3" w14:paraId="6BE442B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ACE9DC" w14:textId="77777777" w:rsidR="00BC46E6" w:rsidRPr="001160E3" w:rsidRDefault="00BC46E6" w:rsidP="00BC46E6">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948CA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00000047</w:t>
            </w:r>
          </w:p>
        </w:tc>
      </w:tr>
      <w:tr w:rsidR="00BC46E6" w:rsidRPr="009303B3" w14:paraId="2CAA408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E18B0E" w14:textId="77777777" w:rsidR="00BC46E6" w:rsidRPr="001160E3" w:rsidRDefault="00BC46E6" w:rsidP="00BC46E6">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A060B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00000048</w:t>
            </w:r>
          </w:p>
        </w:tc>
      </w:tr>
      <w:tr w:rsidR="00BC46E6" w:rsidRPr="009303B3" w14:paraId="55C62D5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79D61B" w14:textId="77777777" w:rsidR="00BC46E6" w:rsidRPr="001160E3" w:rsidRDefault="00BC46E6" w:rsidP="00BC46E6">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F178E9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00000049</w:t>
            </w:r>
          </w:p>
        </w:tc>
      </w:tr>
      <w:tr w:rsidR="00BC46E6" w:rsidRPr="009303B3" w14:paraId="46AC4C8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C55CEF" w14:textId="77777777" w:rsidR="00BC46E6" w:rsidRPr="001160E3" w:rsidRDefault="00BC46E6" w:rsidP="00BC46E6">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8B14D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0000004A</w:t>
            </w:r>
          </w:p>
        </w:tc>
      </w:tr>
      <w:tr w:rsidR="00BC46E6" w:rsidRPr="009303B3" w14:paraId="272C04A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00ECF9" w14:textId="77777777" w:rsidR="00BC46E6" w:rsidRPr="001160E3" w:rsidRDefault="00BC46E6" w:rsidP="00BC46E6">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8FF8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0000004B</w:t>
            </w:r>
          </w:p>
        </w:tc>
      </w:tr>
      <w:tr w:rsidR="00BC46E6" w:rsidRPr="009303B3" w14:paraId="0ADF493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BA82A2" w14:textId="77777777" w:rsidR="00BC46E6" w:rsidRPr="001160E3" w:rsidRDefault="00BC46E6" w:rsidP="00BC46E6">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325B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0000004C</w:t>
            </w:r>
          </w:p>
        </w:tc>
      </w:tr>
      <w:tr w:rsidR="00BC46E6" w:rsidRPr="009303B3" w14:paraId="6E529C6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07EA31" w14:textId="77777777" w:rsidR="00BC46E6" w:rsidRPr="001160E3" w:rsidRDefault="00BC46E6" w:rsidP="00BC46E6">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B02A4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0000004D</w:t>
            </w:r>
          </w:p>
        </w:tc>
      </w:tr>
      <w:tr w:rsidR="00BC46E6" w:rsidRPr="009303B3" w14:paraId="1FEC4A8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47784E" w14:textId="77777777" w:rsidR="00BC46E6" w:rsidRPr="001160E3" w:rsidRDefault="00BC46E6" w:rsidP="00BC46E6">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DF347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0000004E</w:t>
            </w:r>
          </w:p>
        </w:tc>
      </w:tr>
      <w:tr w:rsidR="00BC46E6" w:rsidRPr="009303B3" w14:paraId="5FF8E6A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F46866" w14:textId="77777777" w:rsidR="00BC46E6" w:rsidRPr="001160E3" w:rsidRDefault="00BC46E6" w:rsidP="00BC46E6">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55E9D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0000004F</w:t>
            </w:r>
          </w:p>
        </w:tc>
      </w:tr>
      <w:tr w:rsidR="00BC46E6" w:rsidRPr="009303B3" w14:paraId="5B4F6F7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B64134" w14:textId="77777777" w:rsidR="00BC46E6" w:rsidRPr="001160E3" w:rsidRDefault="00BC46E6" w:rsidP="00BC46E6">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F0573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00000050</w:t>
            </w:r>
          </w:p>
        </w:tc>
      </w:tr>
      <w:tr w:rsidR="00BC46E6" w:rsidRPr="009303B3" w14:paraId="3464122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174EE65" w14:textId="77777777" w:rsidR="00BC46E6" w:rsidRPr="001160E3" w:rsidRDefault="00BC46E6" w:rsidP="00BC46E6">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EA665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00000051</w:t>
            </w:r>
          </w:p>
        </w:tc>
      </w:tr>
      <w:tr w:rsidR="00BC46E6" w:rsidRPr="009303B3" w14:paraId="2D6766A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197579" w14:textId="77777777" w:rsidR="00BC46E6" w:rsidRPr="001160E3" w:rsidRDefault="00BC46E6" w:rsidP="00BC46E6">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BCA7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00000052</w:t>
            </w:r>
          </w:p>
        </w:tc>
      </w:tr>
      <w:tr w:rsidR="00BC46E6" w:rsidRPr="009303B3" w14:paraId="5BD4C05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DA2307" w14:textId="77777777" w:rsidR="00BC46E6" w:rsidRPr="001160E3" w:rsidRDefault="00BC46E6" w:rsidP="00BC46E6">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7EC83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00000053</w:t>
            </w:r>
          </w:p>
        </w:tc>
      </w:tr>
      <w:tr w:rsidR="00BC46E6" w:rsidRPr="009303B3" w14:paraId="1DF2C0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E4F227" w14:textId="77777777" w:rsidR="00BC46E6" w:rsidRPr="001160E3" w:rsidRDefault="00BC46E6" w:rsidP="00BC46E6">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2A7C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00000054</w:t>
            </w:r>
          </w:p>
        </w:tc>
      </w:tr>
      <w:tr w:rsidR="00BC46E6" w14:paraId="64FF749D" w14:textId="77777777" w:rsidTr="00BC46E6">
        <w:trPr>
          <w:jc w:val="center"/>
        </w:trPr>
        <w:tc>
          <w:tcPr>
            <w:tcW w:w="4681" w:type="dxa"/>
            <w:shd w:val="clear" w:color="auto" w:fill="auto"/>
          </w:tcPr>
          <w:p w14:paraId="04E1F697" w14:textId="77777777" w:rsidR="00BC46E6" w:rsidRPr="001160E3" w:rsidRDefault="00BC46E6" w:rsidP="00BC46E6">
            <w:pPr>
              <w:pStyle w:val="TableContents"/>
              <w:keepNext/>
              <w:snapToGrid w:val="0"/>
              <w:rPr>
                <w:sz w:val="20"/>
              </w:rPr>
            </w:pPr>
            <w:r w:rsidRPr="00AE2421">
              <w:rPr>
                <w:sz w:val="20"/>
              </w:rPr>
              <w:t>Baseline Server Basic KMIP v1.3</w:t>
            </w:r>
          </w:p>
        </w:tc>
        <w:tc>
          <w:tcPr>
            <w:tcW w:w="1261" w:type="dxa"/>
            <w:shd w:val="clear" w:color="auto" w:fill="auto"/>
          </w:tcPr>
          <w:p w14:paraId="6BBDA21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00000055</w:t>
            </w:r>
          </w:p>
        </w:tc>
      </w:tr>
      <w:tr w:rsidR="00BC46E6" w14:paraId="2602F3EA" w14:textId="77777777" w:rsidTr="00BC46E6">
        <w:trPr>
          <w:jc w:val="center"/>
        </w:trPr>
        <w:tc>
          <w:tcPr>
            <w:tcW w:w="4681" w:type="dxa"/>
            <w:shd w:val="clear" w:color="auto" w:fill="auto"/>
          </w:tcPr>
          <w:p w14:paraId="3729906A" w14:textId="77777777" w:rsidR="00BC46E6" w:rsidRPr="001160E3" w:rsidRDefault="00BC46E6" w:rsidP="00BC46E6">
            <w:pPr>
              <w:pStyle w:val="TableContents"/>
              <w:keepNext/>
              <w:snapToGrid w:val="0"/>
              <w:rPr>
                <w:sz w:val="20"/>
              </w:rPr>
            </w:pPr>
            <w:r w:rsidRPr="00AE2421">
              <w:rPr>
                <w:sz w:val="20"/>
              </w:rPr>
              <w:t>Baseline Server TLS v1.2 KMIP v1.3</w:t>
            </w:r>
          </w:p>
        </w:tc>
        <w:tc>
          <w:tcPr>
            <w:tcW w:w="1261" w:type="dxa"/>
            <w:shd w:val="clear" w:color="auto" w:fill="auto"/>
          </w:tcPr>
          <w:p w14:paraId="5096032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00000056</w:t>
            </w:r>
          </w:p>
        </w:tc>
      </w:tr>
      <w:tr w:rsidR="00BC46E6" w14:paraId="2A24B7F9" w14:textId="77777777" w:rsidTr="00BC46E6">
        <w:trPr>
          <w:jc w:val="center"/>
        </w:trPr>
        <w:tc>
          <w:tcPr>
            <w:tcW w:w="4681" w:type="dxa"/>
            <w:shd w:val="clear" w:color="auto" w:fill="auto"/>
          </w:tcPr>
          <w:p w14:paraId="5A541333" w14:textId="77777777" w:rsidR="00BC46E6" w:rsidRPr="001160E3" w:rsidRDefault="00BC46E6" w:rsidP="00BC46E6">
            <w:pPr>
              <w:pStyle w:val="TableContents"/>
              <w:keepNext/>
              <w:snapToGrid w:val="0"/>
              <w:rPr>
                <w:sz w:val="20"/>
              </w:rPr>
            </w:pPr>
            <w:r w:rsidRPr="00AE2421">
              <w:rPr>
                <w:sz w:val="20"/>
              </w:rPr>
              <w:t>Baseline Client Basic KMIP v1.3</w:t>
            </w:r>
          </w:p>
        </w:tc>
        <w:tc>
          <w:tcPr>
            <w:tcW w:w="1261" w:type="dxa"/>
            <w:shd w:val="clear" w:color="auto" w:fill="auto"/>
          </w:tcPr>
          <w:p w14:paraId="6671786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00000057</w:t>
            </w:r>
          </w:p>
        </w:tc>
      </w:tr>
      <w:tr w:rsidR="00BC46E6" w14:paraId="2106922B" w14:textId="77777777" w:rsidTr="00BC46E6">
        <w:trPr>
          <w:jc w:val="center"/>
        </w:trPr>
        <w:tc>
          <w:tcPr>
            <w:tcW w:w="4681" w:type="dxa"/>
            <w:shd w:val="clear" w:color="auto" w:fill="auto"/>
          </w:tcPr>
          <w:p w14:paraId="5DB299E8" w14:textId="77777777" w:rsidR="00BC46E6" w:rsidRPr="001160E3" w:rsidRDefault="00BC46E6" w:rsidP="00BC46E6">
            <w:pPr>
              <w:pStyle w:val="TableContents"/>
              <w:keepNext/>
              <w:snapToGrid w:val="0"/>
              <w:rPr>
                <w:sz w:val="20"/>
              </w:rPr>
            </w:pPr>
            <w:r w:rsidRPr="00AE2421">
              <w:rPr>
                <w:sz w:val="20"/>
              </w:rPr>
              <w:t>Baseline Client TLS v1.2 KMIP v1.3</w:t>
            </w:r>
          </w:p>
        </w:tc>
        <w:tc>
          <w:tcPr>
            <w:tcW w:w="1261" w:type="dxa"/>
            <w:shd w:val="clear" w:color="auto" w:fill="auto"/>
          </w:tcPr>
          <w:p w14:paraId="27C739F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00000058</w:t>
            </w:r>
          </w:p>
        </w:tc>
      </w:tr>
      <w:tr w:rsidR="00BC46E6" w14:paraId="76131295" w14:textId="77777777" w:rsidTr="00BC46E6">
        <w:trPr>
          <w:jc w:val="center"/>
        </w:trPr>
        <w:tc>
          <w:tcPr>
            <w:tcW w:w="4681" w:type="dxa"/>
            <w:shd w:val="clear" w:color="auto" w:fill="auto"/>
          </w:tcPr>
          <w:p w14:paraId="14223744" w14:textId="77777777" w:rsidR="00BC46E6" w:rsidRPr="001160E3" w:rsidRDefault="00BC46E6" w:rsidP="00BC46E6">
            <w:pPr>
              <w:pStyle w:val="TableContents"/>
              <w:keepNext/>
              <w:snapToGrid w:val="0"/>
              <w:rPr>
                <w:sz w:val="20"/>
              </w:rPr>
            </w:pPr>
            <w:r w:rsidRPr="00AE2421">
              <w:rPr>
                <w:sz w:val="20"/>
              </w:rPr>
              <w:t>Complete Server Basic KMIP v1.3</w:t>
            </w:r>
          </w:p>
        </w:tc>
        <w:tc>
          <w:tcPr>
            <w:tcW w:w="1261" w:type="dxa"/>
            <w:shd w:val="clear" w:color="auto" w:fill="auto"/>
          </w:tcPr>
          <w:p w14:paraId="7FAEF5A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00000059</w:t>
            </w:r>
          </w:p>
        </w:tc>
      </w:tr>
      <w:tr w:rsidR="00BC46E6" w14:paraId="27B01B9B" w14:textId="77777777" w:rsidTr="00BC46E6">
        <w:trPr>
          <w:jc w:val="center"/>
        </w:trPr>
        <w:tc>
          <w:tcPr>
            <w:tcW w:w="4681" w:type="dxa"/>
            <w:shd w:val="clear" w:color="auto" w:fill="auto"/>
          </w:tcPr>
          <w:p w14:paraId="54BCD557" w14:textId="77777777" w:rsidR="00BC46E6" w:rsidRPr="001160E3" w:rsidRDefault="00BC46E6" w:rsidP="00BC46E6">
            <w:pPr>
              <w:pStyle w:val="TableContents"/>
              <w:keepNext/>
              <w:snapToGrid w:val="0"/>
              <w:rPr>
                <w:sz w:val="20"/>
              </w:rPr>
            </w:pPr>
            <w:r w:rsidRPr="00AE2421">
              <w:rPr>
                <w:sz w:val="20"/>
              </w:rPr>
              <w:t>Complete Server TLS v1.2 KMIP v1.3</w:t>
            </w:r>
          </w:p>
        </w:tc>
        <w:tc>
          <w:tcPr>
            <w:tcW w:w="1261" w:type="dxa"/>
            <w:shd w:val="clear" w:color="auto" w:fill="auto"/>
          </w:tcPr>
          <w:p w14:paraId="6B5144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0000005A</w:t>
            </w:r>
          </w:p>
        </w:tc>
      </w:tr>
      <w:tr w:rsidR="00BC46E6" w14:paraId="29808413" w14:textId="77777777" w:rsidTr="00BC46E6">
        <w:trPr>
          <w:jc w:val="center"/>
        </w:trPr>
        <w:tc>
          <w:tcPr>
            <w:tcW w:w="4681" w:type="dxa"/>
            <w:shd w:val="clear" w:color="auto" w:fill="auto"/>
          </w:tcPr>
          <w:p w14:paraId="2A1FCCF8" w14:textId="77777777" w:rsidR="00BC46E6" w:rsidRPr="001160E3" w:rsidRDefault="00BC46E6" w:rsidP="00BC46E6">
            <w:pPr>
              <w:pStyle w:val="TableContents"/>
              <w:keepNext/>
              <w:snapToGrid w:val="0"/>
              <w:rPr>
                <w:sz w:val="20"/>
              </w:rPr>
            </w:pPr>
            <w:r w:rsidRPr="00AE2421">
              <w:rPr>
                <w:sz w:val="20"/>
              </w:rPr>
              <w:t>Tape Library Client KMIP v1.3</w:t>
            </w:r>
          </w:p>
        </w:tc>
        <w:tc>
          <w:tcPr>
            <w:tcW w:w="1261" w:type="dxa"/>
            <w:shd w:val="clear" w:color="auto" w:fill="auto"/>
          </w:tcPr>
          <w:p w14:paraId="210720C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0000005B</w:t>
            </w:r>
          </w:p>
        </w:tc>
      </w:tr>
      <w:tr w:rsidR="00BC46E6" w14:paraId="1B47CAE1" w14:textId="77777777" w:rsidTr="00BC46E6">
        <w:trPr>
          <w:jc w:val="center"/>
        </w:trPr>
        <w:tc>
          <w:tcPr>
            <w:tcW w:w="4681" w:type="dxa"/>
            <w:shd w:val="clear" w:color="auto" w:fill="auto"/>
          </w:tcPr>
          <w:p w14:paraId="42579F53" w14:textId="77777777" w:rsidR="00BC46E6" w:rsidRPr="001160E3" w:rsidRDefault="00BC46E6" w:rsidP="00BC46E6">
            <w:pPr>
              <w:pStyle w:val="TableContents"/>
              <w:keepNext/>
              <w:snapToGrid w:val="0"/>
              <w:rPr>
                <w:sz w:val="20"/>
              </w:rPr>
            </w:pPr>
            <w:r w:rsidRPr="00AE2421">
              <w:rPr>
                <w:sz w:val="20"/>
              </w:rPr>
              <w:t>Tape Library Server KMIP v1.3</w:t>
            </w:r>
          </w:p>
        </w:tc>
        <w:tc>
          <w:tcPr>
            <w:tcW w:w="1261" w:type="dxa"/>
            <w:shd w:val="clear" w:color="auto" w:fill="auto"/>
          </w:tcPr>
          <w:p w14:paraId="368805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0000005C</w:t>
            </w:r>
          </w:p>
        </w:tc>
      </w:tr>
      <w:tr w:rsidR="00BC46E6" w14:paraId="3A8CFB2B" w14:textId="77777777" w:rsidTr="00BC46E6">
        <w:trPr>
          <w:jc w:val="center"/>
        </w:trPr>
        <w:tc>
          <w:tcPr>
            <w:tcW w:w="4681" w:type="dxa"/>
            <w:shd w:val="clear" w:color="auto" w:fill="auto"/>
          </w:tcPr>
          <w:p w14:paraId="2C3EE93D" w14:textId="77777777" w:rsidR="00BC46E6" w:rsidRPr="001160E3" w:rsidRDefault="00BC46E6" w:rsidP="00BC46E6">
            <w:pPr>
              <w:pStyle w:val="TableContents"/>
              <w:keepNext/>
              <w:snapToGrid w:val="0"/>
              <w:rPr>
                <w:sz w:val="20"/>
              </w:rPr>
            </w:pPr>
            <w:r w:rsidRPr="00AE2421">
              <w:rPr>
                <w:sz w:val="20"/>
              </w:rPr>
              <w:lastRenderedPageBreak/>
              <w:t>Symmetric Key Lifecycle Client KMIP v1.3</w:t>
            </w:r>
          </w:p>
        </w:tc>
        <w:tc>
          <w:tcPr>
            <w:tcW w:w="1261" w:type="dxa"/>
            <w:shd w:val="clear" w:color="auto" w:fill="auto"/>
          </w:tcPr>
          <w:p w14:paraId="0486984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0000005D</w:t>
            </w:r>
          </w:p>
        </w:tc>
      </w:tr>
      <w:tr w:rsidR="00BC46E6" w14:paraId="29FC13EF" w14:textId="77777777" w:rsidTr="00BC46E6">
        <w:trPr>
          <w:jc w:val="center"/>
        </w:trPr>
        <w:tc>
          <w:tcPr>
            <w:tcW w:w="4681" w:type="dxa"/>
            <w:shd w:val="clear" w:color="auto" w:fill="auto"/>
          </w:tcPr>
          <w:p w14:paraId="4D8C6182" w14:textId="77777777" w:rsidR="00BC46E6" w:rsidRPr="001160E3" w:rsidRDefault="00BC46E6" w:rsidP="00BC46E6">
            <w:pPr>
              <w:pStyle w:val="TableContents"/>
              <w:keepNext/>
              <w:snapToGrid w:val="0"/>
              <w:rPr>
                <w:sz w:val="20"/>
              </w:rPr>
            </w:pPr>
            <w:r w:rsidRPr="00AE2421">
              <w:rPr>
                <w:sz w:val="20"/>
              </w:rPr>
              <w:t>Symmetric Key Lifecycle Server KMIP v1.3</w:t>
            </w:r>
          </w:p>
        </w:tc>
        <w:tc>
          <w:tcPr>
            <w:tcW w:w="1261" w:type="dxa"/>
            <w:shd w:val="clear" w:color="auto" w:fill="auto"/>
          </w:tcPr>
          <w:p w14:paraId="1D859D9B"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0000005E</w:t>
            </w:r>
          </w:p>
        </w:tc>
      </w:tr>
      <w:tr w:rsidR="00BC46E6" w14:paraId="5786F467" w14:textId="77777777" w:rsidTr="00BC46E6">
        <w:trPr>
          <w:jc w:val="center"/>
        </w:trPr>
        <w:tc>
          <w:tcPr>
            <w:tcW w:w="4681" w:type="dxa"/>
            <w:shd w:val="clear" w:color="auto" w:fill="auto"/>
          </w:tcPr>
          <w:p w14:paraId="46957C62" w14:textId="77777777" w:rsidR="00BC46E6" w:rsidRPr="001160E3" w:rsidRDefault="00BC46E6" w:rsidP="00BC46E6">
            <w:pPr>
              <w:pStyle w:val="TableContents"/>
              <w:keepNext/>
              <w:snapToGrid w:val="0"/>
              <w:rPr>
                <w:sz w:val="20"/>
              </w:rPr>
            </w:pPr>
            <w:r w:rsidRPr="00AE2421">
              <w:rPr>
                <w:sz w:val="20"/>
              </w:rPr>
              <w:t>Asymmetric Key Lifecycle Client KMIP v1.3</w:t>
            </w:r>
          </w:p>
        </w:tc>
        <w:tc>
          <w:tcPr>
            <w:tcW w:w="1261" w:type="dxa"/>
            <w:shd w:val="clear" w:color="auto" w:fill="auto"/>
          </w:tcPr>
          <w:p w14:paraId="6FD19D2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0000005F</w:t>
            </w:r>
          </w:p>
        </w:tc>
      </w:tr>
      <w:tr w:rsidR="00BC46E6" w14:paraId="552CD7D9" w14:textId="77777777" w:rsidTr="00BC46E6">
        <w:trPr>
          <w:jc w:val="center"/>
        </w:trPr>
        <w:tc>
          <w:tcPr>
            <w:tcW w:w="4681" w:type="dxa"/>
            <w:shd w:val="clear" w:color="auto" w:fill="auto"/>
          </w:tcPr>
          <w:p w14:paraId="6F5AEA68" w14:textId="77777777" w:rsidR="00BC46E6" w:rsidRPr="001160E3" w:rsidRDefault="00BC46E6" w:rsidP="00BC46E6">
            <w:pPr>
              <w:pStyle w:val="TableContents"/>
              <w:keepNext/>
              <w:snapToGrid w:val="0"/>
              <w:rPr>
                <w:sz w:val="20"/>
              </w:rPr>
            </w:pPr>
            <w:r w:rsidRPr="00AE2421">
              <w:rPr>
                <w:sz w:val="20"/>
              </w:rPr>
              <w:t>Asymmetric Key Lifecycle Server KMIP v1.3</w:t>
            </w:r>
          </w:p>
        </w:tc>
        <w:tc>
          <w:tcPr>
            <w:tcW w:w="1261" w:type="dxa"/>
            <w:shd w:val="clear" w:color="auto" w:fill="auto"/>
          </w:tcPr>
          <w:p w14:paraId="0DDF939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00000060</w:t>
            </w:r>
          </w:p>
        </w:tc>
      </w:tr>
      <w:tr w:rsidR="00BC46E6" w14:paraId="007424AA" w14:textId="77777777" w:rsidTr="00BC46E6">
        <w:trPr>
          <w:jc w:val="center"/>
        </w:trPr>
        <w:tc>
          <w:tcPr>
            <w:tcW w:w="4681" w:type="dxa"/>
            <w:shd w:val="clear" w:color="auto" w:fill="auto"/>
          </w:tcPr>
          <w:p w14:paraId="3461862F" w14:textId="77777777" w:rsidR="00BC46E6" w:rsidRPr="001160E3" w:rsidRDefault="00BC46E6" w:rsidP="00BC46E6">
            <w:pPr>
              <w:pStyle w:val="TableContents"/>
              <w:keepNext/>
              <w:snapToGrid w:val="0"/>
              <w:rPr>
                <w:sz w:val="20"/>
              </w:rPr>
            </w:pPr>
            <w:r w:rsidRPr="00AE2421">
              <w:rPr>
                <w:sz w:val="20"/>
              </w:rPr>
              <w:t>Basic Cryptographic Client KMIP v1.3</w:t>
            </w:r>
          </w:p>
        </w:tc>
        <w:tc>
          <w:tcPr>
            <w:tcW w:w="1261" w:type="dxa"/>
            <w:shd w:val="clear" w:color="auto" w:fill="auto"/>
          </w:tcPr>
          <w:p w14:paraId="1C65979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00000061</w:t>
            </w:r>
          </w:p>
        </w:tc>
      </w:tr>
      <w:tr w:rsidR="00BC46E6" w14:paraId="0A919A1E" w14:textId="77777777" w:rsidTr="00BC46E6">
        <w:trPr>
          <w:jc w:val="center"/>
        </w:trPr>
        <w:tc>
          <w:tcPr>
            <w:tcW w:w="4681" w:type="dxa"/>
            <w:shd w:val="clear" w:color="auto" w:fill="auto"/>
          </w:tcPr>
          <w:p w14:paraId="02AF4DD3" w14:textId="77777777" w:rsidR="00BC46E6" w:rsidRPr="001160E3" w:rsidRDefault="00BC46E6" w:rsidP="00BC46E6">
            <w:pPr>
              <w:pStyle w:val="TableContents"/>
              <w:keepNext/>
              <w:snapToGrid w:val="0"/>
              <w:rPr>
                <w:sz w:val="20"/>
              </w:rPr>
            </w:pPr>
            <w:r w:rsidRPr="00AE2421">
              <w:rPr>
                <w:sz w:val="20"/>
              </w:rPr>
              <w:t>Basic Cryptographic Server KMIP v1.3</w:t>
            </w:r>
          </w:p>
        </w:tc>
        <w:tc>
          <w:tcPr>
            <w:tcW w:w="1261" w:type="dxa"/>
            <w:shd w:val="clear" w:color="auto" w:fill="auto"/>
          </w:tcPr>
          <w:p w14:paraId="1A4956B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00000062</w:t>
            </w:r>
          </w:p>
        </w:tc>
      </w:tr>
      <w:tr w:rsidR="00BC46E6" w14:paraId="1F386C87" w14:textId="77777777" w:rsidTr="00BC46E6">
        <w:trPr>
          <w:jc w:val="center"/>
        </w:trPr>
        <w:tc>
          <w:tcPr>
            <w:tcW w:w="4681" w:type="dxa"/>
            <w:shd w:val="clear" w:color="auto" w:fill="auto"/>
          </w:tcPr>
          <w:p w14:paraId="0ED228FC" w14:textId="77777777" w:rsidR="00BC46E6" w:rsidRPr="001160E3" w:rsidRDefault="00BC46E6" w:rsidP="00BC46E6">
            <w:pPr>
              <w:pStyle w:val="TableContents"/>
              <w:keepNext/>
              <w:snapToGrid w:val="0"/>
              <w:rPr>
                <w:sz w:val="20"/>
              </w:rPr>
            </w:pPr>
            <w:r w:rsidRPr="00AE2421">
              <w:rPr>
                <w:sz w:val="20"/>
              </w:rPr>
              <w:t>Advanced Cryptographic Client KMIP v1.3</w:t>
            </w:r>
          </w:p>
        </w:tc>
        <w:tc>
          <w:tcPr>
            <w:tcW w:w="1261" w:type="dxa"/>
            <w:shd w:val="clear" w:color="auto" w:fill="auto"/>
          </w:tcPr>
          <w:p w14:paraId="2F7B109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00000063</w:t>
            </w:r>
          </w:p>
        </w:tc>
      </w:tr>
      <w:tr w:rsidR="00BC46E6" w14:paraId="666F34A9" w14:textId="77777777" w:rsidTr="00BC46E6">
        <w:trPr>
          <w:jc w:val="center"/>
        </w:trPr>
        <w:tc>
          <w:tcPr>
            <w:tcW w:w="4681" w:type="dxa"/>
            <w:shd w:val="clear" w:color="auto" w:fill="auto"/>
          </w:tcPr>
          <w:p w14:paraId="52A835F2" w14:textId="77777777" w:rsidR="00BC46E6" w:rsidRPr="001160E3" w:rsidRDefault="00BC46E6" w:rsidP="00BC46E6">
            <w:pPr>
              <w:pStyle w:val="TableContents"/>
              <w:keepNext/>
              <w:snapToGrid w:val="0"/>
              <w:rPr>
                <w:sz w:val="20"/>
              </w:rPr>
            </w:pPr>
            <w:r w:rsidRPr="00AE2421">
              <w:rPr>
                <w:sz w:val="20"/>
              </w:rPr>
              <w:t>Advanced Cryptographic Server KMIP v1.3</w:t>
            </w:r>
          </w:p>
        </w:tc>
        <w:tc>
          <w:tcPr>
            <w:tcW w:w="1261" w:type="dxa"/>
            <w:shd w:val="clear" w:color="auto" w:fill="auto"/>
          </w:tcPr>
          <w:p w14:paraId="1A2A5E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00000064</w:t>
            </w:r>
          </w:p>
        </w:tc>
      </w:tr>
      <w:tr w:rsidR="00BC46E6" w14:paraId="703C0177" w14:textId="77777777" w:rsidTr="00BC46E6">
        <w:trPr>
          <w:jc w:val="center"/>
        </w:trPr>
        <w:tc>
          <w:tcPr>
            <w:tcW w:w="4681" w:type="dxa"/>
            <w:shd w:val="clear" w:color="auto" w:fill="auto"/>
          </w:tcPr>
          <w:p w14:paraId="53442F0E" w14:textId="77777777" w:rsidR="00BC46E6" w:rsidRPr="001160E3" w:rsidRDefault="00BC46E6" w:rsidP="00BC46E6">
            <w:pPr>
              <w:pStyle w:val="TableContents"/>
              <w:keepNext/>
              <w:snapToGrid w:val="0"/>
              <w:rPr>
                <w:sz w:val="20"/>
              </w:rPr>
            </w:pPr>
            <w:r w:rsidRPr="00AE2421">
              <w:rPr>
                <w:sz w:val="20"/>
              </w:rPr>
              <w:t>RNG Cryptographic Client KMIP v1.3</w:t>
            </w:r>
          </w:p>
        </w:tc>
        <w:tc>
          <w:tcPr>
            <w:tcW w:w="1261" w:type="dxa"/>
            <w:shd w:val="clear" w:color="auto" w:fill="auto"/>
          </w:tcPr>
          <w:p w14:paraId="79CE08F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00000065</w:t>
            </w:r>
          </w:p>
        </w:tc>
      </w:tr>
      <w:tr w:rsidR="00BC46E6" w14:paraId="60154813" w14:textId="77777777" w:rsidTr="00BC46E6">
        <w:trPr>
          <w:jc w:val="center"/>
        </w:trPr>
        <w:tc>
          <w:tcPr>
            <w:tcW w:w="4681" w:type="dxa"/>
            <w:shd w:val="clear" w:color="auto" w:fill="auto"/>
          </w:tcPr>
          <w:p w14:paraId="4911228C" w14:textId="77777777" w:rsidR="00BC46E6" w:rsidRPr="001160E3" w:rsidRDefault="00BC46E6" w:rsidP="00BC46E6">
            <w:pPr>
              <w:pStyle w:val="TableContents"/>
              <w:keepNext/>
              <w:snapToGrid w:val="0"/>
              <w:rPr>
                <w:sz w:val="20"/>
              </w:rPr>
            </w:pPr>
            <w:r w:rsidRPr="00AE2421">
              <w:rPr>
                <w:sz w:val="20"/>
              </w:rPr>
              <w:t>RNG Cryptographic Server KMIP v1.3</w:t>
            </w:r>
          </w:p>
        </w:tc>
        <w:tc>
          <w:tcPr>
            <w:tcW w:w="1261" w:type="dxa"/>
            <w:shd w:val="clear" w:color="auto" w:fill="auto"/>
          </w:tcPr>
          <w:p w14:paraId="3167397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00000066</w:t>
            </w:r>
          </w:p>
        </w:tc>
      </w:tr>
      <w:tr w:rsidR="00BC46E6" w14:paraId="2BB498F9" w14:textId="77777777" w:rsidTr="00BC46E6">
        <w:trPr>
          <w:jc w:val="center"/>
        </w:trPr>
        <w:tc>
          <w:tcPr>
            <w:tcW w:w="4681" w:type="dxa"/>
            <w:shd w:val="clear" w:color="auto" w:fill="auto"/>
          </w:tcPr>
          <w:p w14:paraId="2B7AEEAD" w14:textId="77777777" w:rsidR="00BC46E6" w:rsidRPr="001160E3" w:rsidRDefault="00BC46E6" w:rsidP="00BC46E6">
            <w:pPr>
              <w:pStyle w:val="TableContents"/>
              <w:keepNext/>
              <w:snapToGrid w:val="0"/>
              <w:rPr>
                <w:sz w:val="20"/>
              </w:rPr>
            </w:pPr>
            <w:r w:rsidRPr="00AE2421">
              <w:rPr>
                <w:sz w:val="20"/>
              </w:rPr>
              <w:t>Basic Symmetric Key Foundry Client KMIP v1.3</w:t>
            </w:r>
          </w:p>
        </w:tc>
        <w:tc>
          <w:tcPr>
            <w:tcW w:w="1261" w:type="dxa"/>
            <w:shd w:val="clear" w:color="auto" w:fill="auto"/>
          </w:tcPr>
          <w:p w14:paraId="26231A4C"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00000067</w:t>
            </w:r>
          </w:p>
        </w:tc>
      </w:tr>
      <w:tr w:rsidR="00BC46E6" w14:paraId="7C218403" w14:textId="77777777" w:rsidTr="00BC46E6">
        <w:trPr>
          <w:jc w:val="center"/>
        </w:trPr>
        <w:tc>
          <w:tcPr>
            <w:tcW w:w="4681" w:type="dxa"/>
            <w:shd w:val="clear" w:color="auto" w:fill="auto"/>
          </w:tcPr>
          <w:p w14:paraId="4A5D473F" w14:textId="77777777" w:rsidR="00BC46E6" w:rsidRPr="001160E3" w:rsidRDefault="00BC46E6" w:rsidP="00BC46E6">
            <w:pPr>
              <w:pStyle w:val="TableContents"/>
              <w:keepNext/>
              <w:snapToGrid w:val="0"/>
              <w:rPr>
                <w:sz w:val="20"/>
              </w:rPr>
            </w:pPr>
            <w:r w:rsidRPr="00AE2421">
              <w:rPr>
                <w:sz w:val="20"/>
              </w:rPr>
              <w:t>Intermediate Symmetric Key Foundry Client KMIP v1.3</w:t>
            </w:r>
          </w:p>
        </w:tc>
        <w:tc>
          <w:tcPr>
            <w:tcW w:w="1261" w:type="dxa"/>
            <w:shd w:val="clear" w:color="auto" w:fill="auto"/>
          </w:tcPr>
          <w:p w14:paraId="77831DF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00000068</w:t>
            </w:r>
          </w:p>
        </w:tc>
      </w:tr>
      <w:tr w:rsidR="00BC46E6" w14:paraId="4D764C02" w14:textId="77777777" w:rsidTr="00BC46E6">
        <w:trPr>
          <w:jc w:val="center"/>
        </w:trPr>
        <w:tc>
          <w:tcPr>
            <w:tcW w:w="4681" w:type="dxa"/>
            <w:shd w:val="clear" w:color="auto" w:fill="auto"/>
          </w:tcPr>
          <w:p w14:paraId="2CD26DE3" w14:textId="77777777" w:rsidR="00BC46E6" w:rsidRPr="001160E3" w:rsidRDefault="00BC46E6" w:rsidP="00BC46E6">
            <w:pPr>
              <w:pStyle w:val="TableContents"/>
              <w:keepNext/>
              <w:snapToGrid w:val="0"/>
              <w:rPr>
                <w:sz w:val="20"/>
              </w:rPr>
            </w:pPr>
            <w:r w:rsidRPr="00AE2421">
              <w:rPr>
                <w:sz w:val="20"/>
              </w:rPr>
              <w:t>Advanced Symmetric Key Foundry Client KMIP v1.3</w:t>
            </w:r>
          </w:p>
        </w:tc>
        <w:tc>
          <w:tcPr>
            <w:tcW w:w="1261" w:type="dxa"/>
            <w:shd w:val="clear" w:color="auto" w:fill="auto"/>
          </w:tcPr>
          <w:p w14:paraId="1FCE6E9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00000069</w:t>
            </w:r>
          </w:p>
        </w:tc>
      </w:tr>
      <w:tr w:rsidR="00BC46E6" w14:paraId="09C28094" w14:textId="77777777" w:rsidTr="00BC46E6">
        <w:trPr>
          <w:jc w:val="center"/>
        </w:trPr>
        <w:tc>
          <w:tcPr>
            <w:tcW w:w="4681" w:type="dxa"/>
            <w:shd w:val="clear" w:color="auto" w:fill="auto"/>
          </w:tcPr>
          <w:p w14:paraId="4E4ED3CC" w14:textId="77777777" w:rsidR="00BC46E6" w:rsidRPr="001160E3" w:rsidRDefault="00BC46E6" w:rsidP="00BC46E6">
            <w:pPr>
              <w:pStyle w:val="TableContents"/>
              <w:keepNext/>
              <w:snapToGrid w:val="0"/>
              <w:rPr>
                <w:sz w:val="20"/>
              </w:rPr>
            </w:pPr>
            <w:r w:rsidRPr="00AE2421">
              <w:rPr>
                <w:sz w:val="20"/>
              </w:rPr>
              <w:t>Symmetric Key Foundry Server KMIP v1.3</w:t>
            </w:r>
          </w:p>
        </w:tc>
        <w:tc>
          <w:tcPr>
            <w:tcW w:w="1261" w:type="dxa"/>
            <w:shd w:val="clear" w:color="auto" w:fill="auto"/>
          </w:tcPr>
          <w:p w14:paraId="4120289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0000006A</w:t>
            </w:r>
          </w:p>
        </w:tc>
      </w:tr>
      <w:tr w:rsidR="00BC46E6" w14:paraId="4E96ADB9" w14:textId="77777777" w:rsidTr="00BC46E6">
        <w:trPr>
          <w:jc w:val="center"/>
        </w:trPr>
        <w:tc>
          <w:tcPr>
            <w:tcW w:w="4681" w:type="dxa"/>
            <w:shd w:val="clear" w:color="auto" w:fill="auto"/>
          </w:tcPr>
          <w:p w14:paraId="05CB5F13" w14:textId="77777777" w:rsidR="00BC46E6" w:rsidRPr="001160E3" w:rsidRDefault="00BC46E6" w:rsidP="00BC46E6">
            <w:pPr>
              <w:pStyle w:val="TableContents"/>
              <w:keepNext/>
              <w:snapToGrid w:val="0"/>
              <w:rPr>
                <w:sz w:val="20"/>
              </w:rPr>
            </w:pPr>
            <w:r w:rsidRPr="00AE2421">
              <w:rPr>
                <w:sz w:val="20"/>
              </w:rPr>
              <w:t>Opaque Managed Object Store Client KMIP v1.3</w:t>
            </w:r>
          </w:p>
        </w:tc>
        <w:tc>
          <w:tcPr>
            <w:tcW w:w="1261" w:type="dxa"/>
            <w:shd w:val="clear" w:color="auto" w:fill="auto"/>
          </w:tcPr>
          <w:p w14:paraId="660AFCF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0000006B</w:t>
            </w:r>
          </w:p>
        </w:tc>
      </w:tr>
      <w:tr w:rsidR="00BC46E6" w14:paraId="389CEF1E" w14:textId="77777777" w:rsidTr="00BC46E6">
        <w:trPr>
          <w:jc w:val="center"/>
        </w:trPr>
        <w:tc>
          <w:tcPr>
            <w:tcW w:w="4681" w:type="dxa"/>
            <w:shd w:val="clear" w:color="auto" w:fill="auto"/>
          </w:tcPr>
          <w:p w14:paraId="05937BEF" w14:textId="77777777" w:rsidR="00BC46E6" w:rsidRPr="001160E3" w:rsidRDefault="00BC46E6" w:rsidP="00BC46E6">
            <w:pPr>
              <w:pStyle w:val="TableContents"/>
              <w:keepNext/>
              <w:snapToGrid w:val="0"/>
              <w:rPr>
                <w:sz w:val="20"/>
              </w:rPr>
            </w:pPr>
            <w:r w:rsidRPr="00AE2421">
              <w:rPr>
                <w:sz w:val="20"/>
              </w:rPr>
              <w:t>Opaque Managed Object Store Server KMIP v1.3</w:t>
            </w:r>
          </w:p>
        </w:tc>
        <w:tc>
          <w:tcPr>
            <w:tcW w:w="1261" w:type="dxa"/>
            <w:shd w:val="clear" w:color="auto" w:fill="auto"/>
          </w:tcPr>
          <w:p w14:paraId="06063E9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0000006C</w:t>
            </w:r>
          </w:p>
        </w:tc>
      </w:tr>
      <w:tr w:rsidR="00BC46E6" w14:paraId="3B07345B" w14:textId="77777777" w:rsidTr="00BC46E6">
        <w:trPr>
          <w:jc w:val="center"/>
        </w:trPr>
        <w:tc>
          <w:tcPr>
            <w:tcW w:w="4681" w:type="dxa"/>
            <w:shd w:val="clear" w:color="auto" w:fill="auto"/>
          </w:tcPr>
          <w:p w14:paraId="778E22D1" w14:textId="77777777" w:rsidR="00BC46E6" w:rsidRPr="001160E3" w:rsidRDefault="00BC46E6" w:rsidP="00BC46E6">
            <w:pPr>
              <w:pStyle w:val="TableContents"/>
              <w:keepNext/>
              <w:snapToGrid w:val="0"/>
              <w:rPr>
                <w:sz w:val="20"/>
              </w:rPr>
            </w:pPr>
            <w:r w:rsidRPr="00AE2421">
              <w:rPr>
                <w:sz w:val="20"/>
              </w:rPr>
              <w:t>Suite B minLOS_128 Client KMIP v1.3</w:t>
            </w:r>
          </w:p>
        </w:tc>
        <w:tc>
          <w:tcPr>
            <w:tcW w:w="1261" w:type="dxa"/>
            <w:shd w:val="clear" w:color="auto" w:fill="auto"/>
          </w:tcPr>
          <w:p w14:paraId="22DAB2B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0000006D</w:t>
            </w:r>
          </w:p>
        </w:tc>
      </w:tr>
      <w:tr w:rsidR="00BC46E6" w14:paraId="07527551" w14:textId="77777777" w:rsidTr="00BC46E6">
        <w:trPr>
          <w:jc w:val="center"/>
        </w:trPr>
        <w:tc>
          <w:tcPr>
            <w:tcW w:w="4681" w:type="dxa"/>
            <w:shd w:val="clear" w:color="auto" w:fill="auto"/>
          </w:tcPr>
          <w:p w14:paraId="1E705609" w14:textId="77777777" w:rsidR="00BC46E6" w:rsidRPr="001160E3" w:rsidRDefault="00BC46E6" w:rsidP="00BC46E6">
            <w:pPr>
              <w:pStyle w:val="TableContents"/>
              <w:keepNext/>
              <w:snapToGrid w:val="0"/>
              <w:rPr>
                <w:sz w:val="20"/>
              </w:rPr>
            </w:pPr>
            <w:r w:rsidRPr="00AE2421">
              <w:rPr>
                <w:sz w:val="20"/>
              </w:rPr>
              <w:t>Suite B minLOS_128 Server KMIP v1.3</w:t>
            </w:r>
          </w:p>
        </w:tc>
        <w:tc>
          <w:tcPr>
            <w:tcW w:w="1261" w:type="dxa"/>
            <w:shd w:val="clear" w:color="auto" w:fill="auto"/>
          </w:tcPr>
          <w:p w14:paraId="56A15BF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0000006E</w:t>
            </w:r>
          </w:p>
        </w:tc>
      </w:tr>
      <w:tr w:rsidR="00BC46E6" w14:paraId="52F6AC80" w14:textId="77777777" w:rsidTr="00BC46E6">
        <w:trPr>
          <w:jc w:val="center"/>
        </w:trPr>
        <w:tc>
          <w:tcPr>
            <w:tcW w:w="4681" w:type="dxa"/>
            <w:shd w:val="clear" w:color="auto" w:fill="auto"/>
          </w:tcPr>
          <w:p w14:paraId="016B62B2" w14:textId="77777777" w:rsidR="00BC46E6" w:rsidRPr="001160E3" w:rsidRDefault="00BC46E6" w:rsidP="00BC46E6">
            <w:pPr>
              <w:pStyle w:val="TableContents"/>
              <w:keepNext/>
              <w:snapToGrid w:val="0"/>
              <w:rPr>
                <w:sz w:val="20"/>
              </w:rPr>
            </w:pPr>
            <w:r w:rsidRPr="00AE2421">
              <w:rPr>
                <w:sz w:val="20"/>
              </w:rPr>
              <w:t>Suite B minLOS_192 Client KMIP v1.3</w:t>
            </w:r>
          </w:p>
        </w:tc>
        <w:tc>
          <w:tcPr>
            <w:tcW w:w="1261" w:type="dxa"/>
            <w:shd w:val="clear" w:color="auto" w:fill="auto"/>
          </w:tcPr>
          <w:p w14:paraId="0FB5F7F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0000006F</w:t>
            </w:r>
          </w:p>
        </w:tc>
      </w:tr>
      <w:tr w:rsidR="00BC46E6" w14:paraId="4108AAAB" w14:textId="77777777" w:rsidTr="00BC46E6">
        <w:trPr>
          <w:jc w:val="center"/>
        </w:trPr>
        <w:tc>
          <w:tcPr>
            <w:tcW w:w="4681" w:type="dxa"/>
            <w:shd w:val="clear" w:color="auto" w:fill="auto"/>
          </w:tcPr>
          <w:p w14:paraId="5C4493CF" w14:textId="77777777" w:rsidR="00BC46E6" w:rsidRPr="001160E3" w:rsidRDefault="00BC46E6" w:rsidP="00BC46E6">
            <w:pPr>
              <w:pStyle w:val="TableContents"/>
              <w:keepNext/>
              <w:snapToGrid w:val="0"/>
              <w:rPr>
                <w:sz w:val="20"/>
              </w:rPr>
            </w:pPr>
            <w:r w:rsidRPr="00AE2421">
              <w:rPr>
                <w:sz w:val="20"/>
              </w:rPr>
              <w:t>Suite B minLOS_192 Server KMIP v1.3</w:t>
            </w:r>
          </w:p>
        </w:tc>
        <w:tc>
          <w:tcPr>
            <w:tcW w:w="1261" w:type="dxa"/>
            <w:shd w:val="clear" w:color="auto" w:fill="auto"/>
          </w:tcPr>
          <w:p w14:paraId="4DE7648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00000070</w:t>
            </w:r>
          </w:p>
        </w:tc>
      </w:tr>
      <w:tr w:rsidR="00BC46E6" w14:paraId="0748EA0C" w14:textId="77777777" w:rsidTr="00BC46E6">
        <w:trPr>
          <w:jc w:val="center"/>
        </w:trPr>
        <w:tc>
          <w:tcPr>
            <w:tcW w:w="4681" w:type="dxa"/>
            <w:shd w:val="clear" w:color="auto" w:fill="auto"/>
          </w:tcPr>
          <w:p w14:paraId="0488463B" w14:textId="77777777" w:rsidR="00BC46E6" w:rsidRPr="001160E3" w:rsidRDefault="00BC46E6" w:rsidP="00BC46E6">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7AFAEC5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00000071</w:t>
            </w:r>
          </w:p>
        </w:tc>
      </w:tr>
      <w:tr w:rsidR="00BC46E6" w14:paraId="6DFEC1B5" w14:textId="77777777" w:rsidTr="00BC46E6">
        <w:trPr>
          <w:jc w:val="center"/>
        </w:trPr>
        <w:tc>
          <w:tcPr>
            <w:tcW w:w="4681" w:type="dxa"/>
            <w:shd w:val="clear" w:color="auto" w:fill="auto"/>
          </w:tcPr>
          <w:p w14:paraId="13478356" w14:textId="77777777" w:rsidR="00BC46E6" w:rsidRPr="001160E3" w:rsidRDefault="00BC46E6" w:rsidP="00BC46E6">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39863DD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00000072</w:t>
            </w:r>
          </w:p>
        </w:tc>
      </w:tr>
      <w:tr w:rsidR="00BC46E6" w14:paraId="77598A3F" w14:textId="77777777" w:rsidTr="00BC46E6">
        <w:trPr>
          <w:jc w:val="center"/>
        </w:trPr>
        <w:tc>
          <w:tcPr>
            <w:tcW w:w="4681" w:type="dxa"/>
            <w:shd w:val="clear" w:color="auto" w:fill="auto"/>
          </w:tcPr>
          <w:p w14:paraId="615A38D5" w14:textId="77777777" w:rsidR="00BC46E6" w:rsidRPr="001160E3" w:rsidRDefault="00BC46E6" w:rsidP="00BC46E6">
            <w:pPr>
              <w:pStyle w:val="TableContents"/>
              <w:keepNext/>
              <w:snapToGrid w:val="0"/>
              <w:rPr>
                <w:sz w:val="20"/>
              </w:rPr>
            </w:pPr>
            <w:r w:rsidRPr="00AE2421">
              <w:rPr>
                <w:sz w:val="20"/>
              </w:rPr>
              <w:t>HTTPS Client KMIP v1.3</w:t>
            </w:r>
          </w:p>
        </w:tc>
        <w:tc>
          <w:tcPr>
            <w:tcW w:w="1261" w:type="dxa"/>
            <w:shd w:val="clear" w:color="auto" w:fill="auto"/>
          </w:tcPr>
          <w:p w14:paraId="5D433BC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00000073</w:t>
            </w:r>
          </w:p>
        </w:tc>
      </w:tr>
      <w:tr w:rsidR="00BC46E6" w14:paraId="583ACFD6" w14:textId="77777777" w:rsidTr="00BC46E6">
        <w:trPr>
          <w:jc w:val="center"/>
        </w:trPr>
        <w:tc>
          <w:tcPr>
            <w:tcW w:w="4681" w:type="dxa"/>
            <w:shd w:val="clear" w:color="auto" w:fill="auto"/>
          </w:tcPr>
          <w:p w14:paraId="4119993C" w14:textId="77777777" w:rsidR="00BC46E6" w:rsidRPr="001160E3" w:rsidRDefault="00BC46E6" w:rsidP="00BC46E6">
            <w:pPr>
              <w:pStyle w:val="TableContents"/>
              <w:keepNext/>
              <w:snapToGrid w:val="0"/>
              <w:rPr>
                <w:sz w:val="20"/>
              </w:rPr>
            </w:pPr>
            <w:r w:rsidRPr="00AE2421">
              <w:rPr>
                <w:sz w:val="20"/>
              </w:rPr>
              <w:t>HTTPS Server KMIP v1.3</w:t>
            </w:r>
          </w:p>
        </w:tc>
        <w:tc>
          <w:tcPr>
            <w:tcW w:w="1261" w:type="dxa"/>
            <w:shd w:val="clear" w:color="auto" w:fill="auto"/>
          </w:tcPr>
          <w:p w14:paraId="0E1860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00000074</w:t>
            </w:r>
          </w:p>
        </w:tc>
      </w:tr>
      <w:tr w:rsidR="00BC46E6" w14:paraId="72124AFE" w14:textId="77777777" w:rsidTr="00BC46E6">
        <w:trPr>
          <w:jc w:val="center"/>
        </w:trPr>
        <w:tc>
          <w:tcPr>
            <w:tcW w:w="4681" w:type="dxa"/>
            <w:shd w:val="clear" w:color="auto" w:fill="auto"/>
          </w:tcPr>
          <w:p w14:paraId="63442D91" w14:textId="77777777" w:rsidR="00BC46E6" w:rsidRPr="001160E3" w:rsidRDefault="00BC46E6" w:rsidP="00BC46E6">
            <w:pPr>
              <w:pStyle w:val="TableContents"/>
              <w:keepNext/>
              <w:snapToGrid w:val="0"/>
              <w:rPr>
                <w:sz w:val="20"/>
              </w:rPr>
            </w:pPr>
            <w:r w:rsidRPr="00AE2421">
              <w:rPr>
                <w:sz w:val="20"/>
              </w:rPr>
              <w:t>JSON Client KMIP v1.3</w:t>
            </w:r>
          </w:p>
        </w:tc>
        <w:tc>
          <w:tcPr>
            <w:tcW w:w="1261" w:type="dxa"/>
            <w:shd w:val="clear" w:color="auto" w:fill="auto"/>
          </w:tcPr>
          <w:p w14:paraId="4994F1E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00000075</w:t>
            </w:r>
          </w:p>
        </w:tc>
      </w:tr>
      <w:tr w:rsidR="00BC46E6" w14:paraId="780BF63B" w14:textId="77777777" w:rsidTr="00BC46E6">
        <w:trPr>
          <w:jc w:val="center"/>
        </w:trPr>
        <w:tc>
          <w:tcPr>
            <w:tcW w:w="4681" w:type="dxa"/>
            <w:shd w:val="clear" w:color="auto" w:fill="auto"/>
          </w:tcPr>
          <w:p w14:paraId="42D3E510" w14:textId="77777777" w:rsidR="00BC46E6" w:rsidRPr="001160E3" w:rsidRDefault="00BC46E6" w:rsidP="00BC46E6">
            <w:pPr>
              <w:pStyle w:val="TableContents"/>
              <w:keepNext/>
              <w:snapToGrid w:val="0"/>
              <w:rPr>
                <w:sz w:val="20"/>
              </w:rPr>
            </w:pPr>
            <w:r w:rsidRPr="00AE2421">
              <w:rPr>
                <w:sz w:val="20"/>
              </w:rPr>
              <w:t>JSON Server KMIP v1.3</w:t>
            </w:r>
          </w:p>
        </w:tc>
        <w:tc>
          <w:tcPr>
            <w:tcW w:w="1261" w:type="dxa"/>
            <w:shd w:val="clear" w:color="auto" w:fill="auto"/>
          </w:tcPr>
          <w:p w14:paraId="56077B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00000076</w:t>
            </w:r>
          </w:p>
        </w:tc>
      </w:tr>
      <w:tr w:rsidR="00BC46E6" w14:paraId="0B131FA5" w14:textId="77777777" w:rsidTr="00BC46E6">
        <w:trPr>
          <w:jc w:val="center"/>
        </w:trPr>
        <w:tc>
          <w:tcPr>
            <w:tcW w:w="4681" w:type="dxa"/>
            <w:shd w:val="clear" w:color="auto" w:fill="auto"/>
          </w:tcPr>
          <w:p w14:paraId="7DF233AF" w14:textId="77777777" w:rsidR="00BC46E6" w:rsidRPr="001160E3" w:rsidRDefault="00BC46E6" w:rsidP="00BC46E6">
            <w:pPr>
              <w:pStyle w:val="TableContents"/>
              <w:keepNext/>
              <w:snapToGrid w:val="0"/>
              <w:rPr>
                <w:sz w:val="20"/>
              </w:rPr>
            </w:pPr>
            <w:r w:rsidRPr="00AE2421">
              <w:rPr>
                <w:sz w:val="20"/>
              </w:rPr>
              <w:t>XML Client KMIP v1.3</w:t>
            </w:r>
          </w:p>
        </w:tc>
        <w:tc>
          <w:tcPr>
            <w:tcW w:w="1261" w:type="dxa"/>
            <w:shd w:val="clear" w:color="auto" w:fill="auto"/>
          </w:tcPr>
          <w:p w14:paraId="4FB5C353"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00000077</w:t>
            </w:r>
          </w:p>
        </w:tc>
      </w:tr>
      <w:tr w:rsidR="00BC46E6" w14:paraId="5D4FACFC" w14:textId="77777777" w:rsidTr="00BC46E6">
        <w:trPr>
          <w:jc w:val="center"/>
        </w:trPr>
        <w:tc>
          <w:tcPr>
            <w:tcW w:w="4681" w:type="dxa"/>
            <w:shd w:val="clear" w:color="auto" w:fill="auto"/>
          </w:tcPr>
          <w:p w14:paraId="77B1C445" w14:textId="77777777" w:rsidR="00BC46E6" w:rsidRPr="001160E3" w:rsidRDefault="00BC46E6" w:rsidP="00BC46E6">
            <w:pPr>
              <w:pStyle w:val="TableContents"/>
              <w:keepNext/>
              <w:snapToGrid w:val="0"/>
              <w:rPr>
                <w:sz w:val="20"/>
              </w:rPr>
            </w:pPr>
            <w:r w:rsidRPr="00AE2421">
              <w:rPr>
                <w:sz w:val="20"/>
              </w:rPr>
              <w:t>XML Server KMIP v1.3</w:t>
            </w:r>
          </w:p>
        </w:tc>
        <w:tc>
          <w:tcPr>
            <w:tcW w:w="1261" w:type="dxa"/>
            <w:shd w:val="clear" w:color="auto" w:fill="auto"/>
          </w:tcPr>
          <w:p w14:paraId="79C388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00000078</w:t>
            </w:r>
          </w:p>
        </w:tc>
      </w:tr>
      <w:tr w:rsidR="00BC46E6" w14:paraId="2192D85E" w14:textId="77777777" w:rsidTr="00BC46E6">
        <w:trPr>
          <w:jc w:val="center"/>
        </w:trPr>
        <w:tc>
          <w:tcPr>
            <w:tcW w:w="4681" w:type="dxa"/>
            <w:shd w:val="clear" w:color="auto" w:fill="auto"/>
          </w:tcPr>
          <w:p w14:paraId="54AC2B5E" w14:textId="77777777" w:rsidR="00BC46E6" w:rsidRPr="00AE2421" w:rsidRDefault="00BC46E6" w:rsidP="00BC46E6">
            <w:pPr>
              <w:pStyle w:val="TableContents"/>
              <w:keepNext/>
              <w:snapToGrid w:val="0"/>
              <w:rPr>
                <w:sz w:val="20"/>
              </w:rPr>
            </w:pPr>
            <w:r>
              <w:rPr>
                <w:sz w:val="20"/>
              </w:rPr>
              <w:t>Baseline Server Basic KMIP v1.4</w:t>
            </w:r>
          </w:p>
        </w:tc>
        <w:tc>
          <w:tcPr>
            <w:tcW w:w="1261" w:type="dxa"/>
            <w:shd w:val="clear" w:color="auto" w:fill="auto"/>
          </w:tcPr>
          <w:p w14:paraId="6C089D9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00000079</w:t>
            </w:r>
          </w:p>
        </w:tc>
      </w:tr>
      <w:tr w:rsidR="00BC46E6" w14:paraId="55C34D18" w14:textId="77777777" w:rsidTr="00BC46E6">
        <w:trPr>
          <w:jc w:val="center"/>
        </w:trPr>
        <w:tc>
          <w:tcPr>
            <w:tcW w:w="4681" w:type="dxa"/>
            <w:shd w:val="clear" w:color="auto" w:fill="auto"/>
          </w:tcPr>
          <w:p w14:paraId="19834346" w14:textId="77777777" w:rsidR="00BC46E6" w:rsidRPr="00AE2421" w:rsidRDefault="00BC46E6" w:rsidP="00BC46E6">
            <w:pPr>
              <w:pStyle w:val="TableContents"/>
              <w:keepNext/>
              <w:snapToGrid w:val="0"/>
              <w:rPr>
                <w:sz w:val="20"/>
              </w:rPr>
            </w:pPr>
            <w:r w:rsidRPr="00AE2421">
              <w:rPr>
                <w:sz w:val="20"/>
              </w:rPr>
              <w:t>Ba</w:t>
            </w:r>
            <w:r>
              <w:rPr>
                <w:sz w:val="20"/>
              </w:rPr>
              <w:t>seline Server TLS v1.2 KMIP v1.4</w:t>
            </w:r>
          </w:p>
        </w:tc>
        <w:tc>
          <w:tcPr>
            <w:tcW w:w="1261" w:type="dxa"/>
            <w:shd w:val="clear" w:color="auto" w:fill="auto"/>
          </w:tcPr>
          <w:p w14:paraId="5BB8A5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0000007A</w:t>
            </w:r>
          </w:p>
        </w:tc>
      </w:tr>
      <w:tr w:rsidR="00BC46E6" w14:paraId="539AF612" w14:textId="77777777" w:rsidTr="00BC46E6">
        <w:trPr>
          <w:jc w:val="center"/>
        </w:trPr>
        <w:tc>
          <w:tcPr>
            <w:tcW w:w="4681" w:type="dxa"/>
            <w:shd w:val="clear" w:color="auto" w:fill="auto"/>
          </w:tcPr>
          <w:p w14:paraId="40716830" w14:textId="77777777" w:rsidR="00BC46E6" w:rsidRPr="00AE2421" w:rsidRDefault="00BC46E6" w:rsidP="00BC46E6">
            <w:pPr>
              <w:pStyle w:val="TableContents"/>
              <w:keepNext/>
              <w:snapToGrid w:val="0"/>
              <w:rPr>
                <w:sz w:val="20"/>
              </w:rPr>
            </w:pPr>
            <w:r>
              <w:rPr>
                <w:sz w:val="20"/>
              </w:rPr>
              <w:t>Baseline Client Basic KMIP v1.4</w:t>
            </w:r>
          </w:p>
        </w:tc>
        <w:tc>
          <w:tcPr>
            <w:tcW w:w="1261" w:type="dxa"/>
            <w:shd w:val="clear" w:color="auto" w:fill="auto"/>
          </w:tcPr>
          <w:p w14:paraId="59B6C471"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0000007B</w:t>
            </w:r>
          </w:p>
        </w:tc>
      </w:tr>
      <w:tr w:rsidR="00BC46E6" w14:paraId="0191C9C1" w14:textId="77777777" w:rsidTr="00BC46E6">
        <w:trPr>
          <w:jc w:val="center"/>
        </w:trPr>
        <w:tc>
          <w:tcPr>
            <w:tcW w:w="4681" w:type="dxa"/>
            <w:shd w:val="clear" w:color="auto" w:fill="auto"/>
          </w:tcPr>
          <w:p w14:paraId="7ADEF444" w14:textId="77777777" w:rsidR="00BC46E6" w:rsidRPr="00AE2421" w:rsidRDefault="00BC46E6" w:rsidP="00BC46E6">
            <w:pPr>
              <w:pStyle w:val="TableContents"/>
              <w:keepNext/>
              <w:snapToGrid w:val="0"/>
              <w:rPr>
                <w:sz w:val="20"/>
              </w:rPr>
            </w:pPr>
            <w:r w:rsidRPr="00AE2421">
              <w:rPr>
                <w:sz w:val="20"/>
              </w:rPr>
              <w:t>Ba</w:t>
            </w:r>
            <w:r>
              <w:rPr>
                <w:sz w:val="20"/>
              </w:rPr>
              <w:t>seline Client TLS v1.2 KMIP v1.4</w:t>
            </w:r>
          </w:p>
        </w:tc>
        <w:tc>
          <w:tcPr>
            <w:tcW w:w="1261" w:type="dxa"/>
            <w:shd w:val="clear" w:color="auto" w:fill="auto"/>
          </w:tcPr>
          <w:p w14:paraId="564DCBD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0000007C</w:t>
            </w:r>
          </w:p>
        </w:tc>
      </w:tr>
      <w:tr w:rsidR="00BC46E6" w14:paraId="1C1B5854" w14:textId="77777777" w:rsidTr="00BC46E6">
        <w:trPr>
          <w:jc w:val="center"/>
        </w:trPr>
        <w:tc>
          <w:tcPr>
            <w:tcW w:w="4681" w:type="dxa"/>
            <w:shd w:val="clear" w:color="auto" w:fill="auto"/>
          </w:tcPr>
          <w:p w14:paraId="50F5B200" w14:textId="77777777" w:rsidR="00BC46E6" w:rsidRPr="00AE2421" w:rsidRDefault="00BC46E6" w:rsidP="00BC46E6">
            <w:pPr>
              <w:pStyle w:val="TableContents"/>
              <w:keepNext/>
              <w:snapToGrid w:val="0"/>
              <w:rPr>
                <w:sz w:val="20"/>
              </w:rPr>
            </w:pPr>
            <w:r w:rsidRPr="00AE2421">
              <w:rPr>
                <w:sz w:val="20"/>
              </w:rPr>
              <w:t xml:space="preserve">Complete Server Basic </w:t>
            </w:r>
            <w:r>
              <w:rPr>
                <w:sz w:val="20"/>
              </w:rPr>
              <w:t>KMIP v1.4</w:t>
            </w:r>
          </w:p>
        </w:tc>
        <w:tc>
          <w:tcPr>
            <w:tcW w:w="1261" w:type="dxa"/>
            <w:shd w:val="clear" w:color="auto" w:fill="auto"/>
          </w:tcPr>
          <w:p w14:paraId="7CBA8F6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0000007D</w:t>
            </w:r>
          </w:p>
        </w:tc>
      </w:tr>
      <w:tr w:rsidR="00BC46E6" w14:paraId="71A959F6" w14:textId="77777777" w:rsidTr="00BC46E6">
        <w:trPr>
          <w:jc w:val="center"/>
        </w:trPr>
        <w:tc>
          <w:tcPr>
            <w:tcW w:w="4681" w:type="dxa"/>
            <w:shd w:val="clear" w:color="auto" w:fill="auto"/>
          </w:tcPr>
          <w:p w14:paraId="60184B22" w14:textId="77777777" w:rsidR="00BC46E6" w:rsidRPr="00AE2421" w:rsidRDefault="00BC46E6" w:rsidP="00BC46E6">
            <w:pPr>
              <w:pStyle w:val="TableContents"/>
              <w:keepNext/>
              <w:snapToGrid w:val="0"/>
              <w:rPr>
                <w:sz w:val="20"/>
              </w:rPr>
            </w:pPr>
            <w:r w:rsidRPr="00AE2421">
              <w:rPr>
                <w:sz w:val="20"/>
              </w:rPr>
              <w:t>Co</w:t>
            </w:r>
            <w:r>
              <w:rPr>
                <w:sz w:val="20"/>
              </w:rPr>
              <w:t>mplete Server TLS v1.2 KMIP v1.4</w:t>
            </w:r>
          </w:p>
        </w:tc>
        <w:tc>
          <w:tcPr>
            <w:tcW w:w="1261" w:type="dxa"/>
            <w:shd w:val="clear" w:color="auto" w:fill="auto"/>
          </w:tcPr>
          <w:p w14:paraId="1F072F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0000007E</w:t>
            </w:r>
          </w:p>
        </w:tc>
      </w:tr>
      <w:tr w:rsidR="00BC46E6" w14:paraId="7DAD377A" w14:textId="77777777" w:rsidTr="00BC46E6">
        <w:trPr>
          <w:jc w:val="center"/>
        </w:trPr>
        <w:tc>
          <w:tcPr>
            <w:tcW w:w="4681" w:type="dxa"/>
            <w:shd w:val="clear" w:color="auto" w:fill="auto"/>
          </w:tcPr>
          <w:p w14:paraId="08ED2E4D" w14:textId="77777777" w:rsidR="00BC46E6" w:rsidRPr="00AE2421" w:rsidRDefault="00BC46E6" w:rsidP="00BC46E6">
            <w:pPr>
              <w:pStyle w:val="TableContents"/>
              <w:keepNext/>
              <w:snapToGrid w:val="0"/>
              <w:rPr>
                <w:sz w:val="20"/>
              </w:rPr>
            </w:pPr>
            <w:r>
              <w:rPr>
                <w:sz w:val="20"/>
              </w:rPr>
              <w:t>Tape Library Client KMIP v1.4</w:t>
            </w:r>
          </w:p>
        </w:tc>
        <w:tc>
          <w:tcPr>
            <w:tcW w:w="1261" w:type="dxa"/>
            <w:shd w:val="clear" w:color="auto" w:fill="auto"/>
          </w:tcPr>
          <w:p w14:paraId="0E16043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0000007F</w:t>
            </w:r>
          </w:p>
        </w:tc>
      </w:tr>
      <w:tr w:rsidR="00BC46E6" w14:paraId="31D2A730" w14:textId="77777777" w:rsidTr="00BC46E6">
        <w:trPr>
          <w:jc w:val="center"/>
        </w:trPr>
        <w:tc>
          <w:tcPr>
            <w:tcW w:w="4681" w:type="dxa"/>
            <w:shd w:val="clear" w:color="auto" w:fill="auto"/>
          </w:tcPr>
          <w:p w14:paraId="793640AC" w14:textId="77777777" w:rsidR="00BC46E6" w:rsidRPr="00AE2421" w:rsidRDefault="00BC46E6" w:rsidP="00BC46E6">
            <w:pPr>
              <w:pStyle w:val="TableContents"/>
              <w:keepNext/>
              <w:snapToGrid w:val="0"/>
              <w:rPr>
                <w:sz w:val="20"/>
              </w:rPr>
            </w:pPr>
            <w:r>
              <w:rPr>
                <w:sz w:val="20"/>
              </w:rPr>
              <w:lastRenderedPageBreak/>
              <w:t>Tape Library Server KMIP v1.4</w:t>
            </w:r>
          </w:p>
        </w:tc>
        <w:tc>
          <w:tcPr>
            <w:tcW w:w="1261" w:type="dxa"/>
            <w:shd w:val="clear" w:color="auto" w:fill="auto"/>
          </w:tcPr>
          <w:p w14:paraId="315C025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00000080</w:t>
            </w:r>
          </w:p>
        </w:tc>
      </w:tr>
      <w:tr w:rsidR="00BC46E6" w14:paraId="24021943" w14:textId="77777777" w:rsidTr="00BC46E6">
        <w:trPr>
          <w:jc w:val="center"/>
        </w:trPr>
        <w:tc>
          <w:tcPr>
            <w:tcW w:w="4681" w:type="dxa"/>
            <w:shd w:val="clear" w:color="auto" w:fill="auto"/>
          </w:tcPr>
          <w:p w14:paraId="79649F45" w14:textId="77777777" w:rsidR="00BC46E6" w:rsidRPr="00AE2421" w:rsidRDefault="00BC46E6" w:rsidP="00BC46E6">
            <w:pPr>
              <w:pStyle w:val="TableContents"/>
              <w:keepNext/>
              <w:snapToGrid w:val="0"/>
              <w:rPr>
                <w:sz w:val="20"/>
              </w:rPr>
            </w:pPr>
            <w:r w:rsidRPr="00AE2421">
              <w:rPr>
                <w:sz w:val="20"/>
              </w:rPr>
              <w:t>Symmetri</w:t>
            </w:r>
            <w:r>
              <w:rPr>
                <w:sz w:val="20"/>
              </w:rPr>
              <w:t>c Key Lifecycle Client KMIP v1.4</w:t>
            </w:r>
          </w:p>
        </w:tc>
        <w:tc>
          <w:tcPr>
            <w:tcW w:w="1261" w:type="dxa"/>
            <w:shd w:val="clear" w:color="auto" w:fill="auto"/>
          </w:tcPr>
          <w:p w14:paraId="243F1B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00000081</w:t>
            </w:r>
          </w:p>
        </w:tc>
      </w:tr>
      <w:tr w:rsidR="00BC46E6" w14:paraId="5160ECBC" w14:textId="77777777" w:rsidTr="00BC46E6">
        <w:trPr>
          <w:jc w:val="center"/>
        </w:trPr>
        <w:tc>
          <w:tcPr>
            <w:tcW w:w="4681" w:type="dxa"/>
            <w:shd w:val="clear" w:color="auto" w:fill="auto"/>
          </w:tcPr>
          <w:p w14:paraId="7F8FF49B" w14:textId="77777777" w:rsidR="00BC46E6" w:rsidRPr="00AE2421" w:rsidRDefault="00BC46E6" w:rsidP="00BC46E6">
            <w:pPr>
              <w:pStyle w:val="TableContents"/>
              <w:keepNext/>
              <w:snapToGrid w:val="0"/>
              <w:rPr>
                <w:sz w:val="20"/>
              </w:rPr>
            </w:pPr>
            <w:r w:rsidRPr="00AE2421">
              <w:rPr>
                <w:sz w:val="20"/>
              </w:rPr>
              <w:t>Symmetri</w:t>
            </w:r>
            <w:r>
              <w:rPr>
                <w:sz w:val="20"/>
              </w:rPr>
              <w:t>c Key Lifecycle Server KMIP v1.4</w:t>
            </w:r>
          </w:p>
        </w:tc>
        <w:tc>
          <w:tcPr>
            <w:tcW w:w="1261" w:type="dxa"/>
            <w:shd w:val="clear" w:color="auto" w:fill="auto"/>
          </w:tcPr>
          <w:p w14:paraId="50A7D34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00000082</w:t>
            </w:r>
          </w:p>
        </w:tc>
      </w:tr>
      <w:tr w:rsidR="00BC46E6" w14:paraId="7ED5CB7F" w14:textId="77777777" w:rsidTr="00BC46E6">
        <w:trPr>
          <w:jc w:val="center"/>
        </w:trPr>
        <w:tc>
          <w:tcPr>
            <w:tcW w:w="4681" w:type="dxa"/>
            <w:shd w:val="clear" w:color="auto" w:fill="auto"/>
          </w:tcPr>
          <w:p w14:paraId="0E66CD01" w14:textId="77777777" w:rsidR="00BC46E6" w:rsidRPr="00AE2421" w:rsidRDefault="00BC46E6" w:rsidP="00BC46E6">
            <w:pPr>
              <w:pStyle w:val="TableContents"/>
              <w:keepNext/>
              <w:snapToGrid w:val="0"/>
              <w:rPr>
                <w:sz w:val="20"/>
              </w:rPr>
            </w:pPr>
            <w:r w:rsidRPr="00AE2421">
              <w:rPr>
                <w:sz w:val="20"/>
              </w:rPr>
              <w:t>Asymmetri</w:t>
            </w:r>
            <w:r>
              <w:rPr>
                <w:sz w:val="20"/>
              </w:rPr>
              <w:t>c Key Lifecycle Client KMIP v1.4</w:t>
            </w:r>
          </w:p>
        </w:tc>
        <w:tc>
          <w:tcPr>
            <w:tcW w:w="1261" w:type="dxa"/>
            <w:shd w:val="clear" w:color="auto" w:fill="auto"/>
          </w:tcPr>
          <w:p w14:paraId="18D357A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00000083</w:t>
            </w:r>
          </w:p>
        </w:tc>
      </w:tr>
      <w:tr w:rsidR="00BC46E6" w14:paraId="01C828CA" w14:textId="77777777" w:rsidTr="00BC46E6">
        <w:trPr>
          <w:jc w:val="center"/>
        </w:trPr>
        <w:tc>
          <w:tcPr>
            <w:tcW w:w="4681" w:type="dxa"/>
            <w:shd w:val="clear" w:color="auto" w:fill="auto"/>
          </w:tcPr>
          <w:p w14:paraId="6AECCBAF" w14:textId="77777777" w:rsidR="00BC46E6" w:rsidRPr="00AE2421" w:rsidRDefault="00BC46E6" w:rsidP="00BC46E6">
            <w:pPr>
              <w:pStyle w:val="TableContents"/>
              <w:keepNext/>
              <w:snapToGrid w:val="0"/>
              <w:rPr>
                <w:sz w:val="20"/>
              </w:rPr>
            </w:pPr>
            <w:r w:rsidRPr="00AE2421">
              <w:rPr>
                <w:sz w:val="20"/>
              </w:rPr>
              <w:t>Asymmetri</w:t>
            </w:r>
            <w:r>
              <w:rPr>
                <w:sz w:val="20"/>
              </w:rPr>
              <w:t>c Key Lifecycle Server KMIP v1.4</w:t>
            </w:r>
          </w:p>
        </w:tc>
        <w:tc>
          <w:tcPr>
            <w:tcW w:w="1261" w:type="dxa"/>
            <w:shd w:val="clear" w:color="auto" w:fill="auto"/>
          </w:tcPr>
          <w:p w14:paraId="194EDED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00000084</w:t>
            </w:r>
          </w:p>
        </w:tc>
      </w:tr>
      <w:tr w:rsidR="00BC46E6" w14:paraId="422ECBB2" w14:textId="77777777" w:rsidTr="00BC46E6">
        <w:trPr>
          <w:jc w:val="center"/>
        </w:trPr>
        <w:tc>
          <w:tcPr>
            <w:tcW w:w="4681" w:type="dxa"/>
            <w:shd w:val="clear" w:color="auto" w:fill="auto"/>
          </w:tcPr>
          <w:p w14:paraId="76D18DD1" w14:textId="77777777" w:rsidR="00BC46E6" w:rsidRPr="00AE2421" w:rsidRDefault="00BC46E6" w:rsidP="00BC46E6">
            <w:pPr>
              <w:pStyle w:val="TableContents"/>
              <w:keepNext/>
              <w:snapToGrid w:val="0"/>
              <w:rPr>
                <w:sz w:val="20"/>
              </w:rPr>
            </w:pPr>
            <w:r w:rsidRPr="00AE2421">
              <w:rPr>
                <w:sz w:val="20"/>
              </w:rPr>
              <w:t>Basi</w:t>
            </w:r>
            <w:r>
              <w:rPr>
                <w:sz w:val="20"/>
              </w:rPr>
              <w:t>c Cryptographic Client KMIP v1.4</w:t>
            </w:r>
          </w:p>
        </w:tc>
        <w:tc>
          <w:tcPr>
            <w:tcW w:w="1261" w:type="dxa"/>
            <w:shd w:val="clear" w:color="auto" w:fill="auto"/>
          </w:tcPr>
          <w:p w14:paraId="603A933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00000085</w:t>
            </w:r>
          </w:p>
        </w:tc>
      </w:tr>
      <w:tr w:rsidR="00BC46E6" w14:paraId="0B1935BE" w14:textId="77777777" w:rsidTr="00BC46E6">
        <w:trPr>
          <w:jc w:val="center"/>
        </w:trPr>
        <w:tc>
          <w:tcPr>
            <w:tcW w:w="4681" w:type="dxa"/>
            <w:shd w:val="clear" w:color="auto" w:fill="auto"/>
          </w:tcPr>
          <w:p w14:paraId="18494B46" w14:textId="77777777" w:rsidR="00BC46E6" w:rsidRPr="00AE2421" w:rsidRDefault="00BC46E6" w:rsidP="00BC46E6">
            <w:pPr>
              <w:pStyle w:val="TableContents"/>
              <w:keepNext/>
              <w:snapToGrid w:val="0"/>
              <w:rPr>
                <w:sz w:val="20"/>
              </w:rPr>
            </w:pPr>
            <w:r w:rsidRPr="00AE2421">
              <w:rPr>
                <w:sz w:val="20"/>
              </w:rPr>
              <w:t>Basi</w:t>
            </w:r>
            <w:r>
              <w:rPr>
                <w:sz w:val="20"/>
              </w:rPr>
              <w:t>c Cryptographic Server KMIP v1.4</w:t>
            </w:r>
          </w:p>
        </w:tc>
        <w:tc>
          <w:tcPr>
            <w:tcW w:w="1261" w:type="dxa"/>
            <w:shd w:val="clear" w:color="auto" w:fill="auto"/>
          </w:tcPr>
          <w:p w14:paraId="4ED98D9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00000086</w:t>
            </w:r>
          </w:p>
        </w:tc>
      </w:tr>
      <w:tr w:rsidR="00BC46E6" w14:paraId="6DAC2939" w14:textId="77777777" w:rsidTr="00BC46E6">
        <w:trPr>
          <w:jc w:val="center"/>
        </w:trPr>
        <w:tc>
          <w:tcPr>
            <w:tcW w:w="4681" w:type="dxa"/>
            <w:shd w:val="clear" w:color="auto" w:fill="auto"/>
          </w:tcPr>
          <w:p w14:paraId="612F7EBB" w14:textId="77777777" w:rsidR="00BC46E6" w:rsidRPr="00AE2421" w:rsidRDefault="00BC46E6" w:rsidP="00BC46E6">
            <w:pPr>
              <w:pStyle w:val="TableContents"/>
              <w:keepNext/>
              <w:snapToGrid w:val="0"/>
              <w:rPr>
                <w:sz w:val="20"/>
              </w:rPr>
            </w:pPr>
            <w:r w:rsidRPr="00AE2421">
              <w:rPr>
                <w:sz w:val="20"/>
              </w:rPr>
              <w:t>Advance</w:t>
            </w:r>
            <w:r>
              <w:rPr>
                <w:sz w:val="20"/>
              </w:rPr>
              <w:t>d Cryptographic Client KMIP v1.4</w:t>
            </w:r>
          </w:p>
        </w:tc>
        <w:tc>
          <w:tcPr>
            <w:tcW w:w="1261" w:type="dxa"/>
            <w:shd w:val="clear" w:color="auto" w:fill="auto"/>
          </w:tcPr>
          <w:p w14:paraId="761DBB6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00000087</w:t>
            </w:r>
          </w:p>
        </w:tc>
      </w:tr>
      <w:tr w:rsidR="00BC46E6" w14:paraId="11D7BAC0" w14:textId="77777777" w:rsidTr="00BC46E6">
        <w:trPr>
          <w:jc w:val="center"/>
        </w:trPr>
        <w:tc>
          <w:tcPr>
            <w:tcW w:w="4681" w:type="dxa"/>
            <w:shd w:val="clear" w:color="auto" w:fill="auto"/>
          </w:tcPr>
          <w:p w14:paraId="00B66DD1" w14:textId="77777777" w:rsidR="00BC46E6" w:rsidRPr="00AE2421" w:rsidRDefault="00BC46E6" w:rsidP="00BC46E6">
            <w:pPr>
              <w:pStyle w:val="TableContents"/>
              <w:keepNext/>
              <w:snapToGrid w:val="0"/>
              <w:rPr>
                <w:sz w:val="20"/>
              </w:rPr>
            </w:pPr>
            <w:r w:rsidRPr="00AE2421">
              <w:rPr>
                <w:sz w:val="20"/>
              </w:rPr>
              <w:t>Advanced Cryptogr</w:t>
            </w:r>
            <w:r>
              <w:rPr>
                <w:sz w:val="20"/>
              </w:rPr>
              <w:t>aphic Server KMIP v1.4</w:t>
            </w:r>
          </w:p>
        </w:tc>
        <w:tc>
          <w:tcPr>
            <w:tcW w:w="1261" w:type="dxa"/>
            <w:shd w:val="clear" w:color="auto" w:fill="auto"/>
          </w:tcPr>
          <w:p w14:paraId="719F930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00000088</w:t>
            </w:r>
          </w:p>
        </w:tc>
      </w:tr>
      <w:tr w:rsidR="00BC46E6" w14:paraId="2B9BE4DD" w14:textId="77777777" w:rsidTr="00BC46E6">
        <w:trPr>
          <w:jc w:val="center"/>
        </w:trPr>
        <w:tc>
          <w:tcPr>
            <w:tcW w:w="4681" w:type="dxa"/>
            <w:shd w:val="clear" w:color="auto" w:fill="auto"/>
          </w:tcPr>
          <w:p w14:paraId="1C2422E8" w14:textId="77777777" w:rsidR="00BC46E6" w:rsidRPr="00AE2421" w:rsidRDefault="00BC46E6" w:rsidP="00BC46E6">
            <w:pPr>
              <w:pStyle w:val="TableContents"/>
              <w:keepNext/>
              <w:snapToGrid w:val="0"/>
              <w:rPr>
                <w:sz w:val="20"/>
              </w:rPr>
            </w:pPr>
            <w:r w:rsidRPr="00AE2421">
              <w:rPr>
                <w:sz w:val="20"/>
              </w:rPr>
              <w:t>RN</w:t>
            </w:r>
            <w:r>
              <w:rPr>
                <w:sz w:val="20"/>
              </w:rPr>
              <w:t>G Cryptographic Client KMIP v1.4</w:t>
            </w:r>
          </w:p>
        </w:tc>
        <w:tc>
          <w:tcPr>
            <w:tcW w:w="1261" w:type="dxa"/>
            <w:shd w:val="clear" w:color="auto" w:fill="auto"/>
          </w:tcPr>
          <w:p w14:paraId="315BD8E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00000089</w:t>
            </w:r>
          </w:p>
        </w:tc>
      </w:tr>
      <w:tr w:rsidR="00BC46E6" w14:paraId="1C9F8823" w14:textId="77777777" w:rsidTr="00BC46E6">
        <w:trPr>
          <w:jc w:val="center"/>
        </w:trPr>
        <w:tc>
          <w:tcPr>
            <w:tcW w:w="4681" w:type="dxa"/>
            <w:shd w:val="clear" w:color="auto" w:fill="auto"/>
          </w:tcPr>
          <w:p w14:paraId="16A7C3CF" w14:textId="77777777" w:rsidR="00BC46E6" w:rsidRPr="00AE2421" w:rsidRDefault="00BC46E6" w:rsidP="00BC46E6">
            <w:pPr>
              <w:pStyle w:val="TableContents"/>
              <w:keepNext/>
              <w:snapToGrid w:val="0"/>
              <w:rPr>
                <w:sz w:val="20"/>
              </w:rPr>
            </w:pPr>
            <w:r w:rsidRPr="00AE2421">
              <w:rPr>
                <w:sz w:val="20"/>
              </w:rPr>
              <w:t>RN</w:t>
            </w:r>
            <w:r>
              <w:rPr>
                <w:sz w:val="20"/>
              </w:rPr>
              <w:t>G Cryptographic Server KMIP v1.4</w:t>
            </w:r>
          </w:p>
        </w:tc>
        <w:tc>
          <w:tcPr>
            <w:tcW w:w="1261" w:type="dxa"/>
            <w:shd w:val="clear" w:color="auto" w:fill="auto"/>
          </w:tcPr>
          <w:p w14:paraId="3D0FA7A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0000008A</w:t>
            </w:r>
          </w:p>
        </w:tc>
      </w:tr>
      <w:tr w:rsidR="00BC46E6" w14:paraId="0A046C05" w14:textId="77777777" w:rsidTr="00BC46E6">
        <w:trPr>
          <w:jc w:val="center"/>
        </w:trPr>
        <w:tc>
          <w:tcPr>
            <w:tcW w:w="4681" w:type="dxa"/>
            <w:shd w:val="clear" w:color="auto" w:fill="auto"/>
          </w:tcPr>
          <w:p w14:paraId="2F3671B8" w14:textId="77777777" w:rsidR="00BC46E6" w:rsidRPr="00AE2421" w:rsidRDefault="00BC46E6" w:rsidP="00BC46E6">
            <w:pPr>
              <w:pStyle w:val="TableContents"/>
              <w:keepNext/>
              <w:snapToGrid w:val="0"/>
              <w:rPr>
                <w:sz w:val="20"/>
              </w:rPr>
            </w:pPr>
            <w:r w:rsidRPr="00AE2421">
              <w:rPr>
                <w:sz w:val="20"/>
              </w:rPr>
              <w:t>Basic Symmet</w:t>
            </w:r>
            <w:r>
              <w:rPr>
                <w:sz w:val="20"/>
              </w:rPr>
              <w:t>ric Key Foundry Client KMIP v1.4</w:t>
            </w:r>
          </w:p>
        </w:tc>
        <w:tc>
          <w:tcPr>
            <w:tcW w:w="1261" w:type="dxa"/>
            <w:shd w:val="clear" w:color="auto" w:fill="auto"/>
          </w:tcPr>
          <w:p w14:paraId="56B572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0000008B</w:t>
            </w:r>
          </w:p>
        </w:tc>
      </w:tr>
      <w:tr w:rsidR="00BC46E6" w14:paraId="08A580FE" w14:textId="77777777" w:rsidTr="00BC46E6">
        <w:trPr>
          <w:jc w:val="center"/>
        </w:trPr>
        <w:tc>
          <w:tcPr>
            <w:tcW w:w="4681" w:type="dxa"/>
            <w:shd w:val="clear" w:color="auto" w:fill="auto"/>
          </w:tcPr>
          <w:p w14:paraId="66B0A639" w14:textId="77777777" w:rsidR="00BC46E6" w:rsidRPr="00AE2421" w:rsidRDefault="00BC46E6" w:rsidP="00BC46E6">
            <w:pPr>
              <w:pStyle w:val="TableContents"/>
              <w:keepNext/>
              <w:snapToGrid w:val="0"/>
              <w:rPr>
                <w:sz w:val="20"/>
              </w:rPr>
            </w:pPr>
            <w:r w:rsidRPr="00AE2421">
              <w:rPr>
                <w:sz w:val="20"/>
              </w:rPr>
              <w:t>Intermediate Symmetric Key Foundry Client KMIP v1.</w:t>
            </w:r>
            <w:r>
              <w:rPr>
                <w:sz w:val="20"/>
              </w:rPr>
              <w:t>4</w:t>
            </w:r>
          </w:p>
        </w:tc>
        <w:tc>
          <w:tcPr>
            <w:tcW w:w="1261" w:type="dxa"/>
            <w:shd w:val="clear" w:color="auto" w:fill="auto"/>
          </w:tcPr>
          <w:p w14:paraId="21E5D19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0000008C</w:t>
            </w:r>
          </w:p>
        </w:tc>
      </w:tr>
      <w:tr w:rsidR="00BC46E6" w14:paraId="274DB1C3" w14:textId="77777777" w:rsidTr="00BC46E6">
        <w:trPr>
          <w:jc w:val="center"/>
        </w:trPr>
        <w:tc>
          <w:tcPr>
            <w:tcW w:w="4681" w:type="dxa"/>
            <w:shd w:val="clear" w:color="auto" w:fill="auto"/>
          </w:tcPr>
          <w:p w14:paraId="50525788" w14:textId="77777777" w:rsidR="00BC46E6" w:rsidRPr="00AE2421" w:rsidRDefault="00BC46E6" w:rsidP="00BC46E6">
            <w:pPr>
              <w:pStyle w:val="TableContents"/>
              <w:keepNext/>
              <w:snapToGrid w:val="0"/>
              <w:rPr>
                <w:sz w:val="20"/>
              </w:rPr>
            </w:pPr>
            <w:r w:rsidRPr="00AE2421">
              <w:rPr>
                <w:sz w:val="20"/>
              </w:rPr>
              <w:t>Advanced Symmetr</w:t>
            </w:r>
            <w:r>
              <w:rPr>
                <w:sz w:val="20"/>
              </w:rPr>
              <w:t>ic Key Foundry Client KMIP v1.4</w:t>
            </w:r>
          </w:p>
        </w:tc>
        <w:tc>
          <w:tcPr>
            <w:tcW w:w="1261" w:type="dxa"/>
            <w:shd w:val="clear" w:color="auto" w:fill="auto"/>
          </w:tcPr>
          <w:p w14:paraId="01F4CC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0000008D</w:t>
            </w:r>
          </w:p>
        </w:tc>
      </w:tr>
      <w:tr w:rsidR="00BC46E6" w14:paraId="1CAD255B" w14:textId="77777777" w:rsidTr="00BC46E6">
        <w:trPr>
          <w:jc w:val="center"/>
        </w:trPr>
        <w:tc>
          <w:tcPr>
            <w:tcW w:w="4681" w:type="dxa"/>
            <w:shd w:val="clear" w:color="auto" w:fill="auto"/>
          </w:tcPr>
          <w:p w14:paraId="6AA943E1" w14:textId="77777777" w:rsidR="00BC46E6" w:rsidRPr="00AE2421" w:rsidRDefault="00BC46E6" w:rsidP="00BC46E6">
            <w:pPr>
              <w:pStyle w:val="TableContents"/>
              <w:keepNext/>
              <w:snapToGrid w:val="0"/>
              <w:rPr>
                <w:sz w:val="20"/>
              </w:rPr>
            </w:pPr>
            <w:r w:rsidRPr="00AE2421">
              <w:rPr>
                <w:sz w:val="20"/>
              </w:rPr>
              <w:t>Symmet</w:t>
            </w:r>
            <w:r>
              <w:rPr>
                <w:sz w:val="20"/>
              </w:rPr>
              <w:t>ric Key Foundry Server KMIP v1.4</w:t>
            </w:r>
          </w:p>
        </w:tc>
        <w:tc>
          <w:tcPr>
            <w:tcW w:w="1261" w:type="dxa"/>
            <w:shd w:val="clear" w:color="auto" w:fill="auto"/>
          </w:tcPr>
          <w:p w14:paraId="7A9E0E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0000008E</w:t>
            </w:r>
          </w:p>
        </w:tc>
      </w:tr>
      <w:tr w:rsidR="00BC46E6" w14:paraId="29A70AFA" w14:textId="77777777" w:rsidTr="00BC46E6">
        <w:trPr>
          <w:jc w:val="center"/>
        </w:trPr>
        <w:tc>
          <w:tcPr>
            <w:tcW w:w="4681" w:type="dxa"/>
            <w:shd w:val="clear" w:color="auto" w:fill="auto"/>
          </w:tcPr>
          <w:p w14:paraId="397ECB48" w14:textId="77777777" w:rsidR="00BC46E6" w:rsidRPr="00AE2421" w:rsidRDefault="00BC46E6" w:rsidP="00BC46E6">
            <w:pPr>
              <w:pStyle w:val="TableContents"/>
              <w:keepNext/>
              <w:snapToGrid w:val="0"/>
              <w:rPr>
                <w:sz w:val="20"/>
              </w:rPr>
            </w:pPr>
            <w:r w:rsidRPr="00AE2421">
              <w:rPr>
                <w:sz w:val="20"/>
              </w:rPr>
              <w:t>Opaque Manag</w:t>
            </w:r>
            <w:r>
              <w:rPr>
                <w:sz w:val="20"/>
              </w:rPr>
              <w:t>ed Object Store Client KMIP v1.4</w:t>
            </w:r>
          </w:p>
        </w:tc>
        <w:tc>
          <w:tcPr>
            <w:tcW w:w="1261" w:type="dxa"/>
            <w:shd w:val="clear" w:color="auto" w:fill="auto"/>
          </w:tcPr>
          <w:p w14:paraId="50495DF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0000008F</w:t>
            </w:r>
          </w:p>
        </w:tc>
      </w:tr>
      <w:tr w:rsidR="00BC46E6" w14:paraId="3E5A5C29" w14:textId="77777777" w:rsidTr="00BC46E6">
        <w:trPr>
          <w:jc w:val="center"/>
        </w:trPr>
        <w:tc>
          <w:tcPr>
            <w:tcW w:w="4681" w:type="dxa"/>
            <w:shd w:val="clear" w:color="auto" w:fill="auto"/>
          </w:tcPr>
          <w:p w14:paraId="085CD36B" w14:textId="77777777" w:rsidR="00BC46E6" w:rsidRPr="00AE2421" w:rsidRDefault="00BC46E6" w:rsidP="00BC46E6">
            <w:pPr>
              <w:pStyle w:val="TableContents"/>
              <w:keepNext/>
              <w:snapToGrid w:val="0"/>
              <w:rPr>
                <w:sz w:val="20"/>
              </w:rPr>
            </w:pPr>
            <w:r w:rsidRPr="00AE2421">
              <w:rPr>
                <w:sz w:val="20"/>
              </w:rPr>
              <w:t>Opaque Manag</w:t>
            </w:r>
            <w:r>
              <w:rPr>
                <w:sz w:val="20"/>
              </w:rPr>
              <w:t>ed Object Store Server KMIP v1.4</w:t>
            </w:r>
          </w:p>
        </w:tc>
        <w:tc>
          <w:tcPr>
            <w:tcW w:w="1261" w:type="dxa"/>
            <w:shd w:val="clear" w:color="auto" w:fill="auto"/>
          </w:tcPr>
          <w:p w14:paraId="6C2764FE"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00000090</w:t>
            </w:r>
          </w:p>
        </w:tc>
      </w:tr>
      <w:tr w:rsidR="00BC46E6" w14:paraId="46E7BB7A" w14:textId="77777777" w:rsidTr="00BC46E6">
        <w:trPr>
          <w:jc w:val="center"/>
        </w:trPr>
        <w:tc>
          <w:tcPr>
            <w:tcW w:w="4681" w:type="dxa"/>
            <w:shd w:val="clear" w:color="auto" w:fill="auto"/>
          </w:tcPr>
          <w:p w14:paraId="2B8E5C59" w14:textId="77777777" w:rsidR="00BC46E6" w:rsidRPr="00AE2421" w:rsidRDefault="00BC46E6" w:rsidP="00BC46E6">
            <w:pPr>
              <w:pStyle w:val="TableContents"/>
              <w:keepNext/>
              <w:snapToGrid w:val="0"/>
              <w:rPr>
                <w:sz w:val="20"/>
              </w:rPr>
            </w:pPr>
            <w:r w:rsidRPr="00AE2421">
              <w:rPr>
                <w:sz w:val="20"/>
              </w:rPr>
              <w:t>Sui</w:t>
            </w:r>
            <w:r>
              <w:rPr>
                <w:sz w:val="20"/>
              </w:rPr>
              <w:t>te B minLOS_128 Client KMIP v1.4</w:t>
            </w:r>
          </w:p>
        </w:tc>
        <w:tc>
          <w:tcPr>
            <w:tcW w:w="1261" w:type="dxa"/>
            <w:shd w:val="clear" w:color="auto" w:fill="auto"/>
          </w:tcPr>
          <w:p w14:paraId="0F7998C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00000091</w:t>
            </w:r>
          </w:p>
        </w:tc>
      </w:tr>
      <w:tr w:rsidR="00BC46E6" w14:paraId="41ACA704" w14:textId="77777777" w:rsidTr="00BC46E6">
        <w:trPr>
          <w:jc w:val="center"/>
        </w:trPr>
        <w:tc>
          <w:tcPr>
            <w:tcW w:w="4681" w:type="dxa"/>
            <w:shd w:val="clear" w:color="auto" w:fill="auto"/>
          </w:tcPr>
          <w:p w14:paraId="43100A57" w14:textId="77777777" w:rsidR="00BC46E6" w:rsidRPr="00AE2421" w:rsidRDefault="00BC46E6" w:rsidP="00BC46E6">
            <w:pPr>
              <w:pStyle w:val="TableContents"/>
              <w:keepNext/>
              <w:snapToGrid w:val="0"/>
              <w:rPr>
                <w:sz w:val="20"/>
              </w:rPr>
            </w:pPr>
            <w:r w:rsidRPr="00AE2421">
              <w:rPr>
                <w:sz w:val="20"/>
              </w:rPr>
              <w:t>Suite B m</w:t>
            </w:r>
            <w:r>
              <w:rPr>
                <w:sz w:val="20"/>
              </w:rPr>
              <w:t>inLOS_128 Server KMIP v1.4</w:t>
            </w:r>
          </w:p>
        </w:tc>
        <w:tc>
          <w:tcPr>
            <w:tcW w:w="1261" w:type="dxa"/>
            <w:shd w:val="clear" w:color="auto" w:fill="auto"/>
          </w:tcPr>
          <w:p w14:paraId="59698F5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00000092</w:t>
            </w:r>
          </w:p>
        </w:tc>
      </w:tr>
      <w:tr w:rsidR="00BC46E6" w14:paraId="165A2B7A" w14:textId="77777777" w:rsidTr="00BC46E6">
        <w:trPr>
          <w:jc w:val="center"/>
        </w:trPr>
        <w:tc>
          <w:tcPr>
            <w:tcW w:w="4681" w:type="dxa"/>
            <w:shd w:val="clear" w:color="auto" w:fill="auto"/>
          </w:tcPr>
          <w:p w14:paraId="179016F4" w14:textId="77777777" w:rsidR="00BC46E6" w:rsidRPr="00AE2421" w:rsidRDefault="00BC46E6" w:rsidP="00BC46E6">
            <w:pPr>
              <w:pStyle w:val="TableContents"/>
              <w:keepNext/>
              <w:snapToGrid w:val="0"/>
              <w:rPr>
                <w:sz w:val="20"/>
              </w:rPr>
            </w:pPr>
            <w:r w:rsidRPr="00AE2421">
              <w:rPr>
                <w:sz w:val="20"/>
              </w:rPr>
              <w:t>Sui</w:t>
            </w:r>
            <w:r>
              <w:rPr>
                <w:sz w:val="20"/>
              </w:rPr>
              <w:t>te B minLOS_192 Client KMIP v1.4</w:t>
            </w:r>
          </w:p>
        </w:tc>
        <w:tc>
          <w:tcPr>
            <w:tcW w:w="1261" w:type="dxa"/>
            <w:shd w:val="clear" w:color="auto" w:fill="auto"/>
          </w:tcPr>
          <w:p w14:paraId="0DCD419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00000093</w:t>
            </w:r>
          </w:p>
        </w:tc>
      </w:tr>
      <w:tr w:rsidR="00BC46E6" w14:paraId="6EDB779B" w14:textId="77777777" w:rsidTr="00BC46E6">
        <w:trPr>
          <w:jc w:val="center"/>
        </w:trPr>
        <w:tc>
          <w:tcPr>
            <w:tcW w:w="4681" w:type="dxa"/>
            <w:shd w:val="clear" w:color="auto" w:fill="auto"/>
          </w:tcPr>
          <w:p w14:paraId="1C42B732" w14:textId="77777777" w:rsidR="00BC46E6" w:rsidRPr="00AE2421" w:rsidRDefault="00BC46E6" w:rsidP="00BC46E6">
            <w:pPr>
              <w:pStyle w:val="TableContents"/>
              <w:keepNext/>
              <w:snapToGrid w:val="0"/>
              <w:rPr>
                <w:sz w:val="20"/>
              </w:rPr>
            </w:pPr>
            <w:r w:rsidRPr="00AE2421">
              <w:rPr>
                <w:sz w:val="20"/>
              </w:rPr>
              <w:t>Sui</w:t>
            </w:r>
            <w:r>
              <w:rPr>
                <w:sz w:val="20"/>
              </w:rPr>
              <w:t>te B minLOS_192 Server KMIP v1.4</w:t>
            </w:r>
          </w:p>
        </w:tc>
        <w:tc>
          <w:tcPr>
            <w:tcW w:w="1261" w:type="dxa"/>
            <w:shd w:val="clear" w:color="auto" w:fill="auto"/>
          </w:tcPr>
          <w:p w14:paraId="467AC4C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00000094</w:t>
            </w:r>
          </w:p>
        </w:tc>
      </w:tr>
      <w:tr w:rsidR="00BC46E6" w14:paraId="22C3015A" w14:textId="77777777" w:rsidTr="00BC46E6">
        <w:trPr>
          <w:jc w:val="center"/>
        </w:trPr>
        <w:tc>
          <w:tcPr>
            <w:tcW w:w="4681" w:type="dxa"/>
            <w:shd w:val="clear" w:color="auto" w:fill="auto"/>
          </w:tcPr>
          <w:p w14:paraId="74885E6E"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Client KMIP v1.4</w:t>
            </w:r>
          </w:p>
        </w:tc>
        <w:tc>
          <w:tcPr>
            <w:tcW w:w="1261" w:type="dxa"/>
            <w:shd w:val="clear" w:color="auto" w:fill="auto"/>
          </w:tcPr>
          <w:p w14:paraId="2E9B9C2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00000095</w:t>
            </w:r>
          </w:p>
        </w:tc>
      </w:tr>
      <w:tr w:rsidR="00BC46E6" w14:paraId="06EB9BAC" w14:textId="77777777" w:rsidTr="00BC46E6">
        <w:trPr>
          <w:jc w:val="center"/>
        </w:trPr>
        <w:tc>
          <w:tcPr>
            <w:tcW w:w="4681" w:type="dxa"/>
            <w:shd w:val="clear" w:color="auto" w:fill="auto"/>
          </w:tcPr>
          <w:p w14:paraId="2E17AA78"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Server KMIP v1.4</w:t>
            </w:r>
          </w:p>
        </w:tc>
        <w:tc>
          <w:tcPr>
            <w:tcW w:w="1261" w:type="dxa"/>
            <w:shd w:val="clear" w:color="auto" w:fill="auto"/>
          </w:tcPr>
          <w:p w14:paraId="5CF39017" w14:textId="77777777" w:rsidR="00BC46E6" w:rsidRPr="00AE2421" w:rsidRDefault="00BC46E6" w:rsidP="00BC46E6">
            <w:pPr>
              <w:pStyle w:val="TableContents"/>
              <w:snapToGrid w:val="0"/>
              <w:rPr>
                <w:rFonts w:ascii="Courier 10 Pitch" w:hAnsi="Courier 10 Pitch"/>
                <w:sz w:val="20"/>
              </w:rPr>
            </w:pPr>
            <w:r w:rsidRPr="00AE2421">
              <w:rPr>
                <w:rFonts w:ascii="Courier 10 Pitch" w:hAnsi="Courier 10 Pitch"/>
                <w:sz w:val="20"/>
              </w:rPr>
              <w:t>0</w:t>
            </w:r>
            <w:r>
              <w:rPr>
                <w:rFonts w:ascii="Courier 10 Pitch" w:hAnsi="Courier 10 Pitch"/>
                <w:sz w:val="20"/>
              </w:rPr>
              <w:t>0000096</w:t>
            </w:r>
          </w:p>
        </w:tc>
      </w:tr>
      <w:tr w:rsidR="00BC46E6" w14:paraId="08EE2729" w14:textId="77777777" w:rsidTr="00BC46E6">
        <w:trPr>
          <w:jc w:val="center"/>
        </w:trPr>
        <w:tc>
          <w:tcPr>
            <w:tcW w:w="4681" w:type="dxa"/>
            <w:shd w:val="clear" w:color="auto" w:fill="auto"/>
          </w:tcPr>
          <w:p w14:paraId="17BFDCBE" w14:textId="77777777" w:rsidR="00BC46E6" w:rsidRPr="00AE2421" w:rsidRDefault="00BC46E6" w:rsidP="00BC46E6">
            <w:pPr>
              <w:pStyle w:val="TableContents"/>
              <w:keepNext/>
              <w:snapToGrid w:val="0"/>
              <w:rPr>
                <w:sz w:val="20"/>
              </w:rPr>
            </w:pPr>
            <w:r>
              <w:rPr>
                <w:sz w:val="20"/>
              </w:rPr>
              <w:t>HTTPS Client KMIP v1.4</w:t>
            </w:r>
          </w:p>
        </w:tc>
        <w:tc>
          <w:tcPr>
            <w:tcW w:w="1261" w:type="dxa"/>
            <w:shd w:val="clear" w:color="auto" w:fill="auto"/>
          </w:tcPr>
          <w:p w14:paraId="368434E6"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00000097</w:t>
            </w:r>
          </w:p>
        </w:tc>
      </w:tr>
      <w:tr w:rsidR="00BC46E6" w14:paraId="6826A80C" w14:textId="77777777" w:rsidTr="00BC46E6">
        <w:trPr>
          <w:jc w:val="center"/>
        </w:trPr>
        <w:tc>
          <w:tcPr>
            <w:tcW w:w="4681" w:type="dxa"/>
            <w:shd w:val="clear" w:color="auto" w:fill="auto"/>
          </w:tcPr>
          <w:p w14:paraId="33610DF0" w14:textId="77777777" w:rsidR="00BC46E6" w:rsidRPr="00AE2421" w:rsidRDefault="00BC46E6" w:rsidP="00BC46E6">
            <w:pPr>
              <w:pStyle w:val="TableContents"/>
              <w:keepNext/>
              <w:snapToGrid w:val="0"/>
              <w:rPr>
                <w:sz w:val="20"/>
              </w:rPr>
            </w:pPr>
            <w:r>
              <w:rPr>
                <w:sz w:val="20"/>
              </w:rPr>
              <w:t>HTTPS Server KMIP v1.4</w:t>
            </w:r>
          </w:p>
        </w:tc>
        <w:tc>
          <w:tcPr>
            <w:tcW w:w="1261" w:type="dxa"/>
            <w:shd w:val="clear" w:color="auto" w:fill="auto"/>
          </w:tcPr>
          <w:p w14:paraId="2D6072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00000098</w:t>
            </w:r>
          </w:p>
        </w:tc>
      </w:tr>
      <w:tr w:rsidR="00BC46E6" w14:paraId="768AB1C2" w14:textId="77777777" w:rsidTr="00BC46E6">
        <w:trPr>
          <w:jc w:val="center"/>
        </w:trPr>
        <w:tc>
          <w:tcPr>
            <w:tcW w:w="4681" w:type="dxa"/>
            <w:shd w:val="clear" w:color="auto" w:fill="auto"/>
          </w:tcPr>
          <w:p w14:paraId="2E09B10C" w14:textId="77777777" w:rsidR="00BC46E6" w:rsidRPr="00AE2421" w:rsidRDefault="00BC46E6" w:rsidP="00BC46E6">
            <w:pPr>
              <w:pStyle w:val="TableContents"/>
              <w:keepNext/>
              <w:snapToGrid w:val="0"/>
              <w:rPr>
                <w:sz w:val="20"/>
              </w:rPr>
            </w:pPr>
            <w:r>
              <w:rPr>
                <w:sz w:val="20"/>
              </w:rPr>
              <w:t>JSON Client KMIP v1.4</w:t>
            </w:r>
          </w:p>
        </w:tc>
        <w:tc>
          <w:tcPr>
            <w:tcW w:w="1261" w:type="dxa"/>
            <w:shd w:val="clear" w:color="auto" w:fill="auto"/>
          </w:tcPr>
          <w:p w14:paraId="44D9E7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00000099</w:t>
            </w:r>
          </w:p>
        </w:tc>
      </w:tr>
      <w:tr w:rsidR="00BC46E6" w14:paraId="311D5C68" w14:textId="77777777" w:rsidTr="00BC46E6">
        <w:trPr>
          <w:jc w:val="center"/>
        </w:trPr>
        <w:tc>
          <w:tcPr>
            <w:tcW w:w="4681" w:type="dxa"/>
            <w:shd w:val="clear" w:color="auto" w:fill="auto"/>
          </w:tcPr>
          <w:p w14:paraId="41D2624D" w14:textId="77777777" w:rsidR="00BC46E6" w:rsidRPr="00AE2421" w:rsidRDefault="00BC46E6" w:rsidP="00BC46E6">
            <w:pPr>
              <w:pStyle w:val="TableContents"/>
              <w:keepNext/>
              <w:snapToGrid w:val="0"/>
              <w:rPr>
                <w:sz w:val="20"/>
              </w:rPr>
            </w:pPr>
            <w:r>
              <w:rPr>
                <w:sz w:val="20"/>
              </w:rPr>
              <w:t>JSON Server KMIP v1.4</w:t>
            </w:r>
          </w:p>
        </w:tc>
        <w:tc>
          <w:tcPr>
            <w:tcW w:w="1261" w:type="dxa"/>
            <w:shd w:val="clear" w:color="auto" w:fill="auto"/>
          </w:tcPr>
          <w:p w14:paraId="3F12038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0000009A</w:t>
            </w:r>
          </w:p>
        </w:tc>
      </w:tr>
      <w:tr w:rsidR="00BC46E6" w14:paraId="74E3258D" w14:textId="77777777" w:rsidTr="00BC46E6">
        <w:trPr>
          <w:jc w:val="center"/>
        </w:trPr>
        <w:tc>
          <w:tcPr>
            <w:tcW w:w="4681" w:type="dxa"/>
            <w:shd w:val="clear" w:color="auto" w:fill="auto"/>
          </w:tcPr>
          <w:p w14:paraId="4E6ED4E0" w14:textId="77777777" w:rsidR="00BC46E6" w:rsidRPr="00AE2421" w:rsidRDefault="00BC46E6" w:rsidP="00BC46E6">
            <w:pPr>
              <w:pStyle w:val="TableContents"/>
              <w:keepNext/>
              <w:snapToGrid w:val="0"/>
              <w:rPr>
                <w:sz w:val="20"/>
              </w:rPr>
            </w:pPr>
            <w:r>
              <w:rPr>
                <w:sz w:val="20"/>
              </w:rPr>
              <w:t>XML Client KMIP v1.4</w:t>
            </w:r>
          </w:p>
        </w:tc>
        <w:tc>
          <w:tcPr>
            <w:tcW w:w="1261" w:type="dxa"/>
            <w:shd w:val="clear" w:color="auto" w:fill="auto"/>
          </w:tcPr>
          <w:p w14:paraId="0CE9801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0000009B</w:t>
            </w:r>
          </w:p>
        </w:tc>
      </w:tr>
      <w:tr w:rsidR="00BC46E6" w14:paraId="146A455E" w14:textId="77777777" w:rsidTr="00BC46E6">
        <w:trPr>
          <w:jc w:val="center"/>
        </w:trPr>
        <w:tc>
          <w:tcPr>
            <w:tcW w:w="4681" w:type="dxa"/>
            <w:shd w:val="clear" w:color="auto" w:fill="auto"/>
          </w:tcPr>
          <w:p w14:paraId="49248B75" w14:textId="77777777" w:rsidR="00BC46E6" w:rsidRPr="00AE2421" w:rsidRDefault="00BC46E6" w:rsidP="00BC46E6">
            <w:pPr>
              <w:pStyle w:val="TableContents"/>
              <w:keepNext/>
              <w:snapToGrid w:val="0"/>
              <w:rPr>
                <w:sz w:val="20"/>
              </w:rPr>
            </w:pPr>
            <w:r>
              <w:rPr>
                <w:sz w:val="20"/>
              </w:rPr>
              <w:t>XML Server KMIP v1.4</w:t>
            </w:r>
          </w:p>
        </w:tc>
        <w:tc>
          <w:tcPr>
            <w:tcW w:w="1261" w:type="dxa"/>
            <w:shd w:val="clear" w:color="auto" w:fill="auto"/>
          </w:tcPr>
          <w:p w14:paraId="1A06DD7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0000009C</w:t>
            </w:r>
          </w:p>
        </w:tc>
      </w:tr>
      <w:tr w:rsidR="00BC46E6" w14:paraId="62F0F05A" w14:textId="77777777" w:rsidTr="00BC46E6">
        <w:trPr>
          <w:jc w:val="center"/>
        </w:trPr>
        <w:tc>
          <w:tcPr>
            <w:tcW w:w="4681" w:type="dxa"/>
            <w:shd w:val="clear" w:color="auto" w:fill="auto"/>
          </w:tcPr>
          <w:p w14:paraId="4BF3F0A7" w14:textId="77777777" w:rsidR="00BC46E6" w:rsidRPr="001160E3" w:rsidRDefault="00BC46E6" w:rsidP="00BC46E6">
            <w:pPr>
              <w:pStyle w:val="TableContents"/>
              <w:keepNext/>
              <w:snapToGrid w:val="0"/>
              <w:rPr>
                <w:sz w:val="20"/>
              </w:rPr>
            </w:pPr>
            <w:r w:rsidRPr="001160E3">
              <w:rPr>
                <w:sz w:val="20"/>
              </w:rPr>
              <w:t>Extensions</w:t>
            </w:r>
          </w:p>
        </w:tc>
        <w:tc>
          <w:tcPr>
            <w:tcW w:w="1261" w:type="dxa"/>
            <w:shd w:val="clear" w:color="auto" w:fill="auto"/>
          </w:tcPr>
          <w:p w14:paraId="686417C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8XXXXXXX</w:t>
            </w:r>
          </w:p>
        </w:tc>
      </w:tr>
    </w:tbl>
    <w:p w14:paraId="50419C56" w14:textId="77777777" w:rsidR="00BC46E6" w:rsidRDefault="00BC46E6" w:rsidP="00BC46E6">
      <w:pPr>
        <w:keepNext/>
      </w:pPr>
    </w:p>
    <w:p w14:paraId="001781D0" w14:textId="77777777" w:rsidR="00BC46E6" w:rsidRDefault="00BC46E6" w:rsidP="00BC46E6">
      <w:pPr>
        <w:pStyle w:val="Heading5"/>
      </w:pPr>
      <w:bookmarkStart w:id="3961" w:name="_Ref409727498"/>
      <w:bookmarkStart w:id="3962" w:name="_Toc441679411"/>
      <w:bookmarkStart w:id="3963" w:name="_Toc488427263"/>
      <w:bookmarkStart w:id="3964" w:name="_Toc490660963"/>
      <w:r>
        <w:t>Unwrap Mode Enumeration</w:t>
      </w:r>
      <w:bookmarkEnd w:id="3961"/>
      <w:bookmarkEnd w:id="3962"/>
      <w:bookmarkEnd w:id="3963"/>
      <w:bookmarkEnd w:id="396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73A0F49" w14:textId="77777777" w:rsidTr="00BC46E6">
        <w:trPr>
          <w:cantSplit/>
          <w:jc w:val="center"/>
        </w:trPr>
        <w:tc>
          <w:tcPr>
            <w:tcW w:w="5942" w:type="dxa"/>
            <w:gridSpan w:val="2"/>
            <w:shd w:val="clear" w:color="auto" w:fill="C0C0C0"/>
          </w:tcPr>
          <w:p w14:paraId="20DBB1A0" w14:textId="77777777" w:rsidR="00BC46E6" w:rsidRDefault="00BC46E6" w:rsidP="00BC46E6">
            <w:pPr>
              <w:pStyle w:val="TableContents"/>
              <w:keepNext/>
              <w:keepLines/>
              <w:snapToGrid w:val="0"/>
              <w:jc w:val="center"/>
              <w:rPr>
                <w:b/>
                <w:bCs/>
              </w:rPr>
            </w:pPr>
            <w:r>
              <w:rPr>
                <w:b/>
                <w:bCs/>
                <w:sz w:val="20"/>
              </w:rPr>
              <w:t>Unwrap Mode</w:t>
            </w:r>
          </w:p>
        </w:tc>
      </w:tr>
      <w:tr w:rsidR="00BC46E6" w14:paraId="1F5B30C0" w14:textId="77777777" w:rsidTr="00BC46E6">
        <w:trPr>
          <w:cantSplit/>
          <w:jc w:val="center"/>
        </w:trPr>
        <w:tc>
          <w:tcPr>
            <w:tcW w:w="2971" w:type="dxa"/>
            <w:shd w:val="clear" w:color="auto" w:fill="C0C0C0"/>
          </w:tcPr>
          <w:p w14:paraId="7969218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1395413"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347AAD17" w14:textId="77777777" w:rsidTr="00BC46E6">
        <w:trPr>
          <w:cantSplit/>
          <w:jc w:val="center"/>
        </w:trPr>
        <w:tc>
          <w:tcPr>
            <w:tcW w:w="2971" w:type="dxa"/>
            <w:vAlign w:val="bottom"/>
          </w:tcPr>
          <w:p w14:paraId="0869F30C" w14:textId="77777777" w:rsidR="00BC46E6" w:rsidRPr="001160E3" w:rsidRDefault="00BC46E6" w:rsidP="00BC46E6">
            <w:pPr>
              <w:pStyle w:val="TableContents"/>
              <w:keepNext/>
              <w:keepLines/>
              <w:snapToGrid w:val="0"/>
              <w:rPr>
                <w:sz w:val="20"/>
              </w:rPr>
            </w:pPr>
            <w:r w:rsidRPr="001160E3">
              <w:rPr>
                <w:sz w:val="20"/>
              </w:rPr>
              <w:lastRenderedPageBreak/>
              <w:t>Unspecified</w:t>
            </w:r>
          </w:p>
        </w:tc>
        <w:tc>
          <w:tcPr>
            <w:tcW w:w="2971" w:type="dxa"/>
          </w:tcPr>
          <w:p w14:paraId="639DB6C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3A6FB472" w14:textId="77777777" w:rsidTr="00BC46E6">
        <w:trPr>
          <w:cantSplit/>
          <w:jc w:val="center"/>
        </w:trPr>
        <w:tc>
          <w:tcPr>
            <w:tcW w:w="2971" w:type="dxa"/>
            <w:vAlign w:val="bottom"/>
          </w:tcPr>
          <w:p w14:paraId="614F244B" w14:textId="77777777" w:rsidR="00BC46E6" w:rsidRPr="001160E3" w:rsidRDefault="00BC46E6" w:rsidP="00BC46E6">
            <w:pPr>
              <w:pStyle w:val="TableContents"/>
              <w:keepNext/>
              <w:keepLines/>
              <w:snapToGrid w:val="0"/>
              <w:rPr>
                <w:sz w:val="20"/>
              </w:rPr>
            </w:pPr>
            <w:r w:rsidRPr="001160E3">
              <w:rPr>
                <w:sz w:val="20"/>
              </w:rPr>
              <w:t>Processed</w:t>
            </w:r>
          </w:p>
        </w:tc>
        <w:tc>
          <w:tcPr>
            <w:tcW w:w="2971" w:type="dxa"/>
          </w:tcPr>
          <w:p w14:paraId="34304264"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2822F96B" w14:textId="77777777" w:rsidTr="00BC46E6">
        <w:trPr>
          <w:cantSplit/>
          <w:jc w:val="center"/>
        </w:trPr>
        <w:tc>
          <w:tcPr>
            <w:tcW w:w="2971" w:type="dxa"/>
            <w:vAlign w:val="bottom"/>
          </w:tcPr>
          <w:p w14:paraId="6A6A4324" w14:textId="77777777" w:rsidR="00BC46E6" w:rsidRPr="001160E3" w:rsidRDefault="00BC46E6" w:rsidP="00BC46E6">
            <w:pPr>
              <w:pStyle w:val="TableContents"/>
              <w:keepNext/>
              <w:keepLines/>
              <w:snapToGrid w:val="0"/>
              <w:rPr>
                <w:sz w:val="20"/>
              </w:rPr>
            </w:pPr>
            <w:r w:rsidRPr="001160E3">
              <w:rPr>
                <w:sz w:val="20"/>
              </w:rPr>
              <w:t>Not Processed</w:t>
            </w:r>
          </w:p>
        </w:tc>
        <w:tc>
          <w:tcPr>
            <w:tcW w:w="2971" w:type="dxa"/>
          </w:tcPr>
          <w:p w14:paraId="099EB21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403A934C" w14:textId="77777777" w:rsidTr="00BC46E6">
        <w:trPr>
          <w:cantSplit/>
          <w:jc w:val="center"/>
        </w:trPr>
        <w:tc>
          <w:tcPr>
            <w:tcW w:w="2971" w:type="dxa"/>
          </w:tcPr>
          <w:p w14:paraId="60C74846"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Pr>
          <w:p w14:paraId="582C8D6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2319863" w14:textId="77777777" w:rsidR="00BC46E6" w:rsidRDefault="00BC46E6" w:rsidP="00BC46E6"/>
    <w:p w14:paraId="63AFD645" w14:textId="77777777" w:rsidR="00BC46E6" w:rsidRDefault="00BC46E6" w:rsidP="00BC46E6">
      <w:pPr>
        <w:pStyle w:val="Heading5"/>
      </w:pPr>
      <w:bookmarkStart w:id="3965" w:name="_Ref409727508"/>
      <w:bookmarkStart w:id="3966" w:name="_Toc441679412"/>
      <w:bookmarkStart w:id="3967" w:name="_Toc488427264"/>
      <w:bookmarkStart w:id="3968" w:name="_Toc490660964"/>
      <w:r>
        <w:lastRenderedPageBreak/>
        <w:t>Destroy Action Enumeration</w:t>
      </w:r>
      <w:bookmarkEnd w:id="3965"/>
      <w:bookmarkEnd w:id="3966"/>
      <w:bookmarkEnd w:id="3967"/>
      <w:bookmarkEnd w:id="396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569D934" w14:textId="77777777" w:rsidTr="00BC46E6">
        <w:trPr>
          <w:cantSplit/>
          <w:jc w:val="center"/>
        </w:trPr>
        <w:tc>
          <w:tcPr>
            <w:tcW w:w="5942" w:type="dxa"/>
            <w:gridSpan w:val="2"/>
            <w:shd w:val="clear" w:color="auto" w:fill="C0C0C0"/>
          </w:tcPr>
          <w:p w14:paraId="6BBBF9C5" w14:textId="77777777" w:rsidR="00BC46E6" w:rsidRDefault="00BC46E6" w:rsidP="00BC46E6">
            <w:pPr>
              <w:pStyle w:val="TableContents"/>
              <w:keepNext/>
              <w:keepLines/>
              <w:snapToGrid w:val="0"/>
              <w:jc w:val="center"/>
              <w:rPr>
                <w:b/>
                <w:bCs/>
              </w:rPr>
            </w:pPr>
            <w:r>
              <w:rPr>
                <w:b/>
                <w:bCs/>
                <w:sz w:val="20"/>
              </w:rPr>
              <w:t>Destroy Action Type</w:t>
            </w:r>
          </w:p>
        </w:tc>
      </w:tr>
      <w:tr w:rsidR="00BC46E6" w14:paraId="7242187F" w14:textId="77777777" w:rsidTr="00BC46E6">
        <w:trPr>
          <w:cantSplit/>
          <w:jc w:val="center"/>
        </w:trPr>
        <w:tc>
          <w:tcPr>
            <w:tcW w:w="2971" w:type="dxa"/>
            <w:tcBorders>
              <w:bottom w:val="single" w:sz="2" w:space="0" w:color="000000"/>
            </w:tcBorders>
            <w:shd w:val="clear" w:color="auto" w:fill="C0C0C0"/>
          </w:tcPr>
          <w:p w14:paraId="68BE6340"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6AF2736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rsidRPr="009303B3" w14:paraId="05A4DD0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CB2B77F" w14:textId="77777777" w:rsidR="00BC46E6" w:rsidRPr="001160E3" w:rsidRDefault="00BC46E6" w:rsidP="00BC46E6">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366A9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rsidRPr="009303B3" w14:paraId="41043A2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0C04723" w14:textId="77777777" w:rsidR="00BC46E6" w:rsidRPr="001160E3" w:rsidRDefault="00BC46E6" w:rsidP="00BC46E6">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75CB4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rsidRPr="009303B3" w14:paraId="0F50A41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A3808CA" w14:textId="77777777" w:rsidR="00BC46E6" w:rsidRPr="001160E3" w:rsidRDefault="00BC46E6" w:rsidP="00BC46E6">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B61BA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rsidRPr="009303B3" w14:paraId="30FDCEF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B339C8" w14:textId="77777777" w:rsidR="00BC46E6" w:rsidRPr="001160E3" w:rsidRDefault="00BC46E6" w:rsidP="00BC46E6">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BC6F12"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rsidRPr="009303B3" w14:paraId="7850C416"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F9DA3C" w14:textId="77777777" w:rsidR="00BC46E6" w:rsidRPr="001160E3" w:rsidRDefault="00BC46E6" w:rsidP="00BC46E6">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35F6FA"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rsidRPr="009303B3" w14:paraId="370A90A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7F7627" w14:textId="77777777" w:rsidR="00BC46E6" w:rsidRPr="001160E3" w:rsidRDefault="00BC46E6" w:rsidP="00BC46E6">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E4A13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BC46E6" w:rsidRPr="009303B3" w14:paraId="33A02D3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C3B4C" w14:textId="77777777" w:rsidR="00BC46E6" w:rsidRPr="001160E3" w:rsidRDefault="00BC46E6" w:rsidP="00BC46E6">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C5BAA4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BC46E6" w:rsidRPr="009303B3" w14:paraId="6935F7E2"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F2DB57"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D55BF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6737B2F" w14:textId="77777777" w:rsidR="00BC46E6" w:rsidRDefault="00BC46E6" w:rsidP="00BC46E6">
      <w:pPr>
        <w:pStyle w:val="Heading5"/>
      </w:pPr>
      <w:bookmarkStart w:id="3969" w:name="_Ref409727522"/>
      <w:bookmarkStart w:id="3970" w:name="_Toc441679413"/>
      <w:bookmarkStart w:id="3971" w:name="_Toc488427265"/>
      <w:bookmarkStart w:id="3972" w:name="_Toc490660965"/>
      <w:r>
        <w:t>Shredding Algorithm Enumeration</w:t>
      </w:r>
      <w:bookmarkEnd w:id="3969"/>
      <w:bookmarkEnd w:id="3970"/>
      <w:bookmarkEnd w:id="3971"/>
      <w:bookmarkEnd w:id="397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B663912" w14:textId="77777777" w:rsidTr="00BC46E6">
        <w:trPr>
          <w:cantSplit/>
          <w:jc w:val="center"/>
        </w:trPr>
        <w:tc>
          <w:tcPr>
            <w:tcW w:w="5942" w:type="dxa"/>
            <w:gridSpan w:val="2"/>
            <w:shd w:val="clear" w:color="auto" w:fill="C0C0C0"/>
          </w:tcPr>
          <w:p w14:paraId="27498B00" w14:textId="77777777" w:rsidR="00BC46E6" w:rsidRDefault="00BC46E6" w:rsidP="00BC46E6">
            <w:pPr>
              <w:pStyle w:val="TableContents"/>
              <w:keepNext/>
              <w:keepLines/>
              <w:snapToGrid w:val="0"/>
              <w:jc w:val="center"/>
              <w:rPr>
                <w:b/>
                <w:bCs/>
              </w:rPr>
            </w:pPr>
            <w:r>
              <w:rPr>
                <w:b/>
                <w:bCs/>
                <w:sz w:val="20"/>
              </w:rPr>
              <w:t>Shredding Algorithm</w:t>
            </w:r>
          </w:p>
        </w:tc>
      </w:tr>
      <w:tr w:rsidR="00BC46E6" w14:paraId="1B6519D4" w14:textId="77777777" w:rsidTr="00BC46E6">
        <w:trPr>
          <w:cantSplit/>
          <w:jc w:val="center"/>
        </w:trPr>
        <w:tc>
          <w:tcPr>
            <w:tcW w:w="2971" w:type="dxa"/>
            <w:shd w:val="clear" w:color="auto" w:fill="C0C0C0"/>
          </w:tcPr>
          <w:p w14:paraId="2BA8389D"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6F90A70A"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525523C0" w14:textId="77777777" w:rsidTr="00BC46E6">
        <w:trPr>
          <w:cantSplit/>
          <w:jc w:val="center"/>
        </w:trPr>
        <w:tc>
          <w:tcPr>
            <w:tcW w:w="2971" w:type="dxa"/>
            <w:vAlign w:val="bottom"/>
          </w:tcPr>
          <w:p w14:paraId="109CA2C6"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641D47B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149B415" w14:textId="77777777" w:rsidTr="00BC46E6">
        <w:trPr>
          <w:cantSplit/>
          <w:jc w:val="center"/>
        </w:trPr>
        <w:tc>
          <w:tcPr>
            <w:tcW w:w="2971" w:type="dxa"/>
            <w:vAlign w:val="bottom"/>
          </w:tcPr>
          <w:p w14:paraId="274968A6" w14:textId="77777777" w:rsidR="00BC46E6" w:rsidRPr="00CE6379" w:rsidRDefault="00BC46E6" w:rsidP="00BC46E6">
            <w:pPr>
              <w:pStyle w:val="TableContents"/>
              <w:keepNext/>
              <w:keepLines/>
              <w:snapToGrid w:val="0"/>
              <w:rPr>
                <w:sz w:val="20"/>
              </w:rPr>
            </w:pPr>
            <w:r w:rsidRPr="00CE6379">
              <w:rPr>
                <w:sz w:val="20"/>
              </w:rPr>
              <w:t>Cryptographic</w:t>
            </w:r>
          </w:p>
        </w:tc>
        <w:tc>
          <w:tcPr>
            <w:tcW w:w="2971" w:type="dxa"/>
          </w:tcPr>
          <w:p w14:paraId="4640715C"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71BEFF3F" w14:textId="77777777" w:rsidTr="00BC46E6">
        <w:trPr>
          <w:cantSplit/>
          <w:jc w:val="center"/>
        </w:trPr>
        <w:tc>
          <w:tcPr>
            <w:tcW w:w="2971" w:type="dxa"/>
            <w:vAlign w:val="bottom"/>
          </w:tcPr>
          <w:p w14:paraId="738E656A" w14:textId="77777777" w:rsidR="00BC46E6" w:rsidRPr="00CE6379" w:rsidRDefault="00BC46E6" w:rsidP="00BC46E6">
            <w:pPr>
              <w:pStyle w:val="TableContents"/>
              <w:keepNext/>
              <w:keepLines/>
              <w:snapToGrid w:val="0"/>
              <w:rPr>
                <w:sz w:val="20"/>
              </w:rPr>
            </w:pPr>
            <w:r w:rsidRPr="00CE6379">
              <w:rPr>
                <w:sz w:val="20"/>
              </w:rPr>
              <w:t>Unsupported</w:t>
            </w:r>
          </w:p>
        </w:tc>
        <w:tc>
          <w:tcPr>
            <w:tcW w:w="2971" w:type="dxa"/>
          </w:tcPr>
          <w:p w14:paraId="38D580E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5732B668" w14:textId="77777777" w:rsidTr="00BC46E6">
        <w:trPr>
          <w:cantSplit/>
          <w:jc w:val="center"/>
        </w:trPr>
        <w:tc>
          <w:tcPr>
            <w:tcW w:w="2971" w:type="dxa"/>
          </w:tcPr>
          <w:p w14:paraId="47531237"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58EEAB69"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F8C96C3" w14:textId="77777777" w:rsidR="00BC46E6" w:rsidRDefault="00BC46E6" w:rsidP="00BC46E6">
      <w:pPr>
        <w:pStyle w:val="Heading5"/>
      </w:pPr>
      <w:bookmarkStart w:id="3973" w:name="_Ref409727531"/>
      <w:bookmarkStart w:id="3974" w:name="_Toc441679414"/>
      <w:bookmarkStart w:id="3975" w:name="_Toc488427266"/>
      <w:bookmarkStart w:id="3976" w:name="_Toc490660966"/>
      <w:r>
        <w:t>RNG Mode Enumeration</w:t>
      </w:r>
      <w:bookmarkEnd w:id="3973"/>
      <w:bookmarkEnd w:id="3974"/>
      <w:bookmarkEnd w:id="3975"/>
      <w:bookmarkEnd w:id="397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1ED985F" w14:textId="77777777" w:rsidTr="00BC46E6">
        <w:trPr>
          <w:cantSplit/>
          <w:jc w:val="center"/>
        </w:trPr>
        <w:tc>
          <w:tcPr>
            <w:tcW w:w="5942" w:type="dxa"/>
            <w:gridSpan w:val="2"/>
            <w:shd w:val="clear" w:color="auto" w:fill="C0C0C0"/>
          </w:tcPr>
          <w:p w14:paraId="5F808EA7" w14:textId="77777777" w:rsidR="00BC46E6" w:rsidRDefault="00BC46E6" w:rsidP="00BC46E6">
            <w:pPr>
              <w:pStyle w:val="TableContents"/>
              <w:keepNext/>
              <w:keepLines/>
              <w:snapToGrid w:val="0"/>
              <w:jc w:val="center"/>
              <w:rPr>
                <w:b/>
                <w:bCs/>
              </w:rPr>
            </w:pPr>
            <w:r>
              <w:rPr>
                <w:b/>
                <w:bCs/>
                <w:sz w:val="20"/>
              </w:rPr>
              <w:t>RNG Mode</w:t>
            </w:r>
          </w:p>
        </w:tc>
      </w:tr>
      <w:tr w:rsidR="00BC46E6" w14:paraId="5C49B7DD" w14:textId="77777777" w:rsidTr="00BC46E6">
        <w:trPr>
          <w:cantSplit/>
          <w:jc w:val="center"/>
        </w:trPr>
        <w:tc>
          <w:tcPr>
            <w:tcW w:w="2971" w:type="dxa"/>
            <w:shd w:val="clear" w:color="auto" w:fill="C0C0C0"/>
          </w:tcPr>
          <w:p w14:paraId="72FB7071"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33158986"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29C6D0F6" w14:textId="77777777" w:rsidTr="00BC46E6">
        <w:trPr>
          <w:cantSplit/>
          <w:jc w:val="center"/>
        </w:trPr>
        <w:tc>
          <w:tcPr>
            <w:tcW w:w="2971" w:type="dxa"/>
            <w:vAlign w:val="bottom"/>
          </w:tcPr>
          <w:p w14:paraId="131F7F7E"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3A6AAEF5"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3AE2932" w14:textId="77777777" w:rsidTr="00BC46E6">
        <w:trPr>
          <w:cantSplit/>
          <w:jc w:val="center"/>
        </w:trPr>
        <w:tc>
          <w:tcPr>
            <w:tcW w:w="2971" w:type="dxa"/>
            <w:vAlign w:val="bottom"/>
          </w:tcPr>
          <w:p w14:paraId="4B4B2CAE" w14:textId="77777777" w:rsidR="00BC46E6" w:rsidRPr="00CE6379" w:rsidRDefault="00BC46E6" w:rsidP="00BC46E6">
            <w:pPr>
              <w:pStyle w:val="TableContents"/>
              <w:keepNext/>
              <w:keepLines/>
              <w:snapToGrid w:val="0"/>
              <w:rPr>
                <w:sz w:val="20"/>
              </w:rPr>
            </w:pPr>
            <w:r w:rsidRPr="00CE6379">
              <w:rPr>
                <w:sz w:val="20"/>
              </w:rPr>
              <w:t>Shared Instantiation</w:t>
            </w:r>
          </w:p>
        </w:tc>
        <w:tc>
          <w:tcPr>
            <w:tcW w:w="2971" w:type="dxa"/>
          </w:tcPr>
          <w:p w14:paraId="1DFDFBB6"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17F54832" w14:textId="77777777" w:rsidTr="00BC46E6">
        <w:trPr>
          <w:cantSplit/>
          <w:jc w:val="center"/>
        </w:trPr>
        <w:tc>
          <w:tcPr>
            <w:tcW w:w="2971" w:type="dxa"/>
            <w:vAlign w:val="bottom"/>
          </w:tcPr>
          <w:p w14:paraId="3B6F1FDB" w14:textId="77777777" w:rsidR="00BC46E6" w:rsidRPr="00CE6379" w:rsidRDefault="00BC46E6" w:rsidP="00BC46E6">
            <w:pPr>
              <w:pStyle w:val="TableContents"/>
              <w:keepNext/>
              <w:keepLines/>
              <w:snapToGrid w:val="0"/>
              <w:rPr>
                <w:sz w:val="20"/>
              </w:rPr>
            </w:pPr>
            <w:r w:rsidRPr="00CE6379">
              <w:rPr>
                <w:sz w:val="20"/>
              </w:rPr>
              <w:t>Non-Shared Instantiation</w:t>
            </w:r>
          </w:p>
        </w:tc>
        <w:tc>
          <w:tcPr>
            <w:tcW w:w="2971" w:type="dxa"/>
          </w:tcPr>
          <w:p w14:paraId="3125F358"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486E8053" w14:textId="77777777" w:rsidTr="00BC46E6">
        <w:trPr>
          <w:cantSplit/>
          <w:jc w:val="center"/>
        </w:trPr>
        <w:tc>
          <w:tcPr>
            <w:tcW w:w="2971" w:type="dxa"/>
          </w:tcPr>
          <w:p w14:paraId="37DF55BF"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0DE940FA"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523DD142" w14:textId="77777777" w:rsidR="00BC46E6" w:rsidRDefault="00BC46E6" w:rsidP="00BC46E6">
      <w:pPr>
        <w:pStyle w:val="Heading5"/>
      </w:pPr>
      <w:bookmarkStart w:id="3977" w:name="_Ref409727568"/>
      <w:bookmarkStart w:id="3978" w:name="_Toc441679415"/>
      <w:bookmarkStart w:id="3979" w:name="_Toc488427267"/>
      <w:bookmarkStart w:id="3980" w:name="_Toc490660967"/>
      <w:r>
        <w:t>Client Registration Method Enumeration</w:t>
      </w:r>
      <w:bookmarkEnd w:id="3977"/>
      <w:bookmarkEnd w:id="3978"/>
      <w:bookmarkEnd w:id="3979"/>
      <w:bookmarkEnd w:id="398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9A8CAB2" w14:textId="77777777" w:rsidTr="00BC46E6">
        <w:trPr>
          <w:cantSplit/>
          <w:jc w:val="center"/>
        </w:trPr>
        <w:tc>
          <w:tcPr>
            <w:tcW w:w="5942" w:type="dxa"/>
            <w:gridSpan w:val="2"/>
            <w:shd w:val="clear" w:color="auto" w:fill="C0C0C0"/>
          </w:tcPr>
          <w:p w14:paraId="2891BA67" w14:textId="77777777" w:rsidR="00BC46E6" w:rsidRDefault="00BC46E6" w:rsidP="00BC46E6">
            <w:pPr>
              <w:pStyle w:val="TableContents"/>
              <w:keepNext/>
              <w:keepLines/>
              <w:snapToGrid w:val="0"/>
              <w:jc w:val="center"/>
              <w:rPr>
                <w:b/>
                <w:bCs/>
              </w:rPr>
            </w:pPr>
            <w:r>
              <w:rPr>
                <w:b/>
                <w:bCs/>
                <w:sz w:val="20"/>
              </w:rPr>
              <w:t>Client Registration Method</w:t>
            </w:r>
          </w:p>
        </w:tc>
      </w:tr>
      <w:tr w:rsidR="00BC46E6" w14:paraId="184CB6F4" w14:textId="77777777" w:rsidTr="00BC46E6">
        <w:trPr>
          <w:cantSplit/>
          <w:jc w:val="center"/>
        </w:trPr>
        <w:tc>
          <w:tcPr>
            <w:tcW w:w="2971" w:type="dxa"/>
            <w:tcBorders>
              <w:bottom w:val="single" w:sz="2" w:space="0" w:color="000000"/>
            </w:tcBorders>
            <w:shd w:val="clear" w:color="auto" w:fill="C0C0C0"/>
          </w:tcPr>
          <w:p w14:paraId="5B75013A" w14:textId="77777777" w:rsidR="00BC46E6" w:rsidRPr="006557F5" w:rsidRDefault="00BC46E6" w:rsidP="00BC46E6">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32BD03EF" w14:textId="77777777" w:rsidR="00BC46E6" w:rsidRPr="006557F5" w:rsidRDefault="00BC46E6" w:rsidP="00BC46E6">
            <w:pPr>
              <w:pStyle w:val="TableContents"/>
              <w:keepNext/>
              <w:keepLines/>
              <w:snapToGrid w:val="0"/>
              <w:rPr>
                <w:b/>
                <w:bCs/>
                <w:sz w:val="20"/>
              </w:rPr>
            </w:pPr>
            <w:r w:rsidRPr="006557F5">
              <w:rPr>
                <w:b/>
                <w:bCs/>
                <w:sz w:val="20"/>
              </w:rPr>
              <w:t>Value</w:t>
            </w:r>
          </w:p>
        </w:tc>
      </w:tr>
      <w:tr w:rsidR="00BC46E6" w:rsidRPr="009303B3" w14:paraId="067706EE"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135AEC"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93F6FC"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BC46E6" w:rsidRPr="009303B3" w14:paraId="3D66BBC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5182B9" w14:textId="77777777" w:rsidR="00BC46E6" w:rsidRPr="006557F5" w:rsidRDefault="00BC46E6" w:rsidP="00BC46E6">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10B7C5"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BC46E6" w:rsidRPr="009303B3" w14:paraId="029C9CB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DEE59" w14:textId="77777777" w:rsidR="00BC46E6" w:rsidRPr="006557F5" w:rsidRDefault="00BC46E6" w:rsidP="00BC46E6">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EDA340"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BC46E6" w:rsidRPr="009303B3" w14:paraId="7033F43B"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345FAF" w14:textId="77777777" w:rsidR="00BC46E6" w:rsidRPr="006557F5" w:rsidRDefault="00BC46E6" w:rsidP="00BC46E6">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D47A28D"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BC46E6" w:rsidRPr="009303B3" w14:paraId="2C208307"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42D62C3" w14:textId="77777777" w:rsidR="00BC46E6" w:rsidRPr="006557F5" w:rsidRDefault="00BC46E6" w:rsidP="00BC46E6">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3298E6"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BC46E6" w:rsidRPr="009303B3" w14:paraId="000F315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64F645A"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EC9D577"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61E49ACA" w14:textId="77777777" w:rsidR="00BC46E6" w:rsidRPr="002904A1" w:rsidRDefault="00BC46E6" w:rsidP="00BC46E6">
      <w:pPr>
        <w:pStyle w:val="Heading5"/>
      </w:pPr>
      <w:bookmarkStart w:id="3981" w:name="_Ref476052345"/>
      <w:bookmarkStart w:id="3982" w:name="_Toc488427268"/>
      <w:bookmarkStart w:id="3983" w:name="_Toc490660968"/>
      <w:bookmarkStart w:id="3984" w:name="_Toc435729803"/>
      <w:bookmarkStart w:id="3985" w:name="_Toc441679416"/>
      <w:r w:rsidRPr="002904A1">
        <w:t>Key Wrap Type Enumeration</w:t>
      </w:r>
      <w:bookmarkEnd w:id="3981"/>
      <w:bookmarkEnd w:id="3982"/>
      <w:bookmarkEnd w:id="3983"/>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6A37C39D" w14:textId="77777777" w:rsidTr="00BC46E6">
        <w:trPr>
          <w:jc w:val="center"/>
        </w:trPr>
        <w:tc>
          <w:tcPr>
            <w:tcW w:w="5942" w:type="dxa"/>
            <w:gridSpan w:val="2"/>
            <w:shd w:val="clear" w:color="auto" w:fill="C0C0C0"/>
          </w:tcPr>
          <w:p w14:paraId="1A131C77" w14:textId="77777777" w:rsidR="00BC46E6" w:rsidRPr="002904A1" w:rsidRDefault="00BC46E6" w:rsidP="00BC46E6">
            <w:pPr>
              <w:pStyle w:val="TableContents"/>
              <w:keepNext/>
              <w:snapToGrid w:val="0"/>
              <w:jc w:val="center"/>
              <w:rPr>
                <w:b/>
                <w:bCs/>
              </w:rPr>
            </w:pPr>
            <w:r>
              <w:rPr>
                <w:b/>
                <w:bCs/>
                <w:sz w:val="20"/>
              </w:rPr>
              <w:lastRenderedPageBreak/>
              <w:t>Key Wrap Type</w:t>
            </w:r>
          </w:p>
        </w:tc>
      </w:tr>
      <w:tr w:rsidR="00BC46E6" w:rsidRPr="002904A1" w14:paraId="6BF2837C" w14:textId="77777777" w:rsidTr="00BC46E6">
        <w:trPr>
          <w:jc w:val="center"/>
        </w:trPr>
        <w:tc>
          <w:tcPr>
            <w:tcW w:w="2971" w:type="dxa"/>
            <w:tcBorders>
              <w:bottom w:val="single" w:sz="2" w:space="0" w:color="000000"/>
            </w:tcBorders>
            <w:shd w:val="clear" w:color="auto" w:fill="C0C0C0"/>
          </w:tcPr>
          <w:p w14:paraId="78585BB0"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70C2603A"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78A666C"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1AB13F9" w14:textId="77777777" w:rsidR="00BC46E6" w:rsidRPr="002904A1" w:rsidRDefault="00BC46E6" w:rsidP="00BC46E6">
            <w:pPr>
              <w:pStyle w:val="TableContents"/>
              <w:keepNext/>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2A0EE6"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2904A1" w14:paraId="660715EF"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88010B" w14:textId="77777777" w:rsidR="00BC46E6" w:rsidRPr="002904A1" w:rsidRDefault="00BC46E6" w:rsidP="00BC46E6">
            <w:pPr>
              <w:pStyle w:val="TableContents"/>
              <w:keepNext/>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9CEB98"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00000002</w:t>
            </w:r>
          </w:p>
        </w:tc>
      </w:tr>
      <w:tr w:rsidR="00BC46E6" w:rsidRPr="009303B3" w14:paraId="3E0AD8FE"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E16B6F"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AE35399"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41335BE5" w14:textId="77777777" w:rsidR="00BC46E6" w:rsidRPr="002904A1" w:rsidRDefault="00BC46E6" w:rsidP="00BC46E6">
      <w:pPr>
        <w:pStyle w:val="Heading5"/>
      </w:pPr>
      <w:bookmarkStart w:id="3986" w:name="_Ref471196605"/>
      <w:bookmarkStart w:id="3987" w:name="_Toc488427269"/>
      <w:bookmarkStart w:id="3988" w:name="_Toc490660969"/>
      <w:r>
        <w:t>Mask Generator</w:t>
      </w:r>
      <w:r w:rsidRPr="002904A1">
        <w:t xml:space="preserve"> Enumeration</w:t>
      </w:r>
      <w:bookmarkEnd w:id="3986"/>
      <w:bookmarkEnd w:id="3987"/>
      <w:bookmarkEnd w:id="3988"/>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7A6AA9B7" w14:textId="77777777" w:rsidTr="00BC46E6">
        <w:trPr>
          <w:jc w:val="center"/>
        </w:trPr>
        <w:tc>
          <w:tcPr>
            <w:tcW w:w="5942" w:type="dxa"/>
            <w:gridSpan w:val="2"/>
            <w:shd w:val="clear" w:color="auto" w:fill="C0C0C0"/>
          </w:tcPr>
          <w:p w14:paraId="6A592EF0" w14:textId="77777777" w:rsidR="00BC46E6" w:rsidRPr="002904A1" w:rsidRDefault="00BC46E6" w:rsidP="00BC46E6">
            <w:pPr>
              <w:pStyle w:val="TableContents"/>
              <w:keepNext/>
              <w:snapToGrid w:val="0"/>
              <w:jc w:val="center"/>
              <w:rPr>
                <w:b/>
                <w:bCs/>
              </w:rPr>
            </w:pPr>
            <w:r>
              <w:rPr>
                <w:b/>
                <w:bCs/>
                <w:sz w:val="20"/>
              </w:rPr>
              <w:t>Mask Generator</w:t>
            </w:r>
          </w:p>
        </w:tc>
      </w:tr>
      <w:tr w:rsidR="00BC46E6" w:rsidRPr="002904A1" w14:paraId="098C447E" w14:textId="77777777" w:rsidTr="00BC46E6">
        <w:trPr>
          <w:jc w:val="center"/>
        </w:trPr>
        <w:tc>
          <w:tcPr>
            <w:tcW w:w="2971" w:type="dxa"/>
            <w:tcBorders>
              <w:bottom w:val="single" w:sz="2" w:space="0" w:color="000000"/>
            </w:tcBorders>
            <w:shd w:val="clear" w:color="auto" w:fill="C0C0C0"/>
          </w:tcPr>
          <w:p w14:paraId="68FDCD56"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BBB3FD2"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9BB46D1"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2C4A25" w14:textId="77777777" w:rsidR="00BC46E6" w:rsidRPr="002904A1" w:rsidRDefault="00BC46E6" w:rsidP="00BC46E6">
            <w:pPr>
              <w:pStyle w:val="TableContents"/>
              <w:keepNext/>
              <w:snapToGrid w:val="0"/>
              <w:rPr>
                <w:sz w:val="20"/>
              </w:rPr>
            </w:pPr>
            <w:r>
              <w:rPr>
                <w:sz w:val="20"/>
              </w:rPr>
              <w:t>MGF1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256C5E"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9303B3" w14:paraId="69B85205"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986C5B"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81D440"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5F2F818D" w14:textId="77777777" w:rsidR="00BC46E6" w:rsidRDefault="00BC46E6" w:rsidP="00BC46E6">
      <w:pPr>
        <w:pStyle w:val="Heading4"/>
      </w:pPr>
      <w:bookmarkStart w:id="3989" w:name="_Toc476128563"/>
      <w:bookmarkStart w:id="3990" w:name="_Toc467307424"/>
      <w:bookmarkStart w:id="3991" w:name="_Toc477434027"/>
      <w:bookmarkStart w:id="3992" w:name="_Toc488427270"/>
      <w:bookmarkStart w:id="3993" w:name="_Toc490660970"/>
      <w:r>
        <w:t>Bit Masks</w:t>
      </w:r>
      <w:bookmarkEnd w:id="3956"/>
      <w:bookmarkEnd w:id="3984"/>
      <w:bookmarkEnd w:id="3985"/>
      <w:bookmarkEnd w:id="3989"/>
      <w:bookmarkEnd w:id="3990"/>
      <w:bookmarkEnd w:id="3991"/>
      <w:bookmarkEnd w:id="3992"/>
      <w:bookmarkEnd w:id="3993"/>
    </w:p>
    <w:p w14:paraId="3C89E21A" w14:textId="77777777" w:rsidR="00BC46E6" w:rsidRDefault="00BC46E6" w:rsidP="00BC46E6">
      <w:pPr>
        <w:pStyle w:val="Heading5"/>
      </w:pPr>
      <w:bookmarkStart w:id="3994" w:name="_toc11468"/>
      <w:bookmarkStart w:id="3995" w:name="_Toc441679417"/>
      <w:bookmarkStart w:id="3996" w:name="_Toc488427271"/>
      <w:bookmarkStart w:id="3997" w:name="_Toc490660971"/>
      <w:bookmarkEnd w:id="3994"/>
      <w:r>
        <w:t>Cryptographic Usage Mask</w:t>
      </w:r>
      <w:bookmarkEnd w:id="3995"/>
      <w:bookmarkEnd w:id="3996"/>
      <w:bookmarkEnd w:id="3997"/>
      <w:r>
        <w:t xml:space="preserve"> </w:t>
      </w:r>
      <w:bookmarkStart w:id="3998" w:name="Ref_enum_CryptoUsageMask"/>
      <w:bookmarkEnd w:id="39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5F5E6EC9" w14:textId="77777777" w:rsidTr="00BC46E6">
        <w:trPr>
          <w:cantSplit/>
          <w:jc w:val="center"/>
        </w:trPr>
        <w:tc>
          <w:tcPr>
            <w:tcW w:w="5945" w:type="dxa"/>
            <w:gridSpan w:val="2"/>
            <w:shd w:val="clear" w:color="auto" w:fill="C0C0C0"/>
          </w:tcPr>
          <w:p w14:paraId="10B3DE28" w14:textId="77777777" w:rsidR="00BC46E6" w:rsidRDefault="00BC46E6" w:rsidP="00BC46E6">
            <w:pPr>
              <w:pStyle w:val="TableContents"/>
              <w:keepNext/>
              <w:keepLines/>
              <w:snapToGrid w:val="0"/>
              <w:jc w:val="center"/>
              <w:rPr>
                <w:b/>
                <w:bCs/>
                <w:sz w:val="20"/>
              </w:rPr>
            </w:pPr>
            <w:r>
              <w:rPr>
                <w:b/>
                <w:bCs/>
                <w:sz w:val="20"/>
              </w:rPr>
              <w:t>Cryptographic Usage Mask</w:t>
            </w:r>
          </w:p>
        </w:tc>
      </w:tr>
      <w:tr w:rsidR="00BC46E6" w14:paraId="740BC147" w14:textId="77777777" w:rsidTr="00BC46E6">
        <w:trPr>
          <w:cantSplit/>
          <w:jc w:val="center"/>
        </w:trPr>
        <w:tc>
          <w:tcPr>
            <w:tcW w:w="2970" w:type="dxa"/>
            <w:shd w:val="clear" w:color="auto" w:fill="C0C0C0"/>
          </w:tcPr>
          <w:p w14:paraId="44CCEF15" w14:textId="77777777" w:rsidR="00BC46E6" w:rsidRDefault="00BC46E6" w:rsidP="00BC46E6">
            <w:pPr>
              <w:pStyle w:val="TableContents"/>
              <w:keepNext/>
              <w:keepLines/>
              <w:snapToGrid w:val="0"/>
              <w:rPr>
                <w:b/>
                <w:bCs/>
                <w:sz w:val="20"/>
              </w:rPr>
            </w:pPr>
            <w:r>
              <w:rPr>
                <w:b/>
                <w:bCs/>
                <w:sz w:val="20"/>
              </w:rPr>
              <w:t>Name</w:t>
            </w:r>
          </w:p>
        </w:tc>
        <w:tc>
          <w:tcPr>
            <w:tcW w:w="2975" w:type="dxa"/>
            <w:shd w:val="clear" w:color="auto" w:fill="C0C0C0"/>
          </w:tcPr>
          <w:p w14:paraId="04FCDF36" w14:textId="77777777" w:rsidR="00BC46E6" w:rsidRDefault="00BC46E6" w:rsidP="00BC46E6">
            <w:pPr>
              <w:pStyle w:val="TableContents"/>
              <w:keepNext/>
              <w:keepLines/>
              <w:snapToGrid w:val="0"/>
              <w:rPr>
                <w:b/>
                <w:bCs/>
                <w:sz w:val="20"/>
              </w:rPr>
            </w:pPr>
            <w:r>
              <w:rPr>
                <w:b/>
                <w:bCs/>
                <w:sz w:val="20"/>
              </w:rPr>
              <w:t>Value</w:t>
            </w:r>
          </w:p>
        </w:tc>
      </w:tr>
      <w:tr w:rsidR="00BC46E6" w14:paraId="1D3C4F45" w14:textId="77777777" w:rsidTr="00BC46E6">
        <w:trPr>
          <w:cantSplit/>
          <w:jc w:val="center"/>
        </w:trPr>
        <w:tc>
          <w:tcPr>
            <w:tcW w:w="2970" w:type="dxa"/>
          </w:tcPr>
          <w:p w14:paraId="0202B682" w14:textId="77777777" w:rsidR="00BC46E6" w:rsidRDefault="00BC46E6" w:rsidP="00BC46E6">
            <w:pPr>
              <w:pStyle w:val="TableContents"/>
              <w:keepNext/>
              <w:keepLines/>
              <w:snapToGrid w:val="0"/>
              <w:rPr>
                <w:sz w:val="20"/>
              </w:rPr>
            </w:pPr>
            <w:r>
              <w:rPr>
                <w:sz w:val="20"/>
              </w:rPr>
              <w:t>Sign</w:t>
            </w:r>
          </w:p>
        </w:tc>
        <w:tc>
          <w:tcPr>
            <w:tcW w:w="2975" w:type="dxa"/>
          </w:tcPr>
          <w:p w14:paraId="3D205A7D"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591B21FB" w14:textId="77777777" w:rsidTr="00BC46E6">
        <w:trPr>
          <w:cantSplit/>
          <w:jc w:val="center"/>
        </w:trPr>
        <w:tc>
          <w:tcPr>
            <w:tcW w:w="2970" w:type="dxa"/>
          </w:tcPr>
          <w:p w14:paraId="2DB9DD17" w14:textId="77777777" w:rsidR="00BC46E6" w:rsidRDefault="00BC46E6" w:rsidP="00BC46E6">
            <w:pPr>
              <w:pStyle w:val="TableContents"/>
              <w:keepNext/>
              <w:keepLines/>
              <w:snapToGrid w:val="0"/>
              <w:rPr>
                <w:sz w:val="20"/>
              </w:rPr>
            </w:pPr>
            <w:r>
              <w:rPr>
                <w:sz w:val="20"/>
              </w:rPr>
              <w:t>Verify</w:t>
            </w:r>
          </w:p>
        </w:tc>
        <w:tc>
          <w:tcPr>
            <w:tcW w:w="2975" w:type="dxa"/>
          </w:tcPr>
          <w:p w14:paraId="4E6378B9"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49288A4D" w14:textId="77777777" w:rsidTr="00BC46E6">
        <w:trPr>
          <w:cantSplit/>
          <w:jc w:val="center"/>
        </w:trPr>
        <w:tc>
          <w:tcPr>
            <w:tcW w:w="2970" w:type="dxa"/>
          </w:tcPr>
          <w:p w14:paraId="00F36CAF" w14:textId="77777777" w:rsidR="00BC46E6" w:rsidRDefault="00BC46E6" w:rsidP="00BC46E6">
            <w:pPr>
              <w:pStyle w:val="TableContents"/>
              <w:keepNext/>
              <w:keepLines/>
              <w:snapToGrid w:val="0"/>
              <w:rPr>
                <w:sz w:val="20"/>
              </w:rPr>
            </w:pPr>
            <w:r>
              <w:rPr>
                <w:sz w:val="20"/>
              </w:rPr>
              <w:t>Encrypt</w:t>
            </w:r>
          </w:p>
        </w:tc>
        <w:tc>
          <w:tcPr>
            <w:tcW w:w="2975" w:type="dxa"/>
          </w:tcPr>
          <w:p w14:paraId="159D288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00000004</w:t>
            </w:r>
          </w:p>
        </w:tc>
      </w:tr>
      <w:tr w:rsidR="00BC46E6" w14:paraId="52183802" w14:textId="77777777" w:rsidTr="00BC46E6">
        <w:trPr>
          <w:cantSplit/>
          <w:jc w:val="center"/>
        </w:trPr>
        <w:tc>
          <w:tcPr>
            <w:tcW w:w="2970" w:type="dxa"/>
          </w:tcPr>
          <w:p w14:paraId="334E8759" w14:textId="77777777" w:rsidR="00BC46E6" w:rsidRDefault="00BC46E6" w:rsidP="00BC46E6">
            <w:pPr>
              <w:pStyle w:val="TableContents"/>
              <w:keepNext/>
              <w:keepLines/>
              <w:snapToGrid w:val="0"/>
              <w:rPr>
                <w:sz w:val="20"/>
              </w:rPr>
            </w:pPr>
            <w:r>
              <w:rPr>
                <w:sz w:val="20"/>
              </w:rPr>
              <w:t>Decrypt</w:t>
            </w:r>
          </w:p>
        </w:tc>
        <w:tc>
          <w:tcPr>
            <w:tcW w:w="2975" w:type="dxa"/>
          </w:tcPr>
          <w:p w14:paraId="66AB3B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00000008</w:t>
            </w:r>
          </w:p>
        </w:tc>
      </w:tr>
      <w:tr w:rsidR="00BC46E6" w14:paraId="13928678" w14:textId="77777777" w:rsidTr="00BC46E6">
        <w:trPr>
          <w:cantSplit/>
          <w:jc w:val="center"/>
        </w:trPr>
        <w:tc>
          <w:tcPr>
            <w:tcW w:w="2970" w:type="dxa"/>
          </w:tcPr>
          <w:p w14:paraId="06298FE1" w14:textId="77777777" w:rsidR="00BC46E6" w:rsidRDefault="00BC46E6" w:rsidP="00BC46E6">
            <w:pPr>
              <w:pStyle w:val="TableContents"/>
              <w:keepNext/>
              <w:keepLines/>
              <w:snapToGrid w:val="0"/>
              <w:rPr>
                <w:sz w:val="20"/>
              </w:rPr>
            </w:pPr>
            <w:r>
              <w:rPr>
                <w:sz w:val="20"/>
              </w:rPr>
              <w:t>Wrap Key</w:t>
            </w:r>
          </w:p>
        </w:tc>
        <w:tc>
          <w:tcPr>
            <w:tcW w:w="2975" w:type="dxa"/>
          </w:tcPr>
          <w:p w14:paraId="0381547A"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00000010</w:t>
            </w:r>
          </w:p>
        </w:tc>
      </w:tr>
      <w:tr w:rsidR="00BC46E6" w14:paraId="368CFCC8" w14:textId="77777777" w:rsidTr="00BC46E6">
        <w:trPr>
          <w:cantSplit/>
          <w:jc w:val="center"/>
        </w:trPr>
        <w:tc>
          <w:tcPr>
            <w:tcW w:w="2970" w:type="dxa"/>
          </w:tcPr>
          <w:p w14:paraId="773D5B45" w14:textId="77777777" w:rsidR="00BC46E6" w:rsidRDefault="00BC46E6" w:rsidP="00BC46E6">
            <w:pPr>
              <w:pStyle w:val="TableContents"/>
              <w:keepNext/>
              <w:keepLines/>
              <w:snapToGrid w:val="0"/>
              <w:rPr>
                <w:sz w:val="20"/>
              </w:rPr>
            </w:pPr>
            <w:r>
              <w:rPr>
                <w:sz w:val="20"/>
              </w:rPr>
              <w:t>Unwrap Key</w:t>
            </w:r>
          </w:p>
        </w:tc>
        <w:tc>
          <w:tcPr>
            <w:tcW w:w="2975" w:type="dxa"/>
          </w:tcPr>
          <w:p w14:paraId="07E350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00000020</w:t>
            </w:r>
          </w:p>
        </w:tc>
      </w:tr>
      <w:tr w:rsidR="00BC46E6" w14:paraId="62C2B151" w14:textId="77777777" w:rsidTr="00BC46E6">
        <w:trPr>
          <w:cantSplit/>
          <w:jc w:val="center"/>
        </w:trPr>
        <w:tc>
          <w:tcPr>
            <w:tcW w:w="2970" w:type="dxa"/>
          </w:tcPr>
          <w:p w14:paraId="59CA57D3" w14:textId="77777777" w:rsidR="00BC46E6" w:rsidRDefault="00BC46E6" w:rsidP="00BC46E6">
            <w:pPr>
              <w:pStyle w:val="TableContents"/>
              <w:keepNext/>
              <w:keepLines/>
              <w:snapToGrid w:val="0"/>
              <w:rPr>
                <w:sz w:val="20"/>
              </w:rPr>
            </w:pPr>
            <w:r>
              <w:rPr>
                <w:sz w:val="20"/>
              </w:rPr>
              <w:t>Export</w:t>
            </w:r>
          </w:p>
        </w:tc>
        <w:tc>
          <w:tcPr>
            <w:tcW w:w="2975" w:type="dxa"/>
          </w:tcPr>
          <w:p w14:paraId="42982B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00000040</w:t>
            </w:r>
          </w:p>
        </w:tc>
      </w:tr>
      <w:tr w:rsidR="00BC46E6" w14:paraId="68DF71E7" w14:textId="77777777" w:rsidTr="00BC46E6">
        <w:trPr>
          <w:cantSplit/>
          <w:jc w:val="center"/>
        </w:trPr>
        <w:tc>
          <w:tcPr>
            <w:tcW w:w="2970" w:type="dxa"/>
          </w:tcPr>
          <w:p w14:paraId="62196A08" w14:textId="77777777" w:rsidR="00BC46E6" w:rsidRDefault="00BC46E6" w:rsidP="00BC46E6">
            <w:pPr>
              <w:pStyle w:val="TableContents"/>
              <w:keepNext/>
              <w:keepLines/>
              <w:snapToGrid w:val="0"/>
              <w:rPr>
                <w:sz w:val="20"/>
              </w:rPr>
            </w:pPr>
            <w:r>
              <w:rPr>
                <w:sz w:val="20"/>
              </w:rPr>
              <w:t>MAC Generate</w:t>
            </w:r>
          </w:p>
        </w:tc>
        <w:tc>
          <w:tcPr>
            <w:tcW w:w="2975" w:type="dxa"/>
          </w:tcPr>
          <w:p w14:paraId="0405AD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00000080</w:t>
            </w:r>
          </w:p>
        </w:tc>
      </w:tr>
      <w:tr w:rsidR="00BC46E6" w14:paraId="68E67649" w14:textId="77777777" w:rsidTr="00BC46E6">
        <w:trPr>
          <w:cantSplit/>
          <w:jc w:val="center"/>
        </w:trPr>
        <w:tc>
          <w:tcPr>
            <w:tcW w:w="2970" w:type="dxa"/>
          </w:tcPr>
          <w:p w14:paraId="5F21A4E6" w14:textId="77777777" w:rsidR="00BC46E6" w:rsidRDefault="00BC46E6" w:rsidP="00BC46E6">
            <w:pPr>
              <w:pStyle w:val="TableContents"/>
              <w:keepNext/>
              <w:keepLines/>
              <w:snapToGrid w:val="0"/>
              <w:rPr>
                <w:sz w:val="20"/>
              </w:rPr>
            </w:pPr>
            <w:r>
              <w:rPr>
                <w:color w:val="000000"/>
                <w:sz w:val="20"/>
              </w:rPr>
              <w:t>MAC Verify</w:t>
            </w:r>
          </w:p>
        </w:tc>
        <w:tc>
          <w:tcPr>
            <w:tcW w:w="2975" w:type="dxa"/>
          </w:tcPr>
          <w:p w14:paraId="28C000A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BC46E6" w14:paraId="5E1C7378" w14:textId="77777777" w:rsidTr="00BC46E6">
        <w:trPr>
          <w:cantSplit/>
          <w:jc w:val="center"/>
        </w:trPr>
        <w:tc>
          <w:tcPr>
            <w:tcW w:w="2970" w:type="dxa"/>
          </w:tcPr>
          <w:p w14:paraId="6C54CA60" w14:textId="77777777" w:rsidR="00BC46E6" w:rsidRDefault="00BC46E6" w:rsidP="00BC46E6">
            <w:pPr>
              <w:pStyle w:val="TableContents"/>
              <w:keepNext/>
              <w:keepLines/>
              <w:snapToGrid w:val="0"/>
              <w:rPr>
                <w:sz w:val="20"/>
              </w:rPr>
            </w:pPr>
            <w:r>
              <w:rPr>
                <w:sz w:val="20"/>
              </w:rPr>
              <w:t>Derive Key</w:t>
            </w:r>
          </w:p>
        </w:tc>
        <w:tc>
          <w:tcPr>
            <w:tcW w:w="2975" w:type="dxa"/>
          </w:tcPr>
          <w:p w14:paraId="0BE4A86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00000200</w:t>
            </w:r>
          </w:p>
        </w:tc>
      </w:tr>
      <w:tr w:rsidR="00BC46E6" w14:paraId="177AFF5B" w14:textId="77777777" w:rsidTr="00BC46E6">
        <w:trPr>
          <w:cantSplit/>
          <w:jc w:val="center"/>
        </w:trPr>
        <w:tc>
          <w:tcPr>
            <w:tcW w:w="2970" w:type="dxa"/>
          </w:tcPr>
          <w:p w14:paraId="0486A175" w14:textId="77777777" w:rsidR="00BC46E6" w:rsidRDefault="00BC46E6" w:rsidP="00BC46E6">
            <w:pPr>
              <w:pStyle w:val="TableContents"/>
              <w:keepNext/>
              <w:keepLines/>
              <w:snapToGrid w:val="0"/>
              <w:rPr>
                <w:color w:val="000000"/>
                <w:sz w:val="20"/>
              </w:rPr>
            </w:pPr>
            <w:r>
              <w:rPr>
                <w:color w:val="000000"/>
                <w:sz w:val="20"/>
              </w:rPr>
              <w:t>Content Commitment</w:t>
            </w:r>
          </w:p>
          <w:p w14:paraId="3BECB755" w14:textId="77777777" w:rsidR="00BC46E6" w:rsidRDefault="00BC46E6" w:rsidP="00BC46E6">
            <w:pPr>
              <w:pStyle w:val="TableContents"/>
              <w:keepNext/>
              <w:keepLines/>
              <w:rPr>
                <w:color w:val="000000"/>
                <w:sz w:val="20"/>
              </w:rPr>
            </w:pPr>
            <w:r>
              <w:rPr>
                <w:color w:val="000000"/>
                <w:sz w:val="20"/>
              </w:rPr>
              <w:t>(Non Repudiation)</w:t>
            </w:r>
          </w:p>
        </w:tc>
        <w:tc>
          <w:tcPr>
            <w:tcW w:w="2975" w:type="dxa"/>
          </w:tcPr>
          <w:p w14:paraId="034209B4"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BC46E6" w14:paraId="6F9E41BA" w14:textId="77777777" w:rsidTr="00BC46E6">
        <w:trPr>
          <w:cantSplit/>
          <w:jc w:val="center"/>
        </w:trPr>
        <w:tc>
          <w:tcPr>
            <w:tcW w:w="2970" w:type="dxa"/>
          </w:tcPr>
          <w:p w14:paraId="64A30C0B" w14:textId="77777777" w:rsidR="00BC46E6" w:rsidRDefault="00BC46E6" w:rsidP="00BC46E6">
            <w:pPr>
              <w:pStyle w:val="TableContents"/>
              <w:keepNext/>
              <w:keepLines/>
              <w:snapToGrid w:val="0"/>
              <w:rPr>
                <w:color w:val="000000"/>
                <w:sz w:val="20"/>
              </w:rPr>
            </w:pPr>
            <w:r>
              <w:rPr>
                <w:color w:val="000000"/>
                <w:sz w:val="20"/>
              </w:rPr>
              <w:t>Key Agreement</w:t>
            </w:r>
          </w:p>
        </w:tc>
        <w:tc>
          <w:tcPr>
            <w:tcW w:w="2975" w:type="dxa"/>
          </w:tcPr>
          <w:p w14:paraId="5E11E580"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BC46E6" w14:paraId="692E28C0" w14:textId="77777777" w:rsidTr="00BC46E6">
        <w:trPr>
          <w:cantSplit/>
          <w:jc w:val="center"/>
        </w:trPr>
        <w:tc>
          <w:tcPr>
            <w:tcW w:w="2970" w:type="dxa"/>
          </w:tcPr>
          <w:p w14:paraId="254C81CB" w14:textId="77777777" w:rsidR="00BC46E6" w:rsidRDefault="00BC46E6" w:rsidP="00BC46E6">
            <w:pPr>
              <w:pStyle w:val="TableContents"/>
              <w:keepNext/>
              <w:keepLines/>
              <w:snapToGrid w:val="0"/>
              <w:rPr>
                <w:color w:val="000000"/>
                <w:sz w:val="20"/>
              </w:rPr>
            </w:pPr>
            <w:r>
              <w:rPr>
                <w:color w:val="000000"/>
                <w:sz w:val="20"/>
              </w:rPr>
              <w:t>Certificate Sign</w:t>
            </w:r>
          </w:p>
        </w:tc>
        <w:tc>
          <w:tcPr>
            <w:tcW w:w="2975" w:type="dxa"/>
          </w:tcPr>
          <w:p w14:paraId="031C211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BC46E6" w14:paraId="28D88A14" w14:textId="77777777" w:rsidTr="00BC46E6">
        <w:trPr>
          <w:cantSplit/>
          <w:jc w:val="center"/>
        </w:trPr>
        <w:tc>
          <w:tcPr>
            <w:tcW w:w="2970" w:type="dxa"/>
          </w:tcPr>
          <w:p w14:paraId="2ADE2CD7" w14:textId="77777777" w:rsidR="00BC46E6" w:rsidRDefault="00BC46E6" w:rsidP="00BC46E6">
            <w:pPr>
              <w:pStyle w:val="TableContents"/>
              <w:keepNext/>
              <w:keepLines/>
              <w:snapToGrid w:val="0"/>
              <w:rPr>
                <w:color w:val="000000"/>
                <w:sz w:val="20"/>
              </w:rPr>
            </w:pPr>
            <w:r>
              <w:rPr>
                <w:color w:val="000000"/>
                <w:sz w:val="20"/>
              </w:rPr>
              <w:t>CRL Sign</w:t>
            </w:r>
          </w:p>
        </w:tc>
        <w:tc>
          <w:tcPr>
            <w:tcW w:w="2975" w:type="dxa"/>
          </w:tcPr>
          <w:p w14:paraId="286AEB7B"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BC46E6" w14:paraId="30941188" w14:textId="77777777" w:rsidTr="00BC46E6">
        <w:trPr>
          <w:cantSplit/>
          <w:jc w:val="center"/>
        </w:trPr>
        <w:tc>
          <w:tcPr>
            <w:tcW w:w="2970" w:type="dxa"/>
          </w:tcPr>
          <w:p w14:paraId="1635E42E" w14:textId="77777777" w:rsidR="00BC46E6" w:rsidRDefault="00BC46E6" w:rsidP="00BC46E6">
            <w:pPr>
              <w:pStyle w:val="TableContents"/>
              <w:keepNext/>
              <w:keepLines/>
              <w:snapToGrid w:val="0"/>
              <w:rPr>
                <w:color w:val="000000"/>
                <w:sz w:val="20"/>
              </w:rPr>
            </w:pPr>
            <w:r>
              <w:rPr>
                <w:color w:val="000000"/>
                <w:sz w:val="20"/>
              </w:rPr>
              <w:t>Generate Cryptogram</w:t>
            </w:r>
          </w:p>
        </w:tc>
        <w:tc>
          <w:tcPr>
            <w:tcW w:w="2975" w:type="dxa"/>
          </w:tcPr>
          <w:p w14:paraId="2C7F740E"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BC46E6" w14:paraId="0EDB47A2" w14:textId="77777777" w:rsidTr="00BC46E6">
        <w:trPr>
          <w:cantSplit/>
          <w:jc w:val="center"/>
        </w:trPr>
        <w:tc>
          <w:tcPr>
            <w:tcW w:w="2970" w:type="dxa"/>
          </w:tcPr>
          <w:p w14:paraId="3B715D15" w14:textId="77777777" w:rsidR="00BC46E6" w:rsidRDefault="00BC46E6" w:rsidP="00BC46E6">
            <w:pPr>
              <w:pStyle w:val="TableContents"/>
              <w:keepNext/>
              <w:keepLines/>
              <w:snapToGrid w:val="0"/>
              <w:rPr>
                <w:color w:val="000000"/>
                <w:sz w:val="20"/>
              </w:rPr>
            </w:pPr>
            <w:r>
              <w:rPr>
                <w:color w:val="000000"/>
                <w:sz w:val="20"/>
              </w:rPr>
              <w:t>Validate Cryptogram</w:t>
            </w:r>
          </w:p>
        </w:tc>
        <w:tc>
          <w:tcPr>
            <w:tcW w:w="2975" w:type="dxa"/>
          </w:tcPr>
          <w:p w14:paraId="070CBDD5"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BC46E6" w14:paraId="6434CA44" w14:textId="77777777" w:rsidTr="00BC46E6">
        <w:trPr>
          <w:cantSplit/>
          <w:jc w:val="center"/>
        </w:trPr>
        <w:tc>
          <w:tcPr>
            <w:tcW w:w="2970" w:type="dxa"/>
          </w:tcPr>
          <w:p w14:paraId="0D57CE9F" w14:textId="77777777" w:rsidR="00BC46E6" w:rsidRDefault="00BC46E6" w:rsidP="00BC46E6">
            <w:pPr>
              <w:pStyle w:val="TableContents"/>
              <w:keepNext/>
              <w:keepLines/>
              <w:snapToGrid w:val="0"/>
              <w:rPr>
                <w:color w:val="000000"/>
                <w:sz w:val="20"/>
              </w:rPr>
            </w:pPr>
            <w:r>
              <w:rPr>
                <w:color w:val="000000"/>
                <w:sz w:val="20"/>
              </w:rPr>
              <w:t>Translate Encrypt</w:t>
            </w:r>
          </w:p>
        </w:tc>
        <w:tc>
          <w:tcPr>
            <w:tcW w:w="2975" w:type="dxa"/>
          </w:tcPr>
          <w:p w14:paraId="7C9E6926"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BC46E6" w14:paraId="1F6E2610" w14:textId="77777777" w:rsidTr="00BC46E6">
        <w:trPr>
          <w:cantSplit/>
          <w:jc w:val="center"/>
        </w:trPr>
        <w:tc>
          <w:tcPr>
            <w:tcW w:w="2970" w:type="dxa"/>
          </w:tcPr>
          <w:p w14:paraId="58408F75" w14:textId="77777777" w:rsidR="00BC46E6" w:rsidRDefault="00BC46E6" w:rsidP="00BC46E6">
            <w:pPr>
              <w:pStyle w:val="TableContents"/>
              <w:keepNext/>
              <w:keepLines/>
              <w:snapToGrid w:val="0"/>
              <w:rPr>
                <w:color w:val="000000"/>
                <w:sz w:val="20"/>
              </w:rPr>
            </w:pPr>
            <w:r>
              <w:rPr>
                <w:color w:val="000000"/>
                <w:sz w:val="20"/>
              </w:rPr>
              <w:t>Translate Decrypt</w:t>
            </w:r>
          </w:p>
        </w:tc>
        <w:tc>
          <w:tcPr>
            <w:tcW w:w="2975" w:type="dxa"/>
          </w:tcPr>
          <w:p w14:paraId="3FCC65E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BC46E6" w14:paraId="3C565017" w14:textId="77777777" w:rsidTr="00BC46E6">
        <w:trPr>
          <w:cantSplit/>
          <w:jc w:val="center"/>
        </w:trPr>
        <w:tc>
          <w:tcPr>
            <w:tcW w:w="2970" w:type="dxa"/>
          </w:tcPr>
          <w:p w14:paraId="5FB6F0CD" w14:textId="77777777" w:rsidR="00BC46E6" w:rsidRDefault="00BC46E6" w:rsidP="00BC46E6">
            <w:pPr>
              <w:pStyle w:val="TableContents"/>
              <w:keepNext/>
              <w:keepLines/>
              <w:snapToGrid w:val="0"/>
              <w:rPr>
                <w:color w:val="000000"/>
                <w:sz w:val="20"/>
              </w:rPr>
            </w:pPr>
            <w:r>
              <w:rPr>
                <w:color w:val="000000"/>
                <w:sz w:val="20"/>
              </w:rPr>
              <w:t>Translate Wrap</w:t>
            </w:r>
          </w:p>
        </w:tc>
        <w:tc>
          <w:tcPr>
            <w:tcW w:w="2975" w:type="dxa"/>
          </w:tcPr>
          <w:p w14:paraId="0840E322"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BC46E6" w14:paraId="34919DA2" w14:textId="77777777" w:rsidTr="00BC46E6">
        <w:trPr>
          <w:cantSplit/>
          <w:jc w:val="center"/>
        </w:trPr>
        <w:tc>
          <w:tcPr>
            <w:tcW w:w="2970" w:type="dxa"/>
          </w:tcPr>
          <w:p w14:paraId="564B59CC" w14:textId="77777777" w:rsidR="00BC46E6" w:rsidRDefault="00BC46E6" w:rsidP="00BC46E6">
            <w:pPr>
              <w:pStyle w:val="TableContents"/>
              <w:keepNext/>
              <w:keepLines/>
              <w:snapToGrid w:val="0"/>
              <w:rPr>
                <w:color w:val="000000"/>
                <w:sz w:val="20"/>
              </w:rPr>
            </w:pPr>
            <w:r>
              <w:rPr>
                <w:color w:val="000000"/>
                <w:sz w:val="20"/>
              </w:rPr>
              <w:t>Translate Unwrap</w:t>
            </w:r>
          </w:p>
        </w:tc>
        <w:tc>
          <w:tcPr>
            <w:tcW w:w="2975" w:type="dxa"/>
          </w:tcPr>
          <w:p w14:paraId="23C0BFFA"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BC46E6" w14:paraId="6808AA49" w14:textId="77777777" w:rsidTr="00BC46E6">
        <w:trPr>
          <w:cantSplit/>
          <w:jc w:val="center"/>
        </w:trPr>
        <w:tc>
          <w:tcPr>
            <w:tcW w:w="2970" w:type="dxa"/>
          </w:tcPr>
          <w:p w14:paraId="51591216" w14:textId="77777777" w:rsidR="00BC46E6" w:rsidRDefault="00BC46E6" w:rsidP="00BC46E6">
            <w:pPr>
              <w:pStyle w:val="TableContents"/>
              <w:keepNext/>
              <w:keepLines/>
              <w:snapToGrid w:val="0"/>
              <w:rPr>
                <w:sz w:val="20"/>
              </w:rPr>
            </w:pPr>
            <w:r>
              <w:rPr>
                <w:sz w:val="20"/>
              </w:rPr>
              <w:t>Extensions</w:t>
            </w:r>
          </w:p>
        </w:tc>
        <w:tc>
          <w:tcPr>
            <w:tcW w:w="2975" w:type="dxa"/>
          </w:tcPr>
          <w:p w14:paraId="6117C5B5"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XXX00000</w:t>
            </w:r>
          </w:p>
        </w:tc>
      </w:tr>
    </w:tbl>
    <w:p w14:paraId="2F79A430" w14:textId="77777777" w:rsidR="00BC46E6" w:rsidRDefault="00BC46E6" w:rsidP="00BC46E6">
      <w:pPr>
        <w:pStyle w:val="Caption"/>
      </w:pPr>
      <w:bookmarkStart w:id="3999" w:name="_Toc310932949"/>
      <w:bookmarkStart w:id="4000" w:name="_Toc476128943"/>
      <w:bookmarkStart w:id="4001" w:name="_Toc467307786"/>
      <w:bookmarkStart w:id="4002" w:name="_Toc236497899"/>
      <w:r>
        <w:lastRenderedPageBreak/>
        <w:t xml:space="preserve">Table </w:t>
      </w:r>
      <w:fldSimple w:instr=" SEQ Table \* ARABIC ">
        <w:r>
          <w:rPr>
            <w:noProof/>
          </w:rPr>
          <w:t>325</w:t>
        </w:r>
      </w:fldSimple>
      <w:r>
        <w:t>: Cryptographic Usage Mask</w:t>
      </w:r>
      <w:bookmarkEnd w:id="3999"/>
      <w:bookmarkEnd w:id="4000"/>
      <w:bookmarkEnd w:id="4001"/>
      <w:r>
        <w:t xml:space="preserve"> </w:t>
      </w:r>
      <w:bookmarkEnd w:id="4002"/>
    </w:p>
    <w:p w14:paraId="689C8DF7" w14:textId="77777777" w:rsidR="00BC46E6" w:rsidRDefault="00BC46E6" w:rsidP="00BC46E6">
      <w:pPr>
        <w:pStyle w:val="BodyText"/>
        <w:spacing w:before="120"/>
        <w:rPr>
          <w:noProof w:val="0"/>
        </w:rPr>
      </w:pPr>
      <w:r>
        <w:rPr>
          <w:noProof w:val="0"/>
        </w:rPr>
        <w:t>This list takes into consideration values which MAY appear in the Key Usage extension in an X.509 certificate.</w:t>
      </w:r>
    </w:p>
    <w:p w14:paraId="58FF3656" w14:textId="77777777" w:rsidR="00BC46E6" w:rsidRDefault="00BC46E6" w:rsidP="00BC46E6">
      <w:pPr>
        <w:pStyle w:val="Heading5"/>
      </w:pPr>
      <w:bookmarkStart w:id="4003" w:name="_toc11572"/>
      <w:bookmarkStart w:id="4004" w:name="_Ref242029908"/>
      <w:bookmarkStart w:id="4005" w:name="_Toc441679418"/>
      <w:bookmarkStart w:id="4006" w:name="_Toc488427272"/>
      <w:bookmarkStart w:id="4007" w:name="_Toc490660972"/>
      <w:bookmarkEnd w:id="4003"/>
      <w:r>
        <w:t>Storage Status Mask</w:t>
      </w:r>
      <w:bookmarkStart w:id="4008" w:name="Ref_enum_StorageStatus"/>
      <w:bookmarkEnd w:id="4004"/>
      <w:bookmarkEnd w:id="4005"/>
      <w:bookmarkEnd w:id="4006"/>
      <w:bookmarkEnd w:id="4007"/>
      <w:bookmarkEnd w:id="40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547125" w14:textId="77777777" w:rsidTr="00BC46E6">
        <w:trPr>
          <w:cantSplit/>
          <w:jc w:val="center"/>
        </w:trPr>
        <w:tc>
          <w:tcPr>
            <w:tcW w:w="5942" w:type="dxa"/>
            <w:gridSpan w:val="2"/>
            <w:shd w:val="clear" w:color="auto" w:fill="C0C0C0"/>
          </w:tcPr>
          <w:p w14:paraId="51D479E0" w14:textId="77777777" w:rsidR="00BC46E6" w:rsidRDefault="00BC46E6" w:rsidP="00BC46E6">
            <w:pPr>
              <w:pStyle w:val="TableContents"/>
              <w:keepNext/>
              <w:keepLines/>
              <w:snapToGrid w:val="0"/>
              <w:jc w:val="center"/>
              <w:rPr>
                <w:b/>
                <w:bCs/>
                <w:sz w:val="20"/>
              </w:rPr>
            </w:pPr>
            <w:r>
              <w:rPr>
                <w:b/>
                <w:bCs/>
                <w:sz w:val="20"/>
              </w:rPr>
              <w:t>Storage Status Mask</w:t>
            </w:r>
          </w:p>
        </w:tc>
      </w:tr>
      <w:tr w:rsidR="00BC46E6" w14:paraId="68B1E27F" w14:textId="77777777" w:rsidTr="00BC46E6">
        <w:trPr>
          <w:cantSplit/>
          <w:jc w:val="center"/>
        </w:trPr>
        <w:tc>
          <w:tcPr>
            <w:tcW w:w="2970" w:type="dxa"/>
            <w:shd w:val="clear" w:color="auto" w:fill="C0C0C0"/>
          </w:tcPr>
          <w:p w14:paraId="4585926D" w14:textId="77777777" w:rsidR="00BC46E6" w:rsidRDefault="00BC46E6" w:rsidP="00BC46E6">
            <w:pPr>
              <w:pStyle w:val="TableContents"/>
              <w:keepNext/>
              <w:keepLines/>
              <w:snapToGrid w:val="0"/>
              <w:rPr>
                <w:b/>
                <w:bCs/>
                <w:sz w:val="20"/>
              </w:rPr>
            </w:pPr>
            <w:r>
              <w:rPr>
                <w:b/>
                <w:bCs/>
                <w:sz w:val="20"/>
              </w:rPr>
              <w:t>Name</w:t>
            </w:r>
          </w:p>
        </w:tc>
        <w:tc>
          <w:tcPr>
            <w:tcW w:w="2972" w:type="dxa"/>
            <w:shd w:val="clear" w:color="auto" w:fill="C0C0C0"/>
          </w:tcPr>
          <w:p w14:paraId="304F2E59" w14:textId="77777777" w:rsidR="00BC46E6" w:rsidRDefault="00BC46E6" w:rsidP="00BC46E6">
            <w:pPr>
              <w:pStyle w:val="TableContents"/>
              <w:keepNext/>
              <w:keepLines/>
              <w:snapToGrid w:val="0"/>
              <w:rPr>
                <w:b/>
                <w:bCs/>
                <w:sz w:val="20"/>
              </w:rPr>
            </w:pPr>
            <w:r>
              <w:rPr>
                <w:b/>
                <w:bCs/>
                <w:sz w:val="20"/>
              </w:rPr>
              <w:t>Value</w:t>
            </w:r>
          </w:p>
        </w:tc>
      </w:tr>
      <w:tr w:rsidR="00BC46E6" w14:paraId="0221C087" w14:textId="77777777" w:rsidTr="00BC46E6">
        <w:trPr>
          <w:cantSplit/>
          <w:jc w:val="center"/>
        </w:trPr>
        <w:tc>
          <w:tcPr>
            <w:tcW w:w="2970" w:type="dxa"/>
          </w:tcPr>
          <w:p w14:paraId="0B4B1DFF" w14:textId="77777777" w:rsidR="00BC46E6" w:rsidRDefault="00BC46E6" w:rsidP="00BC46E6">
            <w:pPr>
              <w:pStyle w:val="TableContents"/>
              <w:keepNext/>
              <w:keepLines/>
              <w:snapToGrid w:val="0"/>
              <w:rPr>
                <w:sz w:val="20"/>
              </w:rPr>
            </w:pPr>
            <w:r>
              <w:rPr>
                <w:sz w:val="20"/>
              </w:rPr>
              <w:t>On-line storage</w:t>
            </w:r>
          </w:p>
        </w:tc>
        <w:tc>
          <w:tcPr>
            <w:tcW w:w="2972" w:type="dxa"/>
          </w:tcPr>
          <w:p w14:paraId="5BCA7CC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061991FB" w14:textId="77777777" w:rsidTr="00BC46E6">
        <w:trPr>
          <w:cantSplit/>
          <w:jc w:val="center"/>
        </w:trPr>
        <w:tc>
          <w:tcPr>
            <w:tcW w:w="2970" w:type="dxa"/>
          </w:tcPr>
          <w:p w14:paraId="63E3B389" w14:textId="77777777" w:rsidR="00BC46E6" w:rsidRDefault="00BC46E6" w:rsidP="00BC46E6">
            <w:pPr>
              <w:pStyle w:val="TableContents"/>
              <w:keepNext/>
              <w:keepLines/>
              <w:snapToGrid w:val="0"/>
              <w:rPr>
                <w:sz w:val="20"/>
              </w:rPr>
            </w:pPr>
            <w:r>
              <w:rPr>
                <w:sz w:val="20"/>
              </w:rPr>
              <w:t>Archival storage</w:t>
            </w:r>
          </w:p>
        </w:tc>
        <w:tc>
          <w:tcPr>
            <w:tcW w:w="2972" w:type="dxa"/>
          </w:tcPr>
          <w:p w14:paraId="316B8D54"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55FBE31D" w14:textId="77777777" w:rsidTr="00BC46E6">
        <w:trPr>
          <w:cantSplit/>
          <w:jc w:val="center"/>
        </w:trPr>
        <w:tc>
          <w:tcPr>
            <w:tcW w:w="2970" w:type="dxa"/>
          </w:tcPr>
          <w:p w14:paraId="1E020215" w14:textId="77777777" w:rsidR="00BC46E6" w:rsidRDefault="00BC46E6" w:rsidP="00BC46E6">
            <w:pPr>
              <w:pStyle w:val="TableContents"/>
              <w:keepNext/>
              <w:keepLines/>
              <w:snapToGrid w:val="0"/>
              <w:rPr>
                <w:sz w:val="20"/>
              </w:rPr>
            </w:pPr>
            <w:r>
              <w:rPr>
                <w:sz w:val="20"/>
              </w:rPr>
              <w:t>Extensions</w:t>
            </w:r>
          </w:p>
        </w:tc>
        <w:tc>
          <w:tcPr>
            <w:tcW w:w="2972" w:type="dxa"/>
          </w:tcPr>
          <w:p w14:paraId="4E16A670"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XXXXXXX0</w:t>
            </w:r>
          </w:p>
        </w:tc>
      </w:tr>
    </w:tbl>
    <w:p w14:paraId="3B44B3DD" w14:textId="77777777" w:rsidR="00BC46E6" w:rsidRDefault="00BC46E6" w:rsidP="00BC46E6">
      <w:pPr>
        <w:pStyle w:val="Caption"/>
      </w:pPr>
      <w:bookmarkStart w:id="4009" w:name="_toc11603"/>
      <w:bookmarkStart w:id="4010" w:name="_Toc236497900"/>
      <w:bookmarkStart w:id="4011" w:name="_Toc310932950"/>
      <w:bookmarkStart w:id="4012" w:name="_Toc476128944"/>
      <w:bookmarkStart w:id="4013" w:name="_Toc467307787"/>
      <w:bookmarkEnd w:id="4009"/>
      <w:r>
        <w:t xml:space="preserve">Table </w:t>
      </w:r>
      <w:fldSimple w:instr=" SEQ Table \* ARABIC ">
        <w:r>
          <w:rPr>
            <w:noProof/>
          </w:rPr>
          <w:t>326</w:t>
        </w:r>
      </w:fldSimple>
      <w:r>
        <w:t>: Storage Status Mask</w:t>
      </w:r>
      <w:bookmarkEnd w:id="4010"/>
      <w:bookmarkEnd w:id="4011"/>
      <w:bookmarkEnd w:id="4012"/>
      <w:bookmarkEnd w:id="4013"/>
    </w:p>
    <w:p w14:paraId="55B50771" w14:textId="77777777" w:rsidR="00BC46E6" w:rsidRDefault="00BC46E6" w:rsidP="00BC46E6">
      <w:pPr>
        <w:pStyle w:val="Heading1"/>
      </w:pPr>
      <w:bookmarkStart w:id="4014" w:name="_toc11605"/>
      <w:bookmarkStart w:id="4015" w:name="_Ref241650864"/>
      <w:bookmarkStart w:id="4016" w:name="_Toc310932656"/>
      <w:bookmarkStart w:id="4017" w:name="_Toc323645807"/>
      <w:bookmarkStart w:id="4018" w:name="_Toc333494586"/>
      <w:bookmarkStart w:id="4019" w:name="_Toc240610036"/>
      <w:bookmarkStart w:id="4020" w:name="_Toc264553116"/>
      <w:bookmarkStart w:id="4021" w:name="_Toc283655814"/>
      <w:bookmarkStart w:id="4022" w:name="_Toc435729804"/>
      <w:bookmarkStart w:id="4023" w:name="_Toc441679419"/>
      <w:bookmarkStart w:id="4024" w:name="_Toc476128564"/>
      <w:bookmarkStart w:id="4025" w:name="_Toc467307425"/>
      <w:bookmarkStart w:id="4026" w:name="_Toc477434028"/>
      <w:bookmarkStart w:id="4027" w:name="_Toc488427273"/>
      <w:bookmarkStart w:id="4028" w:name="_Toc490660973"/>
      <w:bookmarkEnd w:id="4014"/>
      <w:r>
        <w:lastRenderedPageBreak/>
        <w:t>Transport</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r>
        <w:t xml:space="preserve"> </w:t>
      </w:r>
    </w:p>
    <w:p w14:paraId="1CEB51F2" w14:textId="77777777" w:rsidR="00BC46E6" w:rsidRDefault="00BC46E6" w:rsidP="00BC46E6">
      <w:pPr>
        <w:pStyle w:val="BodyText"/>
        <w:tabs>
          <w:tab w:val="left" w:pos="720"/>
        </w:tabs>
      </w:pPr>
      <w:bookmarkStart w:id="4029" w:name="_toc11613"/>
      <w:bookmarkEnd w:id="4029"/>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Pr>
          <w:rStyle w:val="Refterm"/>
        </w:rPr>
        <w:t>[KMIP-Prof]</w:t>
      </w:r>
      <w:r>
        <w:fldChar w:fldCharType="end"/>
      </w:r>
      <w:r>
        <w:t xml:space="preserve">. </w:t>
      </w:r>
      <w:bookmarkStart w:id="4030" w:name="_Toc241997169"/>
      <w:bookmarkStart w:id="4031" w:name="_Toc241997170"/>
      <w:bookmarkStart w:id="4032" w:name="_Toc241997172"/>
      <w:bookmarkStart w:id="4033" w:name="_Toc241997173"/>
      <w:bookmarkStart w:id="4034" w:name="_Toc241997174"/>
      <w:bookmarkStart w:id="4035" w:name="_Toc241997175"/>
      <w:bookmarkStart w:id="4036" w:name="_Toc241997176"/>
      <w:bookmarkStart w:id="4037" w:name="_Toc241997177"/>
      <w:bookmarkStart w:id="4038" w:name="_Toc241997179"/>
      <w:bookmarkStart w:id="4039" w:name="_Toc241997180"/>
      <w:bookmarkStart w:id="4040" w:name="_Toc241997181"/>
      <w:bookmarkStart w:id="4041" w:name="_Toc241997182"/>
      <w:bookmarkStart w:id="4042" w:name="_Toc241997184"/>
      <w:bookmarkStart w:id="4043" w:name="_Toc241997185"/>
      <w:bookmarkStart w:id="4044" w:name="_Toc241997187"/>
      <w:bookmarkStart w:id="4045" w:name="_Toc241997188"/>
      <w:bookmarkStart w:id="4046" w:name="_Toc241997189"/>
      <w:bookmarkStart w:id="4047" w:name="_Toc241997194"/>
      <w:bookmarkStart w:id="4048" w:name="_Toc241997196"/>
      <w:bookmarkStart w:id="4049" w:name="_Toc241997207"/>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14:paraId="0AB366DE" w14:textId="77777777" w:rsidR="00BC46E6" w:rsidRDefault="00BC46E6" w:rsidP="00BC46E6">
      <w:pPr>
        <w:pStyle w:val="Heading1"/>
      </w:pPr>
      <w:bookmarkStart w:id="4050" w:name="_Ref241650874"/>
      <w:bookmarkStart w:id="4051" w:name="_Toc310932657"/>
      <w:bookmarkStart w:id="4052" w:name="_Toc323645808"/>
      <w:bookmarkStart w:id="4053" w:name="_Toc333494587"/>
      <w:bookmarkStart w:id="4054" w:name="_Toc240610037"/>
      <w:bookmarkStart w:id="4055" w:name="_Toc264553117"/>
      <w:bookmarkStart w:id="4056" w:name="_Toc283655815"/>
      <w:bookmarkStart w:id="4057" w:name="_Toc435729805"/>
      <w:bookmarkStart w:id="4058" w:name="_Toc441679420"/>
      <w:bookmarkStart w:id="4059" w:name="_Toc476128565"/>
      <w:bookmarkStart w:id="4060" w:name="_Toc467307426"/>
      <w:bookmarkStart w:id="4061" w:name="_Toc477434029"/>
      <w:bookmarkStart w:id="4062" w:name="_Toc488427274"/>
      <w:bookmarkStart w:id="4063" w:name="_Toc490660974"/>
      <w:r>
        <w:lastRenderedPageBreak/>
        <w:t>Error Handling</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14:paraId="1F7DFDBC" w14:textId="77777777" w:rsidR="00BC46E6" w:rsidRDefault="00BC46E6" w:rsidP="00BC46E6">
      <w:pPr>
        <w:pStyle w:val="BodyText"/>
        <w:rPr>
          <w:noProof w:val="0"/>
        </w:rPr>
      </w:pPr>
      <w:r>
        <w:rPr>
          <w:noProof w:val="0"/>
        </w:rPr>
        <w:t>This section details the specific Result Reasons that SHALL be returned for errors detected.</w:t>
      </w:r>
    </w:p>
    <w:p w14:paraId="3F7BD9C8" w14:textId="77777777" w:rsidR="00BC46E6" w:rsidRDefault="00BC46E6" w:rsidP="00BC46E6">
      <w:pPr>
        <w:pStyle w:val="Heading2"/>
      </w:pPr>
      <w:bookmarkStart w:id="4064" w:name="_toc11615"/>
      <w:bookmarkStart w:id="4065" w:name="_Toc310932658"/>
      <w:bookmarkStart w:id="4066" w:name="_Toc323645809"/>
      <w:bookmarkStart w:id="4067" w:name="_Toc333494588"/>
      <w:bookmarkStart w:id="4068" w:name="_Toc240610038"/>
      <w:bookmarkStart w:id="4069" w:name="_Toc264553118"/>
      <w:bookmarkStart w:id="4070" w:name="_Toc283655816"/>
      <w:bookmarkStart w:id="4071" w:name="_Toc435729806"/>
      <w:bookmarkStart w:id="4072" w:name="_Toc441679421"/>
      <w:bookmarkStart w:id="4073" w:name="_Toc476128566"/>
      <w:bookmarkStart w:id="4074" w:name="_Toc467307427"/>
      <w:bookmarkStart w:id="4075" w:name="_Toc477434030"/>
      <w:bookmarkStart w:id="4076" w:name="_Toc488427275"/>
      <w:bookmarkStart w:id="4077" w:name="_Toc490660975"/>
      <w:bookmarkEnd w:id="4064"/>
      <w:r>
        <w:t>General</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14:paraId="0D5EA83F" w14:textId="77777777" w:rsidR="00BC46E6" w:rsidRDefault="00BC46E6" w:rsidP="00BC46E6">
      <w:pPr>
        <w:pStyle w:val="BodyText"/>
        <w:rPr>
          <w:noProof w:val="0"/>
        </w:rPr>
      </w:pPr>
      <w:bookmarkStart w:id="4078" w:name="_Ref202252496"/>
      <w:r>
        <w:rPr>
          <w:noProof w:val="0"/>
        </w:rPr>
        <w:t xml:space="preserve">These errors </w:t>
      </w:r>
      <w:bookmarkEnd w:id="4078"/>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BC46E6" w14:paraId="79A79038" w14:textId="77777777" w:rsidTr="00BC46E6">
        <w:trPr>
          <w:cantSplit/>
          <w:trHeight w:val="298"/>
          <w:jc w:val="center"/>
        </w:trPr>
        <w:tc>
          <w:tcPr>
            <w:tcW w:w="2929" w:type="dxa"/>
            <w:shd w:val="clear" w:color="auto" w:fill="C0C0C0"/>
          </w:tcPr>
          <w:p w14:paraId="03694385" w14:textId="77777777" w:rsidR="00BC46E6" w:rsidRDefault="00BC46E6" w:rsidP="00BC46E6">
            <w:pPr>
              <w:keepNext/>
              <w:keepLines/>
              <w:snapToGrid w:val="0"/>
              <w:rPr>
                <w:b/>
                <w:szCs w:val="20"/>
              </w:rPr>
            </w:pPr>
            <w:r>
              <w:rPr>
                <w:b/>
                <w:szCs w:val="20"/>
              </w:rPr>
              <w:lastRenderedPageBreak/>
              <w:t>Error Definition</w:t>
            </w:r>
          </w:p>
        </w:tc>
        <w:tc>
          <w:tcPr>
            <w:tcW w:w="3114" w:type="dxa"/>
            <w:shd w:val="clear" w:color="auto" w:fill="C0C0C0"/>
          </w:tcPr>
          <w:p w14:paraId="784FF57E" w14:textId="77777777" w:rsidR="00BC46E6" w:rsidRDefault="00BC46E6" w:rsidP="00BC46E6">
            <w:pPr>
              <w:keepNext/>
              <w:keepLines/>
              <w:snapToGrid w:val="0"/>
              <w:rPr>
                <w:b/>
                <w:szCs w:val="20"/>
              </w:rPr>
            </w:pPr>
            <w:r>
              <w:rPr>
                <w:b/>
                <w:szCs w:val="20"/>
              </w:rPr>
              <w:t>Action</w:t>
            </w:r>
          </w:p>
        </w:tc>
        <w:tc>
          <w:tcPr>
            <w:tcW w:w="2736" w:type="dxa"/>
            <w:shd w:val="clear" w:color="auto" w:fill="C0C0C0"/>
          </w:tcPr>
          <w:p w14:paraId="2E89DB1C" w14:textId="77777777" w:rsidR="00BC46E6" w:rsidRDefault="00BC46E6" w:rsidP="00BC46E6">
            <w:pPr>
              <w:keepNext/>
              <w:keepLines/>
              <w:snapToGrid w:val="0"/>
              <w:rPr>
                <w:b/>
                <w:szCs w:val="20"/>
              </w:rPr>
            </w:pPr>
            <w:r>
              <w:rPr>
                <w:b/>
                <w:szCs w:val="20"/>
              </w:rPr>
              <w:t>Result Reason</w:t>
            </w:r>
          </w:p>
        </w:tc>
      </w:tr>
      <w:tr w:rsidR="00BC46E6" w14:paraId="2D7BBFCB" w14:textId="77777777" w:rsidTr="00BC46E6">
        <w:trPr>
          <w:cantSplit/>
          <w:trHeight w:val="315"/>
          <w:jc w:val="center"/>
        </w:trPr>
        <w:tc>
          <w:tcPr>
            <w:tcW w:w="2929" w:type="dxa"/>
          </w:tcPr>
          <w:p w14:paraId="2C54A663" w14:textId="77777777" w:rsidR="00BC46E6" w:rsidRDefault="00BC46E6" w:rsidP="00BC46E6">
            <w:pPr>
              <w:keepNext/>
              <w:keepLines/>
              <w:snapToGrid w:val="0"/>
              <w:rPr>
                <w:szCs w:val="20"/>
              </w:rPr>
            </w:pPr>
            <w:r>
              <w:rPr>
                <w:szCs w:val="20"/>
              </w:rPr>
              <w:t>Protocol major version mismatch</w:t>
            </w:r>
          </w:p>
        </w:tc>
        <w:tc>
          <w:tcPr>
            <w:tcW w:w="3114" w:type="dxa"/>
          </w:tcPr>
          <w:p w14:paraId="467FE920"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41F3D34" w14:textId="77777777" w:rsidR="00BC46E6" w:rsidRDefault="00BC46E6" w:rsidP="00BC46E6">
            <w:pPr>
              <w:keepNext/>
              <w:keepLines/>
              <w:snapToGrid w:val="0"/>
              <w:rPr>
                <w:szCs w:val="20"/>
              </w:rPr>
            </w:pPr>
            <w:r>
              <w:rPr>
                <w:szCs w:val="20"/>
              </w:rPr>
              <w:t>Invalid Message</w:t>
            </w:r>
          </w:p>
        </w:tc>
      </w:tr>
      <w:tr w:rsidR="00BC46E6" w14:paraId="5E33E6AD" w14:textId="77777777" w:rsidTr="00BC46E6">
        <w:trPr>
          <w:cantSplit/>
          <w:trHeight w:val="315"/>
          <w:jc w:val="center"/>
        </w:trPr>
        <w:tc>
          <w:tcPr>
            <w:tcW w:w="2929" w:type="dxa"/>
          </w:tcPr>
          <w:p w14:paraId="7F79A8A8" w14:textId="77777777" w:rsidR="00BC46E6" w:rsidRDefault="00BC46E6" w:rsidP="00BC46E6">
            <w:pPr>
              <w:keepNext/>
              <w:keepLines/>
              <w:snapToGrid w:val="0"/>
              <w:rPr>
                <w:szCs w:val="20"/>
              </w:rPr>
            </w:pPr>
            <w:r>
              <w:rPr>
                <w:szCs w:val="20"/>
              </w:rPr>
              <w:t>Error parsing batch item or payload within batch item</w:t>
            </w:r>
          </w:p>
        </w:tc>
        <w:tc>
          <w:tcPr>
            <w:tcW w:w="3114" w:type="dxa"/>
          </w:tcPr>
          <w:p w14:paraId="79483408" w14:textId="77777777" w:rsidR="00BC46E6" w:rsidRDefault="00BC46E6" w:rsidP="00BC46E6">
            <w:pPr>
              <w:keepNext/>
              <w:keepLines/>
              <w:snapToGrid w:val="0"/>
              <w:rPr>
                <w:szCs w:val="20"/>
              </w:rPr>
            </w:pPr>
            <w:r>
              <w:rPr>
                <w:szCs w:val="20"/>
              </w:rPr>
              <w:t>Batch item fails; Result Status is Operation Failed</w:t>
            </w:r>
          </w:p>
        </w:tc>
        <w:tc>
          <w:tcPr>
            <w:tcW w:w="2736" w:type="dxa"/>
          </w:tcPr>
          <w:p w14:paraId="6201129C" w14:textId="77777777" w:rsidR="00BC46E6" w:rsidRDefault="00BC46E6" w:rsidP="00BC46E6">
            <w:pPr>
              <w:keepNext/>
              <w:keepLines/>
              <w:snapToGrid w:val="0"/>
              <w:rPr>
                <w:szCs w:val="20"/>
              </w:rPr>
            </w:pPr>
            <w:r>
              <w:rPr>
                <w:szCs w:val="20"/>
              </w:rPr>
              <w:t>Invalid Message</w:t>
            </w:r>
          </w:p>
        </w:tc>
      </w:tr>
      <w:tr w:rsidR="00BC46E6" w14:paraId="450812E9" w14:textId="77777777" w:rsidTr="00BC46E6">
        <w:trPr>
          <w:cantSplit/>
          <w:trHeight w:val="315"/>
          <w:jc w:val="center"/>
        </w:trPr>
        <w:tc>
          <w:tcPr>
            <w:tcW w:w="2929" w:type="dxa"/>
          </w:tcPr>
          <w:p w14:paraId="08256C4B" w14:textId="77777777" w:rsidR="00BC46E6" w:rsidRDefault="00BC46E6" w:rsidP="00BC46E6">
            <w:pPr>
              <w:keepNext/>
              <w:keepLines/>
              <w:snapToGrid w:val="0"/>
              <w:rPr>
                <w:szCs w:val="20"/>
              </w:rPr>
            </w:pPr>
            <w:r>
              <w:rPr>
                <w:szCs w:val="20"/>
              </w:rPr>
              <w:t>The same field is contained in a header/batch item/payload more than once</w:t>
            </w:r>
          </w:p>
        </w:tc>
        <w:tc>
          <w:tcPr>
            <w:tcW w:w="3114" w:type="dxa"/>
          </w:tcPr>
          <w:p w14:paraId="1EB82CE0" w14:textId="77777777" w:rsidR="00BC46E6" w:rsidRDefault="00BC46E6" w:rsidP="00BC46E6">
            <w:pPr>
              <w:keepNext/>
              <w:keepLines/>
              <w:snapToGrid w:val="0"/>
              <w:rPr>
                <w:szCs w:val="20"/>
              </w:rPr>
            </w:pPr>
            <w:r>
              <w:rPr>
                <w:szCs w:val="20"/>
              </w:rPr>
              <w:t>Result Status is Operation Failed</w:t>
            </w:r>
          </w:p>
        </w:tc>
        <w:tc>
          <w:tcPr>
            <w:tcW w:w="2736" w:type="dxa"/>
          </w:tcPr>
          <w:p w14:paraId="1A9E469F" w14:textId="77777777" w:rsidR="00BC46E6" w:rsidRDefault="00BC46E6" w:rsidP="00BC46E6">
            <w:pPr>
              <w:keepNext/>
              <w:keepLines/>
              <w:snapToGrid w:val="0"/>
              <w:rPr>
                <w:szCs w:val="20"/>
              </w:rPr>
            </w:pPr>
            <w:r>
              <w:rPr>
                <w:szCs w:val="20"/>
              </w:rPr>
              <w:t>Invalid Message</w:t>
            </w:r>
          </w:p>
        </w:tc>
      </w:tr>
      <w:tr w:rsidR="00BC46E6" w14:paraId="6E6C369E" w14:textId="77777777" w:rsidTr="00BC46E6">
        <w:trPr>
          <w:cantSplit/>
          <w:trHeight w:val="315"/>
          <w:jc w:val="center"/>
        </w:trPr>
        <w:tc>
          <w:tcPr>
            <w:tcW w:w="2929" w:type="dxa"/>
          </w:tcPr>
          <w:p w14:paraId="61CA439E" w14:textId="77777777" w:rsidR="00BC46E6" w:rsidRDefault="00BC46E6" w:rsidP="00BC46E6">
            <w:pPr>
              <w:keepNext/>
              <w:keepLines/>
              <w:snapToGrid w:val="0"/>
              <w:rPr>
                <w:szCs w:val="20"/>
              </w:rPr>
            </w:pPr>
            <w:r>
              <w:rPr>
                <w:szCs w:val="20"/>
              </w:rPr>
              <w:t>Same major version, different minor versions; unknown fields/fields the server does not understand</w:t>
            </w:r>
          </w:p>
        </w:tc>
        <w:tc>
          <w:tcPr>
            <w:tcW w:w="3114" w:type="dxa"/>
          </w:tcPr>
          <w:p w14:paraId="2790EF79" w14:textId="77777777" w:rsidR="00BC46E6" w:rsidRDefault="00BC46E6" w:rsidP="00BC46E6">
            <w:pPr>
              <w:keepNext/>
              <w:keepLines/>
              <w:snapToGrid w:val="0"/>
              <w:rPr>
                <w:szCs w:val="20"/>
              </w:rPr>
            </w:pPr>
            <w:r>
              <w:rPr>
                <w:szCs w:val="20"/>
              </w:rPr>
              <w:t>Ignore unknown fields, process rest normally</w:t>
            </w:r>
          </w:p>
        </w:tc>
        <w:tc>
          <w:tcPr>
            <w:tcW w:w="2736" w:type="dxa"/>
          </w:tcPr>
          <w:p w14:paraId="7E3FBE15" w14:textId="77777777" w:rsidR="00BC46E6" w:rsidRDefault="00BC46E6" w:rsidP="00BC46E6">
            <w:pPr>
              <w:keepNext/>
              <w:keepLines/>
              <w:snapToGrid w:val="0"/>
              <w:rPr>
                <w:szCs w:val="20"/>
              </w:rPr>
            </w:pPr>
            <w:r>
              <w:rPr>
                <w:szCs w:val="20"/>
              </w:rPr>
              <w:t>N/A</w:t>
            </w:r>
          </w:p>
        </w:tc>
      </w:tr>
      <w:tr w:rsidR="00BC46E6" w14:paraId="5572A9D2" w14:textId="77777777" w:rsidTr="00BC46E6">
        <w:trPr>
          <w:cantSplit/>
          <w:trHeight w:val="315"/>
          <w:jc w:val="center"/>
        </w:trPr>
        <w:tc>
          <w:tcPr>
            <w:tcW w:w="2929" w:type="dxa"/>
          </w:tcPr>
          <w:p w14:paraId="48784981" w14:textId="77777777" w:rsidR="00BC46E6" w:rsidRDefault="00BC46E6" w:rsidP="00BC46E6">
            <w:pPr>
              <w:keepNext/>
              <w:keepLines/>
              <w:snapToGrid w:val="0"/>
              <w:rPr>
                <w:szCs w:val="20"/>
              </w:rPr>
            </w:pPr>
            <w:r>
              <w:rPr>
                <w:szCs w:val="20"/>
              </w:rPr>
              <w:t>Same major &amp; minor version, unknown field</w:t>
            </w:r>
          </w:p>
        </w:tc>
        <w:tc>
          <w:tcPr>
            <w:tcW w:w="3114" w:type="dxa"/>
          </w:tcPr>
          <w:p w14:paraId="49A8A850" w14:textId="77777777" w:rsidR="00BC46E6" w:rsidRDefault="00BC46E6" w:rsidP="00BC46E6">
            <w:pPr>
              <w:keepNext/>
              <w:keepLines/>
              <w:snapToGrid w:val="0"/>
              <w:rPr>
                <w:szCs w:val="20"/>
              </w:rPr>
            </w:pPr>
            <w:r>
              <w:rPr>
                <w:szCs w:val="20"/>
              </w:rPr>
              <w:t>Result Status is Operation Failed</w:t>
            </w:r>
          </w:p>
        </w:tc>
        <w:tc>
          <w:tcPr>
            <w:tcW w:w="2736" w:type="dxa"/>
          </w:tcPr>
          <w:p w14:paraId="664DE5B8" w14:textId="77777777" w:rsidR="00BC46E6" w:rsidRDefault="00BC46E6" w:rsidP="00BC46E6">
            <w:pPr>
              <w:keepNext/>
              <w:keepLines/>
              <w:snapToGrid w:val="0"/>
              <w:rPr>
                <w:szCs w:val="20"/>
              </w:rPr>
            </w:pPr>
            <w:r>
              <w:rPr>
                <w:szCs w:val="20"/>
              </w:rPr>
              <w:t>Invalid Field</w:t>
            </w:r>
          </w:p>
        </w:tc>
      </w:tr>
      <w:tr w:rsidR="00BC46E6" w14:paraId="2780BD59" w14:textId="77777777" w:rsidTr="00BC46E6">
        <w:trPr>
          <w:cantSplit/>
          <w:trHeight w:val="315"/>
          <w:jc w:val="center"/>
        </w:trPr>
        <w:tc>
          <w:tcPr>
            <w:tcW w:w="2929" w:type="dxa"/>
          </w:tcPr>
          <w:p w14:paraId="2AE9BF4C" w14:textId="77777777" w:rsidR="00BC46E6" w:rsidRDefault="00BC46E6" w:rsidP="00BC46E6">
            <w:pPr>
              <w:keepNext/>
              <w:keepLines/>
              <w:snapToGrid w:val="0"/>
              <w:rPr>
                <w:szCs w:val="20"/>
              </w:rPr>
            </w:pPr>
            <w:r>
              <w:rPr>
                <w:szCs w:val="20"/>
              </w:rPr>
              <w:t>Client is not allowed to perform the specified operation</w:t>
            </w:r>
          </w:p>
        </w:tc>
        <w:tc>
          <w:tcPr>
            <w:tcW w:w="3114" w:type="dxa"/>
          </w:tcPr>
          <w:p w14:paraId="645C9090" w14:textId="77777777" w:rsidR="00BC46E6" w:rsidRDefault="00BC46E6" w:rsidP="00BC46E6">
            <w:pPr>
              <w:keepNext/>
              <w:keepLines/>
              <w:snapToGrid w:val="0"/>
              <w:rPr>
                <w:szCs w:val="20"/>
              </w:rPr>
            </w:pPr>
            <w:r>
              <w:rPr>
                <w:szCs w:val="20"/>
              </w:rPr>
              <w:t>Result Status is Operation Failed</w:t>
            </w:r>
          </w:p>
        </w:tc>
        <w:tc>
          <w:tcPr>
            <w:tcW w:w="2736" w:type="dxa"/>
          </w:tcPr>
          <w:p w14:paraId="4E22C8DE" w14:textId="77777777" w:rsidR="00BC46E6" w:rsidRDefault="00BC46E6" w:rsidP="00BC46E6">
            <w:pPr>
              <w:keepNext/>
              <w:keepLines/>
              <w:snapToGrid w:val="0"/>
              <w:rPr>
                <w:szCs w:val="20"/>
              </w:rPr>
            </w:pPr>
            <w:r>
              <w:rPr>
                <w:szCs w:val="20"/>
              </w:rPr>
              <w:t>Permission Denied</w:t>
            </w:r>
          </w:p>
        </w:tc>
      </w:tr>
      <w:tr w:rsidR="00BC46E6" w14:paraId="4DCC02BB" w14:textId="77777777" w:rsidTr="00BC46E6">
        <w:trPr>
          <w:cantSplit/>
          <w:trHeight w:val="315"/>
          <w:jc w:val="center"/>
        </w:trPr>
        <w:tc>
          <w:tcPr>
            <w:tcW w:w="2929" w:type="dxa"/>
          </w:tcPr>
          <w:p w14:paraId="10ECCADD" w14:textId="77777777" w:rsidR="00BC46E6" w:rsidRDefault="00BC46E6" w:rsidP="00BC46E6">
            <w:pPr>
              <w:keepNext/>
              <w:keepLines/>
              <w:snapToGrid w:val="0"/>
              <w:rPr>
                <w:szCs w:val="20"/>
              </w:rPr>
            </w:pPr>
            <w:r>
              <w:rPr>
                <w:szCs w:val="20"/>
              </w:rPr>
              <w:t>Maximum Response Size has been exceeded</w:t>
            </w:r>
          </w:p>
        </w:tc>
        <w:tc>
          <w:tcPr>
            <w:tcW w:w="3114" w:type="dxa"/>
          </w:tcPr>
          <w:p w14:paraId="672F375B" w14:textId="77777777" w:rsidR="00BC46E6" w:rsidRDefault="00BC46E6" w:rsidP="00BC46E6">
            <w:pPr>
              <w:keepNext/>
              <w:keepLines/>
              <w:snapToGrid w:val="0"/>
              <w:rPr>
                <w:szCs w:val="20"/>
              </w:rPr>
            </w:pPr>
            <w:r>
              <w:rPr>
                <w:szCs w:val="20"/>
              </w:rPr>
              <w:t>Result Status is Operation Failed</w:t>
            </w:r>
          </w:p>
        </w:tc>
        <w:tc>
          <w:tcPr>
            <w:tcW w:w="2736" w:type="dxa"/>
          </w:tcPr>
          <w:p w14:paraId="196B8B4F" w14:textId="77777777" w:rsidR="00BC46E6" w:rsidRDefault="00BC46E6" w:rsidP="00BC46E6">
            <w:pPr>
              <w:keepNext/>
              <w:keepLines/>
              <w:snapToGrid w:val="0"/>
              <w:rPr>
                <w:szCs w:val="20"/>
              </w:rPr>
            </w:pPr>
            <w:r>
              <w:rPr>
                <w:szCs w:val="20"/>
              </w:rPr>
              <w:t>Response Too Large</w:t>
            </w:r>
          </w:p>
        </w:tc>
      </w:tr>
      <w:tr w:rsidR="00BC46E6" w14:paraId="75B08DB3" w14:textId="77777777" w:rsidTr="00BC46E6">
        <w:trPr>
          <w:cantSplit/>
          <w:trHeight w:val="315"/>
          <w:jc w:val="center"/>
        </w:trPr>
        <w:tc>
          <w:tcPr>
            <w:tcW w:w="2929" w:type="dxa"/>
          </w:tcPr>
          <w:p w14:paraId="2691A025" w14:textId="77777777" w:rsidR="00BC46E6" w:rsidRDefault="00BC46E6" w:rsidP="00BC46E6">
            <w:pPr>
              <w:keepNext/>
              <w:keepLines/>
              <w:snapToGrid w:val="0"/>
              <w:rPr>
                <w:szCs w:val="20"/>
              </w:rPr>
            </w:pPr>
            <w:r>
              <w:rPr>
                <w:szCs w:val="20"/>
              </w:rPr>
              <w:t>Server does not support operation</w:t>
            </w:r>
          </w:p>
        </w:tc>
        <w:tc>
          <w:tcPr>
            <w:tcW w:w="3114" w:type="dxa"/>
          </w:tcPr>
          <w:p w14:paraId="3BB9679C" w14:textId="77777777" w:rsidR="00BC46E6" w:rsidRDefault="00BC46E6" w:rsidP="00BC46E6">
            <w:pPr>
              <w:keepNext/>
              <w:keepLines/>
              <w:snapToGrid w:val="0"/>
              <w:rPr>
                <w:szCs w:val="20"/>
              </w:rPr>
            </w:pPr>
            <w:r>
              <w:rPr>
                <w:szCs w:val="20"/>
              </w:rPr>
              <w:t>Result Status is Operation Failed</w:t>
            </w:r>
          </w:p>
        </w:tc>
        <w:tc>
          <w:tcPr>
            <w:tcW w:w="2736" w:type="dxa"/>
          </w:tcPr>
          <w:p w14:paraId="52C8A00A" w14:textId="77777777" w:rsidR="00BC46E6" w:rsidRDefault="00BC46E6" w:rsidP="00BC46E6">
            <w:pPr>
              <w:keepNext/>
              <w:keepLines/>
              <w:snapToGrid w:val="0"/>
              <w:rPr>
                <w:szCs w:val="20"/>
              </w:rPr>
            </w:pPr>
            <w:r>
              <w:rPr>
                <w:szCs w:val="20"/>
              </w:rPr>
              <w:t>Operation Not Supported</w:t>
            </w:r>
          </w:p>
        </w:tc>
      </w:tr>
      <w:tr w:rsidR="00BC46E6" w14:paraId="778A4F1C" w14:textId="77777777" w:rsidTr="00BC46E6">
        <w:trPr>
          <w:cantSplit/>
          <w:trHeight w:val="315"/>
          <w:jc w:val="center"/>
        </w:trPr>
        <w:tc>
          <w:tcPr>
            <w:tcW w:w="2929" w:type="dxa"/>
          </w:tcPr>
          <w:p w14:paraId="113905B7" w14:textId="77777777" w:rsidR="00BC46E6" w:rsidRDefault="00BC46E6" w:rsidP="00BC46E6">
            <w:pPr>
              <w:keepNext/>
              <w:keepLines/>
              <w:snapToGrid w:val="0"/>
              <w:rPr>
                <w:szCs w:val="20"/>
              </w:rPr>
            </w:pPr>
            <w:r>
              <w:rPr>
                <w:szCs w:val="20"/>
              </w:rPr>
              <w:t>The Criticality Indicator in a Message Extension structure is set to True, but the server does not understand the extension</w:t>
            </w:r>
          </w:p>
        </w:tc>
        <w:tc>
          <w:tcPr>
            <w:tcW w:w="3114" w:type="dxa"/>
          </w:tcPr>
          <w:p w14:paraId="539CF05B" w14:textId="77777777" w:rsidR="00BC46E6" w:rsidRDefault="00BC46E6" w:rsidP="00BC46E6">
            <w:pPr>
              <w:keepNext/>
              <w:keepLines/>
              <w:snapToGrid w:val="0"/>
              <w:rPr>
                <w:szCs w:val="20"/>
              </w:rPr>
            </w:pPr>
            <w:r>
              <w:rPr>
                <w:szCs w:val="20"/>
              </w:rPr>
              <w:t>Result Status is Operation Failed</w:t>
            </w:r>
          </w:p>
        </w:tc>
        <w:tc>
          <w:tcPr>
            <w:tcW w:w="2736" w:type="dxa"/>
          </w:tcPr>
          <w:p w14:paraId="46BDB9B6" w14:textId="77777777" w:rsidR="00BC46E6" w:rsidRDefault="00BC46E6" w:rsidP="00BC46E6">
            <w:pPr>
              <w:keepNext/>
              <w:keepLines/>
              <w:snapToGrid w:val="0"/>
              <w:rPr>
                <w:szCs w:val="20"/>
              </w:rPr>
            </w:pPr>
            <w:r>
              <w:rPr>
                <w:szCs w:val="20"/>
              </w:rPr>
              <w:t>Feature Not Supported</w:t>
            </w:r>
          </w:p>
        </w:tc>
      </w:tr>
      <w:tr w:rsidR="00BC46E6" w14:paraId="6C909EEF" w14:textId="77777777" w:rsidTr="00BC46E6">
        <w:trPr>
          <w:cantSplit/>
          <w:trHeight w:val="315"/>
          <w:jc w:val="center"/>
        </w:trPr>
        <w:tc>
          <w:tcPr>
            <w:tcW w:w="2929" w:type="dxa"/>
          </w:tcPr>
          <w:p w14:paraId="1009D6C4" w14:textId="77777777" w:rsidR="00BC46E6" w:rsidRDefault="00BC46E6" w:rsidP="00BC46E6">
            <w:pPr>
              <w:keepNext/>
              <w:keepLines/>
              <w:snapToGrid w:val="0"/>
              <w:rPr>
                <w:szCs w:val="20"/>
              </w:rPr>
            </w:pPr>
            <w:r>
              <w:rPr>
                <w:szCs w:val="20"/>
              </w:rPr>
              <w:t>Message cannot be parsed</w:t>
            </w:r>
          </w:p>
        </w:tc>
        <w:tc>
          <w:tcPr>
            <w:tcW w:w="3114" w:type="dxa"/>
          </w:tcPr>
          <w:p w14:paraId="6480DEC3"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EEEDC92" w14:textId="77777777" w:rsidR="00BC46E6" w:rsidRDefault="00BC46E6" w:rsidP="00BC46E6">
            <w:pPr>
              <w:keepNext/>
              <w:keepLines/>
              <w:snapToGrid w:val="0"/>
              <w:rPr>
                <w:szCs w:val="20"/>
              </w:rPr>
            </w:pPr>
            <w:r>
              <w:rPr>
                <w:szCs w:val="20"/>
              </w:rPr>
              <w:t>Invalid Message</w:t>
            </w:r>
          </w:p>
        </w:tc>
      </w:tr>
      <w:tr w:rsidR="00BC46E6" w14:paraId="1B97FD48" w14:textId="77777777" w:rsidTr="00BC46E6">
        <w:trPr>
          <w:cantSplit/>
          <w:trHeight w:val="315"/>
          <w:jc w:val="center"/>
        </w:trPr>
        <w:tc>
          <w:tcPr>
            <w:tcW w:w="2929" w:type="dxa"/>
          </w:tcPr>
          <w:p w14:paraId="032E251F"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True</w:t>
            </w:r>
          </w:p>
        </w:tc>
        <w:tc>
          <w:tcPr>
            <w:tcW w:w="3114" w:type="dxa"/>
          </w:tcPr>
          <w:p w14:paraId="1C52D820"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13A1081" w14:textId="77777777" w:rsidR="00BC46E6" w:rsidRPr="00A76A81" w:rsidRDefault="00BC46E6" w:rsidP="00BC46E6">
            <w:pPr>
              <w:keepNext/>
              <w:keepLines/>
              <w:snapToGrid w:val="0"/>
              <w:rPr>
                <w:szCs w:val="20"/>
              </w:rPr>
            </w:pPr>
            <w:r w:rsidRPr="00A76A81">
              <w:rPr>
                <w:szCs w:val="20"/>
              </w:rPr>
              <w:t>Attestation Required</w:t>
            </w:r>
          </w:p>
        </w:tc>
      </w:tr>
      <w:tr w:rsidR="00BC46E6" w14:paraId="6175AFA3" w14:textId="77777777" w:rsidTr="00BC46E6">
        <w:trPr>
          <w:cantSplit/>
          <w:trHeight w:val="315"/>
          <w:jc w:val="center"/>
        </w:trPr>
        <w:tc>
          <w:tcPr>
            <w:tcW w:w="2929" w:type="dxa"/>
          </w:tcPr>
          <w:p w14:paraId="30DC7385"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False</w:t>
            </w:r>
          </w:p>
        </w:tc>
        <w:tc>
          <w:tcPr>
            <w:tcW w:w="3114" w:type="dxa"/>
          </w:tcPr>
          <w:p w14:paraId="14489048"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ED3E143" w14:textId="77777777" w:rsidR="00BC46E6" w:rsidRPr="00A76A81" w:rsidRDefault="00BC46E6" w:rsidP="00BC46E6">
            <w:pPr>
              <w:keepNext/>
              <w:keepLines/>
              <w:snapToGrid w:val="0"/>
              <w:rPr>
                <w:szCs w:val="20"/>
              </w:rPr>
            </w:pPr>
            <w:r w:rsidRPr="00A76A81">
              <w:rPr>
                <w:szCs w:val="20"/>
              </w:rPr>
              <w:t>Permission Denied</w:t>
            </w:r>
          </w:p>
        </w:tc>
      </w:tr>
      <w:tr w:rsidR="00BC46E6" w14:paraId="113E854A" w14:textId="77777777" w:rsidTr="00BC46E6">
        <w:trPr>
          <w:cantSplit/>
          <w:trHeight w:val="315"/>
          <w:jc w:val="center"/>
        </w:trPr>
        <w:tc>
          <w:tcPr>
            <w:tcW w:w="2929" w:type="dxa"/>
          </w:tcPr>
          <w:p w14:paraId="7ADFFA6B" w14:textId="77777777" w:rsidR="00BC46E6" w:rsidRPr="00A76A81" w:rsidRDefault="00BC46E6" w:rsidP="00BC46E6">
            <w:pPr>
              <w:keepNext/>
              <w:keepLines/>
              <w:snapToGrid w:val="0"/>
              <w:rPr>
                <w:szCs w:val="20"/>
              </w:rPr>
            </w:pPr>
            <w:r w:rsidRPr="00A76A81">
              <w:rPr>
                <w:szCs w:val="20"/>
              </w:rPr>
              <w:lastRenderedPageBreak/>
              <w:t>Operation requires attestation data and the attestation data provided by the client does not validate</w:t>
            </w:r>
          </w:p>
        </w:tc>
        <w:tc>
          <w:tcPr>
            <w:tcW w:w="3114" w:type="dxa"/>
          </w:tcPr>
          <w:p w14:paraId="7D96E4E3"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20D7C8C9" w14:textId="77777777" w:rsidR="00BC46E6" w:rsidRPr="00A76A81" w:rsidRDefault="00BC46E6" w:rsidP="00BC46E6">
            <w:pPr>
              <w:keepNext/>
              <w:keepLines/>
              <w:snapToGrid w:val="0"/>
              <w:rPr>
                <w:szCs w:val="20"/>
              </w:rPr>
            </w:pPr>
            <w:r w:rsidRPr="00A76A81">
              <w:rPr>
                <w:szCs w:val="20"/>
              </w:rPr>
              <w:t>Attestation Failed</w:t>
            </w:r>
          </w:p>
        </w:tc>
      </w:tr>
    </w:tbl>
    <w:p w14:paraId="268C1930" w14:textId="77777777" w:rsidR="00BC46E6" w:rsidRDefault="00BC46E6" w:rsidP="00BC46E6">
      <w:pPr>
        <w:pStyle w:val="Caption"/>
      </w:pPr>
      <w:bookmarkStart w:id="4079" w:name="_toc11702"/>
      <w:bookmarkStart w:id="4080" w:name="_Toc236497901"/>
      <w:bookmarkStart w:id="4081" w:name="_Toc310932951"/>
      <w:bookmarkStart w:id="4082" w:name="_Toc476128945"/>
      <w:bookmarkStart w:id="4083" w:name="_Toc467307788"/>
      <w:bookmarkEnd w:id="4079"/>
      <w:r>
        <w:t xml:space="preserve">Table </w:t>
      </w:r>
      <w:fldSimple w:instr=" SEQ Table \* ARABIC ">
        <w:r>
          <w:rPr>
            <w:noProof/>
          </w:rPr>
          <w:t>327</w:t>
        </w:r>
      </w:fldSimple>
      <w:r>
        <w:t>: General Errors</w:t>
      </w:r>
      <w:bookmarkEnd w:id="4080"/>
      <w:bookmarkEnd w:id="4081"/>
      <w:bookmarkEnd w:id="4082"/>
      <w:bookmarkEnd w:id="4083"/>
    </w:p>
    <w:p w14:paraId="67AF0DD8" w14:textId="77777777" w:rsidR="00BC46E6" w:rsidRDefault="00BC46E6" w:rsidP="00BC46E6">
      <w:pPr>
        <w:pStyle w:val="Heading2"/>
      </w:pPr>
      <w:bookmarkStart w:id="4084" w:name="_Toc310932659"/>
      <w:bookmarkStart w:id="4085" w:name="_Toc323645810"/>
      <w:bookmarkStart w:id="4086" w:name="_Toc333494589"/>
      <w:bookmarkStart w:id="4087" w:name="_Toc240610039"/>
      <w:bookmarkStart w:id="4088" w:name="_Toc264553119"/>
      <w:bookmarkStart w:id="4089" w:name="_Toc283655817"/>
      <w:bookmarkStart w:id="4090" w:name="_Toc435729807"/>
      <w:bookmarkStart w:id="4091" w:name="_Toc441679422"/>
      <w:bookmarkStart w:id="4092" w:name="_Toc476128567"/>
      <w:bookmarkStart w:id="4093" w:name="_Toc467307428"/>
      <w:bookmarkStart w:id="4094" w:name="_Toc477434031"/>
      <w:bookmarkStart w:id="4095" w:name="_Toc488427276"/>
      <w:bookmarkStart w:id="4096" w:name="_Toc490660976"/>
      <w:r>
        <w:t>Create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321B44E4" w14:textId="77777777" w:rsidTr="00BC46E6">
        <w:trPr>
          <w:cantSplit/>
          <w:trHeight w:val="298"/>
          <w:jc w:val="center"/>
        </w:trPr>
        <w:tc>
          <w:tcPr>
            <w:tcW w:w="3693" w:type="dxa"/>
            <w:shd w:val="clear" w:color="auto" w:fill="C0C0C0"/>
          </w:tcPr>
          <w:p w14:paraId="41B2F54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9788E85"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7100431B" w14:textId="77777777" w:rsidR="00BC46E6" w:rsidRDefault="00BC46E6" w:rsidP="00BC46E6">
            <w:pPr>
              <w:keepNext/>
              <w:keepLines/>
              <w:snapToGrid w:val="0"/>
              <w:rPr>
                <w:b/>
                <w:szCs w:val="20"/>
              </w:rPr>
            </w:pPr>
            <w:r>
              <w:rPr>
                <w:b/>
                <w:szCs w:val="20"/>
              </w:rPr>
              <w:t>Result Reason</w:t>
            </w:r>
          </w:p>
        </w:tc>
      </w:tr>
      <w:tr w:rsidR="00BC46E6" w14:paraId="52207703" w14:textId="77777777" w:rsidTr="00BC46E6">
        <w:trPr>
          <w:cantSplit/>
          <w:trHeight w:val="298"/>
          <w:jc w:val="center"/>
        </w:trPr>
        <w:tc>
          <w:tcPr>
            <w:tcW w:w="3693" w:type="dxa"/>
          </w:tcPr>
          <w:p w14:paraId="5B2EAFD3" w14:textId="77777777" w:rsidR="00BC46E6" w:rsidRDefault="00BC46E6" w:rsidP="00BC46E6">
            <w:pPr>
              <w:keepNext/>
              <w:keepLines/>
              <w:snapToGrid w:val="0"/>
              <w:rPr>
                <w:szCs w:val="20"/>
              </w:rPr>
            </w:pPr>
            <w:r>
              <w:rPr>
                <w:szCs w:val="20"/>
              </w:rPr>
              <w:t>Object Type is not recognized</w:t>
            </w:r>
          </w:p>
        </w:tc>
        <w:tc>
          <w:tcPr>
            <w:tcW w:w="2880" w:type="dxa"/>
          </w:tcPr>
          <w:p w14:paraId="291C190E" w14:textId="77777777" w:rsidR="00BC46E6" w:rsidRDefault="00BC46E6" w:rsidP="00BC46E6">
            <w:pPr>
              <w:keepNext/>
              <w:keepLines/>
              <w:snapToGrid w:val="0"/>
              <w:rPr>
                <w:szCs w:val="20"/>
              </w:rPr>
            </w:pPr>
            <w:r>
              <w:rPr>
                <w:szCs w:val="20"/>
              </w:rPr>
              <w:t>Operation Failed</w:t>
            </w:r>
          </w:p>
        </w:tc>
        <w:tc>
          <w:tcPr>
            <w:tcW w:w="2655" w:type="dxa"/>
          </w:tcPr>
          <w:p w14:paraId="35F9FB0A" w14:textId="77777777" w:rsidR="00BC46E6" w:rsidRDefault="00BC46E6" w:rsidP="00BC46E6">
            <w:pPr>
              <w:keepNext/>
              <w:keepLines/>
              <w:snapToGrid w:val="0"/>
              <w:rPr>
                <w:szCs w:val="20"/>
              </w:rPr>
            </w:pPr>
            <w:r>
              <w:rPr>
                <w:szCs w:val="20"/>
              </w:rPr>
              <w:t>Invalid Field</w:t>
            </w:r>
          </w:p>
        </w:tc>
      </w:tr>
      <w:tr w:rsidR="00BC46E6" w14:paraId="5F086381" w14:textId="77777777" w:rsidTr="00BC46E6">
        <w:trPr>
          <w:cantSplit/>
          <w:trHeight w:val="315"/>
          <w:jc w:val="center"/>
        </w:trPr>
        <w:tc>
          <w:tcPr>
            <w:tcW w:w="3693" w:type="dxa"/>
          </w:tcPr>
          <w:p w14:paraId="428299C3"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2751A85B" w14:textId="77777777" w:rsidR="00BC46E6" w:rsidRDefault="00BC46E6" w:rsidP="00BC46E6">
            <w:pPr>
              <w:keepNext/>
              <w:keepLines/>
              <w:snapToGrid w:val="0"/>
              <w:rPr>
                <w:szCs w:val="20"/>
              </w:rPr>
            </w:pPr>
            <w:r>
              <w:rPr>
                <w:szCs w:val="20"/>
              </w:rPr>
              <w:t>Operation Failed</w:t>
            </w:r>
          </w:p>
        </w:tc>
        <w:tc>
          <w:tcPr>
            <w:tcW w:w="2655" w:type="dxa"/>
          </w:tcPr>
          <w:p w14:paraId="02B46EB9" w14:textId="77777777" w:rsidR="00BC46E6" w:rsidRDefault="00BC46E6" w:rsidP="00BC46E6">
            <w:pPr>
              <w:keepNext/>
              <w:keepLines/>
              <w:snapToGrid w:val="0"/>
              <w:rPr>
                <w:szCs w:val="20"/>
              </w:rPr>
            </w:pPr>
            <w:r>
              <w:rPr>
                <w:szCs w:val="20"/>
              </w:rPr>
              <w:t>Item Not Found</w:t>
            </w:r>
          </w:p>
        </w:tc>
      </w:tr>
      <w:tr w:rsidR="00BC46E6" w14:paraId="329B8636" w14:textId="77777777" w:rsidTr="00BC46E6">
        <w:trPr>
          <w:cantSplit/>
          <w:trHeight w:val="315"/>
          <w:jc w:val="center"/>
        </w:trPr>
        <w:tc>
          <w:tcPr>
            <w:tcW w:w="3693" w:type="dxa"/>
          </w:tcPr>
          <w:p w14:paraId="5FDE43D3" w14:textId="77777777" w:rsidR="00BC46E6" w:rsidRDefault="00BC46E6" w:rsidP="00BC46E6">
            <w:pPr>
              <w:keepNext/>
              <w:keepLines/>
              <w:snapToGrid w:val="0"/>
              <w:rPr>
                <w:szCs w:val="20"/>
              </w:rPr>
            </w:pPr>
            <w:r>
              <w:rPr>
                <w:szCs w:val="20"/>
              </w:rPr>
              <w:t>Incorrect attribute value(s) specified</w:t>
            </w:r>
          </w:p>
        </w:tc>
        <w:tc>
          <w:tcPr>
            <w:tcW w:w="2880" w:type="dxa"/>
          </w:tcPr>
          <w:p w14:paraId="6CDCDF13" w14:textId="77777777" w:rsidR="00BC46E6" w:rsidRDefault="00BC46E6" w:rsidP="00BC46E6">
            <w:pPr>
              <w:keepNext/>
              <w:keepLines/>
              <w:snapToGrid w:val="0"/>
              <w:rPr>
                <w:szCs w:val="20"/>
              </w:rPr>
            </w:pPr>
            <w:r>
              <w:rPr>
                <w:szCs w:val="20"/>
              </w:rPr>
              <w:t>Operation Failed</w:t>
            </w:r>
          </w:p>
        </w:tc>
        <w:tc>
          <w:tcPr>
            <w:tcW w:w="2655" w:type="dxa"/>
          </w:tcPr>
          <w:p w14:paraId="7066CB8B" w14:textId="77777777" w:rsidR="00BC46E6" w:rsidRDefault="00BC46E6" w:rsidP="00BC46E6">
            <w:pPr>
              <w:keepNext/>
              <w:keepLines/>
              <w:snapToGrid w:val="0"/>
              <w:rPr>
                <w:szCs w:val="20"/>
              </w:rPr>
            </w:pPr>
            <w:r>
              <w:rPr>
                <w:szCs w:val="20"/>
              </w:rPr>
              <w:t>Invalid Field</w:t>
            </w:r>
          </w:p>
        </w:tc>
      </w:tr>
      <w:tr w:rsidR="00BC46E6" w14:paraId="7BD9CA9D" w14:textId="77777777" w:rsidTr="00BC46E6">
        <w:trPr>
          <w:cantSplit/>
          <w:trHeight w:val="315"/>
          <w:jc w:val="center"/>
        </w:trPr>
        <w:tc>
          <w:tcPr>
            <w:tcW w:w="3693" w:type="dxa"/>
          </w:tcPr>
          <w:p w14:paraId="1378A30E" w14:textId="77777777" w:rsidR="00BC46E6" w:rsidRDefault="00BC46E6" w:rsidP="00BC46E6">
            <w:pPr>
              <w:keepNext/>
              <w:keepLines/>
              <w:snapToGrid w:val="0"/>
              <w:rPr>
                <w:szCs w:val="20"/>
              </w:rPr>
            </w:pPr>
            <w:r>
              <w:rPr>
                <w:szCs w:val="20"/>
              </w:rPr>
              <w:t>Error creating cryptographic object</w:t>
            </w:r>
          </w:p>
        </w:tc>
        <w:tc>
          <w:tcPr>
            <w:tcW w:w="2880" w:type="dxa"/>
          </w:tcPr>
          <w:p w14:paraId="161416F9" w14:textId="77777777" w:rsidR="00BC46E6" w:rsidRDefault="00BC46E6" w:rsidP="00BC46E6">
            <w:pPr>
              <w:keepNext/>
              <w:keepLines/>
              <w:snapToGrid w:val="0"/>
              <w:rPr>
                <w:szCs w:val="20"/>
              </w:rPr>
            </w:pPr>
            <w:r>
              <w:rPr>
                <w:szCs w:val="20"/>
              </w:rPr>
              <w:t>Operation Failed</w:t>
            </w:r>
          </w:p>
        </w:tc>
        <w:tc>
          <w:tcPr>
            <w:tcW w:w="2655" w:type="dxa"/>
          </w:tcPr>
          <w:p w14:paraId="1BC1FB7E" w14:textId="77777777" w:rsidR="00BC46E6" w:rsidRDefault="00BC46E6" w:rsidP="00BC46E6">
            <w:pPr>
              <w:keepNext/>
              <w:keepLines/>
              <w:snapToGrid w:val="0"/>
              <w:rPr>
                <w:szCs w:val="20"/>
              </w:rPr>
            </w:pPr>
            <w:r>
              <w:rPr>
                <w:szCs w:val="20"/>
              </w:rPr>
              <w:t>Cryptographic Failure</w:t>
            </w:r>
          </w:p>
        </w:tc>
      </w:tr>
      <w:tr w:rsidR="00BC46E6" w14:paraId="24C41313" w14:textId="77777777" w:rsidTr="00BC46E6">
        <w:trPr>
          <w:cantSplit/>
          <w:trHeight w:val="315"/>
          <w:jc w:val="center"/>
        </w:trPr>
        <w:tc>
          <w:tcPr>
            <w:tcW w:w="3693" w:type="dxa"/>
          </w:tcPr>
          <w:p w14:paraId="6D3EF1ED"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2D40BE8" w14:textId="77777777" w:rsidR="00BC46E6" w:rsidRDefault="00BC46E6" w:rsidP="00BC46E6">
            <w:pPr>
              <w:keepNext/>
              <w:keepLines/>
              <w:snapToGrid w:val="0"/>
              <w:rPr>
                <w:szCs w:val="20"/>
              </w:rPr>
            </w:pPr>
            <w:r>
              <w:rPr>
                <w:szCs w:val="20"/>
              </w:rPr>
              <w:t>Operation Failed</w:t>
            </w:r>
          </w:p>
        </w:tc>
        <w:tc>
          <w:tcPr>
            <w:tcW w:w="2655" w:type="dxa"/>
          </w:tcPr>
          <w:p w14:paraId="3BD99208" w14:textId="77777777" w:rsidR="00BC46E6" w:rsidRDefault="00BC46E6" w:rsidP="00BC46E6">
            <w:pPr>
              <w:keepNext/>
              <w:keepLines/>
              <w:snapToGrid w:val="0"/>
              <w:rPr>
                <w:szCs w:val="20"/>
              </w:rPr>
            </w:pPr>
            <w:r>
              <w:rPr>
                <w:szCs w:val="20"/>
              </w:rPr>
              <w:t>Index Out of Bounds</w:t>
            </w:r>
          </w:p>
        </w:tc>
      </w:tr>
      <w:tr w:rsidR="00BC46E6" w14:paraId="6428808C" w14:textId="77777777" w:rsidTr="00BC46E6">
        <w:trPr>
          <w:cantSplit/>
          <w:trHeight w:val="315"/>
          <w:jc w:val="center"/>
        </w:trPr>
        <w:tc>
          <w:tcPr>
            <w:tcW w:w="3693" w:type="dxa"/>
          </w:tcPr>
          <w:p w14:paraId="111C9566"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109C2733" w14:textId="77777777" w:rsidR="00BC46E6" w:rsidRDefault="00BC46E6" w:rsidP="00BC46E6">
            <w:pPr>
              <w:keepNext/>
              <w:keepLines/>
              <w:snapToGrid w:val="0"/>
              <w:rPr>
                <w:szCs w:val="20"/>
              </w:rPr>
            </w:pPr>
            <w:r>
              <w:rPr>
                <w:szCs w:val="20"/>
              </w:rPr>
              <w:t>Operation Failed</w:t>
            </w:r>
          </w:p>
        </w:tc>
        <w:tc>
          <w:tcPr>
            <w:tcW w:w="2655" w:type="dxa"/>
          </w:tcPr>
          <w:p w14:paraId="51988B65" w14:textId="77777777" w:rsidR="00BC46E6" w:rsidRDefault="00BC46E6" w:rsidP="00BC46E6">
            <w:pPr>
              <w:keepNext/>
              <w:keepLines/>
              <w:snapToGrid w:val="0"/>
              <w:rPr>
                <w:szCs w:val="20"/>
              </w:rPr>
            </w:pPr>
            <w:r>
              <w:rPr>
                <w:szCs w:val="20"/>
              </w:rPr>
              <w:t>Invalid Field</w:t>
            </w:r>
          </w:p>
        </w:tc>
      </w:tr>
      <w:tr w:rsidR="00BC46E6" w14:paraId="602D49F4" w14:textId="77777777" w:rsidTr="00BC46E6">
        <w:trPr>
          <w:cantSplit/>
          <w:trHeight w:val="315"/>
          <w:jc w:val="center"/>
        </w:trPr>
        <w:tc>
          <w:tcPr>
            <w:tcW w:w="3693" w:type="dxa"/>
          </w:tcPr>
          <w:p w14:paraId="00D8796B"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0BB6A955" w14:textId="77777777" w:rsidR="00BC46E6" w:rsidRDefault="00BC46E6" w:rsidP="00BC46E6">
            <w:pPr>
              <w:keepNext/>
              <w:keepLines/>
              <w:snapToGrid w:val="0"/>
              <w:rPr>
                <w:szCs w:val="20"/>
              </w:rPr>
            </w:pPr>
            <w:r>
              <w:rPr>
                <w:szCs w:val="20"/>
              </w:rPr>
              <w:t>Operation Failed</w:t>
            </w:r>
          </w:p>
        </w:tc>
        <w:tc>
          <w:tcPr>
            <w:tcW w:w="2655" w:type="dxa"/>
          </w:tcPr>
          <w:p w14:paraId="798AE2D7" w14:textId="77777777" w:rsidR="00BC46E6" w:rsidRDefault="00BC46E6" w:rsidP="00BC46E6">
            <w:pPr>
              <w:keepNext/>
              <w:keepLines/>
              <w:snapToGrid w:val="0"/>
              <w:rPr>
                <w:szCs w:val="20"/>
              </w:rPr>
            </w:pPr>
            <w:r>
              <w:rPr>
                <w:szCs w:val="20"/>
              </w:rPr>
              <w:t>Application Namespace Not Supported</w:t>
            </w:r>
          </w:p>
        </w:tc>
      </w:tr>
      <w:tr w:rsidR="00BC46E6" w14:paraId="196AA4A8" w14:textId="77777777" w:rsidTr="00BC46E6">
        <w:trPr>
          <w:cantSplit/>
          <w:trHeight w:val="315"/>
          <w:jc w:val="center"/>
        </w:trPr>
        <w:tc>
          <w:tcPr>
            <w:tcW w:w="3693" w:type="dxa"/>
          </w:tcPr>
          <w:p w14:paraId="447AF0D4" w14:textId="77777777" w:rsidR="00BC46E6" w:rsidRDefault="00BC46E6" w:rsidP="00BC46E6">
            <w:pPr>
              <w:keepNext/>
              <w:keepLines/>
              <w:snapToGrid w:val="0"/>
              <w:rPr>
                <w:szCs w:val="20"/>
              </w:rPr>
            </w:pPr>
            <w:r>
              <w:rPr>
                <w:szCs w:val="20"/>
              </w:rPr>
              <w:t>Template object is archived</w:t>
            </w:r>
          </w:p>
        </w:tc>
        <w:tc>
          <w:tcPr>
            <w:tcW w:w="2880" w:type="dxa"/>
          </w:tcPr>
          <w:p w14:paraId="3B75D107" w14:textId="77777777" w:rsidR="00BC46E6" w:rsidRDefault="00BC46E6" w:rsidP="00BC46E6">
            <w:pPr>
              <w:keepNext/>
              <w:keepLines/>
              <w:snapToGrid w:val="0"/>
              <w:rPr>
                <w:szCs w:val="20"/>
              </w:rPr>
            </w:pPr>
            <w:r>
              <w:rPr>
                <w:szCs w:val="20"/>
              </w:rPr>
              <w:t>Operation Failed</w:t>
            </w:r>
          </w:p>
        </w:tc>
        <w:tc>
          <w:tcPr>
            <w:tcW w:w="2655" w:type="dxa"/>
          </w:tcPr>
          <w:p w14:paraId="31E0D57B" w14:textId="77777777" w:rsidR="00BC46E6" w:rsidRDefault="00BC46E6" w:rsidP="00BC46E6">
            <w:pPr>
              <w:keepNext/>
              <w:keepLines/>
              <w:snapToGrid w:val="0"/>
              <w:rPr>
                <w:szCs w:val="20"/>
              </w:rPr>
            </w:pPr>
            <w:r>
              <w:rPr>
                <w:szCs w:val="20"/>
              </w:rPr>
              <w:t>Object Archived</w:t>
            </w:r>
          </w:p>
        </w:tc>
      </w:tr>
    </w:tbl>
    <w:p w14:paraId="2B3B73C2" w14:textId="77777777" w:rsidR="00BC46E6" w:rsidRDefault="00BC46E6" w:rsidP="00BC46E6">
      <w:pPr>
        <w:pStyle w:val="Caption"/>
      </w:pPr>
      <w:bookmarkStart w:id="4097" w:name="_toc11760"/>
      <w:bookmarkStart w:id="4098" w:name="_Toc236497902"/>
      <w:bookmarkStart w:id="4099" w:name="_Toc310932952"/>
      <w:bookmarkStart w:id="4100" w:name="_Toc476128946"/>
      <w:bookmarkStart w:id="4101" w:name="_Toc467307789"/>
      <w:bookmarkEnd w:id="4097"/>
      <w:r>
        <w:t xml:space="preserve">Table </w:t>
      </w:r>
      <w:fldSimple w:instr=" SEQ Table \* ARABIC ">
        <w:r>
          <w:rPr>
            <w:noProof/>
          </w:rPr>
          <w:t>328</w:t>
        </w:r>
      </w:fldSimple>
      <w:r>
        <w:t>: Create Errors</w:t>
      </w:r>
      <w:bookmarkEnd w:id="4098"/>
      <w:bookmarkEnd w:id="4099"/>
      <w:bookmarkEnd w:id="4100"/>
      <w:bookmarkEnd w:id="4101"/>
    </w:p>
    <w:p w14:paraId="22D4B232" w14:textId="77777777" w:rsidR="00BC46E6" w:rsidRDefault="00BC46E6" w:rsidP="00BC46E6">
      <w:pPr>
        <w:pStyle w:val="Heading2"/>
      </w:pPr>
      <w:bookmarkStart w:id="4102" w:name="_Toc310932660"/>
      <w:bookmarkStart w:id="4103" w:name="_Toc323645811"/>
      <w:bookmarkStart w:id="4104" w:name="_Toc333494590"/>
      <w:bookmarkStart w:id="4105" w:name="_Toc240610040"/>
      <w:bookmarkStart w:id="4106" w:name="_Toc264553120"/>
      <w:bookmarkStart w:id="4107" w:name="_Toc283655818"/>
      <w:bookmarkStart w:id="4108" w:name="_Toc435729808"/>
      <w:bookmarkStart w:id="4109" w:name="_Toc441679423"/>
      <w:bookmarkStart w:id="4110" w:name="_Toc476128568"/>
      <w:bookmarkStart w:id="4111" w:name="_Toc467307429"/>
      <w:bookmarkStart w:id="4112" w:name="_Toc477434032"/>
      <w:bookmarkStart w:id="4113" w:name="_Toc488427277"/>
      <w:bookmarkStart w:id="4114" w:name="_Toc490660977"/>
      <w:r>
        <w:lastRenderedPageBreak/>
        <w:t>Create Key Pair</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B53AC4A" w14:textId="77777777" w:rsidTr="00BC46E6">
        <w:trPr>
          <w:cantSplit/>
          <w:trHeight w:val="298"/>
          <w:jc w:val="center"/>
        </w:trPr>
        <w:tc>
          <w:tcPr>
            <w:tcW w:w="3693" w:type="dxa"/>
            <w:shd w:val="clear" w:color="auto" w:fill="C0C0C0"/>
          </w:tcPr>
          <w:p w14:paraId="54C4DE0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F86F01D"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16B65125" w14:textId="77777777" w:rsidR="00BC46E6" w:rsidRDefault="00BC46E6" w:rsidP="00BC46E6">
            <w:pPr>
              <w:keepNext/>
              <w:keepLines/>
              <w:snapToGrid w:val="0"/>
              <w:rPr>
                <w:b/>
                <w:szCs w:val="20"/>
              </w:rPr>
            </w:pPr>
            <w:r>
              <w:rPr>
                <w:b/>
                <w:szCs w:val="20"/>
              </w:rPr>
              <w:t>Result Reason</w:t>
            </w:r>
          </w:p>
        </w:tc>
      </w:tr>
      <w:tr w:rsidR="00BC46E6" w14:paraId="7419D549" w14:textId="77777777" w:rsidTr="00BC46E6">
        <w:trPr>
          <w:cantSplit/>
          <w:trHeight w:val="315"/>
          <w:jc w:val="center"/>
        </w:trPr>
        <w:tc>
          <w:tcPr>
            <w:tcW w:w="3693" w:type="dxa"/>
          </w:tcPr>
          <w:p w14:paraId="04058766"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632818E9" w14:textId="77777777" w:rsidR="00BC46E6" w:rsidRDefault="00BC46E6" w:rsidP="00BC46E6">
            <w:pPr>
              <w:keepNext/>
              <w:keepLines/>
              <w:snapToGrid w:val="0"/>
              <w:rPr>
                <w:szCs w:val="20"/>
              </w:rPr>
            </w:pPr>
            <w:r>
              <w:rPr>
                <w:szCs w:val="20"/>
              </w:rPr>
              <w:t>Operation Failed</w:t>
            </w:r>
          </w:p>
        </w:tc>
        <w:tc>
          <w:tcPr>
            <w:tcW w:w="2655" w:type="dxa"/>
          </w:tcPr>
          <w:p w14:paraId="1450A014" w14:textId="77777777" w:rsidR="00BC46E6" w:rsidRDefault="00BC46E6" w:rsidP="00BC46E6">
            <w:pPr>
              <w:keepNext/>
              <w:keepLines/>
              <w:snapToGrid w:val="0"/>
              <w:rPr>
                <w:szCs w:val="20"/>
              </w:rPr>
            </w:pPr>
            <w:r>
              <w:rPr>
                <w:szCs w:val="20"/>
              </w:rPr>
              <w:t>Item Not Found</w:t>
            </w:r>
          </w:p>
        </w:tc>
      </w:tr>
      <w:tr w:rsidR="00BC46E6" w14:paraId="3550685D" w14:textId="77777777" w:rsidTr="00BC46E6">
        <w:trPr>
          <w:cantSplit/>
          <w:trHeight w:val="315"/>
          <w:jc w:val="center"/>
        </w:trPr>
        <w:tc>
          <w:tcPr>
            <w:tcW w:w="3693" w:type="dxa"/>
          </w:tcPr>
          <w:p w14:paraId="1E18504D" w14:textId="77777777" w:rsidR="00BC46E6" w:rsidRDefault="00BC46E6" w:rsidP="00BC46E6">
            <w:pPr>
              <w:keepNext/>
              <w:keepLines/>
              <w:snapToGrid w:val="0"/>
              <w:rPr>
                <w:szCs w:val="20"/>
              </w:rPr>
            </w:pPr>
            <w:r>
              <w:rPr>
                <w:szCs w:val="20"/>
              </w:rPr>
              <w:t>Incorrect attribute value(s) specified</w:t>
            </w:r>
          </w:p>
        </w:tc>
        <w:tc>
          <w:tcPr>
            <w:tcW w:w="2880" w:type="dxa"/>
          </w:tcPr>
          <w:p w14:paraId="25CD5A57" w14:textId="77777777" w:rsidR="00BC46E6" w:rsidRDefault="00BC46E6" w:rsidP="00BC46E6">
            <w:pPr>
              <w:keepNext/>
              <w:keepLines/>
              <w:snapToGrid w:val="0"/>
              <w:rPr>
                <w:szCs w:val="20"/>
              </w:rPr>
            </w:pPr>
            <w:r>
              <w:rPr>
                <w:szCs w:val="20"/>
              </w:rPr>
              <w:t>Operation Failed</w:t>
            </w:r>
          </w:p>
        </w:tc>
        <w:tc>
          <w:tcPr>
            <w:tcW w:w="2655" w:type="dxa"/>
          </w:tcPr>
          <w:p w14:paraId="520F7034" w14:textId="77777777" w:rsidR="00BC46E6" w:rsidRDefault="00BC46E6" w:rsidP="00BC46E6">
            <w:pPr>
              <w:keepNext/>
              <w:keepLines/>
              <w:snapToGrid w:val="0"/>
              <w:rPr>
                <w:szCs w:val="20"/>
              </w:rPr>
            </w:pPr>
            <w:r>
              <w:rPr>
                <w:szCs w:val="20"/>
              </w:rPr>
              <w:t>Invalid Field</w:t>
            </w:r>
          </w:p>
        </w:tc>
      </w:tr>
      <w:tr w:rsidR="00BC46E6" w14:paraId="3E7D230B" w14:textId="77777777" w:rsidTr="00BC46E6">
        <w:trPr>
          <w:cantSplit/>
          <w:trHeight w:val="315"/>
          <w:jc w:val="center"/>
        </w:trPr>
        <w:tc>
          <w:tcPr>
            <w:tcW w:w="3693" w:type="dxa"/>
          </w:tcPr>
          <w:p w14:paraId="68C079B8" w14:textId="77777777" w:rsidR="00BC46E6" w:rsidRDefault="00BC46E6" w:rsidP="00BC46E6">
            <w:pPr>
              <w:keepNext/>
              <w:keepLines/>
              <w:snapToGrid w:val="0"/>
              <w:rPr>
                <w:szCs w:val="20"/>
              </w:rPr>
            </w:pPr>
            <w:r>
              <w:rPr>
                <w:szCs w:val="20"/>
              </w:rPr>
              <w:t>Error creating cryptographic object</w:t>
            </w:r>
          </w:p>
        </w:tc>
        <w:tc>
          <w:tcPr>
            <w:tcW w:w="2880" w:type="dxa"/>
          </w:tcPr>
          <w:p w14:paraId="3B0A820D" w14:textId="77777777" w:rsidR="00BC46E6" w:rsidRDefault="00BC46E6" w:rsidP="00BC46E6">
            <w:pPr>
              <w:keepNext/>
              <w:keepLines/>
              <w:snapToGrid w:val="0"/>
              <w:rPr>
                <w:szCs w:val="20"/>
              </w:rPr>
            </w:pPr>
            <w:r>
              <w:rPr>
                <w:szCs w:val="20"/>
              </w:rPr>
              <w:t>Operation Failed</w:t>
            </w:r>
          </w:p>
        </w:tc>
        <w:tc>
          <w:tcPr>
            <w:tcW w:w="2655" w:type="dxa"/>
          </w:tcPr>
          <w:p w14:paraId="1D2C1061" w14:textId="77777777" w:rsidR="00BC46E6" w:rsidRDefault="00BC46E6" w:rsidP="00BC46E6">
            <w:pPr>
              <w:keepNext/>
              <w:keepLines/>
              <w:snapToGrid w:val="0"/>
              <w:rPr>
                <w:szCs w:val="20"/>
              </w:rPr>
            </w:pPr>
            <w:r>
              <w:rPr>
                <w:szCs w:val="20"/>
              </w:rPr>
              <w:t>Cryptographic Failure</w:t>
            </w:r>
          </w:p>
        </w:tc>
      </w:tr>
      <w:tr w:rsidR="00BC46E6" w14:paraId="46240510" w14:textId="77777777" w:rsidTr="00BC46E6">
        <w:trPr>
          <w:cantSplit/>
          <w:trHeight w:val="315"/>
          <w:jc w:val="center"/>
        </w:trPr>
        <w:tc>
          <w:tcPr>
            <w:tcW w:w="3693" w:type="dxa"/>
          </w:tcPr>
          <w:p w14:paraId="61B6339D"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25E6E6FA" w14:textId="77777777" w:rsidR="00BC46E6" w:rsidRDefault="00BC46E6" w:rsidP="00BC46E6">
            <w:pPr>
              <w:keepNext/>
              <w:keepLines/>
              <w:snapToGrid w:val="0"/>
              <w:rPr>
                <w:szCs w:val="20"/>
              </w:rPr>
            </w:pPr>
            <w:r>
              <w:rPr>
                <w:szCs w:val="20"/>
              </w:rPr>
              <w:t>Operation Failed</w:t>
            </w:r>
          </w:p>
        </w:tc>
        <w:tc>
          <w:tcPr>
            <w:tcW w:w="2655" w:type="dxa"/>
          </w:tcPr>
          <w:p w14:paraId="2637CF9A" w14:textId="77777777" w:rsidR="00BC46E6" w:rsidRDefault="00BC46E6" w:rsidP="00BC46E6">
            <w:pPr>
              <w:keepNext/>
              <w:keepLines/>
              <w:snapToGrid w:val="0"/>
              <w:rPr>
                <w:szCs w:val="20"/>
              </w:rPr>
            </w:pPr>
            <w:r>
              <w:rPr>
                <w:szCs w:val="20"/>
              </w:rPr>
              <w:t>Invalid Field</w:t>
            </w:r>
          </w:p>
        </w:tc>
      </w:tr>
      <w:tr w:rsidR="00BC46E6" w14:paraId="2E2F8B24" w14:textId="77777777" w:rsidTr="00BC46E6">
        <w:trPr>
          <w:cantSplit/>
          <w:trHeight w:val="315"/>
          <w:jc w:val="center"/>
        </w:trPr>
        <w:tc>
          <w:tcPr>
            <w:tcW w:w="3693" w:type="dxa"/>
          </w:tcPr>
          <w:p w14:paraId="6EE3008A"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1598A426" w14:textId="77777777" w:rsidR="00BC46E6" w:rsidRDefault="00BC46E6" w:rsidP="00BC46E6">
            <w:pPr>
              <w:keepNext/>
              <w:keepLines/>
              <w:snapToGrid w:val="0"/>
              <w:rPr>
                <w:szCs w:val="20"/>
              </w:rPr>
            </w:pPr>
            <w:r>
              <w:rPr>
                <w:szCs w:val="20"/>
              </w:rPr>
              <w:t>Operation Failed</w:t>
            </w:r>
          </w:p>
        </w:tc>
        <w:tc>
          <w:tcPr>
            <w:tcW w:w="2655" w:type="dxa"/>
          </w:tcPr>
          <w:p w14:paraId="1BDDFC94" w14:textId="77777777" w:rsidR="00BC46E6" w:rsidRDefault="00BC46E6" w:rsidP="00BC46E6">
            <w:pPr>
              <w:keepNext/>
              <w:keepLines/>
              <w:snapToGrid w:val="0"/>
              <w:rPr>
                <w:szCs w:val="20"/>
              </w:rPr>
            </w:pPr>
            <w:r>
              <w:rPr>
                <w:szCs w:val="20"/>
              </w:rPr>
              <w:t>Index Out of Bounds</w:t>
            </w:r>
          </w:p>
        </w:tc>
      </w:tr>
      <w:tr w:rsidR="00BC46E6" w14:paraId="55701C8B" w14:textId="77777777" w:rsidTr="00BC46E6">
        <w:trPr>
          <w:cantSplit/>
          <w:trHeight w:val="315"/>
          <w:jc w:val="center"/>
        </w:trPr>
        <w:tc>
          <w:tcPr>
            <w:tcW w:w="3693" w:type="dxa"/>
          </w:tcPr>
          <w:p w14:paraId="70F9A197" w14:textId="77777777" w:rsidR="00BC46E6" w:rsidRDefault="00BC46E6" w:rsidP="00BC46E6">
            <w:pPr>
              <w:keepNext/>
              <w:keepLines/>
              <w:snapToGrid w:val="0"/>
              <w:rPr>
                <w:szCs w:val="20"/>
              </w:rPr>
            </w:pPr>
            <w:r>
              <w:rPr>
                <w:szCs w:val="20"/>
              </w:rPr>
              <w:t>REQUIRED field(s) missing</w:t>
            </w:r>
          </w:p>
        </w:tc>
        <w:tc>
          <w:tcPr>
            <w:tcW w:w="2880" w:type="dxa"/>
          </w:tcPr>
          <w:p w14:paraId="33B922EE" w14:textId="77777777" w:rsidR="00BC46E6" w:rsidRDefault="00BC46E6" w:rsidP="00BC46E6">
            <w:pPr>
              <w:keepNext/>
              <w:keepLines/>
              <w:snapToGrid w:val="0"/>
              <w:rPr>
                <w:szCs w:val="20"/>
              </w:rPr>
            </w:pPr>
            <w:r>
              <w:rPr>
                <w:szCs w:val="20"/>
              </w:rPr>
              <w:t>Operation Failed</w:t>
            </w:r>
          </w:p>
        </w:tc>
        <w:tc>
          <w:tcPr>
            <w:tcW w:w="2655" w:type="dxa"/>
          </w:tcPr>
          <w:p w14:paraId="607DCEB7" w14:textId="77777777" w:rsidR="00BC46E6" w:rsidRDefault="00BC46E6" w:rsidP="00BC46E6">
            <w:pPr>
              <w:keepNext/>
              <w:keepLines/>
              <w:snapToGrid w:val="0"/>
              <w:rPr>
                <w:szCs w:val="20"/>
              </w:rPr>
            </w:pPr>
            <w:r>
              <w:rPr>
                <w:szCs w:val="20"/>
              </w:rPr>
              <w:t>Invalid Message</w:t>
            </w:r>
          </w:p>
        </w:tc>
      </w:tr>
      <w:tr w:rsidR="00BC46E6" w14:paraId="7362F1BF" w14:textId="77777777" w:rsidTr="00BC46E6">
        <w:trPr>
          <w:cantSplit/>
          <w:trHeight w:val="315"/>
          <w:jc w:val="center"/>
        </w:trPr>
        <w:tc>
          <w:tcPr>
            <w:tcW w:w="3693" w:type="dxa"/>
          </w:tcPr>
          <w:p w14:paraId="4903E713"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5C490EE" w14:textId="77777777" w:rsidR="00BC46E6" w:rsidRDefault="00BC46E6" w:rsidP="00BC46E6">
            <w:pPr>
              <w:keepNext/>
              <w:keepLines/>
              <w:snapToGrid w:val="0"/>
              <w:rPr>
                <w:szCs w:val="20"/>
              </w:rPr>
            </w:pPr>
            <w:r>
              <w:rPr>
                <w:szCs w:val="20"/>
              </w:rPr>
              <w:t>Operation Failed</w:t>
            </w:r>
          </w:p>
        </w:tc>
        <w:tc>
          <w:tcPr>
            <w:tcW w:w="2655" w:type="dxa"/>
          </w:tcPr>
          <w:p w14:paraId="50F8C9CF" w14:textId="77777777" w:rsidR="00BC46E6" w:rsidRDefault="00BC46E6" w:rsidP="00BC46E6">
            <w:pPr>
              <w:keepNext/>
              <w:keepLines/>
              <w:snapToGrid w:val="0"/>
              <w:rPr>
                <w:szCs w:val="20"/>
              </w:rPr>
            </w:pPr>
            <w:r>
              <w:rPr>
                <w:szCs w:val="20"/>
              </w:rPr>
              <w:t>Application Namespace Not Supported</w:t>
            </w:r>
          </w:p>
        </w:tc>
      </w:tr>
      <w:tr w:rsidR="00BC46E6" w14:paraId="3F50DF47" w14:textId="77777777" w:rsidTr="00BC46E6">
        <w:trPr>
          <w:cantSplit/>
          <w:trHeight w:val="315"/>
          <w:jc w:val="center"/>
        </w:trPr>
        <w:tc>
          <w:tcPr>
            <w:tcW w:w="3693" w:type="dxa"/>
          </w:tcPr>
          <w:p w14:paraId="35E12DA4" w14:textId="77777777" w:rsidR="00BC46E6" w:rsidRDefault="00BC46E6" w:rsidP="00BC46E6">
            <w:pPr>
              <w:keepNext/>
              <w:keepLines/>
              <w:snapToGrid w:val="0"/>
              <w:rPr>
                <w:szCs w:val="20"/>
              </w:rPr>
            </w:pPr>
            <w:r>
              <w:rPr>
                <w:szCs w:val="20"/>
              </w:rPr>
              <w:t>Template object is archived</w:t>
            </w:r>
          </w:p>
        </w:tc>
        <w:tc>
          <w:tcPr>
            <w:tcW w:w="2880" w:type="dxa"/>
          </w:tcPr>
          <w:p w14:paraId="1AA0ACCB" w14:textId="77777777" w:rsidR="00BC46E6" w:rsidRDefault="00BC46E6" w:rsidP="00BC46E6">
            <w:pPr>
              <w:keepNext/>
              <w:keepLines/>
              <w:snapToGrid w:val="0"/>
              <w:rPr>
                <w:szCs w:val="20"/>
              </w:rPr>
            </w:pPr>
            <w:r>
              <w:rPr>
                <w:szCs w:val="20"/>
              </w:rPr>
              <w:t>Operation Failed</w:t>
            </w:r>
          </w:p>
        </w:tc>
        <w:tc>
          <w:tcPr>
            <w:tcW w:w="2655" w:type="dxa"/>
          </w:tcPr>
          <w:p w14:paraId="2111B4C6" w14:textId="77777777" w:rsidR="00BC46E6" w:rsidRDefault="00BC46E6" w:rsidP="00BC46E6">
            <w:pPr>
              <w:keepNext/>
              <w:keepLines/>
              <w:snapToGrid w:val="0"/>
              <w:rPr>
                <w:szCs w:val="20"/>
              </w:rPr>
            </w:pPr>
            <w:r>
              <w:rPr>
                <w:szCs w:val="20"/>
              </w:rPr>
              <w:t>Object Archived</w:t>
            </w:r>
          </w:p>
        </w:tc>
      </w:tr>
    </w:tbl>
    <w:p w14:paraId="1C928E59" w14:textId="77777777" w:rsidR="00BC46E6" w:rsidRDefault="00BC46E6" w:rsidP="00BC46E6">
      <w:pPr>
        <w:pStyle w:val="Caption"/>
      </w:pPr>
      <w:bookmarkStart w:id="4115" w:name="_toc11818"/>
      <w:bookmarkStart w:id="4116" w:name="_Toc236497903"/>
      <w:bookmarkStart w:id="4117" w:name="_Toc310932953"/>
      <w:bookmarkStart w:id="4118" w:name="_Toc476128947"/>
      <w:bookmarkStart w:id="4119" w:name="_Toc467307790"/>
      <w:bookmarkEnd w:id="4115"/>
      <w:r>
        <w:t xml:space="preserve">Table </w:t>
      </w:r>
      <w:fldSimple w:instr=" SEQ Table \* ARABIC ">
        <w:r>
          <w:rPr>
            <w:noProof/>
          </w:rPr>
          <w:t>329</w:t>
        </w:r>
      </w:fldSimple>
      <w:r>
        <w:t>: Create Key Pair Errors</w:t>
      </w:r>
      <w:bookmarkEnd w:id="4116"/>
      <w:bookmarkEnd w:id="4117"/>
      <w:bookmarkEnd w:id="4118"/>
      <w:bookmarkEnd w:id="4119"/>
    </w:p>
    <w:p w14:paraId="3D6BA0DB" w14:textId="77777777" w:rsidR="00BC46E6" w:rsidRDefault="00BC46E6" w:rsidP="00BC46E6">
      <w:pPr>
        <w:pStyle w:val="Heading2"/>
      </w:pPr>
      <w:bookmarkStart w:id="4120" w:name="_Toc310932661"/>
      <w:bookmarkStart w:id="4121" w:name="_Toc323645812"/>
      <w:bookmarkStart w:id="4122" w:name="_Toc333494591"/>
      <w:bookmarkStart w:id="4123" w:name="_Toc240610041"/>
      <w:bookmarkStart w:id="4124" w:name="_Toc264553121"/>
      <w:bookmarkStart w:id="4125" w:name="_Toc283655819"/>
      <w:bookmarkStart w:id="4126" w:name="_Toc435729809"/>
      <w:bookmarkStart w:id="4127" w:name="_Toc441679424"/>
      <w:bookmarkStart w:id="4128" w:name="_Toc476128569"/>
      <w:bookmarkStart w:id="4129" w:name="_Toc467307430"/>
      <w:bookmarkStart w:id="4130" w:name="_Toc477434033"/>
      <w:bookmarkStart w:id="4131" w:name="_Toc488427278"/>
      <w:bookmarkStart w:id="4132" w:name="_Toc490660978"/>
      <w:r>
        <w:lastRenderedPageBreak/>
        <w:t>Register</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38A9D6DC" w14:textId="77777777" w:rsidTr="00BC46E6">
        <w:trPr>
          <w:cantSplit/>
          <w:trHeight w:val="298"/>
          <w:jc w:val="center"/>
        </w:trPr>
        <w:tc>
          <w:tcPr>
            <w:tcW w:w="3701" w:type="dxa"/>
            <w:shd w:val="clear" w:color="auto" w:fill="C0C0C0"/>
          </w:tcPr>
          <w:p w14:paraId="6506D80F"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29BA3DF" w14:textId="77777777" w:rsidR="00BC46E6" w:rsidRDefault="00BC46E6" w:rsidP="00BC46E6">
            <w:pPr>
              <w:keepNext/>
              <w:keepLines/>
              <w:snapToGrid w:val="0"/>
              <w:rPr>
                <w:b/>
                <w:szCs w:val="20"/>
              </w:rPr>
            </w:pPr>
            <w:r>
              <w:rPr>
                <w:b/>
                <w:szCs w:val="20"/>
              </w:rPr>
              <w:t>Result Status</w:t>
            </w:r>
          </w:p>
        </w:tc>
        <w:tc>
          <w:tcPr>
            <w:tcW w:w="2662" w:type="dxa"/>
            <w:shd w:val="clear" w:color="auto" w:fill="C0C0C0"/>
          </w:tcPr>
          <w:p w14:paraId="37EA757C" w14:textId="77777777" w:rsidR="00BC46E6" w:rsidRDefault="00BC46E6" w:rsidP="00BC46E6">
            <w:pPr>
              <w:keepNext/>
              <w:keepLines/>
              <w:snapToGrid w:val="0"/>
              <w:rPr>
                <w:b/>
                <w:szCs w:val="20"/>
              </w:rPr>
            </w:pPr>
            <w:r>
              <w:rPr>
                <w:b/>
                <w:szCs w:val="20"/>
              </w:rPr>
              <w:t>Result Reason</w:t>
            </w:r>
          </w:p>
        </w:tc>
      </w:tr>
      <w:tr w:rsidR="00BC46E6" w14:paraId="529C7EC7" w14:textId="77777777" w:rsidTr="00BC46E6">
        <w:trPr>
          <w:cantSplit/>
          <w:trHeight w:val="298"/>
          <w:jc w:val="center"/>
        </w:trPr>
        <w:tc>
          <w:tcPr>
            <w:tcW w:w="3701" w:type="dxa"/>
          </w:tcPr>
          <w:p w14:paraId="66A49454" w14:textId="77777777" w:rsidR="00BC46E6" w:rsidRDefault="00BC46E6" w:rsidP="00BC46E6">
            <w:pPr>
              <w:keepNext/>
              <w:keepLines/>
              <w:snapToGrid w:val="0"/>
              <w:rPr>
                <w:szCs w:val="20"/>
              </w:rPr>
            </w:pPr>
            <w:r>
              <w:rPr>
                <w:szCs w:val="20"/>
              </w:rPr>
              <w:t>Object Type is not recognized</w:t>
            </w:r>
          </w:p>
        </w:tc>
        <w:tc>
          <w:tcPr>
            <w:tcW w:w="2880" w:type="dxa"/>
          </w:tcPr>
          <w:p w14:paraId="52DB559F" w14:textId="77777777" w:rsidR="00BC46E6" w:rsidRDefault="00BC46E6" w:rsidP="00BC46E6">
            <w:pPr>
              <w:keepNext/>
              <w:keepLines/>
              <w:snapToGrid w:val="0"/>
              <w:rPr>
                <w:szCs w:val="20"/>
              </w:rPr>
            </w:pPr>
            <w:r>
              <w:rPr>
                <w:szCs w:val="20"/>
              </w:rPr>
              <w:t>Operation Failed</w:t>
            </w:r>
          </w:p>
        </w:tc>
        <w:tc>
          <w:tcPr>
            <w:tcW w:w="2662" w:type="dxa"/>
          </w:tcPr>
          <w:p w14:paraId="43709F4F" w14:textId="77777777" w:rsidR="00BC46E6" w:rsidRDefault="00BC46E6" w:rsidP="00BC46E6">
            <w:pPr>
              <w:keepNext/>
              <w:keepLines/>
              <w:snapToGrid w:val="0"/>
              <w:rPr>
                <w:szCs w:val="20"/>
              </w:rPr>
            </w:pPr>
            <w:r>
              <w:rPr>
                <w:szCs w:val="20"/>
              </w:rPr>
              <w:t>Invalid Field</w:t>
            </w:r>
          </w:p>
        </w:tc>
      </w:tr>
      <w:tr w:rsidR="00BC46E6" w14:paraId="0D0959B7" w14:textId="77777777" w:rsidTr="00BC46E6">
        <w:trPr>
          <w:cantSplit/>
          <w:trHeight w:val="298"/>
          <w:jc w:val="center"/>
        </w:trPr>
        <w:tc>
          <w:tcPr>
            <w:tcW w:w="3701" w:type="dxa"/>
          </w:tcPr>
          <w:p w14:paraId="58B87368"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373031D3" w14:textId="77777777" w:rsidR="00BC46E6" w:rsidRDefault="00BC46E6" w:rsidP="00BC46E6">
            <w:pPr>
              <w:keepNext/>
              <w:keepLines/>
              <w:snapToGrid w:val="0"/>
              <w:rPr>
                <w:szCs w:val="20"/>
              </w:rPr>
            </w:pPr>
            <w:r>
              <w:rPr>
                <w:szCs w:val="20"/>
              </w:rPr>
              <w:t>Operation Failed</w:t>
            </w:r>
          </w:p>
        </w:tc>
        <w:tc>
          <w:tcPr>
            <w:tcW w:w="2662" w:type="dxa"/>
          </w:tcPr>
          <w:p w14:paraId="4EF44BB6" w14:textId="77777777" w:rsidR="00BC46E6" w:rsidRDefault="00BC46E6" w:rsidP="00BC46E6">
            <w:pPr>
              <w:keepNext/>
              <w:keepLines/>
              <w:snapToGrid w:val="0"/>
              <w:rPr>
                <w:szCs w:val="20"/>
              </w:rPr>
            </w:pPr>
            <w:r>
              <w:rPr>
                <w:szCs w:val="20"/>
              </w:rPr>
              <w:t>Invalid Field</w:t>
            </w:r>
          </w:p>
        </w:tc>
      </w:tr>
      <w:tr w:rsidR="00BC46E6" w14:paraId="0B54840B" w14:textId="77777777" w:rsidTr="00BC46E6">
        <w:trPr>
          <w:cantSplit/>
          <w:trHeight w:val="315"/>
          <w:jc w:val="center"/>
        </w:trPr>
        <w:tc>
          <w:tcPr>
            <w:tcW w:w="3701" w:type="dxa"/>
          </w:tcPr>
          <w:p w14:paraId="3AC377BB"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77D507E3" w14:textId="77777777" w:rsidR="00BC46E6" w:rsidRDefault="00BC46E6" w:rsidP="00BC46E6">
            <w:pPr>
              <w:keepNext/>
              <w:keepLines/>
              <w:snapToGrid w:val="0"/>
              <w:rPr>
                <w:szCs w:val="20"/>
              </w:rPr>
            </w:pPr>
            <w:r>
              <w:rPr>
                <w:szCs w:val="20"/>
              </w:rPr>
              <w:t>Operation Failed</w:t>
            </w:r>
          </w:p>
        </w:tc>
        <w:tc>
          <w:tcPr>
            <w:tcW w:w="2662" w:type="dxa"/>
          </w:tcPr>
          <w:p w14:paraId="429C9031" w14:textId="77777777" w:rsidR="00BC46E6" w:rsidRDefault="00BC46E6" w:rsidP="00BC46E6">
            <w:pPr>
              <w:keepNext/>
              <w:keepLines/>
              <w:snapToGrid w:val="0"/>
              <w:rPr>
                <w:szCs w:val="20"/>
              </w:rPr>
            </w:pPr>
            <w:r>
              <w:rPr>
                <w:szCs w:val="20"/>
              </w:rPr>
              <w:t>Item Not Found</w:t>
            </w:r>
          </w:p>
        </w:tc>
      </w:tr>
      <w:tr w:rsidR="00BC46E6" w14:paraId="1B160D66" w14:textId="77777777" w:rsidTr="00BC46E6">
        <w:trPr>
          <w:cantSplit/>
          <w:trHeight w:val="315"/>
          <w:jc w:val="center"/>
        </w:trPr>
        <w:tc>
          <w:tcPr>
            <w:tcW w:w="3701" w:type="dxa"/>
          </w:tcPr>
          <w:p w14:paraId="445A3E1D" w14:textId="77777777" w:rsidR="00BC46E6" w:rsidRDefault="00BC46E6" w:rsidP="00BC46E6">
            <w:pPr>
              <w:keepNext/>
              <w:keepLines/>
              <w:snapToGrid w:val="0"/>
              <w:rPr>
                <w:szCs w:val="20"/>
              </w:rPr>
            </w:pPr>
            <w:r>
              <w:rPr>
                <w:szCs w:val="20"/>
              </w:rPr>
              <w:t>Incorrect attribute value(s) specified</w:t>
            </w:r>
          </w:p>
        </w:tc>
        <w:tc>
          <w:tcPr>
            <w:tcW w:w="2880" w:type="dxa"/>
          </w:tcPr>
          <w:p w14:paraId="550DA724" w14:textId="77777777" w:rsidR="00BC46E6" w:rsidRDefault="00BC46E6" w:rsidP="00BC46E6">
            <w:pPr>
              <w:keepNext/>
              <w:keepLines/>
              <w:snapToGrid w:val="0"/>
              <w:rPr>
                <w:szCs w:val="20"/>
              </w:rPr>
            </w:pPr>
            <w:r>
              <w:rPr>
                <w:szCs w:val="20"/>
              </w:rPr>
              <w:t>Operation Failed</w:t>
            </w:r>
          </w:p>
        </w:tc>
        <w:tc>
          <w:tcPr>
            <w:tcW w:w="2662" w:type="dxa"/>
          </w:tcPr>
          <w:p w14:paraId="07D1EA4C" w14:textId="77777777" w:rsidR="00BC46E6" w:rsidRDefault="00BC46E6" w:rsidP="00BC46E6">
            <w:pPr>
              <w:keepNext/>
              <w:keepLines/>
              <w:snapToGrid w:val="0"/>
              <w:rPr>
                <w:szCs w:val="20"/>
              </w:rPr>
            </w:pPr>
            <w:r>
              <w:rPr>
                <w:szCs w:val="20"/>
              </w:rPr>
              <w:t>Invalid Field</w:t>
            </w:r>
          </w:p>
        </w:tc>
      </w:tr>
      <w:tr w:rsidR="00BC46E6" w14:paraId="55336618" w14:textId="77777777" w:rsidTr="00BC46E6">
        <w:trPr>
          <w:cantSplit/>
          <w:trHeight w:val="315"/>
          <w:jc w:val="center"/>
        </w:trPr>
        <w:tc>
          <w:tcPr>
            <w:tcW w:w="3701" w:type="dxa"/>
          </w:tcPr>
          <w:p w14:paraId="380CC6D7" w14:textId="77777777" w:rsidR="00BC46E6" w:rsidRDefault="00BC46E6" w:rsidP="00BC46E6">
            <w:pPr>
              <w:keepNext/>
              <w:keepLines/>
              <w:snapToGrid w:val="0"/>
              <w:rPr>
                <w:szCs w:val="20"/>
              </w:rPr>
            </w:pPr>
            <w:r>
              <w:rPr>
                <w:szCs w:val="20"/>
              </w:rPr>
              <w:t>Trying to register a new Template object containing a Name attribute with the Template structure</w:t>
            </w:r>
          </w:p>
        </w:tc>
        <w:tc>
          <w:tcPr>
            <w:tcW w:w="2880" w:type="dxa"/>
          </w:tcPr>
          <w:p w14:paraId="5D34F634" w14:textId="77777777" w:rsidR="00BC46E6" w:rsidRDefault="00BC46E6" w:rsidP="00BC46E6">
            <w:pPr>
              <w:keepNext/>
              <w:keepLines/>
              <w:snapToGrid w:val="0"/>
              <w:rPr>
                <w:szCs w:val="20"/>
              </w:rPr>
            </w:pPr>
            <w:r>
              <w:rPr>
                <w:szCs w:val="20"/>
              </w:rPr>
              <w:t>Operation Failed</w:t>
            </w:r>
          </w:p>
        </w:tc>
        <w:tc>
          <w:tcPr>
            <w:tcW w:w="2662" w:type="dxa"/>
          </w:tcPr>
          <w:p w14:paraId="53D60966" w14:textId="77777777" w:rsidR="00BC46E6" w:rsidRDefault="00BC46E6" w:rsidP="00BC46E6">
            <w:pPr>
              <w:keepNext/>
              <w:keepLines/>
              <w:snapToGrid w:val="0"/>
              <w:rPr>
                <w:szCs w:val="20"/>
              </w:rPr>
            </w:pPr>
            <w:r>
              <w:rPr>
                <w:szCs w:val="20"/>
              </w:rPr>
              <w:t>Invalid Field</w:t>
            </w:r>
          </w:p>
        </w:tc>
      </w:tr>
      <w:tr w:rsidR="00BC46E6" w14:paraId="262512CD" w14:textId="77777777" w:rsidTr="00BC46E6">
        <w:trPr>
          <w:cantSplit/>
          <w:trHeight w:val="315"/>
          <w:jc w:val="center"/>
        </w:trPr>
        <w:tc>
          <w:tcPr>
            <w:tcW w:w="3701" w:type="dxa"/>
          </w:tcPr>
          <w:p w14:paraId="2FE090F8"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5526434C" w14:textId="77777777" w:rsidR="00BC46E6" w:rsidRDefault="00BC46E6" w:rsidP="00BC46E6">
            <w:pPr>
              <w:keepNext/>
              <w:keepLines/>
              <w:snapToGrid w:val="0"/>
              <w:rPr>
                <w:szCs w:val="20"/>
              </w:rPr>
            </w:pPr>
            <w:r>
              <w:rPr>
                <w:szCs w:val="20"/>
              </w:rPr>
              <w:t>Operation Failed</w:t>
            </w:r>
          </w:p>
        </w:tc>
        <w:tc>
          <w:tcPr>
            <w:tcW w:w="2662" w:type="dxa"/>
          </w:tcPr>
          <w:p w14:paraId="37F0A635" w14:textId="77777777" w:rsidR="00BC46E6" w:rsidRDefault="00BC46E6" w:rsidP="00BC46E6">
            <w:pPr>
              <w:keepNext/>
              <w:keepLines/>
              <w:snapToGrid w:val="0"/>
              <w:rPr>
                <w:szCs w:val="20"/>
              </w:rPr>
            </w:pPr>
            <w:r>
              <w:rPr>
                <w:szCs w:val="20"/>
              </w:rPr>
              <w:t>Invalid Field</w:t>
            </w:r>
          </w:p>
        </w:tc>
      </w:tr>
      <w:tr w:rsidR="00BC46E6" w14:paraId="73F2A82A" w14:textId="77777777" w:rsidTr="00BC46E6">
        <w:trPr>
          <w:cantSplit/>
          <w:trHeight w:val="315"/>
          <w:jc w:val="center"/>
        </w:trPr>
        <w:tc>
          <w:tcPr>
            <w:tcW w:w="3701" w:type="dxa"/>
          </w:tcPr>
          <w:p w14:paraId="774F0A40"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E4939E7" w14:textId="77777777" w:rsidR="00BC46E6" w:rsidRDefault="00BC46E6" w:rsidP="00BC46E6">
            <w:pPr>
              <w:keepNext/>
              <w:keepLines/>
              <w:snapToGrid w:val="0"/>
              <w:rPr>
                <w:szCs w:val="20"/>
              </w:rPr>
            </w:pPr>
            <w:r>
              <w:rPr>
                <w:szCs w:val="20"/>
              </w:rPr>
              <w:t>Operation Failed</w:t>
            </w:r>
          </w:p>
        </w:tc>
        <w:tc>
          <w:tcPr>
            <w:tcW w:w="2662" w:type="dxa"/>
          </w:tcPr>
          <w:p w14:paraId="4A3F281C" w14:textId="77777777" w:rsidR="00BC46E6" w:rsidRDefault="00BC46E6" w:rsidP="00BC46E6">
            <w:pPr>
              <w:keepNext/>
              <w:keepLines/>
              <w:snapToGrid w:val="0"/>
              <w:rPr>
                <w:szCs w:val="20"/>
              </w:rPr>
            </w:pPr>
            <w:r>
              <w:rPr>
                <w:szCs w:val="20"/>
              </w:rPr>
              <w:t>Index Out of Bounds</w:t>
            </w:r>
          </w:p>
        </w:tc>
      </w:tr>
      <w:tr w:rsidR="00BC46E6" w14:paraId="1215124D" w14:textId="77777777" w:rsidTr="00BC46E6">
        <w:trPr>
          <w:cantSplit/>
          <w:trHeight w:val="315"/>
          <w:jc w:val="center"/>
        </w:trPr>
        <w:tc>
          <w:tcPr>
            <w:tcW w:w="3701" w:type="dxa"/>
          </w:tcPr>
          <w:p w14:paraId="3F2A45F9"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3CB3EE4" w14:textId="77777777" w:rsidR="00BC46E6" w:rsidRDefault="00BC46E6" w:rsidP="00BC46E6">
            <w:pPr>
              <w:keepNext/>
              <w:keepLines/>
              <w:snapToGrid w:val="0"/>
              <w:rPr>
                <w:szCs w:val="20"/>
              </w:rPr>
            </w:pPr>
            <w:r>
              <w:rPr>
                <w:szCs w:val="20"/>
              </w:rPr>
              <w:t>Operation Failed</w:t>
            </w:r>
          </w:p>
        </w:tc>
        <w:tc>
          <w:tcPr>
            <w:tcW w:w="2662" w:type="dxa"/>
          </w:tcPr>
          <w:p w14:paraId="37389E13" w14:textId="77777777" w:rsidR="00BC46E6" w:rsidRDefault="00BC46E6" w:rsidP="00BC46E6">
            <w:pPr>
              <w:keepNext/>
              <w:keepLines/>
              <w:snapToGrid w:val="0"/>
              <w:rPr>
                <w:szCs w:val="20"/>
              </w:rPr>
            </w:pPr>
            <w:r>
              <w:rPr>
                <w:szCs w:val="20"/>
              </w:rPr>
              <w:t>Application Namespace Not Supported</w:t>
            </w:r>
          </w:p>
        </w:tc>
      </w:tr>
      <w:tr w:rsidR="00BC46E6" w14:paraId="6D399A14" w14:textId="77777777" w:rsidTr="00BC46E6">
        <w:trPr>
          <w:cantSplit/>
          <w:trHeight w:val="315"/>
          <w:jc w:val="center"/>
        </w:trPr>
        <w:tc>
          <w:tcPr>
            <w:tcW w:w="3701" w:type="dxa"/>
          </w:tcPr>
          <w:p w14:paraId="4D6BCDD1" w14:textId="77777777" w:rsidR="00BC46E6" w:rsidRDefault="00BC46E6" w:rsidP="00BC46E6">
            <w:pPr>
              <w:keepNext/>
              <w:keepLines/>
              <w:snapToGrid w:val="0"/>
              <w:rPr>
                <w:szCs w:val="20"/>
              </w:rPr>
            </w:pPr>
            <w:r>
              <w:rPr>
                <w:szCs w:val="20"/>
              </w:rPr>
              <w:t>Template object is archived</w:t>
            </w:r>
          </w:p>
        </w:tc>
        <w:tc>
          <w:tcPr>
            <w:tcW w:w="2880" w:type="dxa"/>
          </w:tcPr>
          <w:p w14:paraId="3BC3AD75" w14:textId="77777777" w:rsidR="00BC46E6" w:rsidRDefault="00BC46E6" w:rsidP="00BC46E6">
            <w:pPr>
              <w:keepNext/>
              <w:keepLines/>
              <w:snapToGrid w:val="0"/>
              <w:rPr>
                <w:szCs w:val="20"/>
              </w:rPr>
            </w:pPr>
            <w:r>
              <w:rPr>
                <w:szCs w:val="20"/>
              </w:rPr>
              <w:t>Operation Failed</w:t>
            </w:r>
          </w:p>
        </w:tc>
        <w:tc>
          <w:tcPr>
            <w:tcW w:w="2662" w:type="dxa"/>
          </w:tcPr>
          <w:p w14:paraId="5CE235DF" w14:textId="77777777" w:rsidR="00BC46E6" w:rsidRDefault="00BC46E6" w:rsidP="00BC46E6">
            <w:pPr>
              <w:keepNext/>
              <w:keepLines/>
              <w:snapToGrid w:val="0"/>
              <w:rPr>
                <w:szCs w:val="20"/>
              </w:rPr>
            </w:pPr>
            <w:r>
              <w:rPr>
                <w:szCs w:val="20"/>
              </w:rPr>
              <w:t>Object Archived</w:t>
            </w:r>
          </w:p>
        </w:tc>
      </w:tr>
      <w:tr w:rsidR="00BC46E6" w14:paraId="07087175" w14:textId="77777777" w:rsidTr="00BC46E6">
        <w:trPr>
          <w:cantSplit/>
          <w:trHeight w:val="315"/>
          <w:jc w:val="center"/>
        </w:trPr>
        <w:tc>
          <w:tcPr>
            <w:tcW w:w="3701" w:type="dxa"/>
          </w:tcPr>
          <w:p w14:paraId="55D8EAF3"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7DBA4583" w14:textId="77777777" w:rsidR="00BC46E6" w:rsidRDefault="00BC46E6" w:rsidP="00BC46E6">
            <w:pPr>
              <w:keepNext/>
              <w:keepLines/>
              <w:snapToGrid w:val="0"/>
              <w:rPr>
                <w:szCs w:val="20"/>
              </w:rPr>
            </w:pPr>
            <w:r>
              <w:rPr>
                <w:szCs w:val="20"/>
              </w:rPr>
              <w:t>Operation Failed</w:t>
            </w:r>
          </w:p>
        </w:tc>
        <w:tc>
          <w:tcPr>
            <w:tcW w:w="2662" w:type="dxa"/>
          </w:tcPr>
          <w:p w14:paraId="6E09BF9A" w14:textId="77777777" w:rsidR="00BC46E6" w:rsidRDefault="00BC46E6" w:rsidP="00BC46E6">
            <w:pPr>
              <w:keepNext/>
              <w:keepLines/>
              <w:snapToGrid w:val="0"/>
              <w:rPr>
                <w:szCs w:val="20"/>
              </w:rPr>
            </w:pPr>
            <w:r>
              <w:rPr>
                <w:szCs w:val="20"/>
              </w:rPr>
              <w:t>Encoding Option Error</w:t>
            </w:r>
          </w:p>
        </w:tc>
      </w:tr>
      <w:tr w:rsidR="00BC46E6" w14:paraId="597A3EE2" w14:textId="77777777" w:rsidTr="00BC46E6">
        <w:trPr>
          <w:cantSplit/>
          <w:trHeight w:val="315"/>
          <w:jc w:val="center"/>
        </w:trPr>
        <w:tc>
          <w:tcPr>
            <w:tcW w:w="3701" w:type="dxa"/>
          </w:tcPr>
          <w:p w14:paraId="69F54861" w14:textId="77777777" w:rsidR="00BC46E6" w:rsidRDefault="00BC46E6" w:rsidP="00BC46E6">
            <w:pPr>
              <w:keepNext/>
              <w:keepLines/>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 xml:space="preserve">Type </w:t>
            </w:r>
            <w:r>
              <w:rPr>
                <w:szCs w:val="20"/>
              </w:rPr>
              <w:t xml:space="preserve">is </w:t>
            </w:r>
            <w:r w:rsidRPr="002904A1">
              <w:rPr>
                <w:szCs w:val="20"/>
              </w:rPr>
              <w:t>PKCS#12, but missing or multiple PKCS#12 Password Link</w:t>
            </w:r>
            <w:r>
              <w:rPr>
                <w:szCs w:val="20"/>
              </w:rPr>
              <w:t>s</w:t>
            </w:r>
          </w:p>
        </w:tc>
        <w:tc>
          <w:tcPr>
            <w:tcW w:w="2880" w:type="dxa"/>
          </w:tcPr>
          <w:p w14:paraId="01E697E5" w14:textId="77777777" w:rsidR="00BC46E6" w:rsidRDefault="00BC46E6" w:rsidP="00BC46E6">
            <w:pPr>
              <w:keepNext/>
              <w:keepLines/>
              <w:snapToGrid w:val="0"/>
              <w:rPr>
                <w:szCs w:val="20"/>
              </w:rPr>
            </w:pPr>
            <w:r w:rsidRPr="002904A1">
              <w:rPr>
                <w:szCs w:val="20"/>
              </w:rPr>
              <w:t>Operation Failed</w:t>
            </w:r>
          </w:p>
        </w:tc>
        <w:tc>
          <w:tcPr>
            <w:tcW w:w="2662" w:type="dxa"/>
          </w:tcPr>
          <w:p w14:paraId="065DD9D4" w14:textId="77777777" w:rsidR="00BC46E6" w:rsidRDefault="00BC46E6" w:rsidP="00BC46E6">
            <w:pPr>
              <w:keepNext/>
              <w:keepLines/>
              <w:snapToGrid w:val="0"/>
              <w:rPr>
                <w:szCs w:val="20"/>
              </w:rPr>
            </w:pPr>
            <w:r w:rsidRPr="002904A1">
              <w:rPr>
                <w:szCs w:val="20"/>
              </w:rPr>
              <w:t>Invalid Field</w:t>
            </w:r>
          </w:p>
        </w:tc>
      </w:tr>
      <w:tr w:rsidR="00BC46E6" w14:paraId="7E4B310B" w14:textId="77777777" w:rsidTr="00BC46E6">
        <w:trPr>
          <w:cantSplit/>
          <w:trHeight w:val="315"/>
          <w:jc w:val="center"/>
        </w:trPr>
        <w:tc>
          <w:tcPr>
            <w:tcW w:w="3701" w:type="dxa"/>
          </w:tcPr>
          <w:p w14:paraId="41CB3CA8" w14:textId="77777777" w:rsidR="00BC46E6" w:rsidRPr="002904A1" w:rsidRDefault="00BC46E6" w:rsidP="00BC46E6">
            <w:pPr>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Type</w:t>
            </w:r>
            <w:r>
              <w:rPr>
                <w:szCs w:val="20"/>
              </w:rPr>
              <w:t xml:space="preserve"> is</w:t>
            </w:r>
            <w:r w:rsidRPr="002904A1">
              <w:rPr>
                <w:szCs w:val="20"/>
              </w:rPr>
              <w:t xml:space="preserve"> PKCS#12, but</w:t>
            </w:r>
          </w:p>
          <w:p w14:paraId="2CE2DE69" w14:textId="77777777" w:rsidR="00BC46E6" w:rsidRPr="002904A1" w:rsidRDefault="00BC46E6" w:rsidP="00BC46E6">
            <w:pPr>
              <w:snapToGrid w:val="0"/>
              <w:rPr>
                <w:szCs w:val="20"/>
              </w:rPr>
            </w:pPr>
            <w:r w:rsidRPr="002904A1">
              <w:rPr>
                <w:szCs w:val="20"/>
              </w:rPr>
              <w:t>PKCS#12 Password Link does not</w:t>
            </w:r>
          </w:p>
          <w:p w14:paraId="167B32C5" w14:textId="77777777" w:rsidR="00BC46E6" w:rsidRPr="002904A1" w:rsidRDefault="00BC46E6" w:rsidP="00BC46E6">
            <w:pPr>
              <w:snapToGrid w:val="0"/>
              <w:rPr>
                <w:szCs w:val="20"/>
              </w:rPr>
            </w:pPr>
            <w:r w:rsidRPr="002904A1">
              <w:rPr>
                <w:szCs w:val="20"/>
              </w:rPr>
              <w:t>contain the Unique Identifier of a</w:t>
            </w:r>
          </w:p>
          <w:p w14:paraId="0F577421" w14:textId="77777777" w:rsidR="00BC46E6" w:rsidRDefault="00BC46E6" w:rsidP="00BC46E6">
            <w:pPr>
              <w:keepNext/>
              <w:keepLines/>
              <w:snapToGrid w:val="0"/>
              <w:rPr>
                <w:szCs w:val="20"/>
              </w:rPr>
            </w:pPr>
            <w:r w:rsidRPr="002904A1">
              <w:rPr>
                <w:szCs w:val="20"/>
              </w:rPr>
              <w:t xml:space="preserve">Secret Data object or the Secret Data </w:t>
            </w:r>
            <w:r>
              <w:rPr>
                <w:szCs w:val="20"/>
              </w:rPr>
              <w:t xml:space="preserve">Type </w:t>
            </w:r>
            <w:r w:rsidRPr="002904A1">
              <w:rPr>
                <w:szCs w:val="20"/>
              </w:rPr>
              <w:t xml:space="preserve">is not </w:t>
            </w:r>
            <w:r>
              <w:rPr>
                <w:szCs w:val="20"/>
              </w:rPr>
              <w:t>P</w:t>
            </w:r>
            <w:r w:rsidRPr="002904A1">
              <w:rPr>
                <w:szCs w:val="20"/>
              </w:rPr>
              <w:t>assword.</w:t>
            </w:r>
          </w:p>
        </w:tc>
        <w:tc>
          <w:tcPr>
            <w:tcW w:w="2880" w:type="dxa"/>
          </w:tcPr>
          <w:p w14:paraId="290ED12F" w14:textId="77777777" w:rsidR="00BC46E6" w:rsidRDefault="00BC46E6" w:rsidP="00BC46E6">
            <w:pPr>
              <w:keepNext/>
              <w:keepLines/>
              <w:snapToGrid w:val="0"/>
              <w:rPr>
                <w:szCs w:val="20"/>
              </w:rPr>
            </w:pPr>
            <w:r w:rsidRPr="002904A1">
              <w:rPr>
                <w:szCs w:val="20"/>
              </w:rPr>
              <w:t>Operation Failed</w:t>
            </w:r>
          </w:p>
        </w:tc>
        <w:tc>
          <w:tcPr>
            <w:tcW w:w="2662" w:type="dxa"/>
          </w:tcPr>
          <w:p w14:paraId="387BBE95" w14:textId="77777777" w:rsidR="00BC46E6" w:rsidRDefault="00BC46E6" w:rsidP="00BC46E6">
            <w:pPr>
              <w:keepNext/>
              <w:keepLines/>
              <w:snapToGrid w:val="0"/>
              <w:rPr>
                <w:szCs w:val="20"/>
              </w:rPr>
            </w:pPr>
            <w:r w:rsidRPr="002904A1">
              <w:rPr>
                <w:szCs w:val="20"/>
              </w:rPr>
              <w:t>Invalid Field</w:t>
            </w:r>
          </w:p>
        </w:tc>
      </w:tr>
    </w:tbl>
    <w:p w14:paraId="25A567D0" w14:textId="77777777" w:rsidR="00BC46E6" w:rsidRDefault="00BC46E6" w:rsidP="00BC46E6">
      <w:pPr>
        <w:pStyle w:val="Caption"/>
      </w:pPr>
      <w:bookmarkStart w:id="4133" w:name="_toc11877"/>
      <w:bookmarkStart w:id="4134" w:name="_Toc236497904"/>
      <w:bookmarkStart w:id="4135" w:name="_Toc310932954"/>
      <w:bookmarkStart w:id="4136" w:name="_Toc476128948"/>
      <w:bookmarkStart w:id="4137" w:name="_Toc467307791"/>
      <w:bookmarkEnd w:id="4133"/>
      <w:r>
        <w:t xml:space="preserve">Table </w:t>
      </w:r>
      <w:fldSimple w:instr=" SEQ Table \* ARABIC ">
        <w:r>
          <w:rPr>
            <w:noProof/>
          </w:rPr>
          <w:t>330</w:t>
        </w:r>
      </w:fldSimple>
      <w:r>
        <w:t>: Register Errors</w:t>
      </w:r>
      <w:bookmarkEnd w:id="4134"/>
      <w:bookmarkEnd w:id="4135"/>
      <w:bookmarkEnd w:id="4136"/>
      <w:bookmarkEnd w:id="4137"/>
    </w:p>
    <w:p w14:paraId="558C50EE" w14:textId="77777777" w:rsidR="00BC46E6" w:rsidRDefault="00BC46E6" w:rsidP="00BC46E6">
      <w:pPr>
        <w:pStyle w:val="Heading2"/>
      </w:pPr>
      <w:bookmarkStart w:id="4138" w:name="_Toc310932662"/>
      <w:bookmarkStart w:id="4139" w:name="_Toc323645813"/>
      <w:bookmarkStart w:id="4140" w:name="_Toc333494592"/>
      <w:bookmarkStart w:id="4141" w:name="_Toc240610042"/>
      <w:bookmarkStart w:id="4142" w:name="_Toc264553122"/>
      <w:bookmarkStart w:id="4143" w:name="_Toc283655820"/>
      <w:bookmarkStart w:id="4144" w:name="_Toc435729810"/>
      <w:bookmarkStart w:id="4145" w:name="_Toc441679425"/>
      <w:bookmarkStart w:id="4146" w:name="_Toc476128570"/>
      <w:bookmarkStart w:id="4147" w:name="_Toc467307431"/>
      <w:bookmarkStart w:id="4148" w:name="_Toc477434034"/>
      <w:bookmarkStart w:id="4149" w:name="_Toc488427279"/>
      <w:bookmarkStart w:id="4150" w:name="_Toc490660979"/>
      <w:r>
        <w:lastRenderedPageBreak/>
        <w:t>Re-key</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1B443D1" w14:textId="77777777" w:rsidTr="00BC46E6">
        <w:trPr>
          <w:cantSplit/>
          <w:trHeight w:val="298"/>
          <w:jc w:val="center"/>
        </w:trPr>
        <w:tc>
          <w:tcPr>
            <w:tcW w:w="3742" w:type="dxa"/>
            <w:shd w:val="clear" w:color="auto" w:fill="C0C0C0"/>
          </w:tcPr>
          <w:p w14:paraId="0309A76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4681EAB"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96D5074" w14:textId="77777777" w:rsidR="00BC46E6" w:rsidRDefault="00BC46E6" w:rsidP="00BC46E6">
            <w:pPr>
              <w:keepNext/>
              <w:keepLines/>
              <w:snapToGrid w:val="0"/>
              <w:rPr>
                <w:b/>
                <w:szCs w:val="20"/>
              </w:rPr>
            </w:pPr>
            <w:r>
              <w:rPr>
                <w:b/>
                <w:szCs w:val="20"/>
              </w:rPr>
              <w:t>Result Reason</w:t>
            </w:r>
          </w:p>
        </w:tc>
      </w:tr>
      <w:tr w:rsidR="00BC46E6" w14:paraId="44F1F8A3" w14:textId="77777777" w:rsidTr="00BC46E6">
        <w:trPr>
          <w:cantSplit/>
          <w:trHeight w:val="298"/>
          <w:jc w:val="center"/>
        </w:trPr>
        <w:tc>
          <w:tcPr>
            <w:tcW w:w="3742" w:type="dxa"/>
          </w:tcPr>
          <w:p w14:paraId="7B9A5BF3"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BC66DDE" w14:textId="77777777" w:rsidR="00BC46E6" w:rsidRDefault="00BC46E6" w:rsidP="00BC46E6">
            <w:pPr>
              <w:keepNext/>
              <w:keepLines/>
              <w:snapToGrid w:val="0"/>
              <w:rPr>
                <w:szCs w:val="20"/>
              </w:rPr>
            </w:pPr>
            <w:r>
              <w:rPr>
                <w:szCs w:val="20"/>
              </w:rPr>
              <w:t>Operation Failed</w:t>
            </w:r>
          </w:p>
        </w:tc>
        <w:tc>
          <w:tcPr>
            <w:tcW w:w="2703" w:type="dxa"/>
          </w:tcPr>
          <w:p w14:paraId="3671C07B" w14:textId="77777777" w:rsidR="00BC46E6" w:rsidRDefault="00BC46E6" w:rsidP="00BC46E6">
            <w:pPr>
              <w:keepNext/>
              <w:keepLines/>
              <w:snapToGrid w:val="0"/>
              <w:rPr>
                <w:szCs w:val="20"/>
              </w:rPr>
            </w:pPr>
            <w:r>
              <w:rPr>
                <w:szCs w:val="20"/>
              </w:rPr>
              <w:t>Item Not Found</w:t>
            </w:r>
          </w:p>
        </w:tc>
      </w:tr>
      <w:tr w:rsidR="00BC46E6" w14:paraId="31E8D3DF" w14:textId="77777777" w:rsidTr="00BC46E6">
        <w:trPr>
          <w:cantSplit/>
          <w:trHeight w:val="298"/>
          <w:jc w:val="center"/>
        </w:trPr>
        <w:tc>
          <w:tcPr>
            <w:tcW w:w="3742" w:type="dxa"/>
          </w:tcPr>
          <w:p w14:paraId="11DC69C6" w14:textId="77777777" w:rsidR="00BC46E6" w:rsidRDefault="00BC46E6" w:rsidP="00BC46E6">
            <w:pPr>
              <w:keepNext/>
              <w:keepLines/>
              <w:snapToGrid w:val="0"/>
              <w:rPr>
                <w:szCs w:val="20"/>
              </w:rPr>
            </w:pPr>
            <w:r>
              <w:rPr>
                <w:szCs w:val="20"/>
              </w:rPr>
              <w:t>Object specified is not able to be re-keyed</w:t>
            </w:r>
          </w:p>
        </w:tc>
        <w:tc>
          <w:tcPr>
            <w:tcW w:w="2880" w:type="dxa"/>
          </w:tcPr>
          <w:p w14:paraId="4FD27B43" w14:textId="77777777" w:rsidR="00BC46E6" w:rsidRDefault="00BC46E6" w:rsidP="00BC46E6">
            <w:pPr>
              <w:keepNext/>
              <w:keepLines/>
              <w:snapToGrid w:val="0"/>
              <w:rPr>
                <w:szCs w:val="20"/>
              </w:rPr>
            </w:pPr>
            <w:r>
              <w:rPr>
                <w:szCs w:val="20"/>
              </w:rPr>
              <w:t>Operation Failed</w:t>
            </w:r>
          </w:p>
        </w:tc>
        <w:tc>
          <w:tcPr>
            <w:tcW w:w="2703" w:type="dxa"/>
          </w:tcPr>
          <w:p w14:paraId="58CFAB3B" w14:textId="77777777" w:rsidR="00BC46E6" w:rsidRDefault="00BC46E6" w:rsidP="00BC46E6">
            <w:pPr>
              <w:keepNext/>
              <w:keepLines/>
              <w:snapToGrid w:val="0"/>
              <w:rPr>
                <w:szCs w:val="20"/>
              </w:rPr>
            </w:pPr>
            <w:r>
              <w:rPr>
                <w:szCs w:val="20"/>
              </w:rPr>
              <w:t>Permission Denied</w:t>
            </w:r>
          </w:p>
        </w:tc>
      </w:tr>
      <w:tr w:rsidR="00BC46E6" w14:paraId="051AE390" w14:textId="77777777" w:rsidTr="00BC46E6">
        <w:trPr>
          <w:cantSplit/>
          <w:trHeight w:val="298"/>
          <w:jc w:val="center"/>
        </w:trPr>
        <w:tc>
          <w:tcPr>
            <w:tcW w:w="3742" w:type="dxa"/>
          </w:tcPr>
          <w:p w14:paraId="4C14D8E5" w14:textId="77777777" w:rsidR="00BC46E6" w:rsidRDefault="00BC46E6" w:rsidP="00BC46E6">
            <w:pPr>
              <w:keepNext/>
              <w:keepLines/>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56D19C96" w14:textId="77777777" w:rsidR="00BC46E6" w:rsidRDefault="00BC46E6" w:rsidP="00BC46E6">
            <w:pPr>
              <w:keepNext/>
              <w:keepLines/>
              <w:snapToGrid w:val="0"/>
              <w:rPr>
                <w:szCs w:val="20"/>
              </w:rPr>
            </w:pPr>
            <w:r>
              <w:rPr>
                <w:szCs w:val="20"/>
              </w:rPr>
              <w:t>Operation Failed</w:t>
            </w:r>
          </w:p>
        </w:tc>
        <w:tc>
          <w:tcPr>
            <w:tcW w:w="2703" w:type="dxa"/>
          </w:tcPr>
          <w:p w14:paraId="427106B3" w14:textId="77777777" w:rsidR="00BC46E6" w:rsidRDefault="00BC46E6" w:rsidP="00BC46E6">
            <w:pPr>
              <w:keepNext/>
              <w:keepLines/>
              <w:snapToGrid w:val="0"/>
              <w:rPr>
                <w:szCs w:val="20"/>
              </w:rPr>
            </w:pPr>
            <w:r>
              <w:rPr>
                <w:szCs w:val="20"/>
              </w:rPr>
              <w:t>Invalid Message</w:t>
            </w:r>
          </w:p>
        </w:tc>
      </w:tr>
      <w:tr w:rsidR="00BC46E6" w14:paraId="34F4C69D" w14:textId="77777777" w:rsidTr="00BC46E6">
        <w:trPr>
          <w:cantSplit/>
          <w:trHeight w:val="298"/>
          <w:jc w:val="center"/>
        </w:trPr>
        <w:tc>
          <w:tcPr>
            <w:tcW w:w="3742" w:type="dxa"/>
          </w:tcPr>
          <w:p w14:paraId="7398B951" w14:textId="77777777" w:rsidR="00BC46E6" w:rsidRDefault="00BC46E6" w:rsidP="00BC46E6">
            <w:pPr>
              <w:keepNext/>
              <w:keepLines/>
              <w:snapToGrid w:val="0"/>
              <w:rPr>
                <w:szCs w:val="20"/>
              </w:rPr>
            </w:pPr>
            <w:r>
              <w:rPr>
                <w:szCs w:val="20"/>
              </w:rPr>
              <w:t>Cryptographic error during re-key</w:t>
            </w:r>
          </w:p>
        </w:tc>
        <w:tc>
          <w:tcPr>
            <w:tcW w:w="2880" w:type="dxa"/>
          </w:tcPr>
          <w:p w14:paraId="450A467F" w14:textId="77777777" w:rsidR="00BC46E6" w:rsidRDefault="00BC46E6" w:rsidP="00BC46E6">
            <w:pPr>
              <w:keepNext/>
              <w:keepLines/>
              <w:snapToGrid w:val="0"/>
              <w:rPr>
                <w:szCs w:val="20"/>
              </w:rPr>
            </w:pPr>
            <w:r>
              <w:rPr>
                <w:szCs w:val="20"/>
              </w:rPr>
              <w:t>Operation Failed</w:t>
            </w:r>
          </w:p>
        </w:tc>
        <w:tc>
          <w:tcPr>
            <w:tcW w:w="2703" w:type="dxa"/>
          </w:tcPr>
          <w:p w14:paraId="363F4988" w14:textId="77777777" w:rsidR="00BC46E6" w:rsidRDefault="00BC46E6" w:rsidP="00BC46E6">
            <w:pPr>
              <w:keepNext/>
              <w:keepLines/>
              <w:snapToGrid w:val="0"/>
              <w:rPr>
                <w:szCs w:val="20"/>
              </w:rPr>
            </w:pPr>
            <w:r>
              <w:rPr>
                <w:szCs w:val="20"/>
              </w:rPr>
              <w:t>Cryptographic Failure</w:t>
            </w:r>
          </w:p>
        </w:tc>
      </w:tr>
      <w:tr w:rsidR="00BC46E6" w14:paraId="18461D80" w14:textId="77777777" w:rsidTr="00BC46E6">
        <w:trPr>
          <w:cantSplit/>
          <w:trHeight w:val="298"/>
          <w:jc w:val="center"/>
        </w:trPr>
        <w:tc>
          <w:tcPr>
            <w:tcW w:w="3742" w:type="dxa"/>
          </w:tcPr>
          <w:p w14:paraId="2D745791"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3502A0B" w14:textId="77777777" w:rsidR="00BC46E6" w:rsidRDefault="00BC46E6" w:rsidP="00BC46E6">
            <w:pPr>
              <w:keepNext/>
              <w:keepLines/>
              <w:snapToGrid w:val="0"/>
              <w:rPr>
                <w:szCs w:val="20"/>
              </w:rPr>
            </w:pPr>
            <w:r>
              <w:rPr>
                <w:szCs w:val="20"/>
              </w:rPr>
              <w:t>Operation Failed</w:t>
            </w:r>
          </w:p>
        </w:tc>
        <w:tc>
          <w:tcPr>
            <w:tcW w:w="2703" w:type="dxa"/>
          </w:tcPr>
          <w:p w14:paraId="1569D612" w14:textId="77777777" w:rsidR="00BC46E6" w:rsidRDefault="00BC46E6" w:rsidP="00BC46E6">
            <w:pPr>
              <w:keepNext/>
              <w:keepLines/>
              <w:snapToGrid w:val="0"/>
              <w:rPr>
                <w:szCs w:val="20"/>
              </w:rPr>
            </w:pPr>
            <w:r>
              <w:rPr>
                <w:szCs w:val="20"/>
              </w:rPr>
              <w:t>Application Namespace Not Supported</w:t>
            </w:r>
          </w:p>
        </w:tc>
      </w:tr>
      <w:tr w:rsidR="00BC46E6" w14:paraId="4BEC20DC" w14:textId="77777777" w:rsidTr="00BC46E6">
        <w:trPr>
          <w:cantSplit/>
          <w:trHeight w:val="298"/>
          <w:jc w:val="center"/>
        </w:trPr>
        <w:tc>
          <w:tcPr>
            <w:tcW w:w="3742" w:type="dxa"/>
          </w:tcPr>
          <w:p w14:paraId="54E66A60" w14:textId="77777777" w:rsidR="00BC46E6" w:rsidRDefault="00BC46E6" w:rsidP="00BC46E6">
            <w:pPr>
              <w:keepNext/>
              <w:keepLines/>
              <w:snapToGrid w:val="0"/>
              <w:rPr>
                <w:szCs w:val="20"/>
              </w:rPr>
            </w:pPr>
            <w:r>
              <w:rPr>
                <w:szCs w:val="20"/>
              </w:rPr>
              <w:t>Object is archived</w:t>
            </w:r>
          </w:p>
        </w:tc>
        <w:tc>
          <w:tcPr>
            <w:tcW w:w="2880" w:type="dxa"/>
          </w:tcPr>
          <w:p w14:paraId="268BCB87" w14:textId="77777777" w:rsidR="00BC46E6" w:rsidRDefault="00BC46E6" w:rsidP="00BC46E6">
            <w:pPr>
              <w:keepNext/>
              <w:keepLines/>
              <w:snapToGrid w:val="0"/>
              <w:rPr>
                <w:szCs w:val="20"/>
              </w:rPr>
            </w:pPr>
            <w:r>
              <w:rPr>
                <w:szCs w:val="20"/>
              </w:rPr>
              <w:t>Operation Failed</w:t>
            </w:r>
          </w:p>
        </w:tc>
        <w:tc>
          <w:tcPr>
            <w:tcW w:w="2703" w:type="dxa"/>
          </w:tcPr>
          <w:p w14:paraId="5C0BCE09" w14:textId="77777777" w:rsidR="00BC46E6" w:rsidRDefault="00BC46E6" w:rsidP="00BC46E6">
            <w:pPr>
              <w:keepNext/>
              <w:keepLines/>
              <w:snapToGrid w:val="0"/>
              <w:rPr>
                <w:szCs w:val="20"/>
              </w:rPr>
            </w:pPr>
            <w:r>
              <w:rPr>
                <w:szCs w:val="20"/>
              </w:rPr>
              <w:t>Object Archived</w:t>
            </w:r>
          </w:p>
        </w:tc>
      </w:tr>
      <w:tr w:rsidR="00BC46E6" w14:paraId="1A5CB288" w14:textId="77777777" w:rsidTr="00BC46E6">
        <w:trPr>
          <w:cantSplit/>
          <w:trHeight w:val="298"/>
          <w:jc w:val="center"/>
        </w:trPr>
        <w:tc>
          <w:tcPr>
            <w:tcW w:w="3742" w:type="dxa"/>
          </w:tcPr>
          <w:p w14:paraId="3CB57FD9"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19F67F33" w14:textId="77777777" w:rsidR="00BC46E6" w:rsidRDefault="00BC46E6" w:rsidP="00BC46E6">
            <w:pPr>
              <w:keepNext/>
              <w:keepLines/>
              <w:snapToGrid w:val="0"/>
              <w:rPr>
                <w:szCs w:val="20"/>
              </w:rPr>
            </w:pPr>
            <w:r>
              <w:rPr>
                <w:szCs w:val="20"/>
              </w:rPr>
              <w:t>Operation Failed</w:t>
            </w:r>
          </w:p>
        </w:tc>
        <w:tc>
          <w:tcPr>
            <w:tcW w:w="2703" w:type="dxa"/>
          </w:tcPr>
          <w:p w14:paraId="207A996D" w14:textId="77777777" w:rsidR="00BC46E6" w:rsidRDefault="00BC46E6" w:rsidP="00BC46E6">
            <w:pPr>
              <w:keepNext/>
              <w:keepLines/>
              <w:snapToGrid w:val="0"/>
              <w:rPr>
                <w:szCs w:val="20"/>
              </w:rPr>
            </w:pPr>
            <w:r>
              <w:rPr>
                <w:szCs w:val="20"/>
              </w:rPr>
              <w:t>Illegal Operation</w:t>
            </w:r>
          </w:p>
        </w:tc>
      </w:tr>
      <w:tr w:rsidR="00BC46E6" w14:paraId="0EF66CB1" w14:textId="77777777" w:rsidTr="00BC46E6">
        <w:trPr>
          <w:cantSplit/>
          <w:trHeight w:val="298"/>
          <w:jc w:val="center"/>
        </w:trPr>
        <w:tc>
          <w:tcPr>
            <w:tcW w:w="3742" w:type="dxa"/>
          </w:tcPr>
          <w:p w14:paraId="7139CD44" w14:textId="77777777" w:rsidR="00BC46E6" w:rsidRDefault="00BC46E6" w:rsidP="00BC46E6">
            <w:pPr>
              <w:keepNext/>
              <w:keepLines/>
              <w:snapToGrid w:val="0"/>
              <w:rPr>
                <w:szCs w:val="20"/>
              </w:rPr>
            </w:pPr>
            <w:r>
              <w:rPr>
                <w:szCs w:val="20"/>
              </w:rPr>
              <w:t>The Key Value is not present on the server</w:t>
            </w:r>
          </w:p>
        </w:tc>
        <w:tc>
          <w:tcPr>
            <w:tcW w:w="2880" w:type="dxa"/>
          </w:tcPr>
          <w:p w14:paraId="51849CF1" w14:textId="77777777" w:rsidR="00BC46E6" w:rsidRDefault="00BC46E6" w:rsidP="00BC46E6">
            <w:pPr>
              <w:keepNext/>
              <w:keepLines/>
              <w:snapToGrid w:val="0"/>
              <w:rPr>
                <w:szCs w:val="20"/>
              </w:rPr>
            </w:pPr>
            <w:r>
              <w:rPr>
                <w:szCs w:val="20"/>
              </w:rPr>
              <w:t>Operation Failed</w:t>
            </w:r>
          </w:p>
        </w:tc>
        <w:tc>
          <w:tcPr>
            <w:tcW w:w="2703" w:type="dxa"/>
          </w:tcPr>
          <w:p w14:paraId="6785B179" w14:textId="77777777" w:rsidR="00BC46E6" w:rsidRDefault="00BC46E6" w:rsidP="00BC46E6">
            <w:pPr>
              <w:keepNext/>
              <w:keepLines/>
              <w:snapToGrid w:val="0"/>
              <w:rPr>
                <w:szCs w:val="20"/>
              </w:rPr>
            </w:pPr>
            <w:r>
              <w:rPr>
                <w:szCs w:val="20"/>
              </w:rPr>
              <w:t>Key Value Not Present</w:t>
            </w:r>
          </w:p>
        </w:tc>
      </w:tr>
    </w:tbl>
    <w:p w14:paraId="1EB46DD6" w14:textId="77777777" w:rsidR="00BC46E6" w:rsidRDefault="00BC46E6" w:rsidP="00BC46E6">
      <w:pPr>
        <w:pStyle w:val="Caption"/>
      </w:pPr>
      <w:bookmarkStart w:id="4151" w:name="_toc11935"/>
      <w:bookmarkStart w:id="4152" w:name="_Toc236497905"/>
      <w:bookmarkStart w:id="4153" w:name="_Toc310932955"/>
      <w:bookmarkStart w:id="4154" w:name="_Toc476128949"/>
      <w:bookmarkStart w:id="4155" w:name="_Toc467307792"/>
      <w:bookmarkEnd w:id="4151"/>
      <w:r>
        <w:t xml:space="preserve">Table </w:t>
      </w:r>
      <w:fldSimple w:instr=" SEQ Table \* ARABIC ">
        <w:r>
          <w:rPr>
            <w:noProof/>
          </w:rPr>
          <w:t>331</w:t>
        </w:r>
      </w:fldSimple>
      <w:r>
        <w:t>: Re-key Errors</w:t>
      </w:r>
      <w:bookmarkEnd w:id="4152"/>
      <w:bookmarkEnd w:id="4153"/>
      <w:bookmarkEnd w:id="4154"/>
      <w:bookmarkEnd w:id="4155"/>
    </w:p>
    <w:p w14:paraId="0AE672AD" w14:textId="77777777" w:rsidR="00BC46E6" w:rsidRDefault="00BC46E6" w:rsidP="00BC46E6">
      <w:pPr>
        <w:pStyle w:val="Heading2"/>
      </w:pPr>
      <w:bookmarkStart w:id="4156" w:name="_Toc310932663"/>
      <w:bookmarkStart w:id="4157" w:name="_Toc323645814"/>
      <w:bookmarkStart w:id="4158" w:name="_Toc333494593"/>
      <w:bookmarkStart w:id="4159" w:name="_Toc240610043"/>
      <w:bookmarkStart w:id="4160" w:name="_Toc264553123"/>
      <w:bookmarkStart w:id="4161" w:name="_Toc283655821"/>
      <w:bookmarkStart w:id="4162" w:name="_Toc435729811"/>
      <w:bookmarkStart w:id="4163" w:name="_Toc441679426"/>
      <w:bookmarkStart w:id="4164" w:name="_Toc476128571"/>
      <w:bookmarkStart w:id="4165" w:name="_Toc467307432"/>
      <w:bookmarkStart w:id="4166" w:name="_Toc477434035"/>
      <w:bookmarkStart w:id="4167" w:name="_Toc488427280"/>
      <w:bookmarkStart w:id="4168" w:name="_Toc490660980"/>
      <w:r>
        <w:lastRenderedPageBreak/>
        <w:t>Re-key Key Pair</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AD56E3A" w14:textId="77777777" w:rsidTr="00BC46E6">
        <w:trPr>
          <w:cantSplit/>
          <w:trHeight w:val="298"/>
          <w:jc w:val="center"/>
        </w:trPr>
        <w:tc>
          <w:tcPr>
            <w:tcW w:w="3742" w:type="dxa"/>
            <w:shd w:val="clear" w:color="auto" w:fill="C0C0C0"/>
          </w:tcPr>
          <w:p w14:paraId="45CA18B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522CAF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2D25A0C" w14:textId="77777777" w:rsidR="00BC46E6" w:rsidRDefault="00BC46E6" w:rsidP="00BC46E6">
            <w:pPr>
              <w:keepNext/>
              <w:keepLines/>
              <w:snapToGrid w:val="0"/>
              <w:rPr>
                <w:b/>
                <w:szCs w:val="20"/>
              </w:rPr>
            </w:pPr>
            <w:r>
              <w:rPr>
                <w:b/>
                <w:szCs w:val="20"/>
              </w:rPr>
              <w:t>Result Reason</w:t>
            </w:r>
          </w:p>
        </w:tc>
      </w:tr>
      <w:tr w:rsidR="00BC46E6" w14:paraId="33952BD2" w14:textId="77777777" w:rsidTr="00BC46E6">
        <w:trPr>
          <w:cantSplit/>
          <w:trHeight w:val="298"/>
          <w:jc w:val="center"/>
        </w:trPr>
        <w:tc>
          <w:tcPr>
            <w:tcW w:w="3742" w:type="dxa"/>
          </w:tcPr>
          <w:p w14:paraId="18F2882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B5F0FC6" w14:textId="77777777" w:rsidR="00BC46E6" w:rsidRDefault="00BC46E6" w:rsidP="00BC46E6">
            <w:pPr>
              <w:keepNext/>
              <w:keepLines/>
              <w:snapToGrid w:val="0"/>
              <w:rPr>
                <w:szCs w:val="20"/>
              </w:rPr>
            </w:pPr>
            <w:r>
              <w:rPr>
                <w:szCs w:val="20"/>
              </w:rPr>
              <w:t>Operation Failed</w:t>
            </w:r>
          </w:p>
        </w:tc>
        <w:tc>
          <w:tcPr>
            <w:tcW w:w="2703" w:type="dxa"/>
          </w:tcPr>
          <w:p w14:paraId="78ECE835" w14:textId="77777777" w:rsidR="00BC46E6" w:rsidRDefault="00BC46E6" w:rsidP="00BC46E6">
            <w:pPr>
              <w:keepNext/>
              <w:keepLines/>
              <w:snapToGrid w:val="0"/>
              <w:rPr>
                <w:szCs w:val="20"/>
              </w:rPr>
            </w:pPr>
            <w:r>
              <w:rPr>
                <w:szCs w:val="20"/>
              </w:rPr>
              <w:t>Item Not Found</w:t>
            </w:r>
          </w:p>
        </w:tc>
      </w:tr>
      <w:tr w:rsidR="00BC46E6" w14:paraId="75597D43" w14:textId="77777777" w:rsidTr="00BC46E6">
        <w:trPr>
          <w:cantSplit/>
          <w:trHeight w:val="298"/>
          <w:jc w:val="center"/>
        </w:trPr>
        <w:tc>
          <w:tcPr>
            <w:tcW w:w="3742" w:type="dxa"/>
          </w:tcPr>
          <w:p w14:paraId="7CBEE6C9" w14:textId="77777777" w:rsidR="00BC46E6" w:rsidRDefault="00BC46E6" w:rsidP="00BC46E6">
            <w:pPr>
              <w:keepNext/>
              <w:keepLines/>
              <w:snapToGrid w:val="0"/>
              <w:rPr>
                <w:szCs w:val="20"/>
              </w:rPr>
            </w:pPr>
            <w:r>
              <w:rPr>
                <w:szCs w:val="20"/>
              </w:rPr>
              <w:t>Object specified is not able to be re-keyed</w:t>
            </w:r>
          </w:p>
        </w:tc>
        <w:tc>
          <w:tcPr>
            <w:tcW w:w="2880" w:type="dxa"/>
          </w:tcPr>
          <w:p w14:paraId="42A8A282" w14:textId="77777777" w:rsidR="00BC46E6" w:rsidRDefault="00BC46E6" w:rsidP="00BC46E6">
            <w:pPr>
              <w:keepNext/>
              <w:keepLines/>
              <w:snapToGrid w:val="0"/>
              <w:rPr>
                <w:szCs w:val="20"/>
              </w:rPr>
            </w:pPr>
            <w:r>
              <w:rPr>
                <w:szCs w:val="20"/>
              </w:rPr>
              <w:t>Operation Failed</w:t>
            </w:r>
          </w:p>
        </w:tc>
        <w:tc>
          <w:tcPr>
            <w:tcW w:w="2703" w:type="dxa"/>
          </w:tcPr>
          <w:p w14:paraId="5A6F27DF" w14:textId="77777777" w:rsidR="00BC46E6" w:rsidRDefault="00BC46E6" w:rsidP="00BC46E6">
            <w:pPr>
              <w:keepNext/>
              <w:keepLines/>
              <w:snapToGrid w:val="0"/>
              <w:rPr>
                <w:szCs w:val="20"/>
              </w:rPr>
            </w:pPr>
            <w:r>
              <w:rPr>
                <w:szCs w:val="20"/>
              </w:rPr>
              <w:t>Permission Denied</w:t>
            </w:r>
          </w:p>
        </w:tc>
      </w:tr>
      <w:tr w:rsidR="00BC46E6" w14:paraId="5356569D" w14:textId="77777777" w:rsidTr="00BC46E6">
        <w:trPr>
          <w:cantSplit/>
          <w:trHeight w:val="298"/>
          <w:jc w:val="center"/>
        </w:trPr>
        <w:tc>
          <w:tcPr>
            <w:tcW w:w="3742" w:type="dxa"/>
          </w:tcPr>
          <w:p w14:paraId="052758B9"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51835B8A" w14:textId="77777777" w:rsidR="00BC46E6" w:rsidRDefault="00BC46E6" w:rsidP="00BC46E6">
            <w:pPr>
              <w:keepNext/>
              <w:keepLines/>
              <w:snapToGrid w:val="0"/>
              <w:rPr>
                <w:szCs w:val="20"/>
              </w:rPr>
            </w:pPr>
            <w:r>
              <w:rPr>
                <w:szCs w:val="20"/>
              </w:rPr>
              <w:t>Operation Failed</w:t>
            </w:r>
          </w:p>
        </w:tc>
        <w:tc>
          <w:tcPr>
            <w:tcW w:w="2703" w:type="dxa"/>
          </w:tcPr>
          <w:p w14:paraId="375BAF06" w14:textId="77777777" w:rsidR="00BC46E6" w:rsidRDefault="00BC46E6" w:rsidP="00BC46E6">
            <w:pPr>
              <w:keepNext/>
              <w:keepLines/>
              <w:snapToGrid w:val="0"/>
              <w:rPr>
                <w:szCs w:val="20"/>
              </w:rPr>
            </w:pPr>
            <w:r>
              <w:rPr>
                <w:szCs w:val="20"/>
              </w:rPr>
              <w:t>Invalid Message</w:t>
            </w:r>
          </w:p>
        </w:tc>
      </w:tr>
      <w:tr w:rsidR="00BC46E6" w14:paraId="7E7D7A7D" w14:textId="77777777" w:rsidTr="00BC46E6">
        <w:trPr>
          <w:cantSplit/>
          <w:trHeight w:val="298"/>
          <w:jc w:val="center"/>
        </w:trPr>
        <w:tc>
          <w:tcPr>
            <w:tcW w:w="3742" w:type="dxa"/>
          </w:tcPr>
          <w:p w14:paraId="3245B248" w14:textId="77777777" w:rsidR="00BC46E6" w:rsidRDefault="00BC46E6" w:rsidP="00BC46E6">
            <w:pPr>
              <w:keepNext/>
              <w:keepLines/>
              <w:snapToGrid w:val="0"/>
              <w:rPr>
                <w:szCs w:val="20"/>
              </w:rPr>
            </w:pPr>
            <w:r>
              <w:rPr>
                <w:szCs w:val="20"/>
              </w:rPr>
              <w:t>Cryptographic error during re-key</w:t>
            </w:r>
          </w:p>
        </w:tc>
        <w:tc>
          <w:tcPr>
            <w:tcW w:w="2880" w:type="dxa"/>
          </w:tcPr>
          <w:p w14:paraId="36D5478D" w14:textId="77777777" w:rsidR="00BC46E6" w:rsidRDefault="00BC46E6" w:rsidP="00BC46E6">
            <w:pPr>
              <w:keepNext/>
              <w:keepLines/>
              <w:snapToGrid w:val="0"/>
              <w:rPr>
                <w:szCs w:val="20"/>
              </w:rPr>
            </w:pPr>
            <w:r>
              <w:rPr>
                <w:szCs w:val="20"/>
              </w:rPr>
              <w:t>Operation Failed</w:t>
            </w:r>
          </w:p>
        </w:tc>
        <w:tc>
          <w:tcPr>
            <w:tcW w:w="2703" w:type="dxa"/>
          </w:tcPr>
          <w:p w14:paraId="2F26CC6F" w14:textId="77777777" w:rsidR="00BC46E6" w:rsidRDefault="00BC46E6" w:rsidP="00BC46E6">
            <w:pPr>
              <w:keepNext/>
              <w:keepLines/>
              <w:snapToGrid w:val="0"/>
              <w:rPr>
                <w:szCs w:val="20"/>
              </w:rPr>
            </w:pPr>
            <w:r>
              <w:rPr>
                <w:szCs w:val="20"/>
              </w:rPr>
              <w:t>Cryptographic Failure</w:t>
            </w:r>
          </w:p>
        </w:tc>
      </w:tr>
      <w:tr w:rsidR="00BC46E6" w14:paraId="13161CA6" w14:textId="77777777" w:rsidTr="00BC46E6">
        <w:trPr>
          <w:cantSplit/>
          <w:trHeight w:val="298"/>
          <w:jc w:val="center"/>
        </w:trPr>
        <w:tc>
          <w:tcPr>
            <w:tcW w:w="3742" w:type="dxa"/>
          </w:tcPr>
          <w:p w14:paraId="2ED10825"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4323B4D" w14:textId="77777777" w:rsidR="00BC46E6" w:rsidRDefault="00BC46E6" w:rsidP="00BC46E6">
            <w:pPr>
              <w:keepNext/>
              <w:keepLines/>
              <w:snapToGrid w:val="0"/>
              <w:rPr>
                <w:szCs w:val="20"/>
              </w:rPr>
            </w:pPr>
            <w:r>
              <w:rPr>
                <w:szCs w:val="20"/>
              </w:rPr>
              <w:t>Operation Failed</w:t>
            </w:r>
          </w:p>
        </w:tc>
        <w:tc>
          <w:tcPr>
            <w:tcW w:w="2703" w:type="dxa"/>
          </w:tcPr>
          <w:p w14:paraId="3619B3DE" w14:textId="77777777" w:rsidR="00BC46E6" w:rsidRDefault="00BC46E6" w:rsidP="00BC46E6">
            <w:pPr>
              <w:keepNext/>
              <w:keepLines/>
              <w:snapToGrid w:val="0"/>
              <w:rPr>
                <w:szCs w:val="20"/>
              </w:rPr>
            </w:pPr>
            <w:r>
              <w:rPr>
                <w:szCs w:val="20"/>
              </w:rPr>
              <w:t>Application Namespace Not Supported</w:t>
            </w:r>
          </w:p>
        </w:tc>
      </w:tr>
      <w:tr w:rsidR="00BC46E6" w14:paraId="367AEF35" w14:textId="77777777" w:rsidTr="00BC46E6">
        <w:trPr>
          <w:cantSplit/>
          <w:trHeight w:val="298"/>
          <w:jc w:val="center"/>
        </w:trPr>
        <w:tc>
          <w:tcPr>
            <w:tcW w:w="3742" w:type="dxa"/>
          </w:tcPr>
          <w:p w14:paraId="5255CD57" w14:textId="77777777" w:rsidR="00BC46E6" w:rsidRDefault="00BC46E6" w:rsidP="00BC46E6">
            <w:pPr>
              <w:keepNext/>
              <w:keepLines/>
              <w:snapToGrid w:val="0"/>
              <w:rPr>
                <w:szCs w:val="20"/>
              </w:rPr>
            </w:pPr>
            <w:r>
              <w:rPr>
                <w:szCs w:val="20"/>
              </w:rPr>
              <w:t>Object is archived</w:t>
            </w:r>
          </w:p>
        </w:tc>
        <w:tc>
          <w:tcPr>
            <w:tcW w:w="2880" w:type="dxa"/>
          </w:tcPr>
          <w:p w14:paraId="40B375EC" w14:textId="77777777" w:rsidR="00BC46E6" w:rsidRDefault="00BC46E6" w:rsidP="00BC46E6">
            <w:pPr>
              <w:keepNext/>
              <w:keepLines/>
              <w:snapToGrid w:val="0"/>
              <w:rPr>
                <w:szCs w:val="20"/>
              </w:rPr>
            </w:pPr>
            <w:r>
              <w:rPr>
                <w:szCs w:val="20"/>
              </w:rPr>
              <w:t>Operation Failed</w:t>
            </w:r>
          </w:p>
        </w:tc>
        <w:tc>
          <w:tcPr>
            <w:tcW w:w="2703" w:type="dxa"/>
          </w:tcPr>
          <w:p w14:paraId="3FBFA71E" w14:textId="77777777" w:rsidR="00BC46E6" w:rsidRDefault="00BC46E6" w:rsidP="00BC46E6">
            <w:pPr>
              <w:keepNext/>
              <w:keepLines/>
              <w:snapToGrid w:val="0"/>
              <w:rPr>
                <w:szCs w:val="20"/>
              </w:rPr>
            </w:pPr>
            <w:r>
              <w:rPr>
                <w:szCs w:val="20"/>
              </w:rPr>
              <w:t>Object Archived</w:t>
            </w:r>
          </w:p>
        </w:tc>
      </w:tr>
      <w:tr w:rsidR="00BC46E6" w14:paraId="0F3CE3E6" w14:textId="77777777" w:rsidTr="00BC46E6">
        <w:trPr>
          <w:cantSplit/>
          <w:trHeight w:val="298"/>
          <w:jc w:val="center"/>
        </w:trPr>
        <w:tc>
          <w:tcPr>
            <w:tcW w:w="3742" w:type="dxa"/>
          </w:tcPr>
          <w:p w14:paraId="25379EC5"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61D2AF3A" w14:textId="77777777" w:rsidR="00BC46E6" w:rsidRDefault="00BC46E6" w:rsidP="00BC46E6">
            <w:pPr>
              <w:keepNext/>
              <w:keepLines/>
              <w:snapToGrid w:val="0"/>
              <w:rPr>
                <w:szCs w:val="20"/>
              </w:rPr>
            </w:pPr>
            <w:r>
              <w:rPr>
                <w:szCs w:val="20"/>
              </w:rPr>
              <w:t>Operation Failed</w:t>
            </w:r>
          </w:p>
        </w:tc>
        <w:tc>
          <w:tcPr>
            <w:tcW w:w="2703" w:type="dxa"/>
          </w:tcPr>
          <w:p w14:paraId="6A991EBB" w14:textId="77777777" w:rsidR="00BC46E6" w:rsidRDefault="00BC46E6" w:rsidP="00BC46E6">
            <w:pPr>
              <w:keepNext/>
              <w:keepLines/>
              <w:snapToGrid w:val="0"/>
              <w:rPr>
                <w:szCs w:val="20"/>
              </w:rPr>
            </w:pPr>
            <w:r>
              <w:rPr>
                <w:szCs w:val="20"/>
              </w:rPr>
              <w:t>Illegal Operation</w:t>
            </w:r>
          </w:p>
        </w:tc>
      </w:tr>
      <w:tr w:rsidR="00BC46E6" w14:paraId="18D6A1AF" w14:textId="77777777" w:rsidTr="00BC46E6">
        <w:trPr>
          <w:cantSplit/>
          <w:trHeight w:val="298"/>
          <w:jc w:val="center"/>
        </w:trPr>
        <w:tc>
          <w:tcPr>
            <w:tcW w:w="3742" w:type="dxa"/>
          </w:tcPr>
          <w:p w14:paraId="2DFF9A9D" w14:textId="77777777" w:rsidR="00BC46E6" w:rsidRDefault="00BC46E6" w:rsidP="00BC46E6">
            <w:pPr>
              <w:keepNext/>
              <w:keepLines/>
              <w:snapToGrid w:val="0"/>
              <w:rPr>
                <w:szCs w:val="20"/>
              </w:rPr>
            </w:pPr>
            <w:r>
              <w:rPr>
                <w:szCs w:val="20"/>
              </w:rPr>
              <w:t>The Key Value is not present on the server</w:t>
            </w:r>
          </w:p>
        </w:tc>
        <w:tc>
          <w:tcPr>
            <w:tcW w:w="2880" w:type="dxa"/>
          </w:tcPr>
          <w:p w14:paraId="41DB4B62" w14:textId="77777777" w:rsidR="00BC46E6" w:rsidRDefault="00BC46E6" w:rsidP="00BC46E6">
            <w:pPr>
              <w:keepNext/>
              <w:keepLines/>
              <w:snapToGrid w:val="0"/>
              <w:rPr>
                <w:szCs w:val="20"/>
              </w:rPr>
            </w:pPr>
            <w:r>
              <w:rPr>
                <w:szCs w:val="20"/>
              </w:rPr>
              <w:t>Operation Failed</w:t>
            </w:r>
          </w:p>
        </w:tc>
        <w:tc>
          <w:tcPr>
            <w:tcW w:w="2703" w:type="dxa"/>
          </w:tcPr>
          <w:p w14:paraId="14E7B9FB" w14:textId="77777777" w:rsidR="00BC46E6" w:rsidRDefault="00BC46E6" w:rsidP="00BC46E6">
            <w:pPr>
              <w:keepNext/>
              <w:keepLines/>
              <w:snapToGrid w:val="0"/>
              <w:rPr>
                <w:szCs w:val="20"/>
              </w:rPr>
            </w:pPr>
            <w:r>
              <w:rPr>
                <w:szCs w:val="20"/>
              </w:rPr>
              <w:t>Key Value Not Present</w:t>
            </w:r>
          </w:p>
        </w:tc>
      </w:tr>
    </w:tbl>
    <w:p w14:paraId="7D0585B2" w14:textId="77777777" w:rsidR="00BC46E6" w:rsidRDefault="00BC46E6" w:rsidP="00BC46E6">
      <w:pPr>
        <w:pStyle w:val="Caption"/>
      </w:pPr>
      <w:bookmarkStart w:id="4169" w:name="_Toc310843134"/>
      <w:bookmarkStart w:id="4170" w:name="_Toc310932956"/>
      <w:bookmarkStart w:id="4171" w:name="_Toc476128950"/>
      <w:bookmarkStart w:id="4172" w:name="_Toc467307793"/>
      <w:bookmarkEnd w:id="4169"/>
      <w:r>
        <w:t xml:space="preserve">Table </w:t>
      </w:r>
      <w:fldSimple w:instr=" SEQ Table \* ARABIC ">
        <w:r>
          <w:rPr>
            <w:noProof/>
          </w:rPr>
          <w:t>332</w:t>
        </w:r>
      </w:fldSimple>
      <w:r>
        <w:t xml:space="preserve">: </w:t>
      </w:r>
      <w:r w:rsidRPr="002C0B8A">
        <w:t>Re-key Key Pair Errors</w:t>
      </w:r>
      <w:bookmarkEnd w:id="4170"/>
      <w:bookmarkEnd w:id="4171"/>
      <w:bookmarkEnd w:id="4172"/>
    </w:p>
    <w:p w14:paraId="57E6F6AC" w14:textId="77777777" w:rsidR="00BC46E6" w:rsidRDefault="00BC46E6" w:rsidP="00BC46E6">
      <w:pPr>
        <w:pStyle w:val="Heading2"/>
      </w:pPr>
      <w:bookmarkStart w:id="4173" w:name="_Toc310932665"/>
      <w:bookmarkStart w:id="4174" w:name="_Toc323645815"/>
      <w:bookmarkStart w:id="4175" w:name="_Toc333494594"/>
      <w:bookmarkStart w:id="4176" w:name="_Toc240610044"/>
      <w:bookmarkStart w:id="4177" w:name="_Toc264553124"/>
      <w:bookmarkStart w:id="4178" w:name="_Toc283655822"/>
      <w:bookmarkStart w:id="4179" w:name="_Toc435729812"/>
      <w:bookmarkStart w:id="4180" w:name="_Toc441679427"/>
      <w:bookmarkStart w:id="4181" w:name="_Toc476128572"/>
      <w:bookmarkStart w:id="4182" w:name="_Toc467307433"/>
      <w:bookmarkStart w:id="4183" w:name="_Toc477434036"/>
      <w:bookmarkStart w:id="4184" w:name="_Toc488427281"/>
      <w:bookmarkStart w:id="4185" w:name="_Toc490660981"/>
      <w:r>
        <w:lastRenderedPageBreak/>
        <w:t>Derive Key</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662"/>
      </w:tblGrid>
      <w:tr w:rsidR="00BC46E6" w14:paraId="55C96FB8" w14:textId="77777777" w:rsidTr="00BC46E6">
        <w:trPr>
          <w:cantSplit/>
          <w:trHeight w:val="298"/>
          <w:jc w:val="center"/>
        </w:trPr>
        <w:tc>
          <w:tcPr>
            <w:tcW w:w="3687" w:type="dxa"/>
            <w:shd w:val="clear" w:color="auto" w:fill="C0C0C0"/>
          </w:tcPr>
          <w:p w14:paraId="52920BCF" w14:textId="77777777" w:rsidR="00BC46E6" w:rsidRDefault="00BC46E6" w:rsidP="00BC46E6">
            <w:pPr>
              <w:keepNext/>
              <w:keepLines/>
              <w:snapToGrid w:val="0"/>
              <w:rPr>
                <w:b/>
                <w:szCs w:val="20"/>
              </w:rPr>
            </w:pPr>
            <w:r>
              <w:rPr>
                <w:b/>
                <w:szCs w:val="20"/>
              </w:rPr>
              <w:t>Error Definition</w:t>
            </w:r>
          </w:p>
        </w:tc>
        <w:tc>
          <w:tcPr>
            <w:tcW w:w="2880" w:type="dxa"/>
            <w:gridSpan w:val="2"/>
            <w:shd w:val="clear" w:color="auto" w:fill="C0C0C0"/>
          </w:tcPr>
          <w:p w14:paraId="47DBF08C" w14:textId="77777777" w:rsidR="00BC46E6" w:rsidRDefault="00BC46E6" w:rsidP="00BC46E6">
            <w:pPr>
              <w:keepNext/>
              <w:keepLines/>
              <w:snapToGrid w:val="0"/>
              <w:rPr>
                <w:b/>
                <w:szCs w:val="20"/>
              </w:rPr>
            </w:pPr>
            <w:r>
              <w:rPr>
                <w:b/>
                <w:szCs w:val="20"/>
              </w:rPr>
              <w:t>Result Status</w:t>
            </w:r>
          </w:p>
        </w:tc>
        <w:tc>
          <w:tcPr>
            <w:tcW w:w="2717" w:type="dxa"/>
            <w:gridSpan w:val="2"/>
            <w:shd w:val="clear" w:color="auto" w:fill="C0C0C0"/>
          </w:tcPr>
          <w:p w14:paraId="5BA7F75C" w14:textId="77777777" w:rsidR="00BC46E6" w:rsidRDefault="00BC46E6" w:rsidP="00BC46E6">
            <w:pPr>
              <w:keepNext/>
              <w:keepLines/>
              <w:snapToGrid w:val="0"/>
              <w:rPr>
                <w:b/>
                <w:szCs w:val="20"/>
              </w:rPr>
            </w:pPr>
            <w:r>
              <w:rPr>
                <w:b/>
                <w:szCs w:val="20"/>
              </w:rPr>
              <w:t>Result Reason</w:t>
            </w:r>
          </w:p>
        </w:tc>
      </w:tr>
      <w:tr w:rsidR="00BC46E6" w14:paraId="68EB3D5F" w14:textId="77777777" w:rsidTr="00BC46E6">
        <w:trPr>
          <w:cantSplit/>
          <w:trHeight w:val="298"/>
          <w:jc w:val="center"/>
        </w:trPr>
        <w:tc>
          <w:tcPr>
            <w:tcW w:w="3687" w:type="dxa"/>
          </w:tcPr>
          <w:p w14:paraId="2BCFC3E1" w14:textId="77777777" w:rsidR="00BC46E6" w:rsidRDefault="00BC46E6" w:rsidP="00BC46E6">
            <w:pPr>
              <w:keepNext/>
              <w:keepLines/>
              <w:snapToGrid w:val="0"/>
              <w:rPr>
                <w:szCs w:val="20"/>
              </w:rPr>
            </w:pPr>
            <w:r>
              <w:rPr>
                <w:szCs w:val="20"/>
              </w:rPr>
              <w:t>One or more of the objects specified do not exist</w:t>
            </w:r>
          </w:p>
        </w:tc>
        <w:tc>
          <w:tcPr>
            <w:tcW w:w="2880" w:type="dxa"/>
            <w:gridSpan w:val="2"/>
          </w:tcPr>
          <w:p w14:paraId="5C9A6701" w14:textId="77777777" w:rsidR="00BC46E6" w:rsidRDefault="00BC46E6" w:rsidP="00BC46E6">
            <w:pPr>
              <w:keepNext/>
              <w:keepLines/>
              <w:snapToGrid w:val="0"/>
              <w:rPr>
                <w:szCs w:val="20"/>
              </w:rPr>
            </w:pPr>
            <w:r>
              <w:rPr>
                <w:szCs w:val="20"/>
              </w:rPr>
              <w:t>Operation Failed</w:t>
            </w:r>
          </w:p>
        </w:tc>
        <w:tc>
          <w:tcPr>
            <w:tcW w:w="2717" w:type="dxa"/>
            <w:gridSpan w:val="2"/>
          </w:tcPr>
          <w:p w14:paraId="2A6E6A28" w14:textId="77777777" w:rsidR="00BC46E6" w:rsidRDefault="00BC46E6" w:rsidP="00BC46E6">
            <w:pPr>
              <w:keepNext/>
              <w:keepLines/>
              <w:snapToGrid w:val="0"/>
              <w:rPr>
                <w:szCs w:val="20"/>
              </w:rPr>
            </w:pPr>
            <w:r>
              <w:rPr>
                <w:szCs w:val="20"/>
              </w:rPr>
              <w:t>Item Not Found</w:t>
            </w:r>
          </w:p>
        </w:tc>
      </w:tr>
      <w:tr w:rsidR="00BC46E6" w14:paraId="580FBB74" w14:textId="77777777" w:rsidTr="00BC46E6">
        <w:trPr>
          <w:cantSplit/>
          <w:trHeight w:val="298"/>
          <w:jc w:val="center"/>
        </w:trPr>
        <w:tc>
          <w:tcPr>
            <w:tcW w:w="3687" w:type="dxa"/>
          </w:tcPr>
          <w:p w14:paraId="239E523C" w14:textId="77777777" w:rsidR="00BC46E6" w:rsidRDefault="00BC46E6" w:rsidP="00BC46E6">
            <w:pPr>
              <w:keepNext/>
              <w:keepLines/>
              <w:snapToGrid w:val="0"/>
              <w:rPr>
                <w:szCs w:val="20"/>
              </w:rPr>
            </w:pPr>
            <w:r>
              <w:rPr>
                <w:szCs w:val="20"/>
              </w:rPr>
              <w:t>One or more of the objects specified are not of the correct type</w:t>
            </w:r>
          </w:p>
        </w:tc>
        <w:tc>
          <w:tcPr>
            <w:tcW w:w="2880" w:type="dxa"/>
            <w:gridSpan w:val="2"/>
          </w:tcPr>
          <w:p w14:paraId="0BC590C8" w14:textId="77777777" w:rsidR="00BC46E6" w:rsidRDefault="00BC46E6" w:rsidP="00BC46E6">
            <w:pPr>
              <w:keepNext/>
              <w:keepLines/>
              <w:snapToGrid w:val="0"/>
              <w:rPr>
                <w:szCs w:val="20"/>
              </w:rPr>
            </w:pPr>
            <w:r>
              <w:rPr>
                <w:szCs w:val="20"/>
              </w:rPr>
              <w:t>Operation Failed</w:t>
            </w:r>
          </w:p>
        </w:tc>
        <w:tc>
          <w:tcPr>
            <w:tcW w:w="2717" w:type="dxa"/>
            <w:gridSpan w:val="2"/>
          </w:tcPr>
          <w:p w14:paraId="354FF8FC" w14:textId="77777777" w:rsidR="00BC46E6" w:rsidRDefault="00BC46E6" w:rsidP="00BC46E6">
            <w:pPr>
              <w:keepNext/>
              <w:keepLines/>
              <w:snapToGrid w:val="0"/>
              <w:rPr>
                <w:szCs w:val="20"/>
              </w:rPr>
            </w:pPr>
            <w:r>
              <w:rPr>
                <w:szCs w:val="20"/>
              </w:rPr>
              <w:t>Invalid Field</w:t>
            </w:r>
          </w:p>
        </w:tc>
      </w:tr>
      <w:tr w:rsidR="00BC46E6" w14:paraId="15EC1E28" w14:textId="77777777" w:rsidTr="00BC46E6">
        <w:trPr>
          <w:cantSplit/>
          <w:trHeight w:val="298"/>
          <w:jc w:val="center"/>
        </w:trPr>
        <w:tc>
          <w:tcPr>
            <w:tcW w:w="3687" w:type="dxa"/>
          </w:tcPr>
          <w:p w14:paraId="6E973E29" w14:textId="77777777" w:rsidR="00BC46E6" w:rsidRDefault="00BC46E6" w:rsidP="00BC46E6">
            <w:pPr>
              <w:keepNext/>
              <w:keepLines/>
              <w:snapToGrid w:val="0"/>
              <w:rPr>
                <w:szCs w:val="20"/>
              </w:rPr>
            </w:pPr>
            <w:r>
              <w:rPr>
                <w:szCs w:val="20"/>
              </w:rPr>
              <w:t>Templates that do not exist are given in request</w:t>
            </w:r>
          </w:p>
        </w:tc>
        <w:tc>
          <w:tcPr>
            <w:tcW w:w="2880" w:type="dxa"/>
            <w:gridSpan w:val="2"/>
          </w:tcPr>
          <w:p w14:paraId="3B388FC0" w14:textId="77777777" w:rsidR="00BC46E6" w:rsidRDefault="00BC46E6" w:rsidP="00BC46E6">
            <w:pPr>
              <w:keepNext/>
              <w:keepLines/>
              <w:snapToGrid w:val="0"/>
              <w:rPr>
                <w:szCs w:val="20"/>
              </w:rPr>
            </w:pPr>
            <w:r>
              <w:rPr>
                <w:szCs w:val="20"/>
              </w:rPr>
              <w:t>Operation Failed</w:t>
            </w:r>
          </w:p>
        </w:tc>
        <w:tc>
          <w:tcPr>
            <w:tcW w:w="2717" w:type="dxa"/>
            <w:gridSpan w:val="2"/>
          </w:tcPr>
          <w:p w14:paraId="03EF7F1D" w14:textId="77777777" w:rsidR="00BC46E6" w:rsidRDefault="00BC46E6" w:rsidP="00BC46E6">
            <w:pPr>
              <w:keepNext/>
              <w:keepLines/>
              <w:snapToGrid w:val="0"/>
              <w:rPr>
                <w:szCs w:val="20"/>
              </w:rPr>
            </w:pPr>
            <w:r>
              <w:rPr>
                <w:szCs w:val="20"/>
              </w:rPr>
              <w:t>Item Not Found</w:t>
            </w:r>
          </w:p>
        </w:tc>
      </w:tr>
      <w:tr w:rsidR="00BC46E6" w14:paraId="63939B1F" w14:textId="77777777" w:rsidTr="00BC46E6">
        <w:trPr>
          <w:cantSplit/>
          <w:trHeight w:val="298"/>
          <w:jc w:val="center"/>
        </w:trPr>
        <w:tc>
          <w:tcPr>
            <w:tcW w:w="3687" w:type="dxa"/>
          </w:tcPr>
          <w:p w14:paraId="1E4D94DD" w14:textId="77777777" w:rsidR="00BC46E6" w:rsidRDefault="00BC46E6" w:rsidP="00BC46E6">
            <w:pPr>
              <w:keepNext/>
              <w:keepLines/>
              <w:snapToGrid w:val="0"/>
              <w:rPr>
                <w:szCs w:val="20"/>
              </w:rPr>
            </w:pPr>
            <w:r>
              <w:rPr>
                <w:szCs w:val="20"/>
              </w:rPr>
              <w:t>Invalid Derivation Method</w:t>
            </w:r>
          </w:p>
        </w:tc>
        <w:tc>
          <w:tcPr>
            <w:tcW w:w="2880" w:type="dxa"/>
            <w:gridSpan w:val="2"/>
          </w:tcPr>
          <w:p w14:paraId="21549BD5" w14:textId="77777777" w:rsidR="00BC46E6" w:rsidRDefault="00BC46E6" w:rsidP="00BC46E6">
            <w:pPr>
              <w:keepNext/>
              <w:keepLines/>
              <w:snapToGrid w:val="0"/>
              <w:rPr>
                <w:szCs w:val="20"/>
              </w:rPr>
            </w:pPr>
            <w:r>
              <w:rPr>
                <w:szCs w:val="20"/>
              </w:rPr>
              <w:t>Operation Failed</w:t>
            </w:r>
          </w:p>
        </w:tc>
        <w:tc>
          <w:tcPr>
            <w:tcW w:w="2717" w:type="dxa"/>
            <w:gridSpan w:val="2"/>
          </w:tcPr>
          <w:p w14:paraId="45EB0109" w14:textId="77777777" w:rsidR="00BC46E6" w:rsidRDefault="00BC46E6" w:rsidP="00BC46E6">
            <w:pPr>
              <w:keepNext/>
              <w:keepLines/>
              <w:snapToGrid w:val="0"/>
              <w:rPr>
                <w:szCs w:val="20"/>
              </w:rPr>
            </w:pPr>
            <w:r>
              <w:rPr>
                <w:szCs w:val="20"/>
              </w:rPr>
              <w:t>Invalid Field</w:t>
            </w:r>
          </w:p>
        </w:tc>
      </w:tr>
      <w:tr w:rsidR="00BC46E6" w14:paraId="4AA3E4CD" w14:textId="77777777" w:rsidTr="00BC46E6">
        <w:trPr>
          <w:cantSplit/>
          <w:trHeight w:val="298"/>
          <w:jc w:val="center"/>
        </w:trPr>
        <w:tc>
          <w:tcPr>
            <w:tcW w:w="3687" w:type="dxa"/>
          </w:tcPr>
          <w:p w14:paraId="30B2E0D6" w14:textId="77777777" w:rsidR="00BC46E6" w:rsidRDefault="00BC46E6" w:rsidP="00BC46E6">
            <w:pPr>
              <w:keepNext/>
              <w:keepLines/>
              <w:snapToGrid w:val="0"/>
              <w:rPr>
                <w:szCs w:val="20"/>
              </w:rPr>
            </w:pPr>
            <w:r>
              <w:rPr>
                <w:szCs w:val="20"/>
              </w:rPr>
              <w:t>Invalid Derivation Parameters</w:t>
            </w:r>
          </w:p>
        </w:tc>
        <w:tc>
          <w:tcPr>
            <w:tcW w:w="2880" w:type="dxa"/>
            <w:gridSpan w:val="2"/>
          </w:tcPr>
          <w:p w14:paraId="59682CC9" w14:textId="77777777" w:rsidR="00BC46E6" w:rsidRDefault="00BC46E6" w:rsidP="00BC46E6">
            <w:pPr>
              <w:keepNext/>
              <w:keepLines/>
              <w:snapToGrid w:val="0"/>
              <w:rPr>
                <w:szCs w:val="20"/>
              </w:rPr>
            </w:pPr>
            <w:r>
              <w:rPr>
                <w:szCs w:val="20"/>
              </w:rPr>
              <w:t>Operation Failed</w:t>
            </w:r>
          </w:p>
        </w:tc>
        <w:tc>
          <w:tcPr>
            <w:tcW w:w="2717" w:type="dxa"/>
            <w:gridSpan w:val="2"/>
          </w:tcPr>
          <w:p w14:paraId="0C8AF9F5" w14:textId="77777777" w:rsidR="00BC46E6" w:rsidRDefault="00BC46E6" w:rsidP="00BC46E6">
            <w:pPr>
              <w:keepNext/>
              <w:keepLines/>
              <w:snapToGrid w:val="0"/>
              <w:rPr>
                <w:szCs w:val="20"/>
              </w:rPr>
            </w:pPr>
            <w:r>
              <w:rPr>
                <w:szCs w:val="20"/>
              </w:rPr>
              <w:t>Invalid Field</w:t>
            </w:r>
          </w:p>
        </w:tc>
      </w:tr>
      <w:tr w:rsidR="00BC46E6" w14:paraId="0A83FA51" w14:textId="77777777" w:rsidTr="00BC46E6">
        <w:trPr>
          <w:cantSplit/>
          <w:trHeight w:val="298"/>
          <w:jc w:val="center"/>
        </w:trPr>
        <w:tc>
          <w:tcPr>
            <w:tcW w:w="3687" w:type="dxa"/>
          </w:tcPr>
          <w:p w14:paraId="0C8D5A2D" w14:textId="77777777" w:rsidR="00BC46E6" w:rsidRDefault="00BC46E6" w:rsidP="00BC46E6">
            <w:pPr>
              <w:pStyle w:val="BodyText"/>
              <w:keepNext/>
              <w:keepLines/>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5C931B0" w14:textId="77777777" w:rsidR="00BC46E6" w:rsidRDefault="00BC46E6" w:rsidP="00BC46E6">
            <w:pPr>
              <w:keepNext/>
              <w:keepLines/>
              <w:snapToGrid w:val="0"/>
              <w:rPr>
                <w:szCs w:val="20"/>
              </w:rPr>
            </w:pPr>
            <w:r>
              <w:rPr>
                <w:szCs w:val="20"/>
              </w:rPr>
              <w:t>Operation Failed</w:t>
            </w:r>
          </w:p>
        </w:tc>
        <w:tc>
          <w:tcPr>
            <w:tcW w:w="2717" w:type="dxa"/>
            <w:gridSpan w:val="2"/>
          </w:tcPr>
          <w:p w14:paraId="3283EF66" w14:textId="77777777" w:rsidR="00BC46E6" w:rsidRDefault="00BC46E6" w:rsidP="00BC46E6">
            <w:pPr>
              <w:keepNext/>
              <w:keepLines/>
              <w:snapToGrid w:val="0"/>
              <w:rPr>
                <w:szCs w:val="20"/>
              </w:rPr>
            </w:pPr>
            <w:r>
              <w:rPr>
                <w:szCs w:val="20"/>
              </w:rPr>
              <w:t>Invalid Message</w:t>
            </w:r>
          </w:p>
        </w:tc>
      </w:tr>
      <w:tr w:rsidR="00BC46E6" w14:paraId="7C30D46C" w14:textId="77777777" w:rsidTr="00BC46E6">
        <w:trPr>
          <w:cantSplit/>
          <w:trHeight w:val="298"/>
          <w:jc w:val="center"/>
        </w:trPr>
        <w:tc>
          <w:tcPr>
            <w:tcW w:w="3687" w:type="dxa"/>
          </w:tcPr>
          <w:p w14:paraId="0426BC3D" w14:textId="77777777" w:rsidR="00BC46E6" w:rsidRDefault="00BC46E6" w:rsidP="00BC46E6">
            <w:pPr>
              <w:keepNext/>
              <w:keepLines/>
              <w:snapToGrid w:val="0"/>
              <w:rPr>
                <w:szCs w:val="20"/>
              </w:rPr>
            </w:pPr>
            <w:r>
              <w:rPr>
                <w:szCs w:val="20"/>
              </w:rPr>
              <w:t>Incorrect attribute value(s) specified</w:t>
            </w:r>
          </w:p>
        </w:tc>
        <w:tc>
          <w:tcPr>
            <w:tcW w:w="2880" w:type="dxa"/>
            <w:gridSpan w:val="2"/>
          </w:tcPr>
          <w:p w14:paraId="5D101639" w14:textId="77777777" w:rsidR="00BC46E6" w:rsidRDefault="00BC46E6" w:rsidP="00BC46E6">
            <w:pPr>
              <w:keepNext/>
              <w:keepLines/>
              <w:snapToGrid w:val="0"/>
              <w:rPr>
                <w:szCs w:val="20"/>
              </w:rPr>
            </w:pPr>
            <w:r>
              <w:rPr>
                <w:szCs w:val="20"/>
              </w:rPr>
              <w:t>Operation Failed</w:t>
            </w:r>
          </w:p>
        </w:tc>
        <w:tc>
          <w:tcPr>
            <w:tcW w:w="2717" w:type="dxa"/>
            <w:gridSpan w:val="2"/>
          </w:tcPr>
          <w:p w14:paraId="4D316D09" w14:textId="77777777" w:rsidR="00BC46E6" w:rsidRDefault="00BC46E6" w:rsidP="00BC46E6">
            <w:pPr>
              <w:keepNext/>
              <w:keepLines/>
              <w:snapToGrid w:val="0"/>
              <w:rPr>
                <w:szCs w:val="20"/>
              </w:rPr>
            </w:pPr>
            <w:r>
              <w:rPr>
                <w:szCs w:val="20"/>
              </w:rPr>
              <w:t>Invalid Field</w:t>
            </w:r>
          </w:p>
        </w:tc>
      </w:tr>
      <w:tr w:rsidR="00BC46E6" w14:paraId="25D0E147" w14:textId="77777777" w:rsidTr="00BC46E6">
        <w:trPr>
          <w:cantSplit/>
          <w:trHeight w:val="298"/>
          <w:jc w:val="center"/>
        </w:trPr>
        <w:tc>
          <w:tcPr>
            <w:tcW w:w="3687" w:type="dxa"/>
          </w:tcPr>
          <w:p w14:paraId="7852317C" w14:textId="77777777" w:rsidR="00BC46E6" w:rsidRDefault="00BC46E6" w:rsidP="00BC46E6">
            <w:pPr>
              <w:keepNext/>
              <w:keepLines/>
              <w:snapToGrid w:val="0"/>
              <w:rPr>
                <w:szCs w:val="20"/>
              </w:rPr>
            </w:pPr>
            <w:r>
              <w:rPr>
                <w:szCs w:val="20"/>
              </w:rPr>
              <w:t>One or more of the specified objects are not able to be used to derive a new key</w:t>
            </w:r>
          </w:p>
        </w:tc>
        <w:tc>
          <w:tcPr>
            <w:tcW w:w="2880" w:type="dxa"/>
            <w:gridSpan w:val="2"/>
          </w:tcPr>
          <w:p w14:paraId="044164CD" w14:textId="77777777" w:rsidR="00BC46E6" w:rsidRDefault="00BC46E6" w:rsidP="00BC46E6">
            <w:pPr>
              <w:keepNext/>
              <w:keepLines/>
              <w:snapToGrid w:val="0"/>
              <w:rPr>
                <w:szCs w:val="20"/>
              </w:rPr>
            </w:pPr>
            <w:r>
              <w:rPr>
                <w:szCs w:val="20"/>
              </w:rPr>
              <w:t>Operation Failed</w:t>
            </w:r>
          </w:p>
        </w:tc>
        <w:tc>
          <w:tcPr>
            <w:tcW w:w="2717" w:type="dxa"/>
            <w:gridSpan w:val="2"/>
          </w:tcPr>
          <w:p w14:paraId="5BC4BE99" w14:textId="77777777" w:rsidR="00BC46E6" w:rsidRDefault="00BC46E6" w:rsidP="00BC46E6">
            <w:pPr>
              <w:keepNext/>
              <w:keepLines/>
              <w:snapToGrid w:val="0"/>
              <w:rPr>
                <w:szCs w:val="20"/>
              </w:rPr>
            </w:pPr>
            <w:r>
              <w:rPr>
                <w:szCs w:val="20"/>
              </w:rPr>
              <w:t>Invalid Field</w:t>
            </w:r>
          </w:p>
        </w:tc>
      </w:tr>
      <w:tr w:rsidR="00BC46E6" w14:paraId="627168A7" w14:textId="77777777" w:rsidTr="00BC46E6">
        <w:trPr>
          <w:cantSplit/>
          <w:trHeight w:val="298"/>
          <w:jc w:val="center"/>
        </w:trPr>
        <w:tc>
          <w:tcPr>
            <w:tcW w:w="3687" w:type="dxa"/>
          </w:tcPr>
          <w:p w14:paraId="595F37A2" w14:textId="77777777" w:rsidR="00BC46E6" w:rsidRDefault="00BC46E6" w:rsidP="00BC46E6">
            <w:pPr>
              <w:keepNext/>
              <w:keepLines/>
              <w:snapToGrid w:val="0"/>
              <w:rPr>
                <w:szCs w:val="20"/>
              </w:rPr>
            </w:pPr>
            <w:r>
              <w:rPr>
                <w:szCs w:val="20"/>
              </w:rPr>
              <w:t>Trying to derive a new key with the same Name attribute value as an existing object</w:t>
            </w:r>
          </w:p>
        </w:tc>
        <w:tc>
          <w:tcPr>
            <w:tcW w:w="2880" w:type="dxa"/>
            <w:gridSpan w:val="2"/>
          </w:tcPr>
          <w:p w14:paraId="34E62FB3" w14:textId="77777777" w:rsidR="00BC46E6" w:rsidRDefault="00BC46E6" w:rsidP="00BC46E6">
            <w:pPr>
              <w:keepNext/>
              <w:keepLines/>
              <w:snapToGrid w:val="0"/>
              <w:rPr>
                <w:szCs w:val="20"/>
              </w:rPr>
            </w:pPr>
            <w:r>
              <w:rPr>
                <w:szCs w:val="20"/>
              </w:rPr>
              <w:t>Operation Failed</w:t>
            </w:r>
          </w:p>
        </w:tc>
        <w:tc>
          <w:tcPr>
            <w:tcW w:w="2717" w:type="dxa"/>
            <w:gridSpan w:val="2"/>
          </w:tcPr>
          <w:p w14:paraId="7DC0A470" w14:textId="77777777" w:rsidR="00BC46E6" w:rsidRDefault="00BC46E6" w:rsidP="00BC46E6">
            <w:pPr>
              <w:keepNext/>
              <w:keepLines/>
              <w:snapToGrid w:val="0"/>
              <w:rPr>
                <w:szCs w:val="20"/>
              </w:rPr>
            </w:pPr>
            <w:r>
              <w:rPr>
                <w:szCs w:val="20"/>
              </w:rPr>
              <w:t>Invalid Field</w:t>
            </w:r>
          </w:p>
        </w:tc>
      </w:tr>
      <w:tr w:rsidR="00BC46E6" w14:paraId="1A64F5C6" w14:textId="77777777" w:rsidTr="00BC46E6">
        <w:trPr>
          <w:cantSplit/>
          <w:trHeight w:val="298"/>
          <w:jc w:val="center"/>
        </w:trPr>
        <w:tc>
          <w:tcPr>
            <w:tcW w:w="3687" w:type="dxa"/>
          </w:tcPr>
          <w:p w14:paraId="33C8B43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35B5C0B9" w14:textId="77777777" w:rsidR="00BC46E6" w:rsidRDefault="00BC46E6" w:rsidP="00BC46E6">
            <w:pPr>
              <w:keepNext/>
              <w:keepLines/>
              <w:snapToGrid w:val="0"/>
              <w:rPr>
                <w:szCs w:val="20"/>
              </w:rPr>
            </w:pPr>
            <w:r>
              <w:rPr>
                <w:szCs w:val="20"/>
              </w:rPr>
              <w:t>Operation Failed</w:t>
            </w:r>
          </w:p>
        </w:tc>
        <w:tc>
          <w:tcPr>
            <w:tcW w:w="2717" w:type="dxa"/>
            <w:gridSpan w:val="2"/>
          </w:tcPr>
          <w:p w14:paraId="18AF5BE4" w14:textId="77777777" w:rsidR="00BC46E6" w:rsidRDefault="00BC46E6" w:rsidP="00BC46E6">
            <w:pPr>
              <w:keepNext/>
              <w:keepLines/>
              <w:snapToGrid w:val="0"/>
              <w:rPr>
                <w:szCs w:val="20"/>
              </w:rPr>
            </w:pPr>
            <w:r>
              <w:rPr>
                <w:szCs w:val="20"/>
              </w:rPr>
              <w:t>Application Namespace Not Supported</w:t>
            </w:r>
          </w:p>
        </w:tc>
      </w:tr>
      <w:tr w:rsidR="00BC46E6" w14:paraId="55F37E13" w14:textId="77777777" w:rsidTr="00BC46E6">
        <w:trPr>
          <w:cantSplit/>
          <w:trHeight w:val="298"/>
          <w:jc w:val="center"/>
        </w:trPr>
        <w:tc>
          <w:tcPr>
            <w:tcW w:w="3687" w:type="dxa"/>
          </w:tcPr>
          <w:p w14:paraId="2E356C65" w14:textId="77777777" w:rsidR="00BC46E6" w:rsidRDefault="00BC46E6" w:rsidP="00BC46E6">
            <w:pPr>
              <w:keepNext/>
              <w:keepLines/>
              <w:snapToGrid w:val="0"/>
              <w:rPr>
                <w:szCs w:val="20"/>
              </w:rPr>
            </w:pPr>
            <w:r>
              <w:rPr>
                <w:szCs w:val="20"/>
              </w:rPr>
              <w:t>One or more of the objects is archived</w:t>
            </w:r>
          </w:p>
        </w:tc>
        <w:tc>
          <w:tcPr>
            <w:tcW w:w="2880" w:type="dxa"/>
            <w:gridSpan w:val="2"/>
          </w:tcPr>
          <w:p w14:paraId="528C32C3" w14:textId="77777777" w:rsidR="00BC46E6" w:rsidRDefault="00BC46E6" w:rsidP="00BC46E6">
            <w:pPr>
              <w:keepNext/>
              <w:keepLines/>
              <w:snapToGrid w:val="0"/>
              <w:rPr>
                <w:szCs w:val="20"/>
              </w:rPr>
            </w:pPr>
            <w:r>
              <w:rPr>
                <w:szCs w:val="20"/>
              </w:rPr>
              <w:t>Operation Failed</w:t>
            </w:r>
          </w:p>
        </w:tc>
        <w:tc>
          <w:tcPr>
            <w:tcW w:w="2717" w:type="dxa"/>
            <w:gridSpan w:val="2"/>
          </w:tcPr>
          <w:p w14:paraId="67843509" w14:textId="77777777" w:rsidR="00BC46E6" w:rsidRDefault="00BC46E6" w:rsidP="00BC46E6">
            <w:pPr>
              <w:keepNext/>
              <w:keepLines/>
              <w:snapToGrid w:val="0"/>
              <w:rPr>
                <w:szCs w:val="20"/>
              </w:rPr>
            </w:pPr>
            <w:r>
              <w:rPr>
                <w:szCs w:val="20"/>
              </w:rPr>
              <w:t>Object Archived</w:t>
            </w:r>
          </w:p>
        </w:tc>
      </w:tr>
      <w:tr w:rsidR="00BC46E6" w14:paraId="62E30160" w14:textId="77777777" w:rsidTr="00BC46E6">
        <w:trPr>
          <w:cantSplit/>
          <w:trHeight w:val="298"/>
          <w:jc w:val="center"/>
        </w:trPr>
        <w:tc>
          <w:tcPr>
            <w:tcW w:w="3687" w:type="dxa"/>
          </w:tcPr>
          <w:p w14:paraId="793876A4" w14:textId="77777777" w:rsidR="00BC46E6" w:rsidRDefault="00BC46E6" w:rsidP="00BC46E6">
            <w:pPr>
              <w:keepNext/>
              <w:keepLines/>
              <w:snapToGrid w:val="0"/>
              <w:rPr>
                <w:szCs w:val="20"/>
              </w:rPr>
            </w:pPr>
            <w:r>
              <w:rPr>
                <w:szCs w:val="20"/>
              </w:rPr>
              <w:t>The specified length exceeds the output of the derivation method or other cryptographic error during derivation.</w:t>
            </w:r>
          </w:p>
        </w:tc>
        <w:tc>
          <w:tcPr>
            <w:tcW w:w="2880" w:type="dxa"/>
            <w:gridSpan w:val="2"/>
          </w:tcPr>
          <w:p w14:paraId="062C6652" w14:textId="77777777" w:rsidR="00BC46E6" w:rsidRDefault="00BC46E6" w:rsidP="00BC46E6">
            <w:pPr>
              <w:keepNext/>
              <w:keepLines/>
              <w:snapToGrid w:val="0"/>
              <w:rPr>
                <w:szCs w:val="20"/>
              </w:rPr>
            </w:pPr>
            <w:r>
              <w:rPr>
                <w:szCs w:val="20"/>
              </w:rPr>
              <w:t>Operation Failed</w:t>
            </w:r>
          </w:p>
        </w:tc>
        <w:tc>
          <w:tcPr>
            <w:tcW w:w="2717" w:type="dxa"/>
            <w:gridSpan w:val="2"/>
          </w:tcPr>
          <w:p w14:paraId="705E0B43" w14:textId="77777777" w:rsidR="00BC46E6" w:rsidRDefault="00BC46E6" w:rsidP="00BC46E6">
            <w:pPr>
              <w:keepNext/>
              <w:keepLines/>
              <w:snapToGrid w:val="0"/>
              <w:rPr>
                <w:szCs w:val="20"/>
              </w:rPr>
            </w:pPr>
            <w:r>
              <w:rPr>
                <w:szCs w:val="20"/>
              </w:rPr>
              <w:t>Cryptographic Failure</w:t>
            </w:r>
          </w:p>
        </w:tc>
      </w:tr>
      <w:tr w:rsidR="00BC46E6" w14:paraId="6782F370" w14:textId="77777777" w:rsidTr="00BC46E6">
        <w:trPr>
          <w:cantSplit/>
          <w:trHeight w:val="298"/>
          <w:jc w:val="center"/>
        </w:trPr>
        <w:tc>
          <w:tcPr>
            <w:tcW w:w="3742" w:type="dxa"/>
            <w:gridSpan w:val="2"/>
          </w:tcPr>
          <w:p w14:paraId="39B8996A" w14:textId="77777777" w:rsidR="00BC46E6" w:rsidRDefault="00BC46E6" w:rsidP="00BC46E6">
            <w:pPr>
              <w:keepNext/>
              <w:keepLines/>
              <w:snapToGrid w:val="0"/>
              <w:rPr>
                <w:szCs w:val="20"/>
              </w:rPr>
            </w:pPr>
            <w:r>
              <w:rPr>
                <w:szCs w:val="20"/>
              </w:rPr>
              <w:t>The Key Value is not present on the server</w:t>
            </w:r>
          </w:p>
        </w:tc>
        <w:tc>
          <w:tcPr>
            <w:tcW w:w="2880" w:type="dxa"/>
            <w:gridSpan w:val="2"/>
          </w:tcPr>
          <w:p w14:paraId="79E253AB" w14:textId="77777777" w:rsidR="00BC46E6" w:rsidRDefault="00BC46E6" w:rsidP="00BC46E6">
            <w:pPr>
              <w:keepNext/>
              <w:keepLines/>
              <w:snapToGrid w:val="0"/>
              <w:rPr>
                <w:szCs w:val="20"/>
              </w:rPr>
            </w:pPr>
            <w:r>
              <w:rPr>
                <w:szCs w:val="20"/>
              </w:rPr>
              <w:t>Operation Failed</w:t>
            </w:r>
          </w:p>
        </w:tc>
        <w:tc>
          <w:tcPr>
            <w:tcW w:w="2662" w:type="dxa"/>
          </w:tcPr>
          <w:p w14:paraId="7AB0B0FE" w14:textId="77777777" w:rsidR="00BC46E6" w:rsidRDefault="00BC46E6" w:rsidP="00BC46E6">
            <w:pPr>
              <w:keepNext/>
              <w:keepLines/>
              <w:snapToGrid w:val="0"/>
              <w:rPr>
                <w:szCs w:val="20"/>
              </w:rPr>
            </w:pPr>
            <w:r>
              <w:rPr>
                <w:szCs w:val="20"/>
              </w:rPr>
              <w:t>Key Value Not Present</w:t>
            </w:r>
          </w:p>
        </w:tc>
      </w:tr>
    </w:tbl>
    <w:p w14:paraId="25C1F092" w14:textId="77777777" w:rsidR="00BC46E6" w:rsidRDefault="00BC46E6" w:rsidP="00BC46E6">
      <w:pPr>
        <w:pStyle w:val="Caption"/>
      </w:pPr>
      <w:bookmarkStart w:id="4186" w:name="_toc12038"/>
      <w:bookmarkStart w:id="4187" w:name="_Toc236497906"/>
      <w:bookmarkStart w:id="4188" w:name="_Toc310932957"/>
      <w:bookmarkStart w:id="4189" w:name="_Toc476128951"/>
      <w:bookmarkStart w:id="4190" w:name="_Toc467307794"/>
      <w:bookmarkStart w:id="4191" w:name="Ref_certify%20errors"/>
      <w:bookmarkEnd w:id="4186"/>
      <w:r>
        <w:t xml:space="preserve">Table </w:t>
      </w:r>
      <w:fldSimple w:instr=" SEQ Table \* ARABIC ">
        <w:r>
          <w:rPr>
            <w:noProof/>
          </w:rPr>
          <w:t>333</w:t>
        </w:r>
      </w:fldSimple>
      <w:r>
        <w:t>: Derive Key Errors</w:t>
      </w:r>
      <w:bookmarkEnd w:id="4187"/>
      <w:r>
        <w:t>-</w:t>
      </w:r>
      <w:bookmarkEnd w:id="4188"/>
      <w:bookmarkEnd w:id="4189"/>
      <w:bookmarkEnd w:id="4190"/>
    </w:p>
    <w:p w14:paraId="1C36E590" w14:textId="77777777" w:rsidR="00BC46E6" w:rsidRDefault="00BC46E6" w:rsidP="00BC46E6">
      <w:pPr>
        <w:pStyle w:val="Heading2"/>
      </w:pPr>
      <w:bookmarkStart w:id="4192" w:name="_Toc310932666"/>
      <w:bookmarkStart w:id="4193" w:name="_Toc323645816"/>
      <w:bookmarkStart w:id="4194" w:name="_Toc333494595"/>
      <w:bookmarkStart w:id="4195" w:name="_Toc240610045"/>
      <w:bookmarkStart w:id="4196" w:name="_Toc264553125"/>
      <w:bookmarkStart w:id="4197" w:name="_Toc283655823"/>
      <w:bookmarkStart w:id="4198" w:name="_Toc435729813"/>
      <w:bookmarkStart w:id="4199" w:name="_Toc441679428"/>
      <w:bookmarkStart w:id="4200" w:name="_Toc476128573"/>
      <w:bookmarkStart w:id="4201" w:name="_Toc467307434"/>
      <w:bookmarkStart w:id="4202" w:name="_Toc477434037"/>
      <w:bookmarkStart w:id="4203" w:name="_Toc488427282"/>
      <w:bookmarkStart w:id="4204" w:name="_Toc490660982"/>
      <w:r>
        <w:lastRenderedPageBreak/>
        <w:t>Certify</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4FAEE7B1" w14:textId="77777777" w:rsidTr="00BC46E6">
        <w:trPr>
          <w:cantSplit/>
          <w:trHeight w:val="298"/>
          <w:jc w:val="center"/>
        </w:trPr>
        <w:tc>
          <w:tcPr>
            <w:tcW w:w="3714" w:type="dxa"/>
            <w:shd w:val="clear" w:color="auto" w:fill="C0C0C0"/>
          </w:tcPr>
          <w:p w14:paraId="011174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5B2B64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04085B9A" w14:textId="77777777" w:rsidR="00BC46E6" w:rsidRDefault="00BC46E6" w:rsidP="00BC46E6">
            <w:pPr>
              <w:keepNext/>
              <w:keepLines/>
              <w:snapToGrid w:val="0"/>
              <w:rPr>
                <w:b/>
                <w:szCs w:val="20"/>
              </w:rPr>
            </w:pPr>
            <w:r>
              <w:rPr>
                <w:b/>
                <w:szCs w:val="20"/>
              </w:rPr>
              <w:t>Result Reason</w:t>
            </w:r>
          </w:p>
        </w:tc>
      </w:tr>
      <w:tr w:rsidR="00BC46E6" w14:paraId="58CBF05E" w14:textId="77777777" w:rsidTr="00BC46E6">
        <w:trPr>
          <w:cantSplit/>
          <w:trHeight w:val="298"/>
          <w:jc w:val="center"/>
        </w:trPr>
        <w:tc>
          <w:tcPr>
            <w:tcW w:w="3714" w:type="dxa"/>
          </w:tcPr>
          <w:p w14:paraId="03FB511A"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62FB81" w14:textId="77777777" w:rsidR="00BC46E6" w:rsidRDefault="00BC46E6" w:rsidP="00BC46E6">
            <w:pPr>
              <w:keepNext/>
              <w:keepLines/>
              <w:snapToGrid w:val="0"/>
              <w:rPr>
                <w:szCs w:val="20"/>
              </w:rPr>
            </w:pPr>
            <w:r>
              <w:rPr>
                <w:szCs w:val="20"/>
              </w:rPr>
              <w:t>Operation Failed</w:t>
            </w:r>
          </w:p>
        </w:tc>
        <w:tc>
          <w:tcPr>
            <w:tcW w:w="2675" w:type="dxa"/>
          </w:tcPr>
          <w:p w14:paraId="7F577261" w14:textId="77777777" w:rsidR="00BC46E6" w:rsidRDefault="00BC46E6" w:rsidP="00BC46E6">
            <w:pPr>
              <w:keepNext/>
              <w:keepLines/>
              <w:snapToGrid w:val="0"/>
              <w:rPr>
                <w:szCs w:val="20"/>
              </w:rPr>
            </w:pPr>
            <w:r>
              <w:rPr>
                <w:szCs w:val="20"/>
              </w:rPr>
              <w:t>Item Not Found</w:t>
            </w:r>
          </w:p>
        </w:tc>
      </w:tr>
      <w:tr w:rsidR="00BC46E6" w14:paraId="633EA73A" w14:textId="77777777" w:rsidTr="00BC46E6">
        <w:trPr>
          <w:cantSplit/>
          <w:trHeight w:val="298"/>
          <w:jc w:val="center"/>
        </w:trPr>
        <w:tc>
          <w:tcPr>
            <w:tcW w:w="3714" w:type="dxa"/>
          </w:tcPr>
          <w:p w14:paraId="22D12D2D" w14:textId="77777777" w:rsidR="00BC46E6" w:rsidRDefault="00BC46E6" w:rsidP="00BC46E6">
            <w:pPr>
              <w:keepNext/>
              <w:keepLines/>
              <w:snapToGrid w:val="0"/>
              <w:rPr>
                <w:szCs w:val="20"/>
              </w:rPr>
            </w:pPr>
            <w:r>
              <w:rPr>
                <w:szCs w:val="20"/>
              </w:rPr>
              <w:t>Object specified is not able to be certified</w:t>
            </w:r>
          </w:p>
        </w:tc>
        <w:tc>
          <w:tcPr>
            <w:tcW w:w="2880" w:type="dxa"/>
          </w:tcPr>
          <w:p w14:paraId="4DBEE7D2" w14:textId="77777777" w:rsidR="00BC46E6" w:rsidRDefault="00BC46E6" w:rsidP="00BC46E6">
            <w:pPr>
              <w:keepNext/>
              <w:keepLines/>
              <w:snapToGrid w:val="0"/>
              <w:rPr>
                <w:szCs w:val="20"/>
              </w:rPr>
            </w:pPr>
            <w:r>
              <w:rPr>
                <w:szCs w:val="20"/>
              </w:rPr>
              <w:t>Operation Failed</w:t>
            </w:r>
          </w:p>
        </w:tc>
        <w:tc>
          <w:tcPr>
            <w:tcW w:w="2675" w:type="dxa"/>
          </w:tcPr>
          <w:p w14:paraId="2FD04047" w14:textId="77777777" w:rsidR="00BC46E6" w:rsidRDefault="00BC46E6" w:rsidP="00BC46E6">
            <w:pPr>
              <w:keepNext/>
              <w:keepLines/>
              <w:snapToGrid w:val="0"/>
              <w:rPr>
                <w:szCs w:val="20"/>
              </w:rPr>
            </w:pPr>
            <w:r>
              <w:rPr>
                <w:szCs w:val="20"/>
              </w:rPr>
              <w:t>Permission Denied</w:t>
            </w:r>
          </w:p>
        </w:tc>
      </w:tr>
      <w:tr w:rsidR="00BC46E6" w14:paraId="5C438271" w14:textId="77777777" w:rsidTr="00BC46E6">
        <w:trPr>
          <w:cantSplit/>
          <w:trHeight w:val="298"/>
          <w:jc w:val="center"/>
        </w:trPr>
        <w:tc>
          <w:tcPr>
            <w:tcW w:w="3714" w:type="dxa"/>
          </w:tcPr>
          <w:p w14:paraId="75A24830"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6DB85DC2" w14:textId="77777777" w:rsidR="00BC46E6" w:rsidRDefault="00BC46E6" w:rsidP="00BC46E6">
            <w:pPr>
              <w:keepNext/>
              <w:keepLines/>
              <w:snapToGrid w:val="0"/>
              <w:rPr>
                <w:szCs w:val="20"/>
              </w:rPr>
            </w:pPr>
            <w:r>
              <w:rPr>
                <w:szCs w:val="20"/>
              </w:rPr>
              <w:t>Operation Failed</w:t>
            </w:r>
          </w:p>
        </w:tc>
        <w:tc>
          <w:tcPr>
            <w:tcW w:w="2675" w:type="dxa"/>
          </w:tcPr>
          <w:p w14:paraId="54F1D349" w14:textId="77777777" w:rsidR="00BC46E6" w:rsidRDefault="00BC46E6" w:rsidP="00BC46E6">
            <w:pPr>
              <w:keepNext/>
              <w:keepLines/>
              <w:snapToGrid w:val="0"/>
              <w:rPr>
                <w:szCs w:val="20"/>
              </w:rPr>
            </w:pPr>
            <w:r>
              <w:rPr>
                <w:szCs w:val="20"/>
              </w:rPr>
              <w:t>Invalid Field</w:t>
            </w:r>
          </w:p>
        </w:tc>
      </w:tr>
      <w:tr w:rsidR="00BC46E6" w14:paraId="76BFAEEF" w14:textId="77777777" w:rsidTr="00BC46E6">
        <w:trPr>
          <w:cantSplit/>
          <w:trHeight w:val="298"/>
          <w:jc w:val="center"/>
        </w:trPr>
        <w:tc>
          <w:tcPr>
            <w:tcW w:w="3714" w:type="dxa"/>
          </w:tcPr>
          <w:p w14:paraId="24F00A9C"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7D3C92E" w14:textId="77777777" w:rsidR="00BC46E6" w:rsidRDefault="00BC46E6" w:rsidP="00BC46E6">
            <w:pPr>
              <w:keepNext/>
              <w:keepLines/>
              <w:snapToGrid w:val="0"/>
              <w:rPr>
                <w:szCs w:val="20"/>
              </w:rPr>
            </w:pPr>
            <w:r>
              <w:rPr>
                <w:szCs w:val="20"/>
              </w:rPr>
              <w:t>Operation Failed</w:t>
            </w:r>
          </w:p>
        </w:tc>
        <w:tc>
          <w:tcPr>
            <w:tcW w:w="2675" w:type="dxa"/>
          </w:tcPr>
          <w:p w14:paraId="02D9C0A2" w14:textId="77777777" w:rsidR="00BC46E6" w:rsidRDefault="00BC46E6" w:rsidP="00BC46E6">
            <w:pPr>
              <w:keepNext/>
              <w:keepLines/>
              <w:snapToGrid w:val="0"/>
              <w:rPr>
                <w:szCs w:val="20"/>
              </w:rPr>
            </w:pPr>
            <w:r>
              <w:rPr>
                <w:szCs w:val="20"/>
              </w:rPr>
              <w:t>Application Namespace Not Supported</w:t>
            </w:r>
          </w:p>
        </w:tc>
      </w:tr>
      <w:tr w:rsidR="00BC46E6" w14:paraId="488ABF83" w14:textId="77777777" w:rsidTr="00BC46E6">
        <w:trPr>
          <w:cantSplit/>
          <w:trHeight w:val="298"/>
          <w:jc w:val="center"/>
        </w:trPr>
        <w:tc>
          <w:tcPr>
            <w:tcW w:w="3714" w:type="dxa"/>
          </w:tcPr>
          <w:p w14:paraId="32A70DD9" w14:textId="77777777" w:rsidR="00BC46E6" w:rsidRDefault="00BC46E6" w:rsidP="00BC46E6">
            <w:pPr>
              <w:keepNext/>
              <w:keepLines/>
              <w:snapToGrid w:val="0"/>
              <w:rPr>
                <w:szCs w:val="20"/>
              </w:rPr>
            </w:pPr>
            <w:r>
              <w:rPr>
                <w:szCs w:val="20"/>
              </w:rPr>
              <w:t>Object is archived</w:t>
            </w:r>
          </w:p>
        </w:tc>
        <w:tc>
          <w:tcPr>
            <w:tcW w:w="2880" w:type="dxa"/>
          </w:tcPr>
          <w:p w14:paraId="4DCB1486" w14:textId="77777777" w:rsidR="00BC46E6" w:rsidRDefault="00BC46E6" w:rsidP="00BC46E6">
            <w:pPr>
              <w:keepNext/>
              <w:keepLines/>
              <w:snapToGrid w:val="0"/>
              <w:rPr>
                <w:szCs w:val="20"/>
              </w:rPr>
            </w:pPr>
            <w:r>
              <w:rPr>
                <w:szCs w:val="20"/>
              </w:rPr>
              <w:t>Operation Failed</w:t>
            </w:r>
          </w:p>
        </w:tc>
        <w:tc>
          <w:tcPr>
            <w:tcW w:w="2675" w:type="dxa"/>
          </w:tcPr>
          <w:p w14:paraId="02DF3898" w14:textId="77777777" w:rsidR="00BC46E6" w:rsidRDefault="00BC46E6" w:rsidP="00BC46E6">
            <w:pPr>
              <w:keepNext/>
              <w:keepLines/>
              <w:snapToGrid w:val="0"/>
              <w:rPr>
                <w:szCs w:val="20"/>
              </w:rPr>
            </w:pPr>
            <w:r>
              <w:rPr>
                <w:szCs w:val="20"/>
              </w:rPr>
              <w:t>Object Archived</w:t>
            </w:r>
          </w:p>
        </w:tc>
      </w:tr>
    </w:tbl>
    <w:p w14:paraId="0DE1E973" w14:textId="77777777" w:rsidR="00BC46E6" w:rsidRDefault="00BC46E6" w:rsidP="00BC46E6">
      <w:pPr>
        <w:pStyle w:val="Caption"/>
      </w:pPr>
      <w:bookmarkStart w:id="4205" w:name="_toc12096"/>
      <w:bookmarkStart w:id="4206" w:name="_Toc236497907"/>
      <w:bookmarkStart w:id="4207" w:name="_Toc310932958"/>
      <w:bookmarkStart w:id="4208" w:name="_Toc476128952"/>
      <w:bookmarkStart w:id="4209" w:name="_Toc467307795"/>
      <w:bookmarkEnd w:id="4205"/>
      <w:r>
        <w:t xml:space="preserve">Table </w:t>
      </w:r>
      <w:fldSimple w:instr=" SEQ Table \* ARABIC ">
        <w:r>
          <w:rPr>
            <w:noProof/>
          </w:rPr>
          <w:t>334</w:t>
        </w:r>
      </w:fldSimple>
      <w:r>
        <w:t>: Certify Errors</w:t>
      </w:r>
      <w:bookmarkEnd w:id="4206"/>
      <w:bookmarkEnd w:id="4207"/>
      <w:bookmarkEnd w:id="4208"/>
      <w:bookmarkEnd w:id="4209"/>
    </w:p>
    <w:p w14:paraId="2EC597A0" w14:textId="77777777" w:rsidR="00BC46E6" w:rsidRDefault="00BC46E6" w:rsidP="00BC46E6">
      <w:pPr>
        <w:pStyle w:val="Heading2"/>
      </w:pPr>
      <w:bookmarkStart w:id="4210" w:name="_Toc310932667"/>
      <w:bookmarkStart w:id="4211" w:name="_Toc323645817"/>
      <w:bookmarkStart w:id="4212" w:name="_Toc333494596"/>
      <w:bookmarkStart w:id="4213" w:name="_Toc240610046"/>
      <w:bookmarkStart w:id="4214" w:name="_Toc264553126"/>
      <w:bookmarkStart w:id="4215" w:name="_Toc283655824"/>
      <w:bookmarkStart w:id="4216" w:name="_Toc435729814"/>
      <w:bookmarkStart w:id="4217" w:name="_Toc441679429"/>
      <w:bookmarkStart w:id="4218" w:name="_Toc476128574"/>
      <w:bookmarkStart w:id="4219" w:name="_Toc467307435"/>
      <w:bookmarkStart w:id="4220" w:name="_Toc477434038"/>
      <w:bookmarkStart w:id="4221" w:name="_Toc488427283"/>
      <w:bookmarkStart w:id="4222" w:name="_Toc490660983"/>
      <w:r>
        <w:t>Re-certify</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39341A1C" w14:textId="77777777" w:rsidTr="00BC46E6">
        <w:trPr>
          <w:cantSplit/>
          <w:trHeight w:val="298"/>
          <w:jc w:val="center"/>
        </w:trPr>
        <w:tc>
          <w:tcPr>
            <w:tcW w:w="3714" w:type="dxa"/>
            <w:shd w:val="clear" w:color="auto" w:fill="C0C0C0"/>
          </w:tcPr>
          <w:p w14:paraId="6D56AD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1498DF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DD90224" w14:textId="77777777" w:rsidR="00BC46E6" w:rsidRDefault="00BC46E6" w:rsidP="00BC46E6">
            <w:pPr>
              <w:keepNext/>
              <w:keepLines/>
              <w:snapToGrid w:val="0"/>
              <w:rPr>
                <w:b/>
                <w:szCs w:val="20"/>
              </w:rPr>
            </w:pPr>
            <w:r>
              <w:rPr>
                <w:b/>
                <w:szCs w:val="20"/>
              </w:rPr>
              <w:t>Result Reason</w:t>
            </w:r>
          </w:p>
        </w:tc>
      </w:tr>
      <w:tr w:rsidR="00BC46E6" w14:paraId="56B6646C" w14:textId="77777777" w:rsidTr="00BC46E6">
        <w:trPr>
          <w:cantSplit/>
          <w:trHeight w:val="298"/>
          <w:jc w:val="center"/>
        </w:trPr>
        <w:tc>
          <w:tcPr>
            <w:tcW w:w="3714" w:type="dxa"/>
          </w:tcPr>
          <w:p w14:paraId="1EDA87E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09C79B1" w14:textId="77777777" w:rsidR="00BC46E6" w:rsidRDefault="00BC46E6" w:rsidP="00BC46E6">
            <w:pPr>
              <w:keepNext/>
              <w:keepLines/>
              <w:snapToGrid w:val="0"/>
              <w:rPr>
                <w:szCs w:val="20"/>
              </w:rPr>
            </w:pPr>
            <w:r>
              <w:rPr>
                <w:szCs w:val="20"/>
              </w:rPr>
              <w:t>Operation Failed</w:t>
            </w:r>
          </w:p>
        </w:tc>
        <w:tc>
          <w:tcPr>
            <w:tcW w:w="2675" w:type="dxa"/>
          </w:tcPr>
          <w:p w14:paraId="4DF54DCC" w14:textId="77777777" w:rsidR="00BC46E6" w:rsidRDefault="00BC46E6" w:rsidP="00BC46E6">
            <w:pPr>
              <w:keepNext/>
              <w:keepLines/>
              <w:snapToGrid w:val="0"/>
              <w:rPr>
                <w:szCs w:val="20"/>
              </w:rPr>
            </w:pPr>
            <w:r>
              <w:rPr>
                <w:szCs w:val="20"/>
              </w:rPr>
              <w:t>Item Not Found</w:t>
            </w:r>
          </w:p>
        </w:tc>
      </w:tr>
      <w:tr w:rsidR="00BC46E6" w14:paraId="7F549A7F" w14:textId="77777777" w:rsidTr="00BC46E6">
        <w:trPr>
          <w:cantSplit/>
          <w:trHeight w:val="298"/>
          <w:jc w:val="center"/>
        </w:trPr>
        <w:tc>
          <w:tcPr>
            <w:tcW w:w="3714" w:type="dxa"/>
          </w:tcPr>
          <w:p w14:paraId="2E3770DB" w14:textId="77777777" w:rsidR="00BC46E6" w:rsidRDefault="00BC46E6" w:rsidP="00BC46E6">
            <w:pPr>
              <w:keepNext/>
              <w:keepLines/>
              <w:snapToGrid w:val="0"/>
              <w:rPr>
                <w:szCs w:val="20"/>
              </w:rPr>
            </w:pPr>
            <w:r>
              <w:rPr>
                <w:szCs w:val="20"/>
              </w:rPr>
              <w:t>Object specified is not able to be certified</w:t>
            </w:r>
          </w:p>
        </w:tc>
        <w:tc>
          <w:tcPr>
            <w:tcW w:w="2880" w:type="dxa"/>
          </w:tcPr>
          <w:p w14:paraId="1FF1516F" w14:textId="77777777" w:rsidR="00BC46E6" w:rsidRDefault="00BC46E6" w:rsidP="00BC46E6">
            <w:pPr>
              <w:keepNext/>
              <w:keepLines/>
              <w:snapToGrid w:val="0"/>
              <w:rPr>
                <w:szCs w:val="20"/>
              </w:rPr>
            </w:pPr>
            <w:r>
              <w:rPr>
                <w:szCs w:val="20"/>
              </w:rPr>
              <w:t>Operation Failed</w:t>
            </w:r>
          </w:p>
        </w:tc>
        <w:tc>
          <w:tcPr>
            <w:tcW w:w="2675" w:type="dxa"/>
          </w:tcPr>
          <w:p w14:paraId="07CDDAEE" w14:textId="77777777" w:rsidR="00BC46E6" w:rsidRDefault="00BC46E6" w:rsidP="00BC46E6">
            <w:pPr>
              <w:keepNext/>
              <w:keepLines/>
              <w:snapToGrid w:val="0"/>
              <w:rPr>
                <w:szCs w:val="20"/>
              </w:rPr>
            </w:pPr>
            <w:r>
              <w:rPr>
                <w:szCs w:val="20"/>
              </w:rPr>
              <w:t>Permission Denied</w:t>
            </w:r>
          </w:p>
        </w:tc>
      </w:tr>
      <w:tr w:rsidR="00BC46E6" w14:paraId="25274A6D" w14:textId="77777777" w:rsidTr="00BC46E6">
        <w:trPr>
          <w:cantSplit/>
          <w:trHeight w:val="298"/>
          <w:jc w:val="center"/>
        </w:trPr>
        <w:tc>
          <w:tcPr>
            <w:tcW w:w="3714" w:type="dxa"/>
          </w:tcPr>
          <w:p w14:paraId="6BB8099F"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0E5612F9" w14:textId="77777777" w:rsidR="00BC46E6" w:rsidRDefault="00BC46E6" w:rsidP="00BC46E6">
            <w:pPr>
              <w:keepNext/>
              <w:keepLines/>
              <w:snapToGrid w:val="0"/>
              <w:rPr>
                <w:szCs w:val="20"/>
              </w:rPr>
            </w:pPr>
            <w:r>
              <w:rPr>
                <w:szCs w:val="20"/>
              </w:rPr>
              <w:t>Operation Failed</w:t>
            </w:r>
          </w:p>
        </w:tc>
        <w:tc>
          <w:tcPr>
            <w:tcW w:w="2675" w:type="dxa"/>
          </w:tcPr>
          <w:p w14:paraId="172297D3" w14:textId="77777777" w:rsidR="00BC46E6" w:rsidRDefault="00BC46E6" w:rsidP="00BC46E6">
            <w:pPr>
              <w:keepNext/>
              <w:keepLines/>
              <w:snapToGrid w:val="0"/>
              <w:rPr>
                <w:szCs w:val="20"/>
              </w:rPr>
            </w:pPr>
            <w:r>
              <w:rPr>
                <w:szCs w:val="20"/>
              </w:rPr>
              <w:t>Invalid Field</w:t>
            </w:r>
          </w:p>
        </w:tc>
      </w:tr>
      <w:tr w:rsidR="00BC46E6" w14:paraId="24C15EEB" w14:textId="77777777" w:rsidTr="00BC46E6">
        <w:trPr>
          <w:cantSplit/>
          <w:trHeight w:val="298"/>
          <w:jc w:val="center"/>
        </w:trPr>
        <w:tc>
          <w:tcPr>
            <w:tcW w:w="3714" w:type="dxa"/>
          </w:tcPr>
          <w:p w14:paraId="6F5F0A17"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2C131409" w14:textId="77777777" w:rsidR="00BC46E6" w:rsidRDefault="00BC46E6" w:rsidP="00BC46E6">
            <w:pPr>
              <w:keepNext/>
              <w:keepLines/>
              <w:snapToGrid w:val="0"/>
              <w:rPr>
                <w:szCs w:val="20"/>
              </w:rPr>
            </w:pPr>
            <w:r>
              <w:rPr>
                <w:szCs w:val="20"/>
              </w:rPr>
              <w:t>Operation Failed</w:t>
            </w:r>
          </w:p>
        </w:tc>
        <w:tc>
          <w:tcPr>
            <w:tcW w:w="2675" w:type="dxa"/>
          </w:tcPr>
          <w:p w14:paraId="72F46486" w14:textId="77777777" w:rsidR="00BC46E6" w:rsidRDefault="00BC46E6" w:rsidP="00BC46E6">
            <w:pPr>
              <w:keepNext/>
              <w:keepLines/>
              <w:snapToGrid w:val="0"/>
              <w:rPr>
                <w:szCs w:val="20"/>
              </w:rPr>
            </w:pPr>
            <w:r>
              <w:rPr>
                <w:szCs w:val="20"/>
              </w:rPr>
              <w:t>Invalid Message</w:t>
            </w:r>
          </w:p>
        </w:tc>
      </w:tr>
      <w:tr w:rsidR="00BC46E6" w14:paraId="45B69989" w14:textId="77777777" w:rsidTr="00BC46E6">
        <w:trPr>
          <w:cantSplit/>
          <w:trHeight w:val="298"/>
          <w:jc w:val="center"/>
        </w:trPr>
        <w:tc>
          <w:tcPr>
            <w:tcW w:w="3714" w:type="dxa"/>
          </w:tcPr>
          <w:p w14:paraId="29632920"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C2D7C9A" w14:textId="77777777" w:rsidR="00BC46E6" w:rsidRDefault="00BC46E6" w:rsidP="00BC46E6">
            <w:pPr>
              <w:keepNext/>
              <w:keepLines/>
              <w:snapToGrid w:val="0"/>
              <w:rPr>
                <w:szCs w:val="20"/>
              </w:rPr>
            </w:pPr>
            <w:r>
              <w:rPr>
                <w:szCs w:val="20"/>
              </w:rPr>
              <w:t>Operation Failed</w:t>
            </w:r>
          </w:p>
        </w:tc>
        <w:tc>
          <w:tcPr>
            <w:tcW w:w="2675" w:type="dxa"/>
          </w:tcPr>
          <w:p w14:paraId="581200D4" w14:textId="77777777" w:rsidR="00BC46E6" w:rsidRDefault="00BC46E6" w:rsidP="00BC46E6">
            <w:pPr>
              <w:keepNext/>
              <w:keepLines/>
              <w:snapToGrid w:val="0"/>
              <w:rPr>
                <w:szCs w:val="20"/>
              </w:rPr>
            </w:pPr>
            <w:r>
              <w:rPr>
                <w:szCs w:val="20"/>
              </w:rPr>
              <w:t>Application Namespace Not Supported</w:t>
            </w:r>
          </w:p>
        </w:tc>
      </w:tr>
      <w:tr w:rsidR="00BC46E6" w14:paraId="7E9A614A" w14:textId="77777777" w:rsidTr="00BC46E6">
        <w:trPr>
          <w:cantSplit/>
          <w:trHeight w:val="298"/>
          <w:jc w:val="center"/>
        </w:trPr>
        <w:tc>
          <w:tcPr>
            <w:tcW w:w="3714" w:type="dxa"/>
          </w:tcPr>
          <w:p w14:paraId="092CF26B" w14:textId="77777777" w:rsidR="00BC46E6" w:rsidRDefault="00BC46E6" w:rsidP="00BC46E6">
            <w:pPr>
              <w:keepNext/>
              <w:keepLines/>
              <w:snapToGrid w:val="0"/>
              <w:rPr>
                <w:szCs w:val="20"/>
              </w:rPr>
            </w:pPr>
            <w:r>
              <w:rPr>
                <w:szCs w:val="20"/>
              </w:rPr>
              <w:t>Object is archived</w:t>
            </w:r>
          </w:p>
        </w:tc>
        <w:tc>
          <w:tcPr>
            <w:tcW w:w="2880" w:type="dxa"/>
          </w:tcPr>
          <w:p w14:paraId="1C5C9797" w14:textId="77777777" w:rsidR="00BC46E6" w:rsidRDefault="00BC46E6" w:rsidP="00BC46E6">
            <w:pPr>
              <w:keepNext/>
              <w:keepLines/>
              <w:snapToGrid w:val="0"/>
              <w:rPr>
                <w:szCs w:val="20"/>
              </w:rPr>
            </w:pPr>
            <w:r>
              <w:rPr>
                <w:szCs w:val="20"/>
              </w:rPr>
              <w:t>Operation Failed</w:t>
            </w:r>
          </w:p>
        </w:tc>
        <w:tc>
          <w:tcPr>
            <w:tcW w:w="2675" w:type="dxa"/>
          </w:tcPr>
          <w:p w14:paraId="27302F7C" w14:textId="77777777" w:rsidR="00BC46E6" w:rsidRDefault="00BC46E6" w:rsidP="00BC46E6">
            <w:pPr>
              <w:keepNext/>
              <w:keepLines/>
              <w:snapToGrid w:val="0"/>
              <w:rPr>
                <w:szCs w:val="20"/>
              </w:rPr>
            </w:pPr>
            <w:r>
              <w:rPr>
                <w:szCs w:val="20"/>
              </w:rPr>
              <w:t>Object Archived</w:t>
            </w:r>
          </w:p>
        </w:tc>
      </w:tr>
    </w:tbl>
    <w:p w14:paraId="03934B66" w14:textId="77777777" w:rsidR="00BC46E6" w:rsidRDefault="00BC46E6" w:rsidP="00BC46E6">
      <w:pPr>
        <w:pStyle w:val="Caption"/>
      </w:pPr>
      <w:bookmarkStart w:id="4223" w:name="_toc12163"/>
      <w:bookmarkStart w:id="4224" w:name="_Toc236497908"/>
      <w:bookmarkStart w:id="4225" w:name="_Toc310932959"/>
      <w:bookmarkStart w:id="4226" w:name="_Toc476128953"/>
      <w:bookmarkStart w:id="4227" w:name="_Toc467307796"/>
      <w:bookmarkEnd w:id="4223"/>
      <w:r>
        <w:t xml:space="preserve">Table </w:t>
      </w:r>
      <w:fldSimple w:instr=" SEQ Table \* ARABIC ">
        <w:r>
          <w:rPr>
            <w:noProof/>
          </w:rPr>
          <w:t>335</w:t>
        </w:r>
      </w:fldSimple>
      <w:r>
        <w:t>: Re-certify Errors</w:t>
      </w:r>
      <w:bookmarkEnd w:id="4224"/>
      <w:bookmarkEnd w:id="4225"/>
      <w:bookmarkEnd w:id="4226"/>
      <w:bookmarkEnd w:id="4227"/>
    </w:p>
    <w:p w14:paraId="44C030BE" w14:textId="77777777" w:rsidR="00BC46E6" w:rsidRDefault="00BC46E6" w:rsidP="00BC46E6">
      <w:pPr>
        <w:pStyle w:val="Heading2"/>
      </w:pPr>
      <w:bookmarkStart w:id="4228" w:name="_Toc310932668"/>
      <w:bookmarkStart w:id="4229" w:name="_Toc323645818"/>
      <w:bookmarkStart w:id="4230" w:name="_Toc333494597"/>
      <w:bookmarkStart w:id="4231" w:name="_Toc240610047"/>
      <w:bookmarkStart w:id="4232" w:name="_Toc264553127"/>
      <w:bookmarkStart w:id="4233" w:name="_Toc283655825"/>
      <w:bookmarkStart w:id="4234" w:name="_Toc435729815"/>
      <w:bookmarkStart w:id="4235" w:name="_Toc441679430"/>
      <w:bookmarkStart w:id="4236" w:name="_Toc476128575"/>
      <w:bookmarkStart w:id="4237" w:name="_Toc467307436"/>
      <w:bookmarkStart w:id="4238" w:name="_Toc477434039"/>
      <w:bookmarkStart w:id="4239" w:name="_Toc488427284"/>
      <w:bookmarkStart w:id="4240" w:name="_Toc490660984"/>
      <w:r>
        <w:lastRenderedPageBreak/>
        <w:t>Locate</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BC46E6" w14:paraId="53BF7B98" w14:textId="77777777" w:rsidTr="00BC46E6">
        <w:trPr>
          <w:cantSplit/>
          <w:trHeight w:val="298"/>
          <w:jc w:val="center"/>
        </w:trPr>
        <w:tc>
          <w:tcPr>
            <w:tcW w:w="3663" w:type="dxa"/>
            <w:shd w:val="clear" w:color="auto" w:fill="C0C0C0"/>
          </w:tcPr>
          <w:p w14:paraId="1C1AB4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7932266" w14:textId="77777777" w:rsidR="00BC46E6" w:rsidRDefault="00BC46E6" w:rsidP="00BC46E6">
            <w:pPr>
              <w:keepNext/>
              <w:keepLines/>
              <w:snapToGrid w:val="0"/>
              <w:rPr>
                <w:b/>
                <w:szCs w:val="20"/>
              </w:rPr>
            </w:pPr>
            <w:r>
              <w:rPr>
                <w:b/>
                <w:szCs w:val="20"/>
              </w:rPr>
              <w:t>Result Status</w:t>
            </w:r>
          </w:p>
        </w:tc>
        <w:tc>
          <w:tcPr>
            <w:tcW w:w="2625" w:type="dxa"/>
            <w:shd w:val="clear" w:color="auto" w:fill="C0C0C0"/>
          </w:tcPr>
          <w:p w14:paraId="729B880E" w14:textId="77777777" w:rsidR="00BC46E6" w:rsidRDefault="00BC46E6" w:rsidP="00BC46E6">
            <w:pPr>
              <w:keepNext/>
              <w:keepLines/>
              <w:snapToGrid w:val="0"/>
              <w:rPr>
                <w:b/>
                <w:szCs w:val="20"/>
              </w:rPr>
            </w:pPr>
            <w:r>
              <w:rPr>
                <w:b/>
                <w:szCs w:val="20"/>
              </w:rPr>
              <w:t>Result Reason</w:t>
            </w:r>
          </w:p>
        </w:tc>
      </w:tr>
      <w:tr w:rsidR="00BC46E6" w14:paraId="5683C203" w14:textId="77777777" w:rsidTr="00BC46E6">
        <w:trPr>
          <w:cantSplit/>
          <w:trHeight w:val="298"/>
          <w:jc w:val="center"/>
        </w:trPr>
        <w:tc>
          <w:tcPr>
            <w:tcW w:w="3663" w:type="dxa"/>
          </w:tcPr>
          <w:p w14:paraId="73F54F75" w14:textId="77777777" w:rsidR="00BC46E6" w:rsidRDefault="00BC46E6" w:rsidP="00BC46E6">
            <w:pPr>
              <w:keepNext/>
              <w:keepLines/>
              <w:snapToGrid w:val="0"/>
              <w:rPr>
                <w:szCs w:val="20"/>
              </w:rPr>
            </w:pPr>
            <w:r>
              <w:rPr>
                <w:szCs w:val="20"/>
              </w:rPr>
              <w:t>Non-existing attributes, attributes that the server does not understand or templates that do not exist are given in the request</w:t>
            </w:r>
          </w:p>
        </w:tc>
        <w:tc>
          <w:tcPr>
            <w:tcW w:w="2880" w:type="dxa"/>
          </w:tcPr>
          <w:p w14:paraId="24F62228" w14:textId="77777777" w:rsidR="00BC46E6" w:rsidRDefault="00BC46E6" w:rsidP="00BC46E6">
            <w:pPr>
              <w:keepNext/>
              <w:keepLines/>
              <w:snapToGrid w:val="0"/>
              <w:rPr>
                <w:szCs w:val="20"/>
              </w:rPr>
            </w:pPr>
            <w:r>
              <w:rPr>
                <w:szCs w:val="20"/>
              </w:rPr>
              <w:t>Operation Failed</w:t>
            </w:r>
          </w:p>
        </w:tc>
        <w:tc>
          <w:tcPr>
            <w:tcW w:w="2625" w:type="dxa"/>
          </w:tcPr>
          <w:p w14:paraId="11892CAE" w14:textId="77777777" w:rsidR="00BC46E6" w:rsidRDefault="00BC46E6" w:rsidP="00BC46E6">
            <w:pPr>
              <w:keepNext/>
              <w:keepLines/>
              <w:snapToGrid w:val="0"/>
              <w:rPr>
                <w:szCs w:val="20"/>
              </w:rPr>
            </w:pPr>
            <w:r>
              <w:rPr>
                <w:szCs w:val="20"/>
              </w:rPr>
              <w:t>Invalid Field</w:t>
            </w:r>
          </w:p>
        </w:tc>
      </w:tr>
    </w:tbl>
    <w:p w14:paraId="17B6CCC7" w14:textId="77777777" w:rsidR="00BC46E6" w:rsidRDefault="00BC46E6" w:rsidP="00BC46E6">
      <w:pPr>
        <w:pStyle w:val="Caption"/>
      </w:pPr>
      <w:bookmarkStart w:id="4241" w:name="_toc12185"/>
      <w:bookmarkStart w:id="4242" w:name="_Toc236497909"/>
      <w:bookmarkStart w:id="4243" w:name="_Toc310932960"/>
      <w:bookmarkStart w:id="4244" w:name="_Toc476128954"/>
      <w:bookmarkStart w:id="4245" w:name="_Toc467307797"/>
      <w:bookmarkEnd w:id="4241"/>
      <w:r>
        <w:t xml:space="preserve">Table </w:t>
      </w:r>
      <w:fldSimple w:instr=" SEQ Table \* ARABIC ">
        <w:r>
          <w:rPr>
            <w:noProof/>
          </w:rPr>
          <w:t>336</w:t>
        </w:r>
      </w:fldSimple>
      <w:r>
        <w:t>: Locate Errors</w:t>
      </w:r>
      <w:bookmarkEnd w:id="4242"/>
      <w:bookmarkEnd w:id="4243"/>
      <w:bookmarkEnd w:id="4244"/>
      <w:bookmarkEnd w:id="4245"/>
    </w:p>
    <w:p w14:paraId="5ADAA00B" w14:textId="77777777" w:rsidR="00BC46E6" w:rsidRDefault="00BC46E6" w:rsidP="00BC46E6">
      <w:pPr>
        <w:pStyle w:val="Heading2"/>
      </w:pPr>
      <w:r>
        <w:t xml:space="preserve"> </w:t>
      </w:r>
      <w:bookmarkStart w:id="4246" w:name="_Toc310932669"/>
      <w:bookmarkStart w:id="4247" w:name="_Toc323645819"/>
      <w:bookmarkStart w:id="4248" w:name="_Toc333494598"/>
      <w:bookmarkStart w:id="4249" w:name="_Toc240610048"/>
      <w:bookmarkStart w:id="4250" w:name="_Toc264553128"/>
      <w:bookmarkStart w:id="4251" w:name="_Toc283655826"/>
      <w:bookmarkStart w:id="4252" w:name="_Toc435729816"/>
      <w:bookmarkStart w:id="4253" w:name="_Toc441679431"/>
      <w:bookmarkStart w:id="4254" w:name="_Toc476128576"/>
      <w:bookmarkStart w:id="4255" w:name="_Toc467307437"/>
      <w:bookmarkStart w:id="4256" w:name="_Toc477434040"/>
      <w:bookmarkStart w:id="4257" w:name="_Toc488427285"/>
      <w:bookmarkStart w:id="4258" w:name="_Toc490660985"/>
      <w:r>
        <w:t>Check</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3E954A0B" w14:textId="77777777" w:rsidTr="00BC46E6">
        <w:trPr>
          <w:cantSplit/>
          <w:trHeight w:val="298"/>
          <w:jc w:val="center"/>
        </w:trPr>
        <w:tc>
          <w:tcPr>
            <w:tcW w:w="3665" w:type="dxa"/>
            <w:shd w:val="clear" w:color="auto" w:fill="C0C0C0"/>
          </w:tcPr>
          <w:p w14:paraId="103AB73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7937E1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305817C9" w14:textId="77777777" w:rsidR="00BC46E6" w:rsidRDefault="00BC46E6" w:rsidP="00BC46E6">
            <w:pPr>
              <w:keepNext/>
              <w:keepLines/>
              <w:snapToGrid w:val="0"/>
              <w:rPr>
                <w:b/>
                <w:szCs w:val="20"/>
              </w:rPr>
            </w:pPr>
            <w:r>
              <w:rPr>
                <w:b/>
                <w:szCs w:val="20"/>
              </w:rPr>
              <w:t>Result Reason</w:t>
            </w:r>
          </w:p>
        </w:tc>
      </w:tr>
      <w:tr w:rsidR="00BC46E6" w14:paraId="722D225A" w14:textId="77777777" w:rsidTr="00BC46E6">
        <w:trPr>
          <w:cantSplit/>
          <w:trHeight w:val="298"/>
          <w:jc w:val="center"/>
        </w:trPr>
        <w:tc>
          <w:tcPr>
            <w:tcW w:w="3665" w:type="dxa"/>
          </w:tcPr>
          <w:p w14:paraId="0046618A" w14:textId="77777777" w:rsidR="00BC46E6" w:rsidRDefault="00BC46E6" w:rsidP="00BC46E6">
            <w:pPr>
              <w:keepNext/>
              <w:keepLines/>
              <w:snapToGrid w:val="0"/>
              <w:rPr>
                <w:szCs w:val="20"/>
              </w:rPr>
            </w:pPr>
            <w:r>
              <w:rPr>
                <w:szCs w:val="20"/>
              </w:rPr>
              <w:t>Object does not exist</w:t>
            </w:r>
          </w:p>
        </w:tc>
        <w:tc>
          <w:tcPr>
            <w:tcW w:w="2880" w:type="dxa"/>
          </w:tcPr>
          <w:p w14:paraId="2718A0EF" w14:textId="77777777" w:rsidR="00BC46E6" w:rsidRDefault="00BC46E6" w:rsidP="00BC46E6">
            <w:pPr>
              <w:keepNext/>
              <w:keepLines/>
              <w:snapToGrid w:val="0"/>
              <w:rPr>
                <w:szCs w:val="20"/>
              </w:rPr>
            </w:pPr>
            <w:r>
              <w:rPr>
                <w:szCs w:val="20"/>
              </w:rPr>
              <w:t>Operation Failed</w:t>
            </w:r>
          </w:p>
        </w:tc>
        <w:tc>
          <w:tcPr>
            <w:tcW w:w="2626" w:type="dxa"/>
          </w:tcPr>
          <w:p w14:paraId="76E2B455" w14:textId="77777777" w:rsidR="00BC46E6" w:rsidRDefault="00BC46E6" w:rsidP="00BC46E6">
            <w:pPr>
              <w:keepNext/>
              <w:keepLines/>
              <w:snapToGrid w:val="0"/>
              <w:rPr>
                <w:szCs w:val="20"/>
              </w:rPr>
            </w:pPr>
            <w:r>
              <w:rPr>
                <w:szCs w:val="20"/>
              </w:rPr>
              <w:t>Item Not Found</w:t>
            </w:r>
          </w:p>
        </w:tc>
      </w:tr>
      <w:tr w:rsidR="00BC46E6" w14:paraId="03907B03" w14:textId="77777777" w:rsidTr="00BC46E6">
        <w:trPr>
          <w:cantSplit/>
          <w:trHeight w:val="315"/>
          <w:jc w:val="center"/>
        </w:trPr>
        <w:tc>
          <w:tcPr>
            <w:tcW w:w="3665" w:type="dxa"/>
          </w:tcPr>
          <w:p w14:paraId="488BD21A" w14:textId="77777777" w:rsidR="00BC46E6" w:rsidRDefault="00BC46E6" w:rsidP="00BC46E6">
            <w:pPr>
              <w:keepNext/>
              <w:keepLines/>
              <w:snapToGrid w:val="0"/>
              <w:rPr>
                <w:szCs w:val="20"/>
              </w:rPr>
            </w:pPr>
            <w:r>
              <w:rPr>
                <w:szCs w:val="20"/>
              </w:rPr>
              <w:t>Object is archived</w:t>
            </w:r>
          </w:p>
        </w:tc>
        <w:tc>
          <w:tcPr>
            <w:tcW w:w="2880" w:type="dxa"/>
          </w:tcPr>
          <w:p w14:paraId="37080F94" w14:textId="77777777" w:rsidR="00BC46E6" w:rsidRDefault="00BC46E6" w:rsidP="00BC46E6">
            <w:pPr>
              <w:keepNext/>
              <w:keepLines/>
              <w:snapToGrid w:val="0"/>
              <w:rPr>
                <w:szCs w:val="20"/>
              </w:rPr>
            </w:pPr>
            <w:r>
              <w:rPr>
                <w:szCs w:val="20"/>
              </w:rPr>
              <w:t>Operation Failed</w:t>
            </w:r>
          </w:p>
        </w:tc>
        <w:tc>
          <w:tcPr>
            <w:tcW w:w="2626" w:type="dxa"/>
          </w:tcPr>
          <w:p w14:paraId="4B4A7C54" w14:textId="77777777" w:rsidR="00BC46E6" w:rsidRDefault="00BC46E6" w:rsidP="00BC46E6">
            <w:pPr>
              <w:keepNext/>
              <w:keepLines/>
              <w:snapToGrid w:val="0"/>
              <w:rPr>
                <w:szCs w:val="20"/>
              </w:rPr>
            </w:pPr>
            <w:r>
              <w:rPr>
                <w:szCs w:val="20"/>
              </w:rPr>
              <w:t>Object Archived</w:t>
            </w:r>
          </w:p>
        </w:tc>
      </w:tr>
      <w:tr w:rsidR="00BC46E6" w14:paraId="74E34D59" w14:textId="77777777" w:rsidTr="00BC46E6">
        <w:trPr>
          <w:cantSplit/>
          <w:trHeight w:val="315"/>
          <w:jc w:val="center"/>
        </w:trPr>
        <w:tc>
          <w:tcPr>
            <w:tcW w:w="3665" w:type="dxa"/>
          </w:tcPr>
          <w:p w14:paraId="58CBC30F" w14:textId="77777777" w:rsidR="00BC46E6" w:rsidRDefault="00BC46E6" w:rsidP="00BC46E6">
            <w:pPr>
              <w:keepNext/>
              <w:keepLines/>
              <w:snapToGrid w:val="0"/>
              <w:rPr>
                <w:szCs w:val="20"/>
              </w:rPr>
            </w:pPr>
            <w:r>
              <w:rPr>
                <w:szCs w:val="20"/>
              </w:rPr>
              <w:t>Check cannot be performed on this object</w:t>
            </w:r>
          </w:p>
        </w:tc>
        <w:tc>
          <w:tcPr>
            <w:tcW w:w="2880" w:type="dxa"/>
          </w:tcPr>
          <w:p w14:paraId="1C06ED4B" w14:textId="77777777" w:rsidR="00BC46E6" w:rsidRDefault="00BC46E6" w:rsidP="00BC46E6">
            <w:pPr>
              <w:keepNext/>
              <w:keepLines/>
              <w:snapToGrid w:val="0"/>
              <w:rPr>
                <w:szCs w:val="20"/>
              </w:rPr>
            </w:pPr>
            <w:r>
              <w:rPr>
                <w:szCs w:val="20"/>
              </w:rPr>
              <w:t>Operation Failed</w:t>
            </w:r>
          </w:p>
        </w:tc>
        <w:tc>
          <w:tcPr>
            <w:tcW w:w="2626" w:type="dxa"/>
          </w:tcPr>
          <w:p w14:paraId="50CA1DBA" w14:textId="77777777" w:rsidR="00BC46E6" w:rsidRDefault="00BC46E6" w:rsidP="00BC46E6">
            <w:pPr>
              <w:keepNext/>
              <w:keepLines/>
              <w:snapToGrid w:val="0"/>
              <w:rPr>
                <w:szCs w:val="20"/>
              </w:rPr>
            </w:pPr>
            <w:r>
              <w:rPr>
                <w:szCs w:val="20"/>
              </w:rPr>
              <w:t>Illegal Operation</w:t>
            </w:r>
          </w:p>
        </w:tc>
      </w:tr>
      <w:tr w:rsidR="00BC46E6" w14:paraId="1EF0994C" w14:textId="77777777" w:rsidTr="00BC46E6">
        <w:trPr>
          <w:cantSplit/>
          <w:trHeight w:val="315"/>
          <w:jc w:val="center"/>
        </w:trPr>
        <w:tc>
          <w:tcPr>
            <w:tcW w:w="3665" w:type="dxa"/>
          </w:tcPr>
          <w:p w14:paraId="4F1B34EF" w14:textId="77777777" w:rsidR="00BC46E6" w:rsidRDefault="00BC46E6" w:rsidP="00BC46E6">
            <w:pPr>
              <w:keepNext/>
              <w:keepLines/>
              <w:snapToGrid w:val="0"/>
              <w:rPr>
                <w:szCs w:val="20"/>
              </w:rPr>
            </w:pPr>
            <w:r>
              <w:rPr>
                <w:szCs w:val="20"/>
              </w:rPr>
              <w:t>The client is not allowed to use the object according to the specified attributes</w:t>
            </w:r>
          </w:p>
        </w:tc>
        <w:tc>
          <w:tcPr>
            <w:tcW w:w="2880" w:type="dxa"/>
          </w:tcPr>
          <w:p w14:paraId="61CA9A5A" w14:textId="77777777" w:rsidR="00BC46E6" w:rsidRDefault="00BC46E6" w:rsidP="00BC46E6">
            <w:pPr>
              <w:keepNext/>
              <w:keepLines/>
              <w:snapToGrid w:val="0"/>
              <w:rPr>
                <w:szCs w:val="20"/>
              </w:rPr>
            </w:pPr>
            <w:r>
              <w:rPr>
                <w:szCs w:val="20"/>
              </w:rPr>
              <w:t>Operation Failed</w:t>
            </w:r>
          </w:p>
        </w:tc>
        <w:tc>
          <w:tcPr>
            <w:tcW w:w="2626" w:type="dxa"/>
          </w:tcPr>
          <w:p w14:paraId="34904D41" w14:textId="77777777" w:rsidR="00BC46E6" w:rsidRDefault="00BC46E6" w:rsidP="00BC46E6">
            <w:pPr>
              <w:keepNext/>
              <w:keepLines/>
              <w:snapToGrid w:val="0"/>
              <w:rPr>
                <w:szCs w:val="20"/>
              </w:rPr>
            </w:pPr>
            <w:r>
              <w:rPr>
                <w:szCs w:val="20"/>
              </w:rPr>
              <w:t>Permission Denied</w:t>
            </w:r>
          </w:p>
        </w:tc>
      </w:tr>
    </w:tbl>
    <w:p w14:paraId="0F35B48E" w14:textId="77777777" w:rsidR="00BC46E6" w:rsidRDefault="00BC46E6" w:rsidP="00BC46E6">
      <w:pPr>
        <w:pStyle w:val="Caption"/>
      </w:pPr>
      <w:bookmarkStart w:id="4259" w:name="_toc12216"/>
      <w:bookmarkStart w:id="4260" w:name="_Toc236497910"/>
      <w:bookmarkStart w:id="4261" w:name="_Toc310932961"/>
      <w:bookmarkStart w:id="4262" w:name="_Toc476128955"/>
      <w:bookmarkStart w:id="4263" w:name="_Toc467307798"/>
      <w:bookmarkEnd w:id="4259"/>
      <w:r>
        <w:t xml:space="preserve">Table </w:t>
      </w:r>
      <w:fldSimple w:instr=" SEQ Table \* ARABIC ">
        <w:r>
          <w:rPr>
            <w:noProof/>
          </w:rPr>
          <w:t>337</w:t>
        </w:r>
      </w:fldSimple>
      <w:r>
        <w:t>: Check Errors</w:t>
      </w:r>
      <w:bookmarkEnd w:id="4260"/>
      <w:bookmarkEnd w:id="4261"/>
      <w:bookmarkEnd w:id="4262"/>
      <w:bookmarkEnd w:id="4263"/>
    </w:p>
    <w:p w14:paraId="1A5C6B0E" w14:textId="77777777" w:rsidR="00BC46E6" w:rsidRDefault="00BC46E6" w:rsidP="00BC46E6">
      <w:pPr>
        <w:pStyle w:val="Heading2"/>
      </w:pPr>
      <w:r>
        <w:lastRenderedPageBreak/>
        <w:t xml:space="preserve"> </w:t>
      </w:r>
      <w:bookmarkStart w:id="4264" w:name="_Toc310932670"/>
      <w:bookmarkStart w:id="4265" w:name="_Toc323645820"/>
      <w:bookmarkStart w:id="4266" w:name="_Toc333494599"/>
      <w:bookmarkStart w:id="4267" w:name="_Toc240610049"/>
      <w:bookmarkStart w:id="4268" w:name="_Toc264553129"/>
      <w:bookmarkStart w:id="4269" w:name="_Toc283655827"/>
      <w:bookmarkStart w:id="4270" w:name="_Toc435729817"/>
      <w:bookmarkStart w:id="4271" w:name="_Toc441679432"/>
      <w:bookmarkStart w:id="4272" w:name="_Toc476128577"/>
      <w:bookmarkStart w:id="4273" w:name="_Toc467307438"/>
      <w:bookmarkStart w:id="4274" w:name="_Toc477434041"/>
      <w:bookmarkStart w:id="4275" w:name="_Toc488427286"/>
      <w:bookmarkStart w:id="4276" w:name="_Toc490660986"/>
      <w:r>
        <w:t>Get</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5E83F5CC" w14:textId="77777777" w:rsidTr="00BC46E6">
        <w:trPr>
          <w:cantSplit/>
          <w:trHeight w:val="298"/>
          <w:jc w:val="center"/>
        </w:trPr>
        <w:tc>
          <w:tcPr>
            <w:tcW w:w="3665" w:type="dxa"/>
            <w:shd w:val="clear" w:color="auto" w:fill="C0C0C0"/>
          </w:tcPr>
          <w:p w14:paraId="6683A5C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37C2EF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2E21B75B" w14:textId="77777777" w:rsidR="00BC46E6" w:rsidRDefault="00BC46E6" w:rsidP="00BC46E6">
            <w:pPr>
              <w:keepNext/>
              <w:keepLines/>
              <w:snapToGrid w:val="0"/>
              <w:rPr>
                <w:b/>
                <w:szCs w:val="20"/>
              </w:rPr>
            </w:pPr>
            <w:r>
              <w:rPr>
                <w:b/>
                <w:szCs w:val="20"/>
              </w:rPr>
              <w:t>Result Reason</w:t>
            </w:r>
          </w:p>
        </w:tc>
      </w:tr>
      <w:tr w:rsidR="00BC46E6" w14:paraId="28F7AD24" w14:textId="77777777" w:rsidTr="00BC46E6">
        <w:trPr>
          <w:cantSplit/>
          <w:trHeight w:val="298"/>
          <w:jc w:val="center"/>
        </w:trPr>
        <w:tc>
          <w:tcPr>
            <w:tcW w:w="3665" w:type="dxa"/>
          </w:tcPr>
          <w:p w14:paraId="077987DA" w14:textId="77777777" w:rsidR="00BC46E6" w:rsidRDefault="00BC46E6" w:rsidP="00BC46E6">
            <w:pPr>
              <w:keepNext/>
              <w:keepLines/>
              <w:snapToGrid w:val="0"/>
              <w:rPr>
                <w:szCs w:val="20"/>
              </w:rPr>
            </w:pPr>
            <w:r>
              <w:rPr>
                <w:szCs w:val="20"/>
              </w:rPr>
              <w:t>Object does not exist</w:t>
            </w:r>
          </w:p>
        </w:tc>
        <w:tc>
          <w:tcPr>
            <w:tcW w:w="2880" w:type="dxa"/>
          </w:tcPr>
          <w:p w14:paraId="5C5D6985" w14:textId="77777777" w:rsidR="00BC46E6" w:rsidRDefault="00BC46E6" w:rsidP="00BC46E6">
            <w:pPr>
              <w:keepNext/>
              <w:keepLines/>
              <w:snapToGrid w:val="0"/>
              <w:rPr>
                <w:szCs w:val="20"/>
              </w:rPr>
            </w:pPr>
            <w:r>
              <w:rPr>
                <w:szCs w:val="20"/>
              </w:rPr>
              <w:t>Operation Failed</w:t>
            </w:r>
          </w:p>
        </w:tc>
        <w:tc>
          <w:tcPr>
            <w:tcW w:w="2626" w:type="dxa"/>
          </w:tcPr>
          <w:p w14:paraId="06A5FD6B" w14:textId="77777777" w:rsidR="00BC46E6" w:rsidRDefault="00BC46E6" w:rsidP="00BC46E6">
            <w:pPr>
              <w:keepNext/>
              <w:keepLines/>
              <w:snapToGrid w:val="0"/>
              <w:rPr>
                <w:szCs w:val="20"/>
              </w:rPr>
            </w:pPr>
            <w:r>
              <w:rPr>
                <w:szCs w:val="20"/>
              </w:rPr>
              <w:t>Item Not Found</w:t>
            </w:r>
          </w:p>
        </w:tc>
      </w:tr>
      <w:tr w:rsidR="00BC46E6" w14:paraId="170099BD" w14:textId="77777777" w:rsidTr="00BC46E6">
        <w:trPr>
          <w:cantSplit/>
          <w:trHeight w:val="298"/>
          <w:jc w:val="center"/>
        </w:trPr>
        <w:tc>
          <w:tcPr>
            <w:tcW w:w="3665" w:type="dxa"/>
          </w:tcPr>
          <w:p w14:paraId="40BA0B8E" w14:textId="77777777" w:rsidR="00BC46E6" w:rsidRDefault="00BC46E6" w:rsidP="00BC46E6">
            <w:pPr>
              <w:keepNext/>
              <w:keepLines/>
              <w:snapToGrid w:val="0"/>
              <w:rPr>
                <w:szCs w:val="20"/>
              </w:rPr>
            </w:pPr>
            <w:r>
              <w:rPr>
                <w:szCs w:val="20"/>
              </w:rPr>
              <w:t>Wrapping key does not exist</w:t>
            </w:r>
          </w:p>
        </w:tc>
        <w:tc>
          <w:tcPr>
            <w:tcW w:w="2880" w:type="dxa"/>
          </w:tcPr>
          <w:p w14:paraId="3C5A1962" w14:textId="77777777" w:rsidR="00BC46E6" w:rsidRDefault="00BC46E6" w:rsidP="00BC46E6">
            <w:pPr>
              <w:keepNext/>
              <w:keepLines/>
              <w:snapToGrid w:val="0"/>
              <w:rPr>
                <w:szCs w:val="20"/>
              </w:rPr>
            </w:pPr>
            <w:r>
              <w:rPr>
                <w:szCs w:val="20"/>
              </w:rPr>
              <w:t>Operation Failed</w:t>
            </w:r>
          </w:p>
        </w:tc>
        <w:tc>
          <w:tcPr>
            <w:tcW w:w="2626" w:type="dxa"/>
          </w:tcPr>
          <w:p w14:paraId="678C936D" w14:textId="77777777" w:rsidR="00BC46E6" w:rsidRDefault="00BC46E6" w:rsidP="00BC46E6">
            <w:pPr>
              <w:keepNext/>
              <w:keepLines/>
              <w:snapToGrid w:val="0"/>
              <w:rPr>
                <w:szCs w:val="20"/>
              </w:rPr>
            </w:pPr>
            <w:r>
              <w:rPr>
                <w:szCs w:val="20"/>
              </w:rPr>
              <w:t>Item Not Found</w:t>
            </w:r>
          </w:p>
        </w:tc>
      </w:tr>
      <w:tr w:rsidR="00BC46E6" w14:paraId="4DFB345F" w14:textId="77777777" w:rsidTr="00BC46E6">
        <w:trPr>
          <w:cantSplit/>
          <w:trHeight w:val="315"/>
          <w:jc w:val="center"/>
        </w:trPr>
        <w:tc>
          <w:tcPr>
            <w:tcW w:w="3665" w:type="dxa"/>
          </w:tcPr>
          <w:p w14:paraId="0D1692AC" w14:textId="77777777" w:rsidR="00BC46E6" w:rsidRDefault="00BC46E6" w:rsidP="00BC46E6">
            <w:pPr>
              <w:keepNext/>
              <w:keepLines/>
              <w:snapToGrid w:val="0"/>
              <w:rPr>
                <w:szCs w:val="20"/>
              </w:rPr>
            </w:pPr>
            <w:r>
              <w:rPr>
                <w:szCs w:val="20"/>
              </w:rPr>
              <w:t>Object with Encryption Key Information exists, but it is not a key</w:t>
            </w:r>
          </w:p>
        </w:tc>
        <w:tc>
          <w:tcPr>
            <w:tcW w:w="2880" w:type="dxa"/>
          </w:tcPr>
          <w:p w14:paraId="36058E00" w14:textId="77777777" w:rsidR="00BC46E6" w:rsidRDefault="00BC46E6" w:rsidP="00BC46E6">
            <w:pPr>
              <w:keepNext/>
              <w:keepLines/>
              <w:snapToGrid w:val="0"/>
              <w:rPr>
                <w:szCs w:val="20"/>
              </w:rPr>
            </w:pPr>
            <w:r>
              <w:rPr>
                <w:szCs w:val="20"/>
              </w:rPr>
              <w:t>Operation Failed</w:t>
            </w:r>
          </w:p>
        </w:tc>
        <w:tc>
          <w:tcPr>
            <w:tcW w:w="2626" w:type="dxa"/>
          </w:tcPr>
          <w:p w14:paraId="0E2574B6" w14:textId="77777777" w:rsidR="00BC46E6" w:rsidRDefault="00BC46E6" w:rsidP="00BC46E6">
            <w:pPr>
              <w:keepNext/>
              <w:keepLines/>
              <w:snapToGrid w:val="0"/>
              <w:rPr>
                <w:szCs w:val="20"/>
              </w:rPr>
            </w:pPr>
            <w:r>
              <w:rPr>
                <w:szCs w:val="20"/>
              </w:rPr>
              <w:t>Illegal Operation</w:t>
            </w:r>
          </w:p>
        </w:tc>
      </w:tr>
      <w:tr w:rsidR="00BC46E6" w14:paraId="713F5FF7" w14:textId="77777777" w:rsidTr="00BC46E6">
        <w:trPr>
          <w:cantSplit/>
          <w:trHeight w:val="315"/>
          <w:jc w:val="center"/>
        </w:trPr>
        <w:tc>
          <w:tcPr>
            <w:tcW w:w="3665" w:type="dxa"/>
          </w:tcPr>
          <w:p w14:paraId="3914FA94" w14:textId="77777777" w:rsidR="00BC46E6" w:rsidRDefault="00BC46E6" w:rsidP="00BC46E6">
            <w:pPr>
              <w:keepNext/>
              <w:keepLines/>
              <w:snapToGrid w:val="0"/>
              <w:rPr>
                <w:szCs w:val="20"/>
              </w:rPr>
            </w:pPr>
            <w:r>
              <w:rPr>
                <w:szCs w:val="20"/>
              </w:rPr>
              <w:t>Object with Encryption Key Information exists, but it is not able to be used for wrapping</w:t>
            </w:r>
          </w:p>
        </w:tc>
        <w:tc>
          <w:tcPr>
            <w:tcW w:w="2880" w:type="dxa"/>
          </w:tcPr>
          <w:p w14:paraId="74DDBFFA" w14:textId="77777777" w:rsidR="00BC46E6" w:rsidRDefault="00BC46E6" w:rsidP="00BC46E6">
            <w:pPr>
              <w:keepNext/>
              <w:keepLines/>
              <w:snapToGrid w:val="0"/>
              <w:rPr>
                <w:szCs w:val="20"/>
              </w:rPr>
            </w:pPr>
            <w:r>
              <w:rPr>
                <w:szCs w:val="20"/>
              </w:rPr>
              <w:t>Operation Failed</w:t>
            </w:r>
          </w:p>
        </w:tc>
        <w:tc>
          <w:tcPr>
            <w:tcW w:w="2626" w:type="dxa"/>
          </w:tcPr>
          <w:p w14:paraId="7A1ACD35" w14:textId="77777777" w:rsidR="00BC46E6" w:rsidRDefault="00BC46E6" w:rsidP="00BC46E6">
            <w:pPr>
              <w:keepNext/>
              <w:keepLines/>
              <w:snapToGrid w:val="0"/>
              <w:rPr>
                <w:szCs w:val="20"/>
              </w:rPr>
            </w:pPr>
            <w:r>
              <w:rPr>
                <w:szCs w:val="20"/>
              </w:rPr>
              <w:t>Permission Denied</w:t>
            </w:r>
          </w:p>
        </w:tc>
      </w:tr>
      <w:tr w:rsidR="00BC46E6" w14:paraId="6BAC3DCD" w14:textId="77777777" w:rsidTr="00BC46E6">
        <w:trPr>
          <w:cantSplit/>
          <w:trHeight w:val="315"/>
          <w:jc w:val="center"/>
        </w:trPr>
        <w:tc>
          <w:tcPr>
            <w:tcW w:w="3665" w:type="dxa"/>
          </w:tcPr>
          <w:p w14:paraId="27516E5C" w14:textId="77777777" w:rsidR="00BC46E6" w:rsidRDefault="00BC46E6" w:rsidP="00BC46E6">
            <w:pPr>
              <w:keepNext/>
              <w:keepLines/>
              <w:snapToGrid w:val="0"/>
              <w:rPr>
                <w:szCs w:val="20"/>
              </w:rPr>
            </w:pPr>
            <w:r>
              <w:rPr>
                <w:szCs w:val="20"/>
              </w:rPr>
              <w:t>Object with MAC/Signature Key Information exists, but it is not a key</w:t>
            </w:r>
          </w:p>
        </w:tc>
        <w:tc>
          <w:tcPr>
            <w:tcW w:w="2880" w:type="dxa"/>
          </w:tcPr>
          <w:p w14:paraId="7A037AFD" w14:textId="77777777" w:rsidR="00BC46E6" w:rsidRDefault="00BC46E6" w:rsidP="00BC46E6">
            <w:pPr>
              <w:keepNext/>
              <w:keepLines/>
              <w:snapToGrid w:val="0"/>
              <w:rPr>
                <w:szCs w:val="20"/>
              </w:rPr>
            </w:pPr>
            <w:r>
              <w:rPr>
                <w:szCs w:val="20"/>
              </w:rPr>
              <w:t>Operation Failed</w:t>
            </w:r>
          </w:p>
        </w:tc>
        <w:tc>
          <w:tcPr>
            <w:tcW w:w="2626" w:type="dxa"/>
          </w:tcPr>
          <w:p w14:paraId="72922542" w14:textId="77777777" w:rsidR="00BC46E6" w:rsidRDefault="00BC46E6" w:rsidP="00BC46E6">
            <w:pPr>
              <w:keepNext/>
              <w:keepLines/>
              <w:snapToGrid w:val="0"/>
              <w:rPr>
                <w:szCs w:val="20"/>
              </w:rPr>
            </w:pPr>
            <w:r>
              <w:rPr>
                <w:szCs w:val="20"/>
              </w:rPr>
              <w:t>Illegal Operation</w:t>
            </w:r>
          </w:p>
        </w:tc>
      </w:tr>
      <w:tr w:rsidR="00BC46E6" w14:paraId="48979A38" w14:textId="77777777" w:rsidTr="00BC46E6">
        <w:trPr>
          <w:cantSplit/>
          <w:trHeight w:val="315"/>
          <w:jc w:val="center"/>
        </w:trPr>
        <w:tc>
          <w:tcPr>
            <w:tcW w:w="3665" w:type="dxa"/>
          </w:tcPr>
          <w:p w14:paraId="49CBBFCF" w14:textId="77777777" w:rsidR="00BC46E6" w:rsidRDefault="00BC46E6" w:rsidP="00BC46E6">
            <w:pPr>
              <w:keepNext/>
              <w:keepLines/>
              <w:snapToGrid w:val="0"/>
              <w:rPr>
                <w:szCs w:val="20"/>
              </w:rPr>
            </w:pPr>
            <w:r>
              <w:rPr>
                <w:szCs w:val="20"/>
              </w:rPr>
              <w:t>Object with MAC/Signature Key Information exists, but it is not able to be used for MACing/signing</w:t>
            </w:r>
          </w:p>
        </w:tc>
        <w:tc>
          <w:tcPr>
            <w:tcW w:w="2880" w:type="dxa"/>
          </w:tcPr>
          <w:p w14:paraId="288A360D" w14:textId="77777777" w:rsidR="00BC46E6" w:rsidRDefault="00BC46E6" w:rsidP="00BC46E6">
            <w:pPr>
              <w:keepNext/>
              <w:keepLines/>
              <w:snapToGrid w:val="0"/>
              <w:rPr>
                <w:szCs w:val="20"/>
              </w:rPr>
            </w:pPr>
            <w:r>
              <w:rPr>
                <w:szCs w:val="20"/>
              </w:rPr>
              <w:t>Operation Failed</w:t>
            </w:r>
          </w:p>
        </w:tc>
        <w:tc>
          <w:tcPr>
            <w:tcW w:w="2626" w:type="dxa"/>
          </w:tcPr>
          <w:p w14:paraId="59485FFF" w14:textId="77777777" w:rsidR="00BC46E6" w:rsidRDefault="00BC46E6" w:rsidP="00BC46E6">
            <w:pPr>
              <w:keepNext/>
              <w:keepLines/>
              <w:snapToGrid w:val="0"/>
              <w:rPr>
                <w:szCs w:val="20"/>
              </w:rPr>
            </w:pPr>
            <w:r>
              <w:rPr>
                <w:szCs w:val="20"/>
              </w:rPr>
              <w:t>Permission Denied</w:t>
            </w:r>
          </w:p>
        </w:tc>
      </w:tr>
      <w:tr w:rsidR="00BC46E6" w14:paraId="51386274" w14:textId="77777777" w:rsidTr="00BC46E6">
        <w:trPr>
          <w:cantSplit/>
          <w:trHeight w:val="315"/>
          <w:jc w:val="center"/>
        </w:trPr>
        <w:tc>
          <w:tcPr>
            <w:tcW w:w="3665" w:type="dxa"/>
          </w:tcPr>
          <w:p w14:paraId="7B043559" w14:textId="77777777" w:rsidR="00BC46E6" w:rsidRDefault="00BC46E6" w:rsidP="00BC46E6">
            <w:pPr>
              <w:keepNext/>
              <w:keepLines/>
              <w:snapToGrid w:val="0"/>
              <w:rPr>
                <w:szCs w:val="20"/>
              </w:rPr>
            </w:pPr>
            <w:r>
              <w:rPr>
                <w:szCs w:val="20"/>
              </w:rPr>
              <w:t xml:space="preserve">Object exists but cannot be provided in the desired Key Format Type and/or Key Compression Type </w:t>
            </w:r>
          </w:p>
        </w:tc>
        <w:tc>
          <w:tcPr>
            <w:tcW w:w="2880" w:type="dxa"/>
          </w:tcPr>
          <w:p w14:paraId="6B7FA3D2" w14:textId="77777777" w:rsidR="00BC46E6" w:rsidRDefault="00BC46E6" w:rsidP="00BC46E6">
            <w:pPr>
              <w:keepNext/>
              <w:keepLines/>
              <w:snapToGrid w:val="0"/>
              <w:rPr>
                <w:szCs w:val="20"/>
              </w:rPr>
            </w:pPr>
            <w:r>
              <w:rPr>
                <w:szCs w:val="20"/>
              </w:rPr>
              <w:t>Operation Failed</w:t>
            </w:r>
          </w:p>
        </w:tc>
        <w:tc>
          <w:tcPr>
            <w:tcW w:w="2626" w:type="dxa"/>
          </w:tcPr>
          <w:p w14:paraId="1ABC9F4F" w14:textId="77777777" w:rsidR="00BC46E6" w:rsidRDefault="00BC46E6" w:rsidP="00BC46E6">
            <w:pPr>
              <w:keepNext/>
              <w:keepLines/>
              <w:snapToGrid w:val="0"/>
              <w:rPr>
                <w:szCs w:val="20"/>
              </w:rPr>
            </w:pPr>
            <w:r>
              <w:rPr>
                <w:szCs w:val="20"/>
              </w:rPr>
              <w:t>Key Format Type and/or Key Compression Type Not Supported</w:t>
            </w:r>
          </w:p>
        </w:tc>
      </w:tr>
      <w:tr w:rsidR="00BC46E6" w14:paraId="64EA382D" w14:textId="77777777" w:rsidTr="00BC46E6">
        <w:trPr>
          <w:cantSplit/>
          <w:trHeight w:val="315"/>
          <w:jc w:val="center"/>
        </w:trPr>
        <w:tc>
          <w:tcPr>
            <w:tcW w:w="3665" w:type="dxa"/>
          </w:tcPr>
          <w:p w14:paraId="7B25E44A" w14:textId="77777777" w:rsidR="00BC46E6" w:rsidRDefault="00BC46E6" w:rsidP="00BC46E6">
            <w:pPr>
              <w:keepNext/>
              <w:keepLines/>
              <w:snapToGrid w:val="0"/>
              <w:rPr>
                <w:szCs w:val="20"/>
              </w:rPr>
            </w:pPr>
            <w:r>
              <w:rPr>
                <w:szCs w:val="20"/>
              </w:rPr>
              <w:t>Object exists and is not a Template, but the server only has attributes for this object</w:t>
            </w:r>
          </w:p>
        </w:tc>
        <w:tc>
          <w:tcPr>
            <w:tcW w:w="2880" w:type="dxa"/>
          </w:tcPr>
          <w:p w14:paraId="77B3D727" w14:textId="77777777" w:rsidR="00BC46E6" w:rsidRDefault="00BC46E6" w:rsidP="00BC46E6">
            <w:pPr>
              <w:keepNext/>
              <w:keepLines/>
              <w:snapToGrid w:val="0"/>
              <w:rPr>
                <w:szCs w:val="20"/>
              </w:rPr>
            </w:pPr>
            <w:r>
              <w:rPr>
                <w:szCs w:val="20"/>
              </w:rPr>
              <w:t>Operation Failed</w:t>
            </w:r>
          </w:p>
        </w:tc>
        <w:tc>
          <w:tcPr>
            <w:tcW w:w="2626" w:type="dxa"/>
          </w:tcPr>
          <w:p w14:paraId="4951DF24" w14:textId="77777777" w:rsidR="00BC46E6" w:rsidRDefault="00BC46E6" w:rsidP="00BC46E6">
            <w:pPr>
              <w:keepNext/>
              <w:keepLines/>
              <w:snapToGrid w:val="0"/>
              <w:rPr>
                <w:szCs w:val="20"/>
              </w:rPr>
            </w:pPr>
            <w:r>
              <w:rPr>
                <w:szCs w:val="20"/>
              </w:rPr>
              <w:t>Illegal Operation</w:t>
            </w:r>
          </w:p>
        </w:tc>
      </w:tr>
      <w:tr w:rsidR="00BC46E6" w14:paraId="214C4E96" w14:textId="77777777" w:rsidTr="00BC46E6">
        <w:trPr>
          <w:cantSplit/>
          <w:trHeight w:val="315"/>
          <w:jc w:val="center"/>
        </w:trPr>
        <w:tc>
          <w:tcPr>
            <w:tcW w:w="3665" w:type="dxa"/>
          </w:tcPr>
          <w:p w14:paraId="0879F6DC" w14:textId="77777777" w:rsidR="00BC46E6" w:rsidRDefault="00BC46E6" w:rsidP="00BC46E6">
            <w:pPr>
              <w:keepNext/>
              <w:keepLines/>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4A000799" w14:textId="77777777" w:rsidR="00BC46E6" w:rsidRDefault="00BC46E6" w:rsidP="00BC46E6">
            <w:pPr>
              <w:keepNext/>
              <w:keepLines/>
              <w:snapToGrid w:val="0"/>
              <w:rPr>
                <w:szCs w:val="20"/>
              </w:rPr>
            </w:pPr>
            <w:r>
              <w:rPr>
                <w:szCs w:val="20"/>
              </w:rPr>
              <w:t>Operation Failed</w:t>
            </w:r>
          </w:p>
        </w:tc>
        <w:tc>
          <w:tcPr>
            <w:tcW w:w="2626" w:type="dxa"/>
          </w:tcPr>
          <w:p w14:paraId="7E3062D4" w14:textId="77777777" w:rsidR="00BC46E6" w:rsidRDefault="00BC46E6" w:rsidP="00BC46E6">
            <w:pPr>
              <w:keepNext/>
              <w:keepLines/>
              <w:snapToGrid w:val="0"/>
              <w:rPr>
                <w:szCs w:val="20"/>
              </w:rPr>
            </w:pPr>
            <w:r>
              <w:rPr>
                <w:szCs w:val="20"/>
              </w:rPr>
              <w:t>Item Not Found</w:t>
            </w:r>
          </w:p>
        </w:tc>
      </w:tr>
      <w:tr w:rsidR="00BC46E6" w14:paraId="10CF1FB5" w14:textId="77777777" w:rsidTr="00BC46E6">
        <w:trPr>
          <w:cantSplit/>
          <w:trHeight w:val="315"/>
          <w:jc w:val="center"/>
        </w:trPr>
        <w:tc>
          <w:tcPr>
            <w:tcW w:w="3665" w:type="dxa"/>
          </w:tcPr>
          <w:p w14:paraId="076F95CE" w14:textId="77777777" w:rsidR="00BC46E6" w:rsidRDefault="00BC46E6" w:rsidP="00BC46E6">
            <w:pPr>
              <w:keepNext/>
              <w:keepLines/>
              <w:snapToGrid w:val="0"/>
              <w:rPr>
                <w:szCs w:val="20"/>
              </w:rPr>
            </w:pPr>
            <w:r>
              <w:rPr>
                <w:szCs w:val="20"/>
              </w:rPr>
              <w:t>Object is archived</w:t>
            </w:r>
          </w:p>
        </w:tc>
        <w:tc>
          <w:tcPr>
            <w:tcW w:w="2880" w:type="dxa"/>
          </w:tcPr>
          <w:p w14:paraId="5ED2B3FC" w14:textId="77777777" w:rsidR="00BC46E6" w:rsidRDefault="00BC46E6" w:rsidP="00BC46E6">
            <w:pPr>
              <w:keepNext/>
              <w:keepLines/>
              <w:snapToGrid w:val="0"/>
              <w:rPr>
                <w:szCs w:val="20"/>
              </w:rPr>
            </w:pPr>
            <w:r>
              <w:rPr>
                <w:szCs w:val="20"/>
              </w:rPr>
              <w:t>Operation Failed</w:t>
            </w:r>
          </w:p>
        </w:tc>
        <w:tc>
          <w:tcPr>
            <w:tcW w:w="2626" w:type="dxa"/>
          </w:tcPr>
          <w:p w14:paraId="544FB492" w14:textId="77777777" w:rsidR="00BC46E6" w:rsidRDefault="00BC46E6" w:rsidP="00BC46E6">
            <w:pPr>
              <w:keepNext/>
              <w:keepLines/>
              <w:snapToGrid w:val="0"/>
              <w:rPr>
                <w:szCs w:val="20"/>
              </w:rPr>
            </w:pPr>
            <w:r>
              <w:rPr>
                <w:szCs w:val="20"/>
              </w:rPr>
              <w:t>Object Archived</w:t>
            </w:r>
          </w:p>
        </w:tc>
      </w:tr>
      <w:tr w:rsidR="00BC46E6" w14:paraId="5C624C72" w14:textId="77777777" w:rsidTr="00BC46E6">
        <w:trPr>
          <w:cantSplit/>
          <w:trHeight w:val="315"/>
          <w:jc w:val="center"/>
        </w:trPr>
        <w:tc>
          <w:tcPr>
            <w:tcW w:w="3665" w:type="dxa"/>
          </w:tcPr>
          <w:p w14:paraId="75000DFC" w14:textId="77777777" w:rsidR="00BC46E6" w:rsidRDefault="00BC46E6" w:rsidP="00BC46E6">
            <w:pPr>
              <w:keepNext/>
              <w:keepLines/>
              <w:snapToGrid w:val="0"/>
              <w:rPr>
                <w:szCs w:val="20"/>
              </w:rPr>
            </w:pPr>
            <w:r>
              <w:rPr>
                <w:szCs w:val="20"/>
              </w:rPr>
              <w:t>Object exists but cannot be provided in the desired Encoding Option</w:t>
            </w:r>
          </w:p>
        </w:tc>
        <w:tc>
          <w:tcPr>
            <w:tcW w:w="2880" w:type="dxa"/>
          </w:tcPr>
          <w:p w14:paraId="1E257555" w14:textId="77777777" w:rsidR="00BC46E6" w:rsidRDefault="00BC46E6" w:rsidP="00BC46E6">
            <w:pPr>
              <w:keepNext/>
              <w:keepLines/>
              <w:snapToGrid w:val="0"/>
              <w:rPr>
                <w:szCs w:val="20"/>
              </w:rPr>
            </w:pPr>
            <w:r>
              <w:rPr>
                <w:szCs w:val="20"/>
              </w:rPr>
              <w:t>Operation Failed</w:t>
            </w:r>
          </w:p>
        </w:tc>
        <w:tc>
          <w:tcPr>
            <w:tcW w:w="2626" w:type="dxa"/>
          </w:tcPr>
          <w:p w14:paraId="1E13103A" w14:textId="77777777" w:rsidR="00BC46E6" w:rsidRDefault="00BC46E6" w:rsidP="00BC46E6">
            <w:pPr>
              <w:keepNext/>
              <w:keepLines/>
              <w:snapToGrid w:val="0"/>
              <w:rPr>
                <w:szCs w:val="20"/>
              </w:rPr>
            </w:pPr>
            <w:r>
              <w:rPr>
                <w:szCs w:val="20"/>
              </w:rPr>
              <w:t>Encoding Option Error</w:t>
            </w:r>
          </w:p>
        </w:tc>
      </w:tr>
      <w:tr w:rsidR="00BC46E6" w14:paraId="4991E7B4" w14:textId="77777777" w:rsidTr="00BC46E6">
        <w:trPr>
          <w:cantSplit/>
          <w:trHeight w:val="315"/>
          <w:jc w:val="center"/>
        </w:trPr>
        <w:tc>
          <w:tcPr>
            <w:tcW w:w="3665" w:type="dxa"/>
          </w:tcPr>
          <w:p w14:paraId="421BA747"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9ED1DEB" w14:textId="77777777" w:rsidR="00BC46E6" w:rsidRDefault="00BC46E6" w:rsidP="00BC46E6">
            <w:pPr>
              <w:keepNext/>
              <w:keepLines/>
              <w:snapToGrid w:val="0"/>
              <w:rPr>
                <w:szCs w:val="20"/>
              </w:rPr>
            </w:pPr>
            <w:r>
              <w:rPr>
                <w:szCs w:val="20"/>
              </w:rPr>
              <w:t>Operation Failed</w:t>
            </w:r>
          </w:p>
        </w:tc>
        <w:tc>
          <w:tcPr>
            <w:tcW w:w="2626" w:type="dxa"/>
          </w:tcPr>
          <w:p w14:paraId="58A19304" w14:textId="77777777" w:rsidR="00BC46E6" w:rsidRDefault="00BC46E6" w:rsidP="00BC46E6">
            <w:pPr>
              <w:keepNext/>
              <w:keepLines/>
              <w:snapToGrid w:val="0"/>
              <w:rPr>
                <w:szCs w:val="20"/>
              </w:rPr>
            </w:pPr>
            <w:r>
              <w:rPr>
                <w:szCs w:val="20"/>
              </w:rPr>
              <w:t>Encoding Option Error</w:t>
            </w:r>
          </w:p>
        </w:tc>
      </w:tr>
      <w:tr w:rsidR="00BC46E6" w14:paraId="789249FA" w14:textId="77777777" w:rsidTr="00BC46E6">
        <w:trPr>
          <w:cantSplit/>
          <w:trHeight w:val="315"/>
          <w:jc w:val="center"/>
        </w:trPr>
        <w:tc>
          <w:tcPr>
            <w:tcW w:w="3665" w:type="dxa"/>
          </w:tcPr>
          <w:p w14:paraId="7D72C9C4" w14:textId="77777777" w:rsidR="00BC46E6" w:rsidRDefault="00BC46E6" w:rsidP="00BC46E6">
            <w:pPr>
              <w:keepNext/>
              <w:keepLines/>
              <w:snapToGrid w:val="0"/>
              <w:rPr>
                <w:szCs w:val="20"/>
              </w:rPr>
            </w:pPr>
            <w:r w:rsidRPr="002904A1">
              <w:rPr>
                <w:szCs w:val="20"/>
              </w:rPr>
              <w:t>Key Wrap Type is not supported by the server.</w:t>
            </w:r>
          </w:p>
        </w:tc>
        <w:tc>
          <w:tcPr>
            <w:tcW w:w="2880" w:type="dxa"/>
          </w:tcPr>
          <w:p w14:paraId="37B35B31" w14:textId="77777777" w:rsidR="00BC46E6" w:rsidRDefault="00BC46E6" w:rsidP="00BC46E6">
            <w:pPr>
              <w:keepNext/>
              <w:keepLines/>
              <w:snapToGrid w:val="0"/>
              <w:rPr>
                <w:szCs w:val="20"/>
              </w:rPr>
            </w:pPr>
            <w:r w:rsidRPr="002904A1">
              <w:rPr>
                <w:szCs w:val="20"/>
              </w:rPr>
              <w:t>Operation Failed</w:t>
            </w:r>
          </w:p>
        </w:tc>
        <w:tc>
          <w:tcPr>
            <w:tcW w:w="2626" w:type="dxa"/>
          </w:tcPr>
          <w:p w14:paraId="76BE2B5B" w14:textId="77777777" w:rsidR="00BC46E6" w:rsidRDefault="00BC46E6" w:rsidP="00BC46E6">
            <w:pPr>
              <w:keepNext/>
              <w:keepLines/>
              <w:snapToGrid w:val="0"/>
              <w:rPr>
                <w:szCs w:val="20"/>
              </w:rPr>
            </w:pPr>
            <w:r w:rsidRPr="002904A1">
              <w:rPr>
                <w:szCs w:val="20"/>
              </w:rPr>
              <w:t>Not Supported.</w:t>
            </w:r>
          </w:p>
        </w:tc>
      </w:tr>
      <w:tr w:rsidR="00BC46E6" w14:paraId="39DB0DB3" w14:textId="77777777" w:rsidTr="00BC46E6">
        <w:trPr>
          <w:cantSplit/>
          <w:trHeight w:val="315"/>
          <w:jc w:val="center"/>
        </w:trPr>
        <w:tc>
          <w:tcPr>
            <w:tcW w:w="3665" w:type="dxa"/>
          </w:tcPr>
          <w:p w14:paraId="1F2CE8D8" w14:textId="77777777" w:rsidR="00BC46E6" w:rsidRPr="002904A1" w:rsidRDefault="00BC46E6" w:rsidP="00BC46E6">
            <w:pPr>
              <w:keepNext/>
              <w:keepLines/>
              <w:snapToGrid w:val="0"/>
              <w:rPr>
                <w:szCs w:val="20"/>
              </w:rPr>
            </w:pPr>
            <w:r w:rsidRPr="00B434AD">
              <w:rPr>
                <w:szCs w:val="20"/>
              </w:rPr>
              <w:t>Object is</w:t>
            </w:r>
            <w:r>
              <w:rPr>
                <w:szCs w:val="20"/>
              </w:rPr>
              <w:t xml:space="preserve"> </w:t>
            </w:r>
            <w:r w:rsidRPr="00B434AD">
              <w:rPr>
                <w:szCs w:val="20"/>
              </w:rPr>
              <w:t>Sensitive</w:t>
            </w:r>
          </w:p>
        </w:tc>
        <w:tc>
          <w:tcPr>
            <w:tcW w:w="2880" w:type="dxa"/>
          </w:tcPr>
          <w:p w14:paraId="18ED6509" w14:textId="77777777" w:rsidR="00BC46E6" w:rsidRPr="002904A1" w:rsidRDefault="00BC46E6" w:rsidP="00BC46E6">
            <w:pPr>
              <w:keepNext/>
              <w:keepLines/>
              <w:snapToGrid w:val="0"/>
              <w:rPr>
                <w:szCs w:val="20"/>
              </w:rPr>
            </w:pPr>
            <w:r w:rsidRPr="00B434AD">
              <w:rPr>
                <w:szCs w:val="20"/>
              </w:rPr>
              <w:t>Operation Failed</w:t>
            </w:r>
          </w:p>
        </w:tc>
        <w:tc>
          <w:tcPr>
            <w:tcW w:w="2626" w:type="dxa"/>
          </w:tcPr>
          <w:p w14:paraId="6649D772" w14:textId="77777777" w:rsidR="00BC46E6" w:rsidRPr="002904A1" w:rsidRDefault="00BC46E6" w:rsidP="00BC46E6">
            <w:pPr>
              <w:keepNext/>
              <w:keepLines/>
              <w:snapToGrid w:val="0"/>
              <w:rPr>
                <w:szCs w:val="20"/>
              </w:rPr>
            </w:pPr>
            <w:r>
              <w:rPr>
                <w:szCs w:val="20"/>
              </w:rPr>
              <w:t>Sensitive</w:t>
            </w:r>
          </w:p>
        </w:tc>
      </w:tr>
      <w:tr w:rsidR="00BC46E6" w14:paraId="2ECE87BD" w14:textId="77777777" w:rsidTr="00BC46E6">
        <w:trPr>
          <w:cantSplit/>
          <w:trHeight w:val="315"/>
          <w:jc w:val="center"/>
        </w:trPr>
        <w:tc>
          <w:tcPr>
            <w:tcW w:w="3665" w:type="dxa"/>
          </w:tcPr>
          <w:p w14:paraId="23A96B57" w14:textId="77777777" w:rsidR="00BC46E6" w:rsidRPr="00B434AD" w:rsidRDefault="00BC46E6" w:rsidP="00BC46E6">
            <w:pPr>
              <w:keepNext/>
              <w:keepLines/>
              <w:snapToGrid w:val="0"/>
              <w:rPr>
                <w:szCs w:val="20"/>
              </w:rPr>
            </w:pPr>
            <w:r w:rsidRPr="00B434AD">
              <w:rPr>
                <w:szCs w:val="20"/>
              </w:rPr>
              <w:t>Object is not Extractable</w:t>
            </w:r>
          </w:p>
        </w:tc>
        <w:tc>
          <w:tcPr>
            <w:tcW w:w="2880" w:type="dxa"/>
          </w:tcPr>
          <w:p w14:paraId="35879DE1" w14:textId="77777777" w:rsidR="00BC46E6" w:rsidRPr="00B434AD" w:rsidRDefault="00BC46E6" w:rsidP="00BC46E6">
            <w:pPr>
              <w:keepNext/>
              <w:keepLines/>
              <w:snapToGrid w:val="0"/>
              <w:rPr>
                <w:szCs w:val="20"/>
              </w:rPr>
            </w:pPr>
            <w:r w:rsidRPr="00B434AD">
              <w:rPr>
                <w:szCs w:val="20"/>
              </w:rPr>
              <w:t>Operation Failed</w:t>
            </w:r>
          </w:p>
        </w:tc>
        <w:tc>
          <w:tcPr>
            <w:tcW w:w="2626" w:type="dxa"/>
          </w:tcPr>
          <w:p w14:paraId="2EC0A033" w14:textId="77777777" w:rsidR="00BC46E6" w:rsidRPr="002904A1" w:rsidRDefault="00BC46E6" w:rsidP="00BC46E6">
            <w:pPr>
              <w:keepNext/>
              <w:keepLines/>
              <w:snapToGrid w:val="0"/>
              <w:rPr>
                <w:szCs w:val="20"/>
              </w:rPr>
            </w:pPr>
            <w:r w:rsidRPr="00B434AD">
              <w:rPr>
                <w:szCs w:val="20"/>
              </w:rPr>
              <w:t>Not Extractble</w:t>
            </w:r>
          </w:p>
        </w:tc>
      </w:tr>
    </w:tbl>
    <w:p w14:paraId="443A34E0" w14:textId="77777777" w:rsidR="00BC46E6" w:rsidRDefault="00BC46E6" w:rsidP="00BC46E6">
      <w:pPr>
        <w:pStyle w:val="Caption"/>
      </w:pPr>
      <w:bookmarkStart w:id="4277" w:name="_toc12310"/>
      <w:bookmarkStart w:id="4278" w:name="_Toc236497911"/>
      <w:bookmarkStart w:id="4279" w:name="_Toc310932962"/>
      <w:bookmarkStart w:id="4280" w:name="_Toc476128956"/>
      <w:bookmarkStart w:id="4281" w:name="_Toc467307799"/>
      <w:bookmarkEnd w:id="4277"/>
      <w:r>
        <w:t xml:space="preserve">Table </w:t>
      </w:r>
      <w:fldSimple w:instr=" SEQ Table \* ARABIC ">
        <w:r>
          <w:rPr>
            <w:noProof/>
          </w:rPr>
          <w:t>338</w:t>
        </w:r>
      </w:fldSimple>
      <w:r>
        <w:t>: Get Errors</w:t>
      </w:r>
      <w:bookmarkEnd w:id="4278"/>
      <w:bookmarkEnd w:id="4279"/>
      <w:bookmarkEnd w:id="4280"/>
      <w:bookmarkEnd w:id="4281"/>
    </w:p>
    <w:p w14:paraId="080B5FB4" w14:textId="77777777" w:rsidR="00BC46E6" w:rsidRDefault="00BC46E6" w:rsidP="00BC46E6">
      <w:pPr>
        <w:pStyle w:val="Heading2"/>
      </w:pPr>
      <w:r>
        <w:lastRenderedPageBreak/>
        <w:t xml:space="preserve"> </w:t>
      </w:r>
      <w:bookmarkStart w:id="4282" w:name="_Toc310932671"/>
      <w:bookmarkStart w:id="4283" w:name="_Toc323645821"/>
      <w:bookmarkStart w:id="4284" w:name="_Toc333494600"/>
      <w:bookmarkStart w:id="4285" w:name="_Toc240610050"/>
      <w:bookmarkStart w:id="4286" w:name="_Toc264553130"/>
      <w:bookmarkStart w:id="4287" w:name="_Toc283655828"/>
      <w:bookmarkStart w:id="4288" w:name="_Toc435729818"/>
      <w:bookmarkStart w:id="4289" w:name="_Toc441679433"/>
      <w:bookmarkStart w:id="4290" w:name="_Toc476128578"/>
      <w:bookmarkStart w:id="4291" w:name="_Toc467307439"/>
      <w:bookmarkStart w:id="4292" w:name="_Toc477434042"/>
      <w:bookmarkStart w:id="4293" w:name="_Toc488427287"/>
      <w:bookmarkStart w:id="4294" w:name="_Toc490660987"/>
      <w:r>
        <w:t>Get Attributes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B0830C8" w14:textId="77777777" w:rsidTr="00BC46E6">
        <w:trPr>
          <w:cantSplit/>
          <w:trHeight w:val="298"/>
          <w:jc w:val="center"/>
        </w:trPr>
        <w:tc>
          <w:tcPr>
            <w:tcW w:w="3720" w:type="dxa"/>
            <w:shd w:val="clear" w:color="auto" w:fill="C0C0C0"/>
          </w:tcPr>
          <w:p w14:paraId="3763263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BD5A00"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0832AC49" w14:textId="77777777" w:rsidR="00BC46E6" w:rsidRDefault="00BC46E6" w:rsidP="00BC46E6">
            <w:pPr>
              <w:keepNext/>
              <w:keepLines/>
              <w:snapToGrid w:val="0"/>
              <w:rPr>
                <w:b/>
                <w:szCs w:val="20"/>
              </w:rPr>
            </w:pPr>
            <w:r>
              <w:rPr>
                <w:b/>
                <w:szCs w:val="20"/>
              </w:rPr>
              <w:t>Result Reason</w:t>
            </w:r>
          </w:p>
        </w:tc>
      </w:tr>
      <w:tr w:rsidR="00BC46E6" w14:paraId="2AF2798A" w14:textId="77777777" w:rsidTr="00BC46E6">
        <w:trPr>
          <w:cantSplit/>
          <w:trHeight w:val="298"/>
          <w:jc w:val="center"/>
        </w:trPr>
        <w:tc>
          <w:tcPr>
            <w:tcW w:w="3720" w:type="dxa"/>
          </w:tcPr>
          <w:p w14:paraId="24442E5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6B29698" w14:textId="77777777" w:rsidR="00BC46E6" w:rsidRDefault="00BC46E6" w:rsidP="00BC46E6">
            <w:pPr>
              <w:keepNext/>
              <w:keepLines/>
              <w:snapToGrid w:val="0"/>
              <w:rPr>
                <w:szCs w:val="20"/>
              </w:rPr>
            </w:pPr>
            <w:r>
              <w:rPr>
                <w:szCs w:val="20"/>
              </w:rPr>
              <w:t>Operation Failed</w:t>
            </w:r>
          </w:p>
        </w:tc>
        <w:tc>
          <w:tcPr>
            <w:tcW w:w="2681" w:type="dxa"/>
          </w:tcPr>
          <w:p w14:paraId="6C4840FF" w14:textId="77777777" w:rsidR="00BC46E6" w:rsidRDefault="00BC46E6" w:rsidP="00BC46E6">
            <w:pPr>
              <w:keepNext/>
              <w:keepLines/>
              <w:snapToGrid w:val="0"/>
              <w:rPr>
                <w:szCs w:val="20"/>
              </w:rPr>
            </w:pPr>
            <w:r>
              <w:rPr>
                <w:szCs w:val="20"/>
              </w:rPr>
              <w:t>Item Not Found</w:t>
            </w:r>
          </w:p>
        </w:tc>
      </w:tr>
      <w:tr w:rsidR="00BC46E6" w14:paraId="1E626ECA" w14:textId="77777777" w:rsidTr="00BC46E6">
        <w:trPr>
          <w:cantSplit/>
          <w:trHeight w:val="298"/>
          <w:jc w:val="center"/>
        </w:trPr>
        <w:tc>
          <w:tcPr>
            <w:tcW w:w="3720" w:type="dxa"/>
          </w:tcPr>
          <w:p w14:paraId="332D6333" w14:textId="77777777" w:rsidR="00BC46E6" w:rsidRDefault="00BC46E6" w:rsidP="00BC46E6">
            <w:pPr>
              <w:keepNext/>
              <w:keepLines/>
              <w:snapToGrid w:val="0"/>
              <w:rPr>
                <w:szCs w:val="20"/>
              </w:rPr>
            </w:pPr>
            <w:r>
              <w:rPr>
                <w:szCs w:val="20"/>
              </w:rPr>
              <w:t>The same Attribute Name is present more than once</w:t>
            </w:r>
          </w:p>
        </w:tc>
        <w:tc>
          <w:tcPr>
            <w:tcW w:w="2880" w:type="dxa"/>
          </w:tcPr>
          <w:p w14:paraId="6F435A9D" w14:textId="77777777" w:rsidR="00BC46E6" w:rsidRDefault="00BC46E6" w:rsidP="00BC46E6">
            <w:pPr>
              <w:keepNext/>
              <w:keepLines/>
              <w:snapToGrid w:val="0"/>
              <w:rPr>
                <w:szCs w:val="20"/>
              </w:rPr>
            </w:pPr>
            <w:r>
              <w:rPr>
                <w:szCs w:val="20"/>
              </w:rPr>
              <w:t>Operation Failed</w:t>
            </w:r>
          </w:p>
        </w:tc>
        <w:tc>
          <w:tcPr>
            <w:tcW w:w="2681" w:type="dxa"/>
          </w:tcPr>
          <w:p w14:paraId="05F836FE" w14:textId="77777777" w:rsidR="00BC46E6" w:rsidRDefault="00BC46E6" w:rsidP="00BC46E6">
            <w:pPr>
              <w:keepNext/>
              <w:keepLines/>
              <w:snapToGrid w:val="0"/>
              <w:rPr>
                <w:szCs w:val="20"/>
              </w:rPr>
            </w:pPr>
            <w:r>
              <w:rPr>
                <w:szCs w:val="20"/>
              </w:rPr>
              <w:t>Invalid Message</w:t>
            </w:r>
          </w:p>
        </w:tc>
      </w:tr>
      <w:tr w:rsidR="00BC46E6" w14:paraId="1D4CBECE" w14:textId="77777777" w:rsidTr="00BC46E6">
        <w:trPr>
          <w:cantSplit/>
          <w:trHeight w:val="298"/>
          <w:jc w:val="center"/>
        </w:trPr>
        <w:tc>
          <w:tcPr>
            <w:tcW w:w="3720" w:type="dxa"/>
          </w:tcPr>
          <w:p w14:paraId="4140FDEB" w14:textId="77777777" w:rsidR="00BC46E6" w:rsidRDefault="00BC46E6" w:rsidP="00BC46E6">
            <w:pPr>
              <w:keepNext/>
              <w:keepLines/>
              <w:snapToGrid w:val="0"/>
              <w:rPr>
                <w:szCs w:val="20"/>
              </w:rPr>
            </w:pPr>
            <w:r>
              <w:rPr>
                <w:szCs w:val="20"/>
              </w:rPr>
              <w:t>Object is archived</w:t>
            </w:r>
          </w:p>
        </w:tc>
        <w:tc>
          <w:tcPr>
            <w:tcW w:w="2880" w:type="dxa"/>
          </w:tcPr>
          <w:p w14:paraId="755A0599" w14:textId="77777777" w:rsidR="00BC46E6" w:rsidRDefault="00BC46E6" w:rsidP="00BC46E6">
            <w:pPr>
              <w:keepNext/>
              <w:keepLines/>
              <w:snapToGrid w:val="0"/>
              <w:rPr>
                <w:szCs w:val="20"/>
              </w:rPr>
            </w:pPr>
            <w:r>
              <w:rPr>
                <w:szCs w:val="20"/>
              </w:rPr>
              <w:t>Operation Failed</w:t>
            </w:r>
          </w:p>
        </w:tc>
        <w:tc>
          <w:tcPr>
            <w:tcW w:w="2681" w:type="dxa"/>
          </w:tcPr>
          <w:p w14:paraId="1995A7A2" w14:textId="77777777" w:rsidR="00BC46E6" w:rsidRDefault="00BC46E6" w:rsidP="00BC46E6">
            <w:pPr>
              <w:keepNext/>
              <w:keepLines/>
              <w:snapToGrid w:val="0"/>
              <w:rPr>
                <w:szCs w:val="20"/>
              </w:rPr>
            </w:pPr>
            <w:r>
              <w:rPr>
                <w:szCs w:val="20"/>
              </w:rPr>
              <w:t>Object Archived</w:t>
            </w:r>
          </w:p>
        </w:tc>
      </w:tr>
    </w:tbl>
    <w:p w14:paraId="2440AD38" w14:textId="77777777" w:rsidR="00BC46E6" w:rsidRDefault="00BC46E6" w:rsidP="00BC46E6">
      <w:pPr>
        <w:pStyle w:val="Caption"/>
      </w:pPr>
      <w:bookmarkStart w:id="4295" w:name="_toc12341"/>
      <w:bookmarkStart w:id="4296" w:name="_Toc236497912"/>
      <w:bookmarkStart w:id="4297" w:name="_Toc310932963"/>
      <w:bookmarkStart w:id="4298" w:name="_Toc476128957"/>
      <w:bookmarkStart w:id="4299" w:name="_Toc467307800"/>
      <w:bookmarkEnd w:id="4295"/>
      <w:r>
        <w:t xml:space="preserve">Table </w:t>
      </w:r>
      <w:fldSimple w:instr=" SEQ Table \* ARABIC ">
        <w:r>
          <w:rPr>
            <w:noProof/>
          </w:rPr>
          <w:t>339</w:t>
        </w:r>
      </w:fldSimple>
      <w:r>
        <w:t>: Get Attributes Errors</w:t>
      </w:r>
      <w:bookmarkEnd w:id="4296"/>
      <w:bookmarkEnd w:id="4297"/>
      <w:bookmarkEnd w:id="4298"/>
      <w:bookmarkEnd w:id="4299"/>
    </w:p>
    <w:p w14:paraId="604202A7" w14:textId="77777777" w:rsidR="00BC46E6" w:rsidRDefault="00BC46E6" w:rsidP="00BC46E6">
      <w:pPr>
        <w:pStyle w:val="Heading2"/>
      </w:pPr>
      <w:r>
        <w:t xml:space="preserve"> </w:t>
      </w:r>
      <w:bookmarkStart w:id="4300" w:name="_Toc310932672"/>
      <w:bookmarkStart w:id="4301" w:name="_Toc323645822"/>
      <w:bookmarkStart w:id="4302" w:name="_Toc333494601"/>
      <w:bookmarkStart w:id="4303" w:name="_Toc240610051"/>
      <w:bookmarkStart w:id="4304" w:name="_Toc264553131"/>
      <w:bookmarkStart w:id="4305" w:name="_Toc283655829"/>
      <w:bookmarkStart w:id="4306" w:name="_Toc435729819"/>
      <w:bookmarkStart w:id="4307" w:name="_Toc441679434"/>
      <w:bookmarkStart w:id="4308" w:name="_Toc476128579"/>
      <w:bookmarkStart w:id="4309" w:name="_Toc467307440"/>
      <w:bookmarkStart w:id="4310" w:name="_Toc477434043"/>
      <w:bookmarkStart w:id="4311" w:name="_Toc488427288"/>
      <w:bookmarkStart w:id="4312" w:name="_Toc490660988"/>
      <w:r>
        <w:t>Get Attribute List</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AD6A1F7" w14:textId="77777777" w:rsidTr="00BC46E6">
        <w:trPr>
          <w:cantSplit/>
          <w:trHeight w:val="298"/>
          <w:jc w:val="center"/>
        </w:trPr>
        <w:tc>
          <w:tcPr>
            <w:tcW w:w="3720" w:type="dxa"/>
            <w:shd w:val="clear" w:color="auto" w:fill="C0C0C0"/>
          </w:tcPr>
          <w:p w14:paraId="5F6C9B2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48A1DBC"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21A38FF6" w14:textId="77777777" w:rsidR="00BC46E6" w:rsidRDefault="00BC46E6" w:rsidP="00BC46E6">
            <w:pPr>
              <w:keepNext/>
              <w:keepLines/>
              <w:snapToGrid w:val="0"/>
              <w:rPr>
                <w:b/>
                <w:szCs w:val="20"/>
              </w:rPr>
            </w:pPr>
            <w:r>
              <w:rPr>
                <w:b/>
                <w:szCs w:val="20"/>
              </w:rPr>
              <w:t>Result Reason</w:t>
            </w:r>
          </w:p>
        </w:tc>
      </w:tr>
      <w:tr w:rsidR="00BC46E6" w14:paraId="68140C60" w14:textId="77777777" w:rsidTr="00BC46E6">
        <w:trPr>
          <w:cantSplit/>
          <w:trHeight w:val="298"/>
          <w:jc w:val="center"/>
        </w:trPr>
        <w:tc>
          <w:tcPr>
            <w:tcW w:w="3720" w:type="dxa"/>
          </w:tcPr>
          <w:p w14:paraId="3710532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852D185" w14:textId="77777777" w:rsidR="00BC46E6" w:rsidRDefault="00BC46E6" w:rsidP="00BC46E6">
            <w:pPr>
              <w:keepNext/>
              <w:keepLines/>
              <w:snapToGrid w:val="0"/>
              <w:rPr>
                <w:szCs w:val="20"/>
              </w:rPr>
            </w:pPr>
            <w:r>
              <w:rPr>
                <w:szCs w:val="20"/>
              </w:rPr>
              <w:t>Operation Failed</w:t>
            </w:r>
          </w:p>
        </w:tc>
        <w:tc>
          <w:tcPr>
            <w:tcW w:w="2681" w:type="dxa"/>
          </w:tcPr>
          <w:p w14:paraId="6C3C8054" w14:textId="77777777" w:rsidR="00BC46E6" w:rsidRDefault="00BC46E6" w:rsidP="00BC46E6">
            <w:pPr>
              <w:keepNext/>
              <w:keepLines/>
              <w:snapToGrid w:val="0"/>
              <w:rPr>
                <w:szCs w:val="20"/>
              </w:rPr>
            </w:pPr>
            <w:r>
              <w:rPr>
                <w:szCs w:val="20"/>
              </w:rPr>
              <w:t>Item Not Found</w:t>
            </w:r>
          </w:p>
        </w:tc>
      </w:tr>
      <w:tr w:rsidR="00BC46E6" w14:paraId="11771A47" w14:textId="77777777" w:rsidTr="00BC46E6">
        <w:trPr>
          <w:cantSplit/>
          <w:trHeight w:val="298"/>
          <w:jc w:val="center"/>
        </w:trPr>
        <w:tc>
          <w:tcPr>
            <w:tcW w:w="3720" w:type="dxa"/>
          </w:tcPr>
          <w:p w14:paraId="642BB470" w14:textId="77777777" w:rsidR="00BC46E6" w:rsidRDefault="00BC46E6" w:rsidP="00BC46E6">
            <w:pPr>
              <w:keepNext/>
              <w:keepLines/>
              <w:snapToGrid w:val="0"/>
              <w:rPr>
                <w:szCs w:val="20"/>
              </w:rPr>
            </w:pPr>
            <w:r>
              <w:rPr>
                <w:szCs w:val="20"/>
              </w:rPr>
              <w:t>Object is archived</w:t>
            </w:r>
          </w:p>
        </w:tc>
        <w:tc>
          <w:tcPr>
            <w:tcW w:w="2880" w:type="dxa"/>
          </w:tcPr>
          <w:p w14:paraId="7BB6064C" w14:textId="77777777" w:rsidR="00BC46E6" w:rsidRDefault="00BC46E6" w:rsidP="00BC46E6">
            <w:pPr>
              <w:keepNext/>
              <w:keepLines/>
              <w:snapToGrid w:val="0"/>
              <w:rPr>
                <w:szCs w:val="20"/>
              </w:rPr>
            </w:pPr>
            <w:r>
              <w:rPr>
                <w:szCs w:val="20"/>
              </w:rPr>
              <w:t>Operation Failed</w:t>
            </w:r>
          </w:p>
        </w:tc>
        <w:tc>
          <w:tcPr>
            <w:tcW w:w="2681" w:type="dxa"/>
          </w:tcPr>
          <w:p w14:paraId="111C9B1B" w14:textId="77777777" w:rsidR="00BC46E6" w:rsidRDefault="00BC46E6" w:rsidP="00BC46E6">
            <w:pPr>
              <w:keepNext/>
              <w:keepLines/>
              <w:snapToGrid w:val="0"/>
              <w:rPr>
                <w:szCs w:val="20"/>
              </w:rPr>
            </w:pPr>
            <w:r>
              <w:rPr>
                <w:szCs w:val="20"/>
              </w:rPr>
              <w:t>Object Archived</w:t>
            </w:r>
          </w:p>
        </w:tc>
      </w:tr>
    </w:tbl>
    <w:p w14:paraId="2137C380" w14:textId="77777777" w:rsidR="00BC46E6" w:rsidRDefault="00BC46E6" w:rsidP="00BC46E6">
      <w:pPr>
        <w:pStyle w:val="Caption"/>
      </w:pPr>
      <w:bookmarkStart w:id="4313" w:name="_toc12372"/>
      <w:bookmarkStart w:id="4314" w:name="_Toc236497913"/>
      <w:bookmarkStart w:id="4315" w:name="_Toc310932964"/>
      <w:bookmarkStart w:id="4316" w:name="_Toc476128958"/>
      <w:bookmarkStart w:id="4317" w:name="_Toc467307801"/>
      <w:bookmarkEnd w:id="4313"/>
      <w:r>
        <w:t xml:space="preserve">Table </w:t>
      </w:r>
      <w:fldSimple w:instr=" SEQ Table \* ARABIC ">
        <w:r>
          <w:rPr>
            <w:noProof/>
          </w:rPr>
          <w:t>340</w:t>
        </w:r>
      </w:fldSimple>
      <w:r>
        <w:t>: Get Attribute List Errors</w:t>
      </w:r>
      <w:bookmarkEnd w:id="4314"/>
      <w:bookmarkEnd w:id="4315"/>
      <w:bookmarkEnd w:id="4316"/>
      <w:bookmarkEnd w:id="4317"/>
    </w:p>
    <w:p w14:paraId="7353D7B2" w14:textId="77777777" w:rsidR="00BC46E6" w:rsidRDefault="00BC46E6" w:rsidP="00BC46E6">
      <w:pPr>
        <w:pStyle w:val="Heading2"/>
      </w:pPr>
      <w:r>
        <w:t xml:space="preserve"> </w:t>
      </w:r>
      <w:bookmarkStart w:id="4318" w:name="_Toc310932673"/>
      <w:bookmarkStart w:id="4319" w:name="_Toc323645823"/>
      <w:bookmarkStart w:id="4320" w:name="_Toc333494602"/>
      <w:bookmarkStart w:id="4321" w:name="_Toc240610052"/>
      <w:bookmarkStart w:id="4322" w:name="_Toc264553132"/>
      <w:bookmarkStart w:id="4323" w:name="_Toc283655830"/>
      <w:bookmarkStart w:id="4324" w:name="_Toc435729820"/>
      <w:bookmarkStart w:id="4325" w:name="_Toc441679435"/>
      <w:bookmarkStart w:id="4326" w:name="_Toc476128580"/>
      <w:bookmarkStart w:id="4327" w:name="_Toc467307441"/>
      <w:bookmarkStart w:id="4328" w:name="_Toc477434044"/>
      <w:bookmarkStart w:id="4329" w:name="_Toc488427289"/>
      <w:bookmarkStart w:id="4330" w:name="_Toc490660989"/>
      <w:r>
        <w:t>Add Attribute</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BC46E6" w14:paraId="20F6B5F6" w14:textId="77777777" w:rsidTr="00BC46E6">
        <w:trPr>
          <w:cantSplit/>
          <w:trHeight w:val="298"/>
          <w:jc w:val="center"/>
        </w:trPr>
        <w:tc>
          <w:tcPr>
            <w:tcW w:w="3728" w:type="dxa"/>
            <w:shd w:val="clear" w:color="auto" w:fill="C0C0C0"/>
          </w:tcPr>
          <w:p w14:paraId="7286AB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36CF256" w14:textId="77777777" w:rsidR="00BC46E6" w:rsidRDefault="00BC46E6" w:rsidP="00BC46E6">
            <w:pPr>
              <w:keepNext/>
              <w:keepLines/>
              <w:snapToGrid w:val="0"/>
              <w:rPr>
                <w:b/>
                <w:szCs w:val="20"/>
              </w:rPr>
            </w:pPr>
            <w:r>
              <w:rPr>
                <w:b/>
                <w:szCs w:val="20"/>
              </w:rPr>
              <w:t>Result Status</w:t>
            </w:r>
          </w:p>
        </w:tc>
        <w:tc>
          <w:tcPr>
            <w:tcW w:w="2689" w:type="dxa"/>
            <w:shd w:val="clear" w:color="auto" w:fill="C0C0C0"/>
          </w:tcPr>
          <w:p w14:paraId="75999BB0" w14:textId="77777777" w:rsidR="00BC46E6" w:rsidRDefault="00BC46E6" w:rsidP="00BC46E6">
            <w:pPr>
              <w:keepNext/>
              <w:keepLines/>
              <w:snapToGrid w:val="0"/>
              <w:rPr>
                <w:b/>
                <w:szCs w:val="20"/>
              </w:rPr>
            </w:pPr>
            <w:r>
              <w:rPr>
                <w:b/>
                <w:szCs w:val="20"/>
              </w:rPr>
              <w:t>Result Reason</w:t>
            </w:r>
          </w:p>
        </w:tc>
      </w:tr>
      <w:tr w:rsidR="00BC46E6" w14:paraId="0275F614" w14:textId="77777777" w:rsidTr="00BC46E6">
        <w:trPr>
          <w:cantSplit/>
          <w:trHeight w:val="298"/>
          <w:jc w:val="center"/>
        </w:trPr>
        <w:tc>
          <w:tcPr>
            <w:tcW w:w="3728" w:type="dxa"/>
          </w:tcPr>
          <w:p w14:paraId="33AF5E22"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9BB07EE" w14:textId="77777777" w:rsidR="00BC46E6" w:rsidRDefault="00BC46E6" w:rsidP="00BC46E6">
            <w:pPr>
              <w:keepNext/>
              <w:keepLines/>
              <w:snapToGrid w:val="0"/>
              <w:rPr>
                <w:szCs w:val="20"/>
              </w:rPr>
            </w:pPr>
            <w:r>
              <w:rPr>
                <w:szCs w:val="20"/>
              </w:rPr>
              <w:t>Operation Failed</w:t>
            </w:r>
          </w:p>
        </w:tc>
        <w:tc>
          <w:tcPr>
            <w:tcW w:w="2689" w:type="dxa"/>
          </w:tcPr>
          <w:p w14:paraId="472C1D89" w14:textId="77777777" w:rsidR="00BC46E6" w:rsidRDefault="00BC46E6" w:rsidP="00BC46E6">
            <w:pPr>
              <w:keepNext/>
              <w:keepLines/>
              <w:snapToGrid w:val="0"/>
              <w:rPr>
                <w:szCs w:val="20"/>
              </w:rPr>
            </w:pPr>
            <w:r>
              <w:rPr>
                <w:szCs w:val="20"/>
              </w:rPr>
              <w:t>Item Not Found</w:t>
            </w:r>
          </w:p>
        </w:tc>
      </w:tr>
      <w:tr w:rsidR="00BC46E6" w14:paraId="4F109DCE" w14:textId="77777777" w:rsidTr="00BC46E6">
        <w:trPr>
          <w:cantSplit/>
          <w:trHeight w:val="298"/>
          <w:jc w:val="center"/>
        </w:trPr>
        <w:tc>
          <w:tcPr>
            <w:tcW w:w="3728" w:type="dxa"/>
          </w:tcPr>
          <w:p w14:paraId="026E0090" w14:textId="77777777" w:rsidR="00BC46E6" w:rsidRDefault="00BC46E6" w:rsidP="00BC46E6">
            <w:pPr>
              <w:keepNext/>
              <w:keepLines/>
              <w:snapToGrid w:val="0"/>
              <w:rPr>
                <w:szCs w:val="20"/>
              </w:rPr>
            </w:pPr>
            <w:r>
              <w:rPr>
                <w:szCs w:val="20"/>
              </w:rPr>
              <w:t>Attempt to add a read-only attribute</w:t>
            </w:r>
          </w:p>
        </w:tc>
        <w:tc>
          <w:tcPr>
            <w:tcW w:w="2880" w:type="dxa"/>
          </w:tcPr>
          <w:p w14:paraId="511836A2" w14:textId="77777777" w:rsidR="00BC46E6" w:rsidRDefault="00BC46E6" w:rsidP="00BC46E6">
            <w:pPr>
              <w:keepNext/>
              <w:keepLines/>
              <w:snapToGrid w:val="0"/>
              <w:rPr>
                <w:szCs w:val="20"/>
              </w:rPr>
            </w:pPr>
            <w:r>
              <w:rPr>
                <w:szCs w:val="20"/>
              </w:rPr>
              <w:t>Operation Failed</w:t>
            </w:r>
          </w:p>
        </w:tc>
        <w:tc>
          <w:tcPr>
            <w:tcW w:w="2689" w:type="dxa"/>
          </w:tcPr>
          <w:p w14:paraId="28F4B6AC" w14:textId="77777777" w:rsidR="00BC46E6" w:rsidRDefault="00BC46E6" w:rsidP="00BC46E6">
            <w:pPr>
              <w:keepNext/>
              <w:keepLines/>
              <w:snapToGrid w:val="0"/>
              <w:rPr>
                <w:szCs w:val="20"/>
              </w:rPr>
            </w:pPr>
            <w:r>
              <w:rPr>
                <w:szCs w:val="20"/>
              </w:rPr>
              <w:t>Permission Denied</w:t>
            </w:r>
          </w:p>
        </w:tc>
      </w:tr>
      <w:tr w:rsidR="00BC46E6" w14:paraId="68C5F777" w14:textId="77777777" w:rsidTr="00BC46E6">
        <w:trPr>
          <w:cantSplit/>
          <w:trHeight w:val="298"/>
          <w:jc w:val="center"/>
        </w:trPr>
        <w:tc>
          <w:tcPr>
            <w:tcW w:w="3728" w:type="dxa"/>
          </w:tcPr>
          <w:p w14:paraId="4B82BFF4" w14:textId="77777777" w:rsidR="00BC46E6" w:rsidRDefault="00BC46E6" w:rsidP="00BC46E6">
            <w:pPr>
              <w:keepNext/>
              <w:keepLines/>
              <w:snapToGrid w:val="0"/>
              <w:rPr>
                <w:szCs w:val="20"/>
              </w:rPr>
            </w:pPr>
            <w:r>
              <w:rPr>
                <w:szCs w:val="20"/>
              </w:rPr>
              <w:t>Attempt to add an attribute that is not supported for this object</w:t>
            </w:r>
          </w:p>
        </w:tc>
        <w:tc>
          <w:tcPr>
            <w:tcW w:w="2880" w:type="dxa"/>
          </w:tcPr>
          <w:p w14:paraId="720ABE7E" w14:textId="77777777" w:rsidR="00BC46E6" w:rsidRDefault="00BC46E6" w:rsidP="00BC46E6">
            <w:pPr>
              <w:keepNext/>
              <w:keepLines/>
              <w:snapToGrid w:val="0"/>
              <w:rPr>
                <w:szCs w:val="20"/>
              </w:rPr>
            </w:pPr>
            <w:r>
              <w:rPr>
                <w:szCs w:val="20"/>
              </w:rPr>
              <w:t>Operation Failed</w:t>
            </w:r>
          </w:p>
        </w:tc>
        <w:tc>
          <w:tcPr>
            <w:tcW w:w="2689" w:type="dxa"/>
          </w:tcPr>
          <w:p w14:paraId="213AD339" w14:textId="77777777" w:rsidR="00BC46E6" w:rsidRDefault="00BC46E6" w:rsidP="00BC46E6">
            <w:pPr>
              <w:keepNext/>
              <w:keepLines/>
              <w:snapToGrid w:val="0"/>
              <w:rPr>
                <w:szCs w:val="20"/>
              </w:rPr>
            </w:pPr>
            <w:r>
              <w:rPr>
                <w:szCs w:val="20"/>
              </w:rPr>
              <w:t>Permission Denied</w:t>
            </w:r>
          </w:p>
        </w:tc>
      </w:tr>
      <w:tr w:rsidR="00BC46E6" w14:paraId="3FC7991B" w14:textId="77777777" w:rsidTr="00BC46E6">
        <w:trPr>
          <w:cantSplit/>
          <w:trHeight w:val="315"/>
          <w:jc w:val="center"/>
        </w:trPr>
        <w:tc>
          <w:tcPr>
            <w:tcW w:w="3728" w:type="dxa"/>
          </w:tcPr>
          <w:p w14:paraId="0DB36E32" w14:textId="77777777" w:rsidR="00BC46E6" w:rsidRDefault="00BC46E6" w:rsidP="00BC46E6">
            <w:pPr>
              <w:keepNext/>
              <w:keepLines/>
              <w:snapToGrid w:val="0"/>
              <w:rPr>
                <w:szCs w:val="20"/>
              </w:rPr>
            </w:pPr>
            <w:r>
              <w:rPr>
                <w:szCs w:val="20"/>
              </w:rPr>
              <w:t>The specified attribute already exists</w:t>
            </w:r>
          </w:p>
        </w:tc>
        <w:tc>
          <w:tcPr>
            <w:tcW w:w="2880" w:type="dxa"/>
          </w:tcPr>
          <w:p w14:paraId="37971F19" w14:textId="77777777" w:rsidR="00BC46E6" w:rsidRDefault="00BC46E6" w:rsidP="00BC46E6">
            <w:pPr>
              <w:keepNext/>
              <w:keepLines/>
              <w:snapToGrid w:val="0"/>
              <w:rPr>
                <w:szCs w:val="20"/>
              </w:rPr>
            </w:pPr>
            <w:r>
              <w:rPr>
                <w:szCs w:val="20"/>
              </w:rPr>
              <w:t>Operation Failed</w:t>
            </w:r>
          </w:p>
        </w:tc>
        <w:tc>
          <w:tcPr>
            <w:tcW w:w="2689" w:type="dxa"/>
          </w:tcPr>
          <w:p w14:paraId="3B90DEFE" w14:textId="77777777" w:rsidR="00BC46E6" w:rsidRDefault="00BC46E6" w:rsidP="00BC46E6">
            <w:pPr>
              <w:keepNext/>
              <w:keepLines/>
              <w:snapToGrid w:val="0"/>
              <w:rPr>
                <w:szCs w:val="20"/>
              </w:rPr>
            </w:pPr>
            <w:r>
              <w:rPr>
                <w:szCs w:val="20"/>
              </w:rPr>
              <w:t>Illegal Operation</w:t>
            </w:r>
          </w:p>
        </w:tc>
      </w:tr>
      <w:tr w:rsidR="00BC46E6" w14:paraId="62C195A7" w14:textId="77777777" w:rsidTr="00BC46E6">
        <w:trPr>
          <w:cantSplit/>
          <w:trHeight w:val="315"/>
          <w:jc w:val="center"/>
        </w:trPr>
        <w:tc>
          <w:tcPr>
            <w:tcW w:w="3728" w:type="dxa"/>
          </w:tcPr>
          <w:p w14:paraId="67496AB0" w14:textId="77777777" w:rsidR="00BC46E6" w:rsidRDefault="00BC46E6" w:rsidP="00BC46E6">
            <w:pPr>
              <w:keepNext/>
              <w:keepLines/>
              <w:snapToGrid w:val="0"/>
              <w:rPr>
                <w:szCs w:val="20"/>
              </w:rPr>
            </w:pPr>
            <w:r>
              <w:rPr>
                <w:szCs w:val="20"/>
              </w:rPr>
              <w:t>New attribute contains Attribute Index</w:t>
            </w:r>
          </w:p>
        </w:tc>
        <w:tc>
          <w:tcPr>
            <w:tcW w:w="2880" w:type="dxa"/>
          </w:tcPr>
          <w:p w14:paraId="068EBF87" w14:textId="77777777" w:rsidR="00BC46E6" w:rsidRDefault="00BC46E6" w:rsidP="00BC46E6">
            <w:pPr>
              <w:keepNext/>
              <w:keepLines/>
              <w:snapToGrid w:val="0"/>
              <w:rPr>
                <w:szCs w:val="20"/>
              </w:rPr>
            </w:pPr>
            <w:r>
              <w:rPr>
                <w:szCs w:val="20"/>
              </w:rPr>
              <w:t>Operation Failed</w:t>
            </w:r>
          </w:p>
        </w:tc>
        <w:tc>
          <w:tcPr>
            <w:tcW w:w="2689" w:type="dxa"/>
          </w:tcPr>
          <w:p w14:paraId="2D564C80" w14:textId="77777777" w:rsidR="00BC46E6" w:rsidRDefault="00BC46E6" w:rsidP="00BC46E6">
            <w:pPr>
              <w:keepNext/>
              <w:keepLines/>
              <w:snapToGrid w:val="0"/>
              <w:rPr>
                <w:szCs w:val="20"/>
              </w:rPr>
            </w:pPr>
            <w:r>
              <w:rPr>
                <w:szCs w:val="20"/>
              </w:rPr>
              <w:t>Invalid Field</w:t>
            </w:r>
          </w:p>
        </w:tc>
      </w:tr>
      <w:tr w:rsidR="00BC46E6" w14:paraId="74C59666" w14:textId="77777777" w:rsidTr="00BC46E6">
        <w:trPr>
          <w:cantSplit/>
          <w:trHeight w:val="315"/>
          <w:jc w:val="center"/>
        </w:trPr>
        <w:tc>
          <w:tcPr>
            <w:tcW w:w="3728" w:type="dxa"/>
          </w:tcPr>
          <w:p w14:paraId="379708A0" w14:textId="77777777" w:rsidR="00BC46E6" w:rsidRDefault="00BC46E6" w:rsidP="00BC46E6">
            <w:pPr>
              <w:keepNext/>
              <w:keepLines/>
              <w:snapToGrid w:val="0"/>
              <w:rPr>
                <w:szCs w:val="20"/>
              </w:rPr>
            </w:pPr>
            <w:r>
              <w:rPr>
                <w:szCs w:val="20"/>
              </w:rPr>
              <w:t>Trying to add a Name attribute with the same value that another object already has</w:t>
            </w:r>
          </w:p>
        </w:tc>
        <w:tc>
          <w:tcPr>
            <w:tcW w:w="2880" w:type="dxa"/>
          </w:tcPr>
          <w:p w14:paraId="3832BD9D" w14:textId="77777777" w:rsidR="00BC46E6" w:rsidRDefault="00BC46E6" w:rsidP="00BC46E6">
            <w:pPr>
              <w:keepNext/>
              <w:keepLines/>
              <w:snapToGrid w:val="0"/>
              <w:rPr>
                <w:szCs w:val="20"/>
              </w:rPr>
            </w:pPr>
            <w:r>
              <w:rPr>
                <w:szCs w:val="20"/>
              </w:rPr>
              <w:t>Operation Failed</w:t>
            </w:r>
          </w:p>
        </w:tc>
        <w:tc>
          <w:tcPr>
            <w:tcW w:w="2689" w:type="dxa"/>
          </w:tcPr>
          <w:p w14:paraId="0DA1018F" w14:textId="77777777" w:rsidR="00BC46E6" w:rsidRDefault="00BC46E6" w:rsidP="00BC46E6">
            <w:pPr>
              <w:keepNext/>
              <w:keepLines/>
              <w:snapToGrid w:val="0"/>
              <w:rPr>
                <w:szCs w:val="20"/>
              </w:rPr>
            </w:pPr>
            <w:r>
              <w:rPr>
                <w:szCs w:val="20"/>
              </w:rPr>
              <w:t>Illegal Operation</w:t>
            </w:r>
          </w:p>
        </w:tc>
      </w:tr>
      <w:tr w:rsidR="00BC46E6" w14:paraId="4D286A8C" w14:textId="77777777" w:rsidTr="00BC46E6">
        <w:trPr>
          <w:cantSplit/>
          <w:trHeight w:val="315"/>
          <w:jc w:val="center"/>
        </w:trPr>
        <w:tc>
          <w:tcPr>
            <w:tcW w:w="3728" w:type="dxa"/>
          </w:tcPr>
          <w:p w14:paraId="5B27C3E2" w14:textId="77777777" w:rsidR="00BC46E6" w:rsidRDefault="00BC46E6" w:rsidP="00BC46E6">
            <w:pPr>
              <w:keepNext/>
              <w:keepLines/>
              <w:snapToGrid w:val="0"/>
              <w:rPr>
                <w:szCs w:val="20"/>
              </w:rPr>
            </w:pPr>
            <w:r>
              <w:rPr>
                <w:szCs w:val="20"/>
              </w:rPr>
              <w:t>Trying to add a new instance to an attribute with multiple instances but the server limit on instances has been reached</w:t>
            </w:r>
          </w:p>
        </w:tc>
        <w:tc>
          <w:tcPr>
            <w:tcW w:w="2880" w:type="dxa"/>
          </w:tcPr>
          <w:p w14:paraId="1F92A69F" w14:textId="77777777" w:rsidR="00BC46E6" w:rsidRDefault="00BC46E6" w:rsidP="00BC46E6">
            <w:pPr>
              <w:keepNext/>
              <w:keepLines/>
              <w:snapToGrid w:val="0"/>
              <w:rPr>
                <w:szCs w:val="20"/>
              </w:rPr>
            </w:pPr>
            <w:r>
              <w:rPr>
                <w:szCs w:val="20"/>
              </w:rPr>
              <w:t>Operation Failed</w:t>
            </w:r>
          </w:p>
        </w:tc>
        <w:tc>
          <w:tcPr>
            <w:tcW w:w="2689" w:type="dxa"/>
          </w:tcPr>
          <w:p w14:paraId="580EDC5B" w14:textId="77777777" w:rsidR="00BC46E6" w:rsidRDefault="00BC46E6" w:rsidP="00BC46E6">
            <w:pPr>
              <w:keepNext/>
              <w:keepLines/>
              <w:snapToGrid w:val="0"/>
              <w:rPr>
                <w:szCs w:val="20"/>
              </w:rPr>
            </w:pPr>
            <w:r>
              <w:rPr>
                <w:szCs w:val="20"/>
              </w:rPr>
              <w:t>Index Out of Bounds</w:t>
            </w:r>
          </w:p>
        </w:tc>
      </w:tr>
      <w:tr w:rsidR="00BC46E6" w14:paraId="1218FEBE" w14:textId="77777777" w:rsidTr="00BC46E6">
        <w:trPr>
          <w:cantSplit/>
          <w:trHeight w:val="315"/>
          <w:jc w:val="center"/>
        </w:trPr>
        <w:tc>
          <w:tcPr>
            <w:tcW w:w="3728" w:type="dxa"/>
          </w:tcPr>
          <w:p w14:paraId="228C4E6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BA7D10D" w14:textId="77777777" w:rsidR="00BC46E6" w:rsidRDefault="00BC46E6" w:rsidP="00BC46E6">
            <w:pPr>
              <w:keepNext/>
              <w:keepLines/>
              <w:snapToGrid w:val="0"/>
              <w:rPr>
                <w:szCs w:val="20"/>
              </w:rPr>
            </w:pPr>
            <w:r>
              <w:rPr>
                <w:szCs w:val="20"/>
              </w:rPr>
              <w:t>Operation Failed</w:t>
            </w:r>
          </w:p>
        </w:tc>
        <w:tc>
          <w:tcPr>
            <w:tcW w:w="2689" w:type="dxa"/>
          </w:tcPr>
          <w:p w14:paraId="700BDC8D" w14:textId="77777777" w:rsidR="00BC46E6" w:rsidRDefault="00BC46E6" w:rsidP="00BC46E6">
            <w:pPr>
              <w:keepNext/>
              <w:keepLines/>
              <w:snapToGrid w:val="0"/>
              <w:rPr>
                <w:szCs w:val="20"/>
              </w:rPr>
            </w:pPr>
            <w:r>
              <w:rPr>
                <w:szCs w:val="20"/>
              </w:rPr>
              <w:t>Application Namespace Not Supported</w:t>
            </w:r>
          </w:p>
        </w:tc>
      </w:tr>
      <w:tr w:rsidR="00BC46E6" w14:paraId="07768B92" w14:textId="77777777" w:rsidTr="00BC46E6">
        <w:trPr>
          <w:cantSplit/>
          <w:trHeight w:val="315"/>
          <w:jc w:val="center"/>
        </w:trPr>
        <w:tc>
          <w:tcPr>
            <w:tcW w:w="3728" w:type="dxa"/>
          </w:tcPr>
          <w:p w14:paraId="63F179B1" w14:textId="77777777" w:rsidR="00BC46E6" w:rsidRDefault="00BC46E6" w:rsidP="00BC46E6">
            <w:pPr>
              <w:keepNext/>
              <w:keepLines/>
              <w:snapToGrid w:val="0"/>
              <w:rPr>
                <w:szCs w:val="20"/>
              </w:rPr>
            </w:pPr>
            <w:r>
              <w:rPr>
                <w:szCs w:val="20"/>
              </w:rPr>
              <w:t>Object is archived</w:t>
            </w:r>
          </w:p>
        </w:tc>
        <w:tc>
          <w:tcPr>
            <w:tcW w:w="2880" w:type="dxa"/>
          </w:tcPr>
          <w:p w14:paraId="41D65DC2" w14:textId="77777777" w:rsidR="00BC46E6" w:rsidRDefault="00BC46E6" w:rsidP="00BC46E6">
            <w:pPr>
              <w:keepNext/>
              <w:keepLines/>
              <w:snapToGrid w:val="0"/>
              <w:rPr>
                <w:szCs w:val="20"/>
              </w:rPr>
            </w:pPr>
            <w:r>
              <w:rPr>
                <w:szCs w:val="20"/>
              </w:rPr>
              <w:t>Operation Failed</w:t>
            </w:r>
          </w:p>
        </w:tc>
        <w:tc>
          <w:tcPr>
            <w:tcW w:w="2689" w:type="dxa"/>
          </w:tcPr>
          <w:p w14:paraId="57D7A8E0" w14:textId="77777777" w:rsidR="00BC46E6" w:rsidRDefault="00BC46E6" w:rsidP="00BC46E6">
            <w:pPr>
              <w:keepNext/>
              <w:keepLines/>
              <w:snapToGrid w:val="0"/>
              <w:rPr>
                <w:szCs w:val="20"/>
              </w:rPr>
            </w:pPr>
            <w:r>
              <w:rPr>
                <w:szCs w:val="20"/>
              </w:rPr>
              <w:t>Object Archived</w:t>
            </w:r>
          </w:p>
        </w:tc>
      </w:tr>
    </w:tbl>
    <w:p w14:paraId="69D50C9F" w14:textId="77777777" w:rsidR="00BC46E6" w:rsidRDefault="00BC46E6" w:rsidP="00BC46E6">
      <w:pPr>
        <w:pStyle w:val="Caption"/>
      </w:pPr>
      <w:bookmarkStart w:id="4331" w:name="_toc12439"/>
      <w:bookmarkStart w:id="4332" w:name="_Toc236497914"/>
      <w:bookmarkStart w:id="4333" w:name="_Toc310932965"/>
      <w:bookmarkStart w:id="4334" w:name="_Toc476128959"/>
      <w:bookmarkStart w:id="4335" w:name="_Toc467307802"/>
      <w:bookmarkEnd w:id="4331"/>
      <w:r>
        <w:t xml:space="preserve">Table </w:t>
      </w:r>
      <w:fldSimple w:instr=" SEQ Table \* ARABIC ">
        <w:r>
          <w:rPr>
            <w:noProof/>
          </w:rPr>
          <w:t>341</w:t>
        </w:r>
      </w:fldSimple>
      <w:r>
        <w:t>: Add Attribute Errors</w:t>
      </w:r>
      <w:bookmarkEnd w:id="4332"/>
      <w:bookmarkEnd w:id="4333"/>
      <w:bookmarkEnd w:id="4334"/>
      <w:bookmarkEnd w:id="4335"/>
    </w:p>
    <w:p w14:paraId="2D520C86" w14:textId="77777777" w:rsidR="00BC46E6" w:rsidRDefault="00BC46E6" w:rsidP="00BC46E6">
      <w:pPr>
        <w:pStyle w:val="Heading2"/>
      </w:pPr>
      <w:r>
        <w:lastRenderedPageBreak/>
        <w:t xml:space="preserve"> </w:t>
      </w:r>
      <w:bookmarkStart w:id="4336" w:name="_Toc310932674"/>
      <w:bookmarkStart w:id="4337" w:name="_Toc323645824"/>
      <w:bookmarkStart w:id="4338" w:name="_Toc333494603"/>
      <w:bookmarkStart w:id="4339" w:name="_Toc240610053"/>
      <w:bookmarkStart w:id="4340" w:name="_Toc264553133"/>
      <w:bookmarkStart w:id="4341" w:name="_Toc283655831"/>
      <w:bookmarkStart w:id="4342" w:name="_Toc435729821"/>
      <w:bookmarkStart w:id="4343" w:name="_Toc441679436"/>
      <w:bookmarkStart w:id="4344" w:name="_Toc476128581"/>
      <w:bookmarkStart w:id="4345" w:name="_Toc467307442"/>
      <w:bookmarkStart w:id="4346" w:name="_Toc477434045"/>
      <w:bookmarkStart w:id="4347" w:name="_Toc488427290"/>
      <w:bookmarkStart w:id="4348" w:name="_Toc490660990"/>
      <w:r>
        <w:t>Modify Attribute</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BC46E6" w14:paraId="14EBEAE5" w14:textId="77777777" w:rsidTr="00BC46E6">
        <w:trPr>
          <w:cantSplit/>
          <w:trHeight w:val="298"/>
          <w:jc w:val="center"/>
        </w:trPr>
        <w:tc>
          <w:tcPr>
            <w:tcW w:w="3708" w:type="dxa"/>
            <w:shd w:val="clear" w:color="auto" w:fill="C0C0C0"/>
          </w:tcPr>
          <w:p w14:paraId="3FB74593"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4F4EA85" w14:textId="77777777" w:rsidR="00BC46E6" w:rsidRDefault="00BC46E6" w:rsidP="00BC46E6">
            <w:pPr>
              <w:keepNext/>
              <w:keepLines/>
              <w:snapToGrid w:val="0"/>
              <w:rPr>
                <w:b/>
                <w:szCs w:val="20"/>
              </w:rPr>
            </w:pPr>
            <w:r>
              <w:rPr>
                <w:b/>
                <w:szCs w:val="20"/>
              </w:rPr>
              <w:t>Result Status</w:t>
            </w:r>
          </w:p>
        </w:tc>
        <w:tc>
          <w:tcPr>
            <w:tcW w:w="2670" w:type="dxa"/>
            <w:shd w:val="clear" w:color="auto" w:fill="C0C0C0"/>
          </w:tcPr>
          <w:p w14:paraId="72D5F383" w14:textId="77777777" w:rsidR="00BC46E6" w:rsidRDefault="00BC46E6" w:rsidP="00BC46E6">
            <w:pPr>
              <w:keepNext/>
              <w:keepLines/>
              <w:snapToGrid w:val="0"/>
              <w:rPr>
                <w:b/>
                <w:szCs w:val="20"/>
              </w:rPr>
            </w:pPr>
            <w:r>
              <w:rPr>
                <w:b/>
                <w:szCs w:val="20"/>
              </w:rPr>
              <w:t>Result Reason</w:t>
            </w:r>
          </w:p>
        </w:tc>
      </w:tr>
      <w:tr w:rsidR="00BC46E6" w14:paraId="635AE7F6" w14:textId="77777777" w:rsidTr="00BC46E6">
        <w:trPr>
          <w:cantSplit/>
          <w:trHeight w:val="298"/>
          <w:jc w:val="center"/>
        </w:trPr>
        <w:tc>
          <w:tcPr>
            <w:tcW w:w="3708" w:type="dxa"/>
          </w:tcPr>
          <w:p w14:paraId="399F01D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417A812" w14:textId="77777777" w:rsidR="00BC46E6" w:rsidRDefault="00BC46E6" w:rsidP="00BC46E6">
            <w:pPr>
              <w:keepNext/>
              <w:keepLines/>
              <w:snapToGrid w:val="0"/>
              <w:rPr>
                <w:szCs w:val="20"/>
              </w:rPr>
            </w:pPr>
            <w:r>
              <w:rPr>
                <w:szCs w:val="20"/>
              </w:rPr>
              <w:t>Operation Failed</w:t>
            </w:r>
          </w:p>
        </w:tc>
        <w:tc>
          <w:tcPr>
            <w:tcW w:w="2670" w:type="dxa"/>
          </w:tcPr>
          <w:p w14:paraId="3A978F22" w14:textId="77777777" w:rsidR="00BC46E6" w:rsidRDefault="00BC46E6" w:rsidP="00BC46E6">
            <w:pPr>
              <w:keepNext/>
              <w:keepLines/>
              <w:snapToGrid w:val="0"/>
              <w:rPr>
                <w:szCs w:val="20"/>
              </w:rPr>
            </w:pPr>
            <w:r>
              <w:rPr>
                <w:szCs w:val="20"/>
              </w:rPr>
              <w:t>Item Not Found</w:t>
            </w:r>
          </w:p>
        </w:tc>
      </w:tr>
      <w:tr w:rsidR="00BC46E6" w14:paraId="1B9F435B" w14:textId="77777777" w:rsidTr="00BC46E6">
        <w:trPr>
          <w:cantSplit/>
          <w:trHeight w:val="298"/>
          <w:jc w:val="center"/>
        </w:trPr>
        <w:tc>
          <w:tcPr>
            <w:tcW w:w="3708" w:type="dxa"/>
          </w:tcPr>
          <w:p w14:paraId="3181B5B0" w14:textId="77777777" w:rsidR="00BC46E6" w:rsidRDefault="00BC46E6" w:rsidP="00BC46E6">
            <w:pPr>
              <w:keepNext/>
              <w:keepLines/>
              <w:snapToGrid w:val="0"/>
              <w:rPr>
                <w:szCs w:val="20"/>
              </w:rPr>
            </w:pPr>
            <w:r>
              <w:rPr>
                <w:szCs w:val="20"/>
              </w:rPr>
              <w:t>A specified attribute does not exist (i.e., it needs to first be added)</w:t>
            </w:r>
          </w:p>
        </w:tc>
        <w:tc>
          <w:tcPr>
            <w:tcW w:w="2880" w:type="dxa"/>
          </w:tcPr>
          <w:p w14:paraId="5823FB4D" w14:textId="77777777" w:rsidR="00BC46E6" w:rsidRDefault="00BC46E6" w:rsidP="00BC46E6">
            <w:pPr>
              <w:keepNext/>
              <w:keepLines/>
              <w:snapToGrid w:val="0"/>
              <w:rPr>
                <w:szCs w:val="20"/>
              </w:rPr>
            </w:pPr>
            <w:r>
              <w:rPr>
                <w:szCs w:val="20"/>
              </w:rPr>
              <w:t>Operation Failed</w:t>
            </w:r>
          </w:p>
        </w:tc>
        <w:tc>
          <w:tcPr>
            <w:tcW w:w="2670" w:type="dxa"/>
          </w:tcPr>
          <w:p w14:paraId="776C950E" w14:textId="77777777" w:rsidR="00BC46E6" w:rsidRDefault="00BC46E6" w:rsidP="00BC46E6">
            <w:pPr>
              <w:keepNext/>
              <w:keepLines/>
              <w:snapToGrid w:val="0"/>
              <w:rPr>
                <w:szCs w:val="20"/>
              </w:rPr>
            </w:pPr>
            <w:r>
              <w:rPr>
                <w:szCs w:val="20"/>
              </w:rPr>
              <w:t>Invalid Field</w:t>
            </w:r>
          </w:p>
        </w:tc>
      </w:tr>
      <w:tr w:rsidR="00BC46E6" w14:paraId="3E0C76C3" w14:textId="77777777" w:rsidTr="00BC46E6">
        <w:trPr>
          <w:cantSplit/>
          <w:trHeight w:val="298"/>
          <w:jc w:val="center"/>
        </w:trPr>
        <w:tc>
          <w:tcPr>
            <w:tcW w:w="3708" w:type="dxa"/>
          </w:tcPr>
          <w:p w14:paraId="47E7CAE8" w14:textId="77777777" w:rsidR="00BC46E6" w:rsidRDefault="00BC46E6" w:rsidP="00BC46E6">
            <w:pPr>
              <w:keepNext/>
              <w:keepLines/>
              <w:snapToGrid w:val="0"/>
              <w:rPr>
                <w:szCs w:val="20"/>
              </w:rPr>
            </w:pPr>
            <w:r>
              <w:rPr>
                <w:szCs w:val="20"/>
              </w:rPr>
              <w:t>No matching attribute instance exists</w:t>
            </w:r>
          </w:p>
        </w:tc>
        <w:tc>
          <w:tcPr>
            <w:tcW w:w="2880" w:type="dxa"/>
          </w:tcPr>
          <w:p w14:paraId="225FFFBF" w14:textId="77777777" w:rsidR="00BC46E6" w:rsidRDefault="00BC46E6" w:rsidP="00BC46E6">
            <w:pPr>
              <w:keepNext/>
              <w:keepLines/>
              <w:snapToGrid w:val="0"/>
              <w:rPr>
                <w:szCs w:val="20"/>
              </w:rPr>
            </w:pPr>
            <w:r>
              <w:rPr>
                <w:szCs w:val="20"/>
              </w:rPr>
              <w:t>Operation Failed</w:t>
            </w:r>
          </w:p>
        </w:tc>
        <w:tc>
          <w:tcPr>
            <w:tcW w:w="2670" w:type="dxa"/>
          </w:tcPr>
          <w:p w14:paraId="57E31794" w14:textId="77777777" w:rsidR="00BC46E6" w:rsidRDefault="00BC46E6" w:rsidP="00BC46E6">
            <w:pPr>
              <w:keepNext/>
              <w:keepLines/>
              <w:snapToGrid w:val="0"/>
              <w:rPr>
                <w:szCs w:val="20"/>
              </w:rPr>
            </w:pPr>
            <w:r>
              <w:rPr>
                <w:szCs w:val="20"/>
              </w:rPr>
              <w:t>Item Not Found</w:t>
            </w:r>
          </w:p>
        </w:tc>
      </w:tr>
      <w:tr w:rsidR="00BC46E6" w14:paraId="64053A3D" w14:textId="77777777" w:rsidTr="00BC46E6">
        <w:trPr>
          <w:cantSplit/>
          <w:trHeight w:val="315"/>
          <w:jc w:val="center"/>
        </w:trPr>
        <w:tc>
          <w:tcPr>
            <w:tcW w:w="3708" w:type="dxa"/>
          </w:tcPr>
          <w:p w14:paraId="7F34E330" w14:textId="77777777" w:rsidR="00BC46E6" w:rsidRDefault="00BC46E6" w:rsidP="00BC46E6">
            <w:pPr>
              <w:keepNext/>
              <w:keepLines/>
              <w:snapToGrid w:val="0"/>
              <w:rPr>
                <w:szCs w:val="20"/>
              </w:rPr>
            </w:pPr>
            <w:r>
              <w:rPr>
                <w:szCs w:val="20"/>
              </w:rPr>
              <w:t>The specified attribute is read-only</w:t>
            </w:r>
          </w:p>
        </w:tc>
        <w:tc>
          <w:tcPr>
            <w:tcW w:w="2880" w:type="dxa"/>
          </w:tcPr>
          <w:p w14:paraId="2AFCAC2A" w14:textId="77777777" w:rsidR="00BC46E6" w:rsidRDefault="00BC46E6" w:rsidP="00BC46E6">
            <w:pPr>
              <w:keepNext/>
              <w:keepLines/>
              <w:snapToGrid w:val="0"/>
              <w:rPr>
                <w:szCs w:val="20"/>
              </w:rPr>
            </w:pPr>
            <w:r>
              <w:rPr>
                <w:szCs w:val="20"/>
              </w:rPr>
              <w:t>Operation Failed</w:t>
            </w:r>
          </w:p>
        </w:tc>
        <w:tc>
          <w:tcPr>
            <w:tcW w:w="2670" w:type="dxa"/>
          </w:tcPr>
          <w:p w14:paraId="3A658752" w14:textId="77777777" w:rsidR="00BC46E6" w:rsidRDefault="00BC46E6" w:rsidP="00BC46E6">
            <w:pPr>
              <w:keepNext/>
              <w:keepLines/>
              <w:snapToGrid w:val="0"/>
              <w:rPr>
                <w:szCs w:val="20"/>
              </w:rPr>
            </w:pPr>
            <w:r>
              <w:rPr>
                <w:szCs w:val="20"/>
              </w:rPr>
              <w:t>Permission Denied</w:t>
            </w:r>
          </w:p>
        </w:tc>
      </w:tr>
      <w:tr w:rsidR="00BC46E6" w14:paraId="1E548D56" w14:textId="77777777" w:rsidTr="00BC46E6">
        <w:trPr>
          <w:cantSplit/>
          <w:trHeight w:val="315"/>
          <w:jc w:val="center"/>
        </w:trPr>
        <w:tc>
          <w:tcPr>
            <w:tcW w:w="3708" w:type="dxa"/>
          </w:tcPr>
          <w:p w14:paraId="3798341E" w14:textId="77777777" w:rsidR="00BC46E6" w:rsidRDefault="00BC46E6" w:rsidP="00BC46E6">
            <w:pPr>
              <w:keepNext/>
              <w:keepLines/>
              <w:snapToGrid w:val="0"/>
              <w:rPr>
                <w:szCs w:val="20"/>
              </w:rPr>
            </w:pPr>
            <w:r>
              <w:rPr>
                <w:szCs w:val="20"/>
              </w:rPr>
              <w:t>Trying to set the Name attribute value to a value already used by another object</w:t>
            </w:r>
          </w:p>
        </w:tc>
        <w:tc>
          <w:tcPr>
            <w:tcW w:w="2880" w:type="dxa"/>
          </w:tcPr>
          <w:p w14:paraId="65142356" w14:textId="77777777" w:rsidR="00BC46E6" w:rsidRDefault="00BC46E6" w:rsidP="00BC46E6">
            <w:pPr>
              <w:keepNext/>
              <w:keepLines/>
              <w:snapToGrid w:val="0"/>
              <w:rPr>
                <w:szCs w:val="20"/>
              </w:rPr>
            </w:pPr>
            <w:r>
              <w:rPr>
                <w:szCs w:val="20"/>
              </w:rPr>
              <w:t>Operation Failed</w:t>
            </w:r>
          </w:p>
        </w:tc>
        <w:tc>
          <w:tcPr>
            <w:tcW w:w="2670" w:type="dxa"/>
          </w:tcPr>
          <w:p w14:paraId="509C7C2C" w14:textId="77777777" w:rsidR="00BC46E6" w:rsidRDefault="00BC46E6" w:rsidP="00BC46E6">
            <w:pPr>
              <w:keepNext/>
              <w:keepLines/>
              <w:snapToGrid w:val="0"/>
              <w:rPr>
                <w:szCs w:val="20"/>
              </w:rPr>
            </w:pPr>
            <w:r>
              <w:rPr>
                <w:szCs w:val="20"/>
              </w:rPr>
              <w:t>Illegal Operation</w:t>
            </w:r>
          </w:p>
        </w:tc>
      </w:tr>
      <w:tr w:rsidR="00BC46E6" w14:paraId="29DD1258" w14:textId="77777777" w:rsidTr="00BC46E6">
        <w:trPr>
          <w:cantSplit/>
          <w:trHeight w:val="315"/>
          <w:jc w:val="center"/>
        </w:trPr>
        <w:tc>
          <w:tcPr>
            <w:tcW w:w="3708" w:type="dxa"/>
          </w:tcPr>
          <w:p w14:paraId="2CBEDE8E"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16CBDE9" w14:textId="77777777" w:rsidR="00BC46E6" w:rsidRDefault="00BC46E6" w:rsidP="00BC46E6">
            <w:pPr>
              <w:keepNext/>
              <w:keepLines/>
              <w:snapToGrid w:val="0"/>
              <w:rPr>
                <w:szCs w:val="20"/>
              </w:rPr>
            </w:pPr>
            <w:r>
              <w:rPr>
                <w:szCs w:val="20"/>
              </w:rPr>
              <w:t>Operation Failed</w:t>
            </w:r>
          </w:p>
        </w:tc>
        <w:tc>
          <w:tcPr>
            <w:tcW w:w="2670" w:type="dxa"/>
          </w:tcPr>
          <w:p w14:paraId="33BE62B2" w14:textId="77777777" w:rsidR="00BC46E6" w:rsidRDefault="00BC46E6" w:rsidP="00BC46E6">
            <w:pPr>
              <w:keepNext/>
              <w:keepLines/>
              <w:snapToGrid w:val="0"/>
              <w:rPr>
                <w:szCs w:val="20"/>
              </w:rPr>
            </w:pPr>
            <w:r>
              <w:rPr>
                <w:szCs w:val="20"/>
              </w:rPr>
              <w:t>Application Namespace Not Supported</w:t>
            </w:r>
          </w:p>
        </w:tc>
      </w:tr>
      <w:tr w:rsidR="00BC46E6" w14:paraId="49D0BE46" w14:textId="77777777" w:rsidTr="00BC46E6">
        <w:trPr>
          <w:cantSplit/>
          <w:trHeight w:val="315"/>
          <w:jc w:val="center"/>
        </w:trPr>
        <w:tc>
          <w:tcPr>
            <w:tcW w:w="3708" w:type="dxa"/>
          </w:tcPr>
          <w:p w14:paraId="21157EFB" w14:textId="77777777" w:rsidR="00BC46E6" w:rsidRDefault="00BC46E6" w:rsidP="00BC46E6">
            <w:pPr>
              <w:keepNext/>
              <w:keepLines/>
              <w:snapToGrid w:val="0"/>
              <w:rPr>
                <w:szCs w:val="20"/>
              </w:rPr>
            </w:pPr>
            <w:r>
              <w:rPr>
                <w:szCs w:val="20"/>
              </w:rPr>
              <w:t>Object is archived</w:t>
            </w:r>
          </w:p>
        </w:tc>
        <w:tc>
          <w:tcPr>
            <w:tcW w:w="2880" w:type="dxa"/>
          </w:tcPr>
          <w:p w14:paraId="50B521D3" w14:textId="77777777" w:rsidR="00BC46E6" w:rsidRDefault="00BC46E6" w:rsidP="00BC46E6">
            <w:pPr>
              <w:keepNext/>
              <w:keepLines/>
              <w:snapToGrid w:val="0"/>
              <w:rPr>
                <w:szCs w:val="20"/>
              </w:rPr>
            </w:pPr>
            <w:r>
              <w:rPr>
                <w:szCs w:val="20"/>
              </w:rPr>
              <w:t>Operation Failed</w:t>
            </w:r>
          </w:p>
        </w:tc>
        <w:tc>
          <w:tcPr>
            <w:tcW w:w="2670" w:type="dxa"/>
          </w:tcPr>
          <w:p w14:paraId="4FDF6FCC" w14:textId="77777777" w:rsidR="00BC46E6" w:rsidRDefault="00BC46E6" w:rsidP="00BC46E6">
            <w:pPr>
              <w:keepNext/>
              <w:keepLines/>
              <w:snapToGrid w:val="0"/>
              <w:rPr>
                <w:szCs w:val="20"/>
              </w:rPr>
            </w:pPr>
            <w:r>
              <w:rPr>
                <w:szCs w:val="20"/>
              </w:rPr>
              <w:t>Object Archived</w:t>
            </w:r>
          </w:p>
        </w:tc>
      </w:tr>
    </w:tbl>
    <w:p w14:paraId="6820631C" w14:textId="77777777" w:rsidR="00BC46E6" w:rsidRDefault="00BC46E6" w:rsidP="00BC46E6">
      <w:pPr>
        <w:pStyle w:val="Caption"/>
      </w:pPr>
      <w:bookmarkStart w:id="4349" w:name="_toc12506"/>
      <w:bookmarkStart w:id="4350" w:name="_Toc236497915"/>
      <w:bookmarkStart w:id="4351" w:name="_Toc310932966"/>
      <w:bookmarkStart w:id="4352" w:name="_Toc476128960"/>
      <w:bookmarkStart w:id="4353" w:name="_Toc467307803"/>
      <w:bookmarkEnd w:id="4349"/>
      <w:r>
        <w:t xml:space="preserve">Table </w:t>
      </w:r>
      <w:fldSimple w:instr=" SEQ Table \* ARABIC ">
        <w:r>
          <w:rPr>
            <w:noProof/>
          </w:rPr>
          <w:t>342</w:t>
        </w:r>
      </w:fldSimple>
      <w:r>
        <w:t>: Modify Attribute Errors</w:t>
      </w:r>
      <w:bookmarkEnd w:id="4350"/>
      <w:bookmarkEnd w:id="4351"/>
      <w:bookmarkEnd w:id="4352"/>
      <w:bookmarkEnd w:id="4353"/>
    </w:p>
    <w:p w14:paraId="3D8727A7" w14:textId="77777777" w:rsidR="00BC46E6" w:rsidRDefault="00BC46E6" w:rsidP="00BC46E6">
      <w:pPr>
        <w:pStyle w:val="Heading2"/>
      </w:pPr>
      <w:r>
        <w:t xml:space="preserve"> </w:t>
      </w:r>
      <w:bookmarkStart w:id="4354" w:name="_Toc310932675"/>
      <w:bookmarkStart w:id="4355" w:name="_Toc323645825"/>
      <w:bookmarkStart w:id="4356" w:name="_Toc333494604"/>
      <w:bookmarkStart w:id="4357" w:name="_Toc240610054"/>
      <w:bookmarkStart w:id="4358" w:name="_Toc264553134"/>
      <w:bookmarkStart w:id="4359" w:name="_Toc283655832"/>
      <w:bookmarkStart w:id="4360" w:name="_Toc435729822"/>
      <w:bookmarkStart w:id="4361" w:name="_Toc441679437"/>
      <w:bookmarkStart w:id="4362" w:name="_Toc476128582"/>
      <w:bookmarkStart w:id="4363" w:name="_Toc467307443"/>
      <w:bookmarkStart w:id="4364" w:name="_Toc477434046"/>
      <w:bookmarkStart w:id="4365" w:name="_Toc488427291"/>
      <w:bookmarkStart w:id="4366" w:name="_Toc490660991"/>
      <w:r>
        <w:t>Delete Attribute</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BC46E6" w14:paraId="00DF5C97" w14:textId="77777777" w:rsidTr="00BC46E6">
        <w:trPr>
          <w:cantSplit/>
          <w:trHeight w:val="298"/>
          <w:jc w:val="center"/>
        </w:trPr>
        <w:tc>
          <w:tcPr>
            <w:tcW w:w="3721" w:type="dxa"/>
            <w:shd w:val="clear" w:color="auto" w:fill="C0C0C0"/>
          </w:tcPr>
          <w:p w14:paraId="0508FC8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4CC65C3" w14:textId="77777777" w:rsidR="00BC46E6" w:rsidRDefault="00BC46E6" w:rsidP="00BC46E6">
            <w:pPr>
              <w:keepNext/>
              <w:keepLines/>
              <w:snapToGrid w:val="0"/>
              <w:rPr>
                <w:b/>
                <w:szCs w:val="20"/>
              </w:rPr>
            </w:pPr>
            <w:r>
              <w:rPr>
                <w:b/>
                <w:szCs w:val="20"/>
              </w:rPr>
              <w:t>Result Status</w:t>
            </w:r>
          </w:p>
        </w:tc>
        <w:tc>
          <w:tcPr>
            <w:tcW w:w="2683" w:type="dxa"/>
            <w:shd w:val="clear" w:color="auto" w:fill="C0C0C0"/>
          </w:tcPr>
          <w:p w14:paraId="7068D5CF" w14:textId="77777777" w:rsidR="00BC46E6" w:rsidRDefault="00BC46E6" w:rsidP="00BC46E6">
            <w:pPr>
              <w:keepNext/>
              <w:keepLines/>
              <w:snapToGrid w:val="0"/>
              <w:rPr>
                <w:b/>
                <w:szCs w:val="20"/>
              </w:rPr>
            </w:pPr>
            <w:r>
              <w:rPr>
                <w:b/>
                <w:szCs w:val="20"/>
              </w:rPr>
              <w:t>Result Reason</w:t>
            </w:r>
          </w:p>
        </w:tc>
      </w:tr>
      <w:tr w:rsidR="00BC46E6" w14:paraId="7EB560B5" w14:textId="77777777" w:rsidTr="00BC46E6">
        <w:trPr>
          <w:cantSplit/>
          <w:trHeight w:val="298"/>
          <w:jc w:val="center"/>
        </w:trPr>
        <w:tc>
          <w:tcPr>
            <w:tcW w:w="3721" w:type="dxa"/>
          </w:tcPr>
          <w:p w14:paraId="13EFC0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FA6CF11" w14:textId="77777777" w:rsidR="00BC46E6" w:rsidRDefault="00BC46E6" w:rsidP="00BC46E6">
            <w:pPr>
              <w:keepNext/>
              <w:keepLines/>
              <w:snapToGrid w:val="0"/>
              <w:rPr>
                <w:szCs w:val="20"/>
              </w:rPr>
            </w:pPr>
            <w:r>
              <w:rPr>
                <w:szCs w:val="20"/>
              </w:rPr>
              <w:t>Operation Failed</w:t>
            </w:r>
          </w:p>
        </w:tc>
        <w:tc>
          <w:tcPr>
            <w:tcW w:w="2683" w:type="dxa"/>
          </w:tcPr>
          <w:p w14:paraId="6D62B48C" w14:textId="77777777" w:rsidR="00BC46E6" w:rsidRDefault="00BC46E6" w:rsidP="00BC46E6">
            <w:pPr>
              <w:keepNext/>
              <w:keepLines/>
              <w:snapToGrid w:val="0"/>
              <w:rPr>
                <w:szCs w:val="20"/>
              </w:rPr>
            </w:pPr>
            <w:r>
              <w:rPr>
                <w:szCs w:val="20"/>
              </w:rPr>
              <w:t>Item Not Found</w:t>
            </w:r>
          </w:p>
        </w:tc>
      </w:tr>
      <w:tr w:rsidR="00BC46E6" w14:paraId="790B96F8" w14:textId="77777777" w:rsidTr="00BC46E6">
        <w:trPr>
          <w:cantSplit/>
          <w:trHeight w:val="298"/>
          <w:jc w:val="center"/>
        </w:trPr>
        <w:tc>
          <w:tcPr>
            <w:tcW w:w="3721" w:type="dxa"/>
          </w:tcPr>
          <w:p w14:paraId="0F4BF7B8" w14:textId="77777777" w:rsidR="00BC46E6" w:rsidRDefault="00BC46E6" w:rsidP="00BC46E6">
            <w:pPr>
              <w:keepNext/>
              <w:keepLines/>
              <w:snapToGrid w:val="0"/>
              <w:rPr>
                <w:szCs w:val="20"/>
              </w:rPr>
            </w:pPr>
            <w:r>
              <w:rPr>
                <w:szCs w:val="20"/>
              </w:rPr>
              <w:t>Attempt to delete a read-only/REQUIRED attribute</w:t>
            </w:r>
          </w:p>
        </w:tc>
        <w:tc>
          <w:tcPr>
            <w:tcW w:w="2880" w:type="dxa"/>
          </w:tcPr>
          <w:p w14:paraId="706AF9F9" w14:textId="77777777" w:rsidR="00BC46E6" w:rsidRDefault="00BC46E6" w:rsidP="00BC46E6">
            <w:pPr>
              <w:keepNext/>
              <w:keepLines/>
              <w:snapToGrid w:val="0"/>
              <w:rPr>
                <w:szCs w:val="20"/>
              </w:rPr>
            </w:pPr>
            <w:r>
              <w:rPr>
                <w:szCs w:val="20"/>
              </w:rPr>
              <w:t>Operation Failed</w:t>
            </w:r>
          </w:p>
        </w:tc>
        <w:tc>
          <w:tcPr>
            <w:tcW w:w="2683" w:type="dxa"/>
          </w:tcPr>
          <w:p w14:paraId="5304C522" w14:textId="77777777" w:rsidR="00BC46E6" w:rsidRDefault="00BC46E6" w:rsidP="00BC46E6">
            <w:pPr>
              <w:keepNext/>
              <w:keepLines/>
              <w:snapToGrid w:val="0"/>
              <w:rPr>
                <w:szCs w:val="20"/>
              </w:rPr>
            </w:pPr>
            <w:r>
              <w:rPr>
                <w:szCs w:val="20"/>
              </w:rPr>
              <w:t>Permission Denied</w:t>
            </w:r>
          </w:p>
        </w:tc>
      </w:tr>
      <w:tr w:rsidR="00BC46E6" w14:paraId="5D8E0E0C" w14:textId="77777777" w:rsidTr="00BC46E6">
        <w:trPr>
          <w:cantSplit/>
          <w:trHeight w:val="315"/>
          <w:jc w:val="center"/>
        </w:trPr>
        <w:tc>
          <w:tcPr>
            <w:tcW w:w="3721" w:type="dxa"/>
          </w:tcPr>
          <w:p w14:paraId="4CAB9E55" w14:textId="77777777" w:rsidR="00BC46E6" w:rsidRDefault="00BC46E6" w:rsidP="00BC46E6">
            <w:pPr>
              <w:keepNext/>
              <w:keepLines/>
              <w:snapToGrid w:val="0"/>
              <w:rPr>
                <w:szCs w:val="20"/>
              </w:rPr>
            </w:pPr>
            <w:r>
              <w:rPr>
                <w:szCs w:val="20"/>
              </w:rPr>
              <w:t>No matching attribute instance exists</w:t>
            </w:r>
          </w:p>
        </w:tc>
        <w:tc>
          <w:tcPr>
            <w:tcW w:w="2880" w:type="dxa"/>
          </w:tcPr>
          <w:p w14:paraId="6EE5EEA1" w14:textId="77777777" w:rsidR="00BC46E6" w:rsidRDefault="00BC46E6" w:rsidP="00BC46E6">
            <w:pPr>
              <w:keepNext/>
              <w:keepLines/>
              <w:snapToGrid w:val="0"/>
              <w:rPr>
                <w:szCs w:val="20"/>
              </w:rPr>
            </w:pPr>
            <w:r>
              <w:rPr>
                <w:szCs w:val="20"/>
              </w:rPr>
              <w:t>Operation Failed</w:t>
            </w:r>
          </w:p>
        </w:tc>
        <w:tc>
          <w:tcPr>
            <w:tcW w:w="2683" w:type="dxa"/>
          </w:tcPr>
          <w:p w14:paraId="060088D5" w14:textId="77777777" w:rsidR="00BC46E6" w:rsidRDefault="00BC46E6" w:rsidP="00BC46E6">
            <w:pPr>
              <w:keepNext/>
              <w:keepLines/>
              <w:snapToGrid w:val="0"/>
              <w:rPr>
                <w:szCs w:val="20"/>
              </w:rPr>
            </w:pPr>
            <w:r>
              <w:rPr>
                <w:szCs w:val="20"/>
              </w:rPr>
              <w:t>Item Not Found</w:t>
            </w:r>
          </w:p>
        </w:tc>
      </w:tr>
      <w:tr w:rsidR="00BC46E6" w14:paraId="733AC7E9" w14:textId="77777777" w:rsidTr="00BC46E6">
        <w:trPr>
          <w:cantSplit/>
          <w:trHeight w:val="315"/>
          <w:jc w:val="center"/>
        </w:trPr>
        <w:tc>
          <w:tcPr>
            <w:tcW w:w="3721" w:type="dxa"/>
          </w:tcPr>
          <w:p w14:paraId="2DBDC4D1" w14:textId="77777777" w:rsidR="00BC46E6" w:rsidRDefault="00BC46E6" w:rsidP="00BC46E6">
            <w:pPr>
              <w:keepNext/>
              <w:keepLines/>
              <w:snapToGrid w:val="0"/>
              <w:rPr>
                <w:szCs w:val="20"/>
              </w:rPr>
            </w:pPr>
            <w:r>
              <w:rPr>
                <w:szCs w:val="20"/>
              </w:rPr>
              <w:t>No attribute with the specified name exists</w:t>
            </w:r>
          </w:p>
        </w:tc>
        <w:tc>
          <w:tcPr>
            <w:tcW w:w="2880" w:type="dxa"/>
          </w:tcPr>
          <w:p w14:paraId="64345353" w14:textId="77777777" w:rsidR="00BC46E6" w:rsidRDefault="00BC46E6" w:rsidP="00BC46E6">
            <w:pPr>
              <w:keepNext/>
              <w:keepLines/>
              <w:snapToGrid w:val="0"/>
              <w:rPr>
                <w:szCs w:val="20"/>
              </w:rPr>
            </w:pPr>
            <w:r>
              <w:rPr>
                <w:szCs w:val="20"/>
              </w:rPr>
              <w:t>Operation Failed</w:t>
            </w:r>
          </w:p>
        </w:tc>
        <w:tc>
          <w:tcPr>
            <w:tcW w:w="2683" w:type="dxa"/>
          </w:tcPr>
          <w:p w14:paraId="466D8958" w14:textId="77777777" w:rsidR="00BC46E6" w:rsidRDefault="00BC46E6" w:rsidP="00BC46E6">
            <w:pPr>
              <w:keepNext/>
              <w:keepLines/>
              <w:snapToGrid w:val="0"/>
              <w:rPr>
                <w:szCs w:val="20"/>
              </w:rPr>
            </w:pPr>
            <w:r>
              <w:rPr>
                <w:szCs w:val="20"/>
              </w:rPr>
              <w:t>Item Not Found</w:t>
            </w:r>
          </w:p>
        </w:tc>
      </w:tr>
      <w:tr w:rsidR="00BC46E6" w14:paraId="00ABDCAF" w14:textId="77777777" w:rsidTr="00BC46E6">
        <w:trPr>
          <w:cantSplit/>
          <w:trHeight w:val="315"/>
          <w:jc w:val="center"/>
        </w:trPr>
        <w:tc>
          <w:tcPr>
            <w:tcW w:w="3721" w:type="dxa"/>
          </w:tcPr>
          <w:p w14:paraId="311438C5" w14:textId="77777777" w:rsidR="00BC46E6" w:rsidRDefault="00BC46E6" w:rsidP="00BC46E6">
            <w:pPr>
              <w:keepNext/>
              <w:keepLines/>
              <w:snapToGrid w:val="0"/>
              <w:rPr>
                <w:szCs w:val="20"/>
              </w:rPr>
            </w:pPr>
            <w:r>
              <w:rPr>
                <w:szCs w:val="20"/>
              </w:rPr>
              <w:t>Object is archived</w:t>
            </w:r>
          </w:p>
        </w:tc>
        <w:tc>
          <w:tcPr>
            <w:tcW w:w="2880" w:type="dxa"/>
          </w:tcPr>
          <w:p w14:paraId="6FD2B29C" w14:textId="77777777" w:rsidR="00BC46E6" w:rsidRDefault="00BC46E6" w:rsidP="00BC46E6">
            <w:pPr>
              <w:keepNext/>
              <w:keepLines/>
              <w:snapToGrid w:val="0"/>
              <w:rPr>
                <w:szCs w:val="20"/>
              </w:rPr>
            </w:pPr>
            <w:r>
              <w:rPr>
                <w:szCs w:val="20"/>
              </w:rPr>
              <w:t>Operation Failed</w:t>
            </w:r>
          </w:p>
        </w:tc>
        <w:tc>
          <w:tcPr>
            <w:tcW w:w="2683" w:type="dxa"/>
          </w:tcPr>
          <w:p w14:paraId="011AEABC" w14:textId="77777777" w:rsidR="00BC46E6" w:rsidRDefault="00BC46E6" w:rsidP="00BC46E6">
            <w:pPr>
              <w:keepNext/>
              <w:keepLines/>
              <w:snapToGrid w:val="0"/>
              <w:rPr>
                <w:szCs w:val="20"/>
              </w:rPr>
            </w:pPr>
            <w:r>
              <w:rPr>
                <w:szCs w:val="20"/>
              </w:rPr>
              <w:t>Object Archived</w:t>
            </w:r>
          </w:p>
        </w:tc>
      </w:tr>
    </w:tbl>
    <w:p w14:paraId="5C3DC365" w14:textId="77777777" w:rsidR="00BC46E6" w:rsidRDefault="00BC46E6" w:rsidP="00BC46E6">
      <w:pPr>
        <w:pStyle w:val="Caption"/>
      </w:pPr>
      <w:bookmarkStart w:id="4367" w:name="_toc12564"/>
      <w:bookmarkStart w:id="4368" w:name="_Toc236497916"/>
      <w:bookmarkStart w:id="4369" w:name="_Toc310932967"/>
      <w:bookmarkStart w:id="4370" w:name="_Toc476128961"/>
      <w:bookmarkStart w:id="4371" w:name="_Toc467307804"/>
      <w:bookmarkEnd w:id="4367"/>
      <w:r>
        <w:t xml:space="preserve">Table </w:t>
      </w:r>
      <w:fldSimple w:instr=" SEQ Table \* ARABIC ">
        <w:r>
          <w:rPr>
            <w:noProof/>
          </w:rPr>
          <w:t>343</w:t>
        </w:r>
      </w:fldSimple>
      <w:r>
        <w:t>: Delete Attribute Errors</w:t>
      </w:r>
      <w:bookmarkEnd w:id="4368"/>
      <w:bookmarkEnd w:id="4369"/>
      <w:bookmarkEnd w:id="4370"/>
      <w:bookmarkEnd w:id="4371"/>
    </w:p>
    <w:p w14:paraId="487DEA45" w14:textId="77777777" w:rsidR="00BC46E6" w:rsidRDefault="00BC46E6" w:rsidP="00BC46E6">
      <w:pPr>
        <w:pStyle w:val="Heading2"/>
      </w:pPr>
      <w:r>
        <w:t xml:space="preserve"> </w:t>
      </w:r>
      <w:bookmarkStart w:id="4372" w:name="_Toc310932676"/>
      <w:bookmarkStart w:id="4373" w:name="_Toc323645826"/>
      <w:bookmarkStart w:id="4374" w:name="_Toc333494605"/>
      <w:bookmarkStart w:id="4375" w:name="_Toc240610055"/>
      <w:bookmarkStart w:id="4376" w:name="_Toc264553135"/>
      <w:bookmarkStart w:id="4377" w:name="_Toc283655833"/>
      <w:bookmarkStart w:id="4378" w:name="_Toc435729823"/>
      <w:bookmarkStart w:id="4379" w:name="_Toc441679438"/>
      <w:bookmarkStart w:id="4380" w:name="_Toc476128583"/>
      <w:bookmarkStart w:id="4381" w:name="_Toc467307444"/>
      <w:bookmarkStart w:id="4382" w:name="_Toc477434047"/>
      <w:bookmarkStart w:id="4383" w:name="_Toc488427292"/>
      <w:bookmarkStart w:id="4384" w:name="_Toc490660992"/>
      <w:r>
        <w:t>Obtain Lease</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BC46E6" w14:paraId="0CFB0713" w14:textId="77777777" w:rsidTr="00BC46E6">
        <w:trPr>
          <w:cantSplit/>
          <w:trHeight w:val="298"/>
          <w:jc w:val="center"/>
        </w:trPr>
        <w:tc>
          <w:tcPr>
            <w:tcW w:w="3734" w:type="dxa"/>
            <w:shd w:val="clear" w:color="auto" w:fill="C0C0C0"/>
          </w:tcPr>
          <w:p w14:paraId="21912BDD"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94C8C1C" w14:textId="77777777" w:rsidR="00BC46E6" w:rsidRDefault="00BC46E6" w:rsidP="00BC46E6">
            <w:pPr>
              <w:keepNext/>
              <w:keepLines/>
              <w:snapToGrid w:val="0"/>
              <w:rPr>
                <w:b/>
                <w:szCs w:val="20"/>
              </w:rPr>
            </w:pPr>
            <w:r>
              <w:rPr>
                <w:b/>
                <w:szCs w:val="20"/>
              </w:rPr>
              <w:t>Result Status</w:t>
            </w:r>
          </w:p>
        </w:tc>
        <w:tc>
          <w:tcPr>
            <w:tcW w:w="2695" w:type="dxa"/>
            <w:shd w:val="clear" w:color="auto" w:fill="C0C0C0"/>
          </w:tcPr>
          <w:p w14:paraId="68A7EB4E" w14:textId="77777777" w:rsidR="00BC46E6" w:rsidRDefault="00BC46E6" w:rsidP="00BC46E6">
            <w:pPr>
              <w:keepNext/>
              <w:keepLines/>
              <w:snapToGrid w:val="0"/>
              <w:rPr>
                <w:b/>
                <w:szCs w:val="20"/>
              </w:rPr>
            </w:pPr>
            <w:r>
              <w:rPr>
                <w:b/>
                <w:szCs w:val="20"/>
              </w:rPr>
              <w:t>Result Reason</w:t>
            </w:r>
          </w:p>
        </w:tc>
      </w:tr>
      <w:tr w:rsidR="00BC46E6" w14:paraId="75CD73BD" w14:textId="77777777" w:rsidTr="00BC46E6">
        <w:trPr>
          <w:cantSplit/>
          <w:trHeight w:val="298"/>
          <w:jc w:val="center"/>
        </w:trPr>
        <w:tc>
          <w:tcPr>
            <w:tcW w:w="3734" w:type="dxa"/>
          </w:tcPr>
          <w:p w14:paraId="154B216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E4DE494" w14:textId="77777777" w:rsidR="00BC46E6" w:rsidRDefault="00BC46E6" w:rsidP="00BC46E6">
            <w:pPr>
              <w:keepNext/>
              <w:keepLines/>
              <w:snapToGrid w:val="0"/>
              <w:rPr>
                <w:szCs w:val="20"/>
              </w:rPr>
            </w:pPr>
            <w:r>
              <w:rPr>
                <w:szCs w:val="20"/>
              </w:rPr>
              <w:t>Operation Failed</w:t>
            </w:r>
          </w:p>
        </w:tc>
        <w:tc>
          <w:tcPr>
            <w:tcW w:w="2695" w:type="dxa"/>
          </w:tcPr>
          <w:p w14:paraId="0D46F263" w14:textId="77777777" w:rsidR="00BC46E6" w:rsidRDefault="00BC46E6" w:rsidP="00BC46E6">
            <w:pPr>
              <w:keepNext/>
              <w:keepLines/>
              <w:snapToGrid w:val="0"/>
              <w:rPr>
                <w:szCs w:val="20"/>
              </w:rPr>
            </w:pPr>
            <w:r>
              <w:rPr>
                <w:szCs w:val="20"/>
              </w:rPr>
              <w:t>Item Not Found</w:t>
            </w:r>
          </w:p>
        </w:tc>
      </w:tr>
      <w:tr w:rsidR="00BC46E6" w14:paraId="2C323636" w14:textId="77777777" w:rsidTr="00BC46E6">
        <w:trPr>
          <w:cantSplit/>
          <w:trHeight w:val="298"/>
          <w:jc w:val="center"/>
        </w:trPr>
        <w:tc>
          <w:tcPr>
            <w:tcW w:w="3734" w:type="dxa"/>
          </w:tcPr>
          <w:p w14:paraId="65DE0734" w14:textId="77777777" w:rsidR="00BC46E6" w:rsidRDefault="00BC46E6" w:rsidP="00BC46E6">
            <w:pPr>
              <w:keepNext/>
              <w:keepLines/>
              <w:snapToGrid w:val="0"/>
              <w:rPr>
                <w:szCs w:val="20"/>
              </w:rPr>
            </w:pPr>
            <w:r>
              <w:rPr>
                <w:szCs w:val="20"/>
              </w:rPr>
              <w:t>The server determines that a new lease is not permitted to be issued for the specified cryptographic object</w:t>
            </w:r>
          </w:p>
        </w:tc>
        <w:tc>
          <w:tcPr>
            <w:tcW w:w="2880" w:type="dxa"/>
          </w:tcPr>
          <w:p w14:paraId="11C74550" w14:textId="77777777" w:rsidR="00BC46E6" w:rsidRDefault="00BC46E6" w:rsidP="00BC46E6">
            <w:pPr>
              <w:keepNext/>
              <w:keepLines/>
              <w:snapToGrid w:val="0"/>
              <w:rPr>
                <w:szCs w:val="20"/>
              </w:rPr>
            </w:pPr>
            <w:r>
              <w:rPr>
                <w:szCs w:val="20"/>
              </w:rPr>
              <w:t>Operation Failed</w:t>
            </w:r>
          </w:p>
        </w:tc>
        <w:tc>
          <w:tcPr>
            <w:tcW w:w="2695" w:type="dxa"/>
          </w:tcPr>
          <w:p w14:paraId="24BAC55D" w14:textId="77777777" w:rsidR="00BC46E6" w:rsidRDefault="00BC46E6" w:rsidP="00BC46E6">
            <w:pPr>
              <w:keepNext/>
              <w:keepLines/>
              <w:snapToGrid w:val="0"/>
              <w:rPr>
                <w:szCs w:val="20"/>
              </w:rPr>
            </w:pPr>
            <w:r>
              <w:rPr>
                <w:szCs w:val="20"/>
              </w:rPr>
              <w:t>Permission Denied</w:t>
            </w:r>
          </w:p>
        </w:tc>
      </w:tr>
      <w:tr w:rsidR="00BC46E6" w14:paraId="068DCDFF" w14:textId="77777777" w:rsidTr="00BC46E6">
        <w:trPr>
          <w:cantSplit/>
          <w:trHeight w:val="298"/>
          <w:jc w:val="center"/>
        </w:trPr>
        <w:tc>
          <w:tcPr>
            <w:tcW w:w="3734" w:type="dxa"/>
          </w:tcPr>
          <w:p w14:paraId="1D567CA7" w14:textId="77777777" w:rsidR="00BC46E6" w:rsidRDefault="00BC46E6" w:rsidP="00BC46E6">
            <w:pPr>
              <w:keepNext/>
              <w:keepLines/>
              <w:snapToGrid w:val="0"/>
              <w:rPr>
                <w:szCs w:val="20"/>
              </w:rPr>
            </w:pPr>
            <w:r>
              <w:rPr>
                <w:szCs w:val="20"/>
              </w:rPr>
              <w:t>Object is archived</w:t>
            </w:r>
          </w:p>
        </w:tc>
        <w:tc>
          <w:tcPr>
            <w:tcW w:w="2880" w:type="dxa"/>
          </w:tcPr>
          <w:p w14:paraId="19F8CDA4" w14:textId="77777777" w:rsidR="00BC46E6" w:rsidRDefault="00BC46E6" w:rsidP="00BC46E6">
            <w:pPr>
              <w:keepNext/>
              <w:keepLines/>
              <w:snapToGrid w:val="0"/>
              <w:rPr>
                <w:szCs w:val="20"/>
              </w:rPr>
            </w:pPr>
            <w:r>
              <w:rPr>
                <w:szCs w:val="20"/>
              </w:rPr>
              <w:t>Operation Failed</w:t>
            </w:r>
          </w:p>
        </w:tc>
        <w:tc>
          <w:tcPr>
            <w:tcW w:w="2695" w:type="dxa"/>
          </w:tcPr>
          <w:p w14:paraId="78F5BE2D" w14:textId="77777777" w:rsidR="00BC46E6" w:rsidRDefault="00BC46E6" w:rsidP="00BC46E6">
            <w:pPr>
              <w:keepNext/>
              <w:keepLines/>
              <w:snapToGrid w:val="0"/>
              <w:rPr>
                <w:szCs w:val="20"/>
              </w:rPr>
            </w:pPr>
            <w:r>
              <w:rPr>
                <w:szCs w:val="20"/>
              </w:rPr>
              <w:t>Object Archived</w:t>
            </w:r>
          </w:p>
        </w:tc>
      </w:tr>
    </w:tbl>
    <w:p w14:paraId="092456AE" w14:textId="77777777" w:rsidR="00BC46E6" w:rsidRDefault="00BC46E6" w:rsidP="00BC46E6">
      <w:pPr>
        <w:pStyle w:val="Caption"/>
      </w:pPr>
      <w:bookmarkStart w:id="4385" w:name="_toc12604"/>
      <w:bookmarkStart w:id="4386" w:name="_Toc236497917"/>
      <w:bookmarkStart w:id="4387" w:name="_Toc310932968"/>
      <w:bookmarkStart w:id="4388" w:name="_Toc476128962"/>
      <w:bookmarkStart w:id="4389" w:name="_Toc467307805"/>
      <w:bookmarkEnd w:id="4385"/>
      <w:r>
        <w:t xml:space="preserve">Table </w:t>
      </w:r>
      <w:fldSimple w:instr=" SEQ Table \* ARABIC ">
        <w:r>
          <w:rPr>
            <w:noProof/>
          </w:rPr>
          <w:t>344</w:t>
        </w:r>
      </w:fldSimple>
      <w:r>
        <w:t>: Obtain Lease Errors</w:t>
      </w:r>
      <w:bookmarkEnd w:id="4386"/>
      <w:bookmarkEnd w:id="4387"/>
      <w:bookmarkEnd w:id="4388"/>
      <w:bookmarkEnd w:id="4389"/>
    </w:p>
    <w:p w14:paraId="521DF6AD" w14:textId="77777777" w:rsidR="00BC46E6" w:rsidRDefault="00BC46E6" w:rsidP="00BC46E6">
      <w:pPr>
        <w:pStyle w:val="Heading2"/>
      </w:pPr>
      <w:r>
        <w:lastRenderedPageBreak/>
        <w:t xml:space="preserve"> </w:t>
      </w:r>
      <w:bookmarkStart w:id="4390" w:name="_Toc310932677"/>
      <w:bookmarkStart w:id="4391" w:name="_Toc323645827"/>
      <w:bookmarkStart w:id="4392" w:name="_Toc333494606"/>
      <w:bookmarkStart w:id="4393" w:name="_Toc240610056"/>
      <w:bookmarkStart w:id="4394" w:name="_Toc264553136"/>
      <w:bookmarkStart w:id="4395" w:name="_Toc283655834"/>
      <w:bookmarkStart w:id="4396" w:name="_Toc435729824"/>
      <w:bookmarkStart w:id="4397" w:name="_Toc441679439"/>
      <w:bookmarkStart w:id="4398" w:name="_Toc476128584"/>
      <w:bookmarkStart w:id="4399" w:name="_Toc467307445"/>
      <w:bookmarkStart w:id="4400" w:name="_Toc477434048"/>
      <w:bookmarkStart w:id="4401" w:name="_Toc488427293"/>
      <w:bookmarkStart w:id="4402" w:name="_Toc490660993"/>
      <w:r>
        <w:t>Get Usage Allocation</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BC46E6" w14:paraId="553BA062" w14:textId="77777777" w:rsidTr="00BC46E6">
        <w:trPr>
          <w:cantSplit/>
          <w:trHeight w:val="298"/>
          <w:jc w:val="center"/>
        </w:trPr>
        <w:tc>
          <w:tcPr>
            <w:tcW w:w="3730" w:type="dxa"/>
            <w:shd w:val="clear" w:color="auto" w:fill="C0C0C0"/>
          </w:tcPr>
          <w:p w14:paraId="628D1DCB"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ABCD182" w14:textId="77777777" w:rsidR="00BC46E6" w:rsidRDefault="00BC46E6" w:rsidP="00BC46E6">
            <w:pPr>
              <w:keepNext/>
              <w:keepLines/>
              <w:snapToGrid w:val="0"/>
              <w:rPr>
                <w:b/>
                <w:szCs w:val="20"/>
              </w:rPr>
            </w:pPr>
            <w:r>
              <w:rPr>
                <w:b/>
                <w:szCs w:val="20"/>
              </w:rPr>
              <w:t>Result Status</w:t>
            </w:r>
          </w:p>
        </w:tc>
        <w:tc>
          <w:tcPr>
            <w:tcW w:w="2691" w:type="dxa"/>
            <w:shd w:val="clear" w:color="auto" w:fill="C0C0C0"/>
          </w:tcPr>
          <w:p w14:paraId="18BE3D1F" w14:textId="77777777" w:rsidR="00BC46E6" w:rsidRDefault="00BC46E6" w:rsidP="00BC46E6">
            <w:pPr>
              <w:keepNext/>
              <w:keepLines/>
              <w:snapToGrid w:val="0"/>
              <w:rPr>
                <w:b/>
                <w:szCs w:val="20"/>
              </w:rPr>
            </w:pPr>
            <w:r>
              <w:rPr>
                <w:b/>
                <w:szCs w:val="20"/>
              </w:rPr>
              <w:t>Result Reason</w:t>
            </w:r>
          </w:p>
        </w:tc>
      </w:tr>
      <w:tr w:rsidR="00BC46E6" w14:paraId="0C3A1AAA" w14:textId="77777777" w:rsidTr="00BC46E6">
        <w:trPr>
          <w:cantSplit/>
          <w:trHeight w:val="298"/>
          <w:jc w:val="center"/>
        </w:trPr>
        <w:tc>
          <w:tcPr>
            <w:tcW w:w="3730" w:type="dxa"/>
          </w:tcPr>
          <w:p w14:paraId="6B84AC6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D8208C" w14:textId="77777777" w:rsidR="00BC46E6" w:rsidRDefault="00BC46E6" w:rsidP="00BC46E6">
            <w:pPr>
              <w:keepNext/>
              <w:keepLines/>
              <w:snapToGrid w:val="0"/>
              <w:rPr>
                <w:szCs w:val="20"/>
              </w:rPr>
            </w:pPr>
            <w:r>
              <w:rPr>
                <w:szCs w:val="20"/>
              </w:rPr>
              <w:t>Operation Failed</w:t>
            </w:r>
          </w:p>
        </w:tc>
        <w:tc>
          <w:tcPr>
            <w:tcW w:w="2691" w:type="dxa"/>
          </w:tcPr>
          <w:p w14:paraId="0D658F60" w14:textId="77777777" w:rsidR="00BC46E6" w:rsidRDefault="00BC46E6" w:rsidP="00BC46E6">
            <w:pPr>
              <w:keepNext/>
              <w:keepLines/>
              <w:snapToGrid w:val="0"/>
              <w:rPr>
                <w:szCs w:val="20"/>
              </w:rPr>
            </w:pPr>
            <w:r>
              <w:rPr>
                <w:szCs w:val="20"/>
              </w:rPr>
              <w:t>Item Not Found</w:t>
            </w:r>
          </w:p>
        </w:tc>
      </w:tr>
      <w:tr w:rsidR="00BC46E6" w14:paraId="38DB7D6A" w14:textId="77777777" w:rsidTr="00BC46E6">
        <w:trPr>
          <w:cantSplit/>
          <w:trHeight w:val="298"/>
          <w:jc w:val="center"/>
        </w:trPr>
        <w:tc>
          <w:tcPr>
            <w:tcW w:w="3730" w:type="dxa"/>
          </w:tcPr>
          <w:p w14:paraId="2C1D957F" w14:textId="77777777" w:rsidR="00BC46E6" w:rsidRDefault="00BC46E6" w:rsidP="00BC46E6">
            <w:pPr>
              <w:keepNext/>
              <w:keepLines/>
              <w:snapToGrid w:val="0"/>
              <w:rPr>
                <w:szCs w:val="20"/>
              </w:rPr>
            </w:pPr>
            <w:r>
              <w:rPr>
                <w:szCs w:val="20"/>
              </w:rPr>
              <w:t>Object has no Usage Limits attribute, or the object is not able to be used for applying cryptographic protection</w:t>
            </w:r>
          </w:p>
        </w:tc>
        <w:tc>
          <w:tcPr>
            <w:tcW w:w="2880" w:type="dxa"/>
          </w:tcPr>
          <w:p w14:paraId="05FCE349" w14:textId="77777777" w:rsidR="00BC46E6" w:rsidRDefault="00BC46E6" w:rsidP="00BC46E6">
            <w:pPr>
              <w:keepNext/>
              <w:keepLines/>
              <w:snapToGrid w:val="0"/>
              <w:rPr>
                <w:szCs w:val="20"/>
              </w:rPr>
            </w:pPr>
            <w:r>
              <w:rPr>
                <w:szCs w:val="20"/>
              </w:rPr>
              <w:t>Operation Failed</w:t>
            </w:r>
          </w:p>
        </w:tc>
        <w:tc>
          <w:tcPr>
            <w:tcW w:w="2691" w:type="dxa"/>
          </w:tcPr>
          <w:p w14:paraId="51A81932" w14:textId="77777777" w:rsidR="00BC46E6" w:rsidRDefault="00BC46E6" w:rsidP="00BC46E6">
            <w:pPr>
              <w:keepNext/>
              <w:keepLines/>
              <w:snapToGrid w:val="0"/>
              <w:rPr>
                <w:szCs w:val="20"/>
              </w:rPr>
            </w:pPr>
            <w:r>
              <w:rPr>
                <w:szCs w:val="20"/>
              </w:rPr>
              <w:t>Illegal Operation</w:t>
            </w:r>
          </w:p>
        </w:tc>
      </w:tr>
      <w:tr w:rsidR="00BC46E6" w14:paraId="388BF153" w14:textId="77777777" w:rsidTr="00BC46E6">
        <w:trPr>
          <w:cantSplit/>
          <w:trHeight w:val="298"/>
          <w:jc w:val="center"/>
        </w:trPr>
        <w:tc>
          <w:tcPr>
            <w:tcW w:w="3730" w:type="dxa"/>
          </w:tcPr>
          <w:p w14:paraId="576714B6" w14:textId="77777777" w:rsidR="00BC46E6" w:rsidRDefault="00BC46E6" w:rsidP="00BC46E6">
            <w:pPr>
              <w:keepNext/>
              <w:keepLines/>
              <w:snapToGrid w:val="0"/>
              <w:rPr>
                <w:szCs w:val="20"/>
              </w:rPr>
            </w:pPr>
            <w:r>
              <w:rPr>
                <w:szCs w:val="20"/>
              </w:rPr>
              <w:t>No Usage Limits Count is specified</w:t>
            </w:r>
          </w:p>
        </w:tc>
        <w:tc>
          <w:tcPr>
            <w:tcW w:w="2880" w:type="dxa"/>
          </w:tcPr>
          <w:p w14:paraId="289275B7" w14:textId="77777777" w:rsidR="00BC46E6" w:rsidRDefault="00BC46E6" w:rsidP="00BC46E6">
            <w:pPr>
              <w:keepNext/>
              <w:keepLines/>
              <w:snapToGrid w:val="0"/>
              <w:rPr>
                <w:szCs w:val="20"/>
              </w:rPr>
            </w:pPr>
            <w:r>
              <w:rPr>
                <w:szCs w:val="20"/>
              </w:rPr>
              <w:t>Operation Failed</w:t>
            </w:r>
          </w:p>
        </w:tc>
        <w:tc>
          <w:tcPr>
            <w:tcW w:w="2691" w:type="dxa"/>
          </w:tcPr>
          <w:p w14:paraId="15BAC107" w14:textId="77777777" w:rsidR="00BC46E6" w:rsidRDefault="00BC46E6" w:rsidP="00BC46E6">
            <w:pPr>
              <w:keepNext/>
              <w:keepLines/>
              <w:snapToGrid w:val="0"/>
              <w:rPr>
                <w:szCs w:val="20"/>
              </w:rPr>
            </w:pPr>
            <w:r>
              <w:rPr>
                <w:szCs w:val="20"/>
              </w:rPr>
              <w:t>Invalid Message</w:t>
            </w:r>
          </w:p>
        </w:tc>
      </w:tr>
      <w:tr w:rsidR="00BC46E6" w14:paraId="2FD4BFC7" w14:textId="77777777" w:rsidTr="00BC46E6">
        <w:trPr>
          <w:cantSplit/>
          <w:trHeight w:val="298"/>
          <w:jc w:val="center"/>
        </w:trPr>
        <w:tc>
          <w:tcPr>
            <w:tcW w:w="3730" w:type="dxa"/>
          </w:tcPr>
          <w:p w14:paraId="6BB5D770" w14:textId="77777777" w:rsidR="00BC46E6" w:rsidRDefault="00BC46E6" w:rsidP="00BC46E6">
            <w:pPr>
              <w:keepNext/>
              <w:keepLines/>
              <w:snapToGrid w:val="0"/>
              <w:rPr>
                <w:szCs w:val="20"/>
              </w:rPr>
            </w:pPr>
            <w:r>
              <w:rPr>
                <w:szCs w:val="20"/>
              </w:rPr>
              <w:t>Object is archived</w:t>
            </w:r>
          </w:p>
        </w:tc>
        <w:tc>
          <w:tcPr>
            <w:tcW w:w="2880" w:type="dxa"/>
          </w:tcPr>
          <w:p w14:paraId="3A16DF2C" w14:textId="77777777" w:rsidR="00BC46E6" w:rsidRDefault="00BC46E6" w:rsidP="00BC46E6">
            <w:pPr>
              <w:keepNext/>
              <w:keepLines/>
              <w:snapToGrid w:val="0"/>
              <w:rPr>
                <w:szCs w:val="20"/>
              </w:rPr>
            </w:pPr>
            <w:r>
              <w:rPr>
                <w:szCs w:val="20"/>
              </w:rPr>
              <w:t>Operation Failed</w:t>
            </w:r>
          </w:p>
        </w:tc>
        <w:tc>
          <w:tcPr>
            <w:tcW w:w="2691" w:type="dxa"/>
          </w:tcPr>
          <w:p w14:paraId="1A7C5BA6" w14:textId="77777777" w:rsidR="00BC46E6" w:rsidRDefault="00BC46E6" w:rsidP="00BC46E6">
            <w:pPr>
              <w:keepNext/>
              <w:keepLines/>
              <w:snapToGrid w:val="0"/>
              <w:rPr>
                <w:szCs w:val="20"/>
              </w:rPr>
            </w:pPr>
            <w:r>
              <w:rPr>
                <w:szCs w:val="20"/>
              </w:rPr>
              <w:t>Object Archived</w:t>
            </w:r>
          </w:p>
        </w:tc>
      </w:tr>
      <w:tr w:rsidR="00BC46E6" w14:paraId="3C913FDB" w14:textId="77777777" w:rsidTr="00BC46E6">
        <w:trPr>
          <w:cantSplit/>
          <w:trHeight w:val="298"/>
          <w:jc w:val="center"/>
        </w:trPr>
        <w:tc>
          <w:tcPr>
            <w:tcW w:w="3730" w:type="dxa"/>
          </w:tcPr>
          <w:p w14:paraId="0FCE1248" w14:textId="77777777" w:rsidR="00BC46E6" w:rsidRDefault="00BC46E6" w:rsidP="00BC46E6">
            <w:pPr>
              <w:keepNext/>
              <w:keepLines/>
              <w:snapToGrid w:val="0"/>
              <w:rPr>
                <w:szCs w:val="20"/>
              </w:rPr>
            </w:pPr>
            <w:r>
              <w:rPr>
                <w:szCs w:val="20"/>
              </w:rPr>
              <w:t>The server was not able to grant the requested amount of usage allocation</w:t>
            </w:r>
          </w:p>
        </w:tc>
        <w:tc>
          <w:tcPr>
            <w:tcW w:w="2880" w:type="dxa"/>
          </w:tcPr>
          <w:p w14:paraId="6FA01797" w14:textId="77777777" w:rsidR="00BC46E6" w:rsidRDefault="00BC46E6" w:rsidP="00BC46E6">
            <w:pPr>
              <w:keepNext/>
              <w:keepLines/>
              <w:snapToGrid w:val="0"/>
              <w:rPr>
                <w:szCs w:val="20"/>
              </w:rPr>
            </w:pPr>
            <w:r>
              <w:rPr>
                <w:szCs w:val="20"/>
              </w:rPr>
              <w:t>Operation Failed</w:t>
            </w:r>
          </w:p>
        </w:tc>
        <w:tc>
          <w:tcPr>
            <w:tcW w:w="2691" w:type="dxa"/>
          </w:tcPr>
          <w:p w14:paraId="6BB5E7FA" w14:textId="77777777" w:rsidR="00BC46E6" w:rsidRDefault="00BC46E6" w:rsidP="00BC46E6">
            <w:pPr>
              <w:keepNext/>
              <w:keepLines/>
              <w:snapToGrid w:val="0"/>
              <w:rPr>
                <w:szCs w:val="20"/>
              </w:rPr>
            </w:pPr>
            <w:r>
              <w:rPr>
                <w:szCs w:val="20"/>
              </w:rPr>
              <w:t>Permission Denied</w:t>
            </w:r>
          </w:p>
        </w:tc>
      </w:tr>
    </w:tbl>
    <w:p w14:paraId="2B4B8CE7" w14:textId="77777777" w:rsidR="00BC46E6" w:rsidRDefault="00BC46E6" w:rsidP="00BC46E6">
      <w:pPr>
        <w:pStyle w:val="Caption"/>
      </w:pPr>
      <w:bookmarkStart w:id="4403" w:name="_toc12671"/>
      <w:bookmarkStart w:id="4404" w:name="_Toc236497918"/>
      <w:bookmarkStart w:id="4405" w:name="_Toc310932969"/>
      <w:bookmarkStart w:id="4406" w:name="_Toc476128963"/>
      <w:bookmarkStart w:id="4407" w:name="_Toc467307806"/>
      <w:bookmarkEnd w:id="4403"/>
      <w:r>
        <w:t xml:space="preserve">Table </w:t>
      </w:r>
      <w:fldSimple w:instr=" SEQ Table \* ARABIC ">
        <w:r>
          <w:rPr>
            <w:noProof/>
          </w:rPr>
          <w:t>345</w:t>
        </w:r>
      </w:fldSimple>
      <w:r>
        <w:t>: Get Usage Allocation Errors</w:t>
      </w:r>
      <w:bookmarkEnd w:id="4404"/>
      <w:bookmarkEnd w:id="4405"/>
      <w:bookmarkEnd w:id="4406"/>
      <w:bookmarkEnd w:id="4407"/>
    </w:p>
    <w:p w14:paraId="0C693351" w14:textId="77777777" w:rsidR="00BC46E6" w:rsidRDefault="00BC46E6" w:rsidP="00BC46E6">
      <w:pPr>
        <w:pStyle w:val="Heading2"/>
      </w:pPr>
      <w:r>
        <w:t xml:space="preserve"> </w:t>
      </w:r>
      <w:bookmarkStart w:id="4408" w:name="_Toc310932678"/>
      <w:bookmarkStart w:id="4409" w:name="_Toc323645828"/>
      <w:bookmarkStart w:id="4410" w:name="_Toc333494607"/>
      <w:bookmarkStart w:id="4411" w:name="_Toc240610057"/>
      <w:bookmarkStart w:id="4412" w:name="_Toc264553137"/>
      <w:bookmarkStart w:id="4413" w:name="_Toc283655835"/>
      <w:bookmarkStart w:id="4414" w:name="_Toc435729825"/>
      <w:bookmarkStart w:id="4415" w:name="_Toc441679440"/>
      <w:bookmarkStart w:id="4416" w:name="_Toc476128585"/>
      <w:bookmarkStart w:id="4417" w:name="_Toc467307446"/>
      <w:bookmarkStart w:id="4418" w:name="_Toc477434049"/>
      <w:bookmarkStart w:id="4419" w:name="_Toc488427294"/>
      <w:bookmarkStart w:id="4420" w:name="_Toc490660994"/>
      <w:r>
        <w:t>Activate</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7638774D" w14:textId="77777777" w:rsidTr="00BC46E6">
        <w:trPr>
          <w:cantSplit/>
          <w:trHeight w:val="298"/>
          <w:jc w:val="center"/>
        </w:trPr>
        <w:tc>
          <w:tcPr>
            <w:tcW w:w="3716" w:type="dxa"/>
            <w:shd w:val="clear" w:color="auto" w:fill="C0C0C0"/>
          </w:tcPr>
          <w:p w14:paraId="3AE2632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A026F8A"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A7DC697" w14:textId="77777777" w:rsidR="00BC46E6" w:rsidRDefault="00BC46E6" w:rsidP="00BC46E6">
            <w:pPr>
              <w:keepNext/>
              <w:keepLines/>
              <w:snapToGrid w:val="0"/>
              <w:rPr>
                <w:b/>
                <w:szCs w:val="20"/>
              </w:rPr>
            </w:pPr>
            <w:r>
              <w:rPr>
                <w:b/>
                <w:szCs w:val="20"/>
              </w:rPr>
              <w:t>Result Reason</w:t>
            </w:r>
          </w:p>
        </w:tc>
      </w:tr>
      <w:tr w:rsidR="00BC46E6" w14:paraId="708EBCBB" w14:textId="77777777" w:rsidTr="00BC46E6">
        <w:trPr>
          <w:cantSplit/>
          <w:trHeight w:val="298"/>
          <w:jc w:val="center"/>
        </w:trPr>
        <w:tc>
          <w:tcPr>
            <w:tcW w:w="3716" w:type="dxa"/>
          </w:tcPr>
          <w:p w14:paraId="6F45CD1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DAD362" w14:textId="77777777" w:rsidR="00BC46E6" w:rsidRDefault="00BC46E6" w:rsidP="00BC46E6">
            <w:pPr>
              <w:keepNext/>
              <w:keepLines/>
              <w:snapToGrid w:val="0"/>
              <w:rPr>
                <w:szCs w:val="20"/>
              </w:rPr>
            </w:pPr>
            <w:r>
              <w:rPr>
                <w:szCs w:val="20"/>
              </w:rPr>
              <w:t>Operation Failed</w:t>
            </w:r>
          </w:p>
        </w:tc>
        <w:tc>
          <w:tcPr>
            <w:tcW w:w="2677" w:type="dxa"/>
          </w:tcPr>
          <w:p w14:paraId="5CEC4E8F" w14:textId="77777777" w:rsidR="00BC46E6" w:rsidRDefault="00BC46E6" w:rsidP="00BC46E6">
            <w:pPr>
              <w:keepNext/>
              <w:keepLines/>
              <w:snapToGrid w:val="0"/>
              <w:rPr>
                <w:szCs w:val="20"/>
              </w:rPr>
            </w:pPr>
            <w:r>
              <w:rPr>
                <w:szCs w:val="20"/>
              </w:rPr>
              <w:t>Item Not Found</w:t>
            </w:r>
          </w:p>
        </w:tc>
      </w:tr>
      <w:tr w:rsidR="00BC46E6" w14:paraId="144143E7" w14:textId="77777777" w:rsidTr="00BC46E6">
        <w:trPr>
          <w:cantSplit/>
          <w:trHeight w:val="315"/>
          <w:jc w:val="center"/>
        </w:trPr>
        <w:tc>
          <w:tcPr>
            <w:tcW w:w="3716" w:type="dxa"/>
          </w:tcPr>
          <w:p w14:paraId="2EEB4AA5" w14:textId="77777777" w:rsidR="00BC46E6" w:rsidRDefault="00BC46E6" w:rsidP="00BC46E6">
            <w:pPr>
              <w:keepNext/>
              <w:keepLines/>
              <w:snapToGrid w:val="0"/>
              <w:rPr>
                <w:szCs w:val="20"/>
              </w:rPr>
            </w:pPr>
            <w:r>
              <w:rPr>
                <w:szCs w:val="20"/>
              </w:rPr>
              <w:t>Unique Identifier specifies a template or other object that is not able to be activated</w:t>
            </w:r>
          </w:p>
        </w:tc>
        <w:tc>
          <w:tcPr>
            <w:tcW w:w="2880" w:type="dxa"/>
          </w:tcPr>
          <w:p w14:paraId="139B6766" w14:textId="77777777" w:rsidR="00BC46E6" w:rsidRDefault="00BC46E6" w:rsidP="00BC46E6">
            <w:pPr>
              <w:keepNext/>
              <w:keepLines/>
              <w:snapToGrid w:val="0"/>
              <w:rPr>
                <w:szCs w:val="20"/>
              </w:rPr>
            </w:pPr>
            <w:r>
              <w:rPr>
                <w:szCs w:val="20"/>
              </w:rPr>
              <w:t>Operation Failed</w:t>
            </w:r>
          </w:p>
        </w:tc>
        <w:tc>
          <w:tcPr>
            <w:tcW w:w="2677" w:type="dxa"/>
          </w:tcPr>
          <w:p w14:paraId="4BDA6429" w14:textId="77777777" w:rsidR="00BC46E6" w:rsidRDefault="00BC46E6" w:rsidP="00BC46E6">
            <w:pPr>
              <w:keepNext/>
              <w:keepLines/>
              <w:snapToGrid w:val="0"/>
              <w:rPr>
                <w:szCs w:val="20"/>
              </w:rPr>
            </w:pPr>
            <w:r>
              <w:rPr>
                <w:szCs w:val="20"/>
              </w:rPr>
              <w:t xml:space="preserve">Illegal Operation </w:t>
            </w:r>
          </w:p>
        </w:tc>
      </w:tr>
      <w:tr w:rsidR="00BC46E6" w14:paraId="270BEB1F" w14:textId="77777777" w:rsidTr="00BC46E6">
        <w:trPr>
          <w:cantSplit/>
          <w:trHeight w:val="315"/>
          <w:jc w:val="center"/>
        </w:trPr>
        <w:tc>
          <w:tcPr>
            <w:tcW w:w="3716" w:type="dxa"/>
          </w:tcPr>
          <w:p w14:paraId="26D6A194" w14:textId="77777777" w:rsidR="00BC46E6" w:rsidRDefault="00BC46E6" w:rsidP="00BC46E6">
            <w:pPr>
              <w:keepNext/>
              <w:keepLines/>
              <w:snapToGrid w:val="0"/>
              <w:rPr>
                <w:szCs w:val="20"/>
              </w:rPr>
            </w:pPr>
            <w:r>
              <w:rPr>
                <w:szCs w:val="20"/>
              </w:rPr>
              <w:t>Object is not in Pre-Active state</w:t>
            </w:r>
          </w:p>
        </w:tc>
        <w:tc>
          <w:tcPr>
            <w:tcW w:w="2880" w:type="dxa"/>
          </w:tcPr>
          <w:p w14:paraId="13016823" w14:textId="77777777" w:rsidR="00BC46E6" w:rsidRDefault="00BC46E6" w:rsidP="00BC46E6">
            <w:pPr>
              <w:keepNext/>
              <w:keepLines/>
              <w:snapToGrid w:val="0"/>
              <w:rPr>
                <w:szCs w:val="20"/>
              </w:rPr>
            </w:pPr>
            <w:r>
              <w:rPr>
                <w:szCs w:val="20"/>
              </w:rPr>
              <w:t>Operation Failed</w:t>
            </w:r>
          </w:p>
        </w:tc>
        <w:tc>
          <w:tcPr>
            <w:tcW w:w="2677" w:type="dxa"/>
          </w:tcPr>
          <w:p w14:paraId="3804B120" w14:textId="77777777" w:rsidR="00BC46E6" w:rsidRDefault="00BC46E6" w:rsidP="00BC46E6">
            <w:pPr>
              <w:keepNext/>
              <w:keepLines/>
              <w:snapToGrid w:val="0"/>
              <w:rPr>
                <w:szCs w:val="20"/>
              </w:rPr>
            </w:pPr>
            <w:r>
              <w:rPr>
                <w:szCs w:val="20"/>
              </w:rPr>
              <w:t>Permission Denied</w:t>
            </w:r>
          </w:p>
        </w:tc>
      </w:tr>
      <w:tr w:rsidR="00BC46E6" w14:paraId="7870B0AF" w14:textId="77777777" w:rsidTr="00BC46E6">
        <w:trPr>
          <w:cantSplit/>
          <w:trHeight w:val="315"/>
          <w:jc w:val="center"/>
        </w:trPr>
        <w:tc>
          <w:tcPr>
            <w:tcW w:w="3716" w:type="dxa"/>
          </w:tcPr>
          <w:p w14:paraId="0F47DD94" w14:textId="77777777" w:rsidR="00BC46E6" w:rsidRDefault="00BC46E6" w:rsidP="00BC46E6">
            <w:pPr>
              <w:keepNext/>
              <w:keepLines/>
              <w:snapToGrid w:val="0"/>
              <w:rPr>
                <w:szCs w:val="20"/>
              </w:rPr>
            </w:pPr>
            <w:r>
              <w:rPr>
                <w:szCs w:val="20"/>
              </w:rPr>
              <w:t>Object is archived</w:t>
            </w:r>
          </w:p>
        </w:tc>
        <w:tc>
          <w:tcPr>
            <w:tcW w:w="2880" w:type="dxa"/>
          </w:tcPr>
          <w:p w14:paraId="530C3E06" w14:textId="77777777" w:rsidR="00BC46E6" w:rsidRDefault="00BC46E6" w:rsidP="00BC46E6">
            <w:pPr>
              <w:keepNext/>
              <w:keepLines/>
              <w:snapToGrid w:val="0"/>
              <w:rPr>
                <w:szCs w:val="20"/>
              </w:rPr>
            </w:pPr>
            <w:r>
              <w:rPr>
                <w:szCs w:val="20"/>
              </w:rPr>
              <w:t>Operation Failed</w:t>
            </w:r>
          </w:p>
        </w:tc>
        <w:tc>
          <w:tcPr>
            <w:tcW w:w="2677" w:type="dxa"/>
          </w:tcPr>
          <w:p w14:paraId="17B43C0E" w14:textId="77777777" w:rsidR="00BC46E6" w:rsidRDefault="00BC46E6" w:rsidP="00BC46E6">
            <w:pPr>
              <w:keepNext/>
              <w:keepLines/>
              <w:snapToGrid w:val="0"/>
              <w:rPr>
                <w:szCs w:val="20"/>
              </w:rPr>
            </w:pPr>
            <w:r>
              <w:rPr>
                <w:szCs w:val="20"/>
              </w:rPr>
              <w:t>Object Archived</w:t>
            </w:r>
          </w:p>
        </w:tc>
      </w:tr>
    </w:tbl>
    <w:p w14:paraId="16373458" w14:textId="77777777" w:rsidR="00BC46E6" w:rsidRDefault="00BC46E6" w:rsidP="00BC46E6">
      <w:pPr>
        <w:pStyle w:val="Caption"/>
      </w:pPr>
      <w:bookmarkStart w:id="4421" w:name="_toc12721"/>
      <w:bookmarkStart w:id="4422" w:name="_Toc236497919"/>
      <w:bookmarkStart w:id="4423" w:name="_Toc310932970"/>
      <w:bookmarkStart w:id="4424" w:name="_Toc476128964"/>
      <w:bookmarkStart w:id="4425" w:name="_Toc467307807"/>
      <w:bookmarkEnd w:id="4421"/>
      <w:r>
        <w:t xml:space="preserve">Table </w:t>
      </w:r>
      <w:fldSimple w:instr=" SEQ Table \* ARABIC ">
        <w:r>
          <w:rPr>
            <w:noProof/>
          </w:rPr>
          <w:t>346</w:t>
        </w:r>
      </w:fldSimple>
      <w:r>
        <w:t>: Activate Errors</w:t>
      </w:r>
      <w:bookmarkEnd w:id="4422"/>
      <w:bookmarkEnd w:id="4423"/>
      <w:bookmarkEnd w:id="4424"/>
      <w:bookmarkEnd w:id="4425"/>
    </w:p>
    <w:p w14:paraId="5EDFD6BA" w14:textId="77777777" w:rsidR="00BC46E6" w:rsidRDefault="00BC46E6" w:rsidP="00BC46E6">
      <w:pPr>
        <w:pStyle w:val="Heading2"/>
      </w:pPr>
      <w:r>
        <w:t xml:space="preserve"> </w:t>
      </w:r>
      <w:bookmarkStart w:id="4426" w:name="_Toc310932679"/>
      <w:bookmarkStart w:id="4427" w:name="_Toc323645829"/>
      <w:bookmarkStart w:id="4428" w:name="_Toc333494608"/>
      <w:bookmarkStart w:id="4429" w:name="_Toc240610058"/>
      <w:bookmarkStart w:id="4430" w:name="_Toc264553138"/>
      <w:bookmarkStart w:id="4431" w:name="_Toc283655836"/>
      <w:bookmarkStart w:id="4432" w:name="_Toc435729826"/>
      <w:bookmarkStart w:id="4433" w:name="_Toc441679441"/>
      <w:bookmarkStart w:id="4434" w:name="_Toc476128586"/>
      <w:bookmarkStart w:id="4435" w:name="_Toc467307447"/>
      <w:bookmarkStart w:id="4436" w:name="_Toc477434050"/>
      <w:bookmarkStart w:id="4437" w:name="_Toc488427295"/>
      <w:bookmarkStart w:id="4438" w:name="_Toc490660995"/>
      <w:r>
        <w:t>Revoke</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3DB0A00B" w14:textId="77777777" w:rsidTr="00BC46E6">
        <w:trPr>
          <w:cantSplit/>
          <w:trHeight w:val="298"/>
          <w:jc w:val="center"/>
        </w:trPr>
        <w:tc>
          <w:tcPr>
            <w:tcW w:w="3716" w:type="dxa"/>
            <w:shd w:val="clear" w:color="auto" w:fill="C0C0C0"/>
          </w:tcPr>
          <w:p w14:paraId="4C3D97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F1B113"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0231A30" w14:textId="77777777" w:rsidR="00BC46E6" w:rsidRDefault="00BC46E6" w:rsidP="00BC46E6">
            <w:pPr>
              <w:keepNext/>
              <w:keepLines/>
              <w:snapToGrid w:val="0"/>
              <w:rPr>
                <w:b/>
                <w:szCs w:val="20"/>
              </w:rPr>
            </w:pPr>
            <w:r>
              <w:rPr>
                <w:b/>
                <w:szCs w:val="20"/>
              </w:rPr>
              <w:t>Result Reason</w:t>
            </w:r>
          </w:p>
        </w:tc>
      </w:tr>
      <w:tr w:rsidR="00BC46E6" w14:paraId="77B881E0" w14:textId="77777777" w:rsidTr="00BC46E6">
        <w:trPr>
          <w:cantSplit/>
          <w:trHeight w:val="298"/>
          <w:jc w:val="center"/>
        </w:trPr>
        <w:tc>
          <w:tcPr>
            <w:tcW w:w="3716" w:type="dxa"/>
          </w:tcPr>
          <w:p w14:paraId="3BF8A275"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C7D41E3" w14:textId="77777777" w:rsidR="00BC46E6" w:rsidRDefault="00BC46E6" w:rsidP="00BC46E6">
            <w:pPr>
              <w:keepNext/>
              <w:keepLines/>
              <w:snapToGrid w:val="0"/>
              <w:rPr>
                <w:szCs w:val="20"/>
              </w:rPr>
            </w:pPr>
            <w:r>
              <w:rPr>
                <w:szCs w:val="20"/>
              </w:rPr>
              <w:t>Operation Failed</w:t>
            </w:r>
          </w:p>
        </w:tc>
        <w:tc>
          <w:tcPr>
            <w:tcW w:w="2677" w:type="dxa"/>
          </w:tcPr>
          <w:p w14:paraId="7C558411" w14:textId="77777777" w:rsidR="00BC46E6" w:rsidRDefault="00BC46E6" w:rsidP="00BC46E6">
            <w:pPr>
              <w:keepNext/>
              <w:keepLines/>
              <w:snapToGrid w:val="0"/>
              <w:rPr>
                <w:szCs w:val="20"/>
              </w:rPr>
            </w:pPr>
            <w:r>
              <w:rPr>
                <w:szCs w:val="20"/>
              </w:rPr>
              <w:t>Item Not Found</w:t>
            </w:r>
          </w:p>
        </w:tc>
      </w:tr>
      <w:tr w:rsidR="00BC46E6" w14:paraId="6462923B" w14:textId="77777777" w:rsidTr="00BC46E6">
        <w:trPr>
          <w:cantSplit/>
          <w:trHeight w:val="298"/>
          <w:jc w:val="center"/>
        </w:trPr>
        <w:tc>
          <w:tcPr>
            <w:tcW w:w="3716" w:type="dxa"/>
          </w:tcPr>
          <w:p w14:paraId="7C5B5865" w14:textId="77777777" w:rsidR="00BC46E6" w:rsidRDefault="00BC46E6" w:rsidP="00BC46E6">
            <w:pPr>
              <w:keepNext/>
              <w:keepLines/>
              <w:snapToGrid w:val="0"/>
              <w:rPr>
                <w:szCs w:val="20"/>
              </w:rPr>
            </w:pPr>
            <w:r>
              <w:rPr>
                <w:szCs w:val="20"/>
              </w:rPr>
              <w:t>Revocation Reason is not recognized</w:t>
            </w:r>
          </w:p>
        </w:tc>
        <w:tc>
          <w:tcPr>
            <w:tcW w:w="2880" w:type="dxa"/>
          </w:tcPr>
          <w:p w14:paraId="575B1BCB" w14:textId="77777777" w:rsidR="00BC46E6" w:rsidRDefault="00BC46E6" w:rsidP="00BC46E6">
            <w:pPr>
              <w:keepNext/>
              <w:keepLines/>
              <w:snapToGrid w:val="0"/>
              <w:rPr>
                <w:szCs w:val="20"/>
              </w:rPr>
            </w:pPr>
            <w:r>
              <w:rPr>
                <w:szCs w:val="20"/>
              </w:rPr>
              <w:t>Operation Failed</w:t>
            </w:r>
          </w:p>
        </w:tc>
        <w:tc>
          <w:tcPr>
            <w:tcW w:w="2677" w:type="dxa"/>
          </w:tcPr>
          <w:p w14:paraId="5D461363" w14:textId="77777777" w:rsidR="00BC46E6" w:rsidRDefault="00BC46E6" w:rsidP="00BC46E6">
            <w:pPr>
              <w:keepNext/>
              <w:keepLines/>
              <w:snapToGrid w:val="0"/>
              <w:rPr>
                <w:szCs w:val="20"/>
              </w:rPr>
            </w:pPr>
            <w:r>
              <w:rPr>
                <w:szCs w:val="20"/>
              </w:rPr>
              <w:t>Invalid Field</w:t>
            </w:r>
          </w:p>
        </w:tc>
      </w:tr>
      <w:tr w:rsidR="00BC46E6" w14:paraId="3BEAFD5F" w14:textId="77777777" w:rsidTr="00BC46E6">
        <w:trPr>
          <w:cantSplit/>
          <w:trHeight w:val="315"/>
          <w:jc w:val="center"/>
        </w:trPr>
        <w:tc>
          <w:tcPr>
            <w:tcW w:w="3716" w:type="dxa"/>
          </w:tcPr>
          <w:p w14:paraId="3490D666" w14:textId="77777777" w:rsidR="00BC46E6" w:rsidRDefault="00BC46E6" w:rsidP="00BC46E6">
            <w:pPr>
              <w:keepNext/>
              <w:keepLines/>
              <w:snapToGrid w:val="0"/>
              <w:rPr>
                <w:szCs w:val="20"/>
              </w:rPr>
            </w:pPr>
            <w:r>
              <w:rPr>
                <w:szCs w:val="20"/>
              </w:rPr>
              <w:t>Unique Identifier specifies a template or other object that is not able to be revoked</w:t>
            </w:r>
          </w:p>
        </w:tc>
        <w:tc>
          <w:tcPr>
            <w:tcW w:w="2880" w:type="dxa"/>
          </w:tcPr>
          <w:p w14:paraId="337DCF49" w14:textId="77777777" w:rsidR="00BC46E6" w:rsidRDefault="00BC46E6" w:rsidP="00BC46E6">
            <w:pPr>
              <w:keepNext/>
              <w:keepLines/>
              <w:snapToGrid w:val="0"/>
              <w:rPr>
                <w:szCs w:val="20"/>
              </w:rPr>
            </w:pPr>
            <w:r>
              <w:rPr>
                <w:szCs w:val="20"/>
              </w:rPr>
              <w:t>Operation Failed</w:t>
            </w:r>
          </w:p>
        </w:tc>
        <w:tc>
          <w:tcPr>
            <w:tcW w:w="2677" w:type="dxa"/>
          </w:tcPr>
          <w:p w14:paraId="7C860140" w14:textId="77777777" w:rsidR="00BC46E6" w:rsidRDefault="00BC46E6" w:rsidP="00BC46E6">
            <w:pPr>
              <w:keepNext/>
              <w:keepLines/>
              <w:snapToGrid w:val="0"/>
              <w:rPr>
                <w:szCs w:val="20"/>
              </w:rPr>
            </w:pPr>
            <w:r>
              <w:rPr>
                <w:szCs w:val="20"/>
              </w:rPr>
              <w:t xml:space="preserve">Illegal Operation </w:t>
            </w:r>
          </w:p>
        </w:tc>
      </w:tr>
      <w:tr w:rsidR="00BC46E6" w14:paraId="575D4AB7" w14:textId="77777777" w:rsidTr="00BC46E6">
        <w:trPr>
          <w:cantSplit/>
          <w:trHeight w:val="315"/>
          <w:jc w:val="center"/>
        </w:trPr>
        <w:tc>
          <w:tcPr>
            <w:tcW w:w="3716" w:type="dxa"/>
          </w:tcPr>
          <w:p w14:paraId="4106E893" w14:textId="77777777" w:rsidR="00BC46E6" w:rsidRDefault="00BC46E6" w:rsidP="00BC46E6">
            <w:pPr>
              <w:keepNext/>
              <w:keepLines/>
              <w:snapToGrid w:val="0"/>
              <w:rPr>
                <w:szCs w:val="20"/>
              </w:rPr>
            </w:pPr>
            <w:r>
              <w:rPr>
                <w:szCs w:val="20"/>
              </w:rPr>
              <w:t>Object is archived</w:t>
            </w:r>
          </w:p>
        </w:tc>
        <w:tc>
          <w:tcPr>
            <w:tcW w:w="2880" w:type="dxa"/>
          </w:tcPr>
          <w:p w14:paraId="411518AF" w14:textId="77777777" w:rsidR="00BC46E6" w:rsidRDefault="00BC46E6" w:rsidP="00BC46E6">
            <w:pPr>
              <w:keepNext/>
              <w:keepLines/>
              <w:snapToGrid w:val="0"/>
              <w:rPr>
                <w:szCs w:val="20"/>
              </w:rPr>
            </w:pPr>
            <w:r>
              <w:rPr>
                <w:szCs w:val="20"/>
              </w:rPr>
              <w:t>Operation Failed</w:t>
            </w:r>
          </w:p>
        </w:tc>
        <w:tc>
          <w:tcPr>
            <w:tcW w:w="2677" w:type="dxa"/>
          </w:tcPr>
          <w:p w14:paraId="6160BDC6" w14:textId="77777777" w:rsidR="00BC46E6" w:rsidRDefault="00BC46E6" w:rsidP="00BC46E6">
            <w:pPr>
              <w:keepNext/>
              <w:keepLines/>
              <w:snapToGrid w:val="0"/>
              <w:rPr>
                <w:szCs w:val="20"/>
              </w:rPr>
            </w:pPr>
            <w:r>
              <w:rPr>
                <w:szCs w:val="20"/>
              </w:rPr>
              <w:t>Object Archived</w:t>
            </w:r>
          </w:p>
        </w:tc>
      </w:tr>
    </w:tbl>
    <w:p w14:paraId="31083D00" w14:textId="77777777" w:rsidR="00BC46E6" w:rsidRDefault="00BC46E6" w:rsidP="00BC46E6">
      <w:pPr>
        <w:pStyle w:val="Caption"/>
      </w:pPr>
      <w:bookmarkStart w:id="4439" w:name="_toc12770"/>
      <w:bookmarkStart w:id="4440" w:name="_Toc236497920"/>
      <w:bookmarkStart w:id="4441" w:name="_Toc310932971"/>
      <w:bookmarkStart w:id="4442" w:name="_Toc476128965"/>
      <w:bookmarkStart w:id="4443" w:name="_Toc467307808"/>
      <w:bookmarkEnd w:id="4439"/>
      <w:r>
        <w:t xml:space="preserve">Table </w:t>
      </w:r>
      <w:fldSimple w:instr=" SEQ Table \* ARABIC ">
        <w:r>
          <w:rPr>
            <w:noProof/>
          </w:rPr>
          <w:t>347</w:t>
        </w:r>
      </w:fldSimple>
      <w:r>
        <w:t>: Revoke Errors</w:t>
      </w:r>
      <w:bookmarkEnd w:id="4440"/>
      <w:bookmarkEnd w:id="4441"/>
      <w:bookmarkEnd w:id="4442"/>
      <w:bookmarkEnd w:id="4443"/>
    </w:p>
    <w:p w14:paraId="2418FFC5" w14:textId="77777777" w:rsidR="00BC46E6" w:rsidRDefault="00BC46E6" w:rsidP="00BC46E6">
      <w:pPr>
        <w:pStyle w:val="Heading2"/>
      </w:pPr>
      <w:r>
        <w:lastRenderedPageBreak/>
        <w:t xml:space="preserve"> </w:t>
      </w:r>
      <w:bookmarkStart w:id="4444" w:name="_Toc310932680"/>
      <w:bookmarkStart w:id="4445" w:name="_Toc323645830"/>
      <w:bookmarkStart w:id="4446" w:name="_Toc333494609"/>
      <w:bookmarkStart w:id="4447" w:name="_Toc240610059"/>
      <w:bookmarkStart w:id="4448" w:name="_Toc264553139"/>
      <w:bookmarkStart w:id="4449" w:name="_Toc283655837"/>
      <w:bookmarkStart w:id="4450" w:name="_Toc435729827"/>
      <w:bookmarkStart w:id="4451" w:name="_Toc441679442"/>
      <w:bookmarkStart w:id="4452" w:name="_Toc476128587"/>
      <w:bookmarkStart w:id="4453" w:name="_Toc467307448"/>
      <w:bookmarkStart w:id="4454" w:name="_Toc477434051"/>
      <w:bookmarkStart w:id="4455" w:name="_Toc488427296"/>
      <w:bookmarkStart w:id="4456" w:name="_Toc490660996"/>
      <w:r>
        <w:t>Destroy</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0781A31A" w14:textId="77777777" w:rsidTr="00BC46E6">
        <w:trPr>
          <w:cantSplit/>
          <w:trHeight w:val="298"/>
          <w:jc w:val="center"/>
        </w:trPr>
        <w:tc>
          <w:tcPr>
            <w:tcW w:w="3725" w:type="dxa"/>
            <w:shd w:val="clear" w:color="auto" w:fill="C0C0C0"/>
          </w:tcPr>
          <w:p w14:paraId="6E18E91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CB28D2A"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78DE697C" w14:textId="77777777" w:rsidR="00BC46E6" w:rsidRDefault="00BC46E6" w:rsidP="00BC46E6">
            <w:pPr>
              <w:keepNext/>
              <w:keepLines/>
              <w:snapToGrid w:val="0"/>
              <w:rPr>
                <w:b/>
                <w:szCs w:val="20"/>
              </w:rPr>
            </w:pPr>
            <w:r>
              <w:rPr>
                <w:b/>
                <w:szCs w:val="20"/>
              </w:rPr>
              <w:t>Result Reason</w:t>
            </w:r>
          </w:p>
        </w:tc>
      </w:tr>
      <w:tr w:rsidR="00BC46E6" w14:paraId="61A1C855" w14:textId="77777777" w:rsidTr="00BC46E6">
        <w:trPr>
          <w:cantSplit/>
          <w:trHeight w:val="298"/>
          <w:jc w:val="center"/>
        </w:trPr>
        <w:tc>
          <w:tcPr>
            <w:tcW w:w="3725" w:type="dxa"/>
          </w:tcPr>
          <w:p w14:paraId="135AC3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1BF8F8A7" w14:textId="77777777" w:rsidR="00BC46E6" w:rsidRDefault="00BC46E6" w:rsidP="00BC46E6">
            <w:pPr>
              <w:keepNext/>
              <w:keepLines/>
              <w:snapToGrid w:val="0"/>
              <w:rPr>
                <w:szCs w:val="20"/>
              </w:rPr>
            </w:pPr>
            <w:r>
              <w:rPr>
                <w:szCs w:val="20"/>
              </w:rPr>
              <w:t>Operation Failed</w:t>
            </w:r>
          </w:p>
        </w:tc>
        <w:tc>
          <w:tcPr>
            <w:tcW w:w="2686" w:type="dxa"/>
          </w:tcPr>
          <w:p w14:paraId="3967E3FA" w14:textId="77777777" w:rsidR="00BC46E6" w:rsidRDefault="00BC46E6" w:rsidP="00BC46E6">
            <w:pPr>
              <w:keepNext/>
              <w:keepLines/>
              <w:snapToGrid w:val="0"/>
              <w:rPr>
                <w:szCs w:val="20"/>
              </w:rPr>
            </w:pPr>
            <w:r>
              <w:rPr>
                <w:szCs w:val="20"/>
              </w:rPr>
              <w:t>Item Not Found</w:t>
            </w:r>
          </w:p>
        </w:tc>
      </w:tr>
      <w:tr w:rsidR="00BC46E6" w14:paraId="4A04E0FE" w14:textId="77777777" w:rsidTr="00BC46E6">
        <w:trPr>
          <w:cantSplit/>
          <w:trHeight w:val="298"/>
          <w:jc w:val="center"/>
        </w:trPr>
        <w:tc>
          <w:tcPr>
            <w:tcW w:w="3725" w:type="dxa"/>
          </w:tcPr>
          <w:p w14:paraId="168F4EE8" w14:textId="77777777" w:rsidR="00BC46E6" w:rsidRDefault="00BC46E6" w:rsidP="00BC46E6">
            <w:pPr>
              <w:keepNext/>
              <w:keepLines/>
              <w:snapToGrid w:val="0"/>
              <w:rPr>
                <w:szCs w:val="20"/>
              </w:rPr>
            </w:pPr>
            <w:r>
              <w:rPr>
                <w:szCs w:val="20"/>
              </w:rPr>
              <w:t>Object exists, but has already been destroyed</w:t>
            </w:r>
          </w:p>
        </w:tc>
        <w:tc>
          <w:tcPr>
            <w:tcW w:w="2880" w:type="dxa"/>
          </w:tcPr>
          <w:p w14:paraId="12D2CE96" w14:textId="77777777" w:rsidR="00BC46E6" w:rsidRDefault="00BC46E6" w:rsidP="00BC46E6">
            <w:pPr>
              <w:keepNext/>
              <w:keepLines/>
              <w:snapToGrid w:val="0"/>
              <w:rPr>
                <w:szCs w:val="20"/>
              </w:rPr>
            </w:pPr>
            <w:r>
              <w:rPr>
                <w:szCs w:val="20"/>
              </w:rPr>
              <w:t>Operation Failed</w:t>
            </w:r>
          </w:p>
        </w:tc>
        <w:tc>
          <w:tcPr>
            <w:tcW w:w="2686" w:type="dxa"/>
          </w:tcPr>
          <w:p w14:paraId="3C4BFBBA" w14:textId="77777777" w:rsidR="00BC46E6" w:rsidRDefault="00BC46E6" w:rsidP="00BC46E6">
            <w:pPr>
              <w:keepNext/>
              <w:keepLines/>
              <w:snapToGrid w:val="0"/>
              <w:rPr>
                <w:szCs w:val="20"/>
              </w:rPr>
            </w:pPr>
            <w:r>
              <w:rPr>
                <w:szCs w:val="20"/>
              </w:rPr>
              <w:t>Permission Denied</w:t>
            </w:r>
          </w:p>
        </w:tc>
      </w:tr>
      <w:tr w:rsidR="00BC46E6" w14:paraId="114501E5" w14:textId="77777777" w:rsidTr="00BC46E6">
        <w:trPr>
          <w:cantSplit/>
          <w:trHeight w:val="298"/>
          <w:jc w:val="center"/>
        </w:trPr>
        <w:tc>
          <w:tcPr>
            <w:tcW w:w="3725" w:type="dxa"/>
          </w:tcPr>
          <w:p w14:paraId="3838429F" w14:textId="77777777" w:rsidR="00BC46E6" w:rsidRDefault="00BC46E6" w:rsidP="00BC46E6">
            <w:pPr>
              <w:keepNext/>
              <w:keepLines/>
              <w:snapToGrid w:val="0"/>
              <w:rPr>
                <w:szCs w:val="20"/>
              </w:rPr>
            </w:pPr>
            <w:r>
              <w:rPr>
                <w:szCs w:val="20"/>
              </w:rPr>
              <w:t>Object is not in Pre-Active, Deactivated or Compromised state</w:t>
            </w:r>
          </w:p>
        </w:tc>
        <w:tc>
          <w:tcPr>
            <w:tcW w:w="2880" w:type="dxa"/>
          </w:tcPr>
          <w:p w14:paraId="61609923" w14:textId="77777777" w:rsidR="00BC46E6" w:rsidRDefault="00BC46E6" w:rsidP="00BC46E6">
            <w:pPr>
              <w:keepNext/>
              <w:keepLines/>
              <w:snapToGrid w:val="0"/>
              <w:rPr>
                <w:szCs w:val="20"/>
              </w:rPr>
            </w:pPr>
            <w:r>
              <w:rPr>
                <w:szCs w:val="20"/>
              </w:rPr>
              <w:t>Operation Failed</w:t>
            </w:r>
          </w:p>
        </w:tc>
        <w:tc>
          <w:tcPr>
            <w:tcW w:w="2686" w:type="dxa"/>
          </w:tcPr>
          <w:p w14:paraId="51DFC994" w14:textId="77777777" w:rsidR="00BC46E6" w:rsidRDefault="00BC46E6" w:rsidP="00BC46E6">
            <w:pPr>
              <w:keepNext/>
              <w:keepLines/>
              <w:snapToGrid w:val="0"/>
              <w:rPr>
                <w:szCs w:val="20"/>
              </w:rPr>
            </w:pPr>
            <w:r>
              <w:rPr>
                <w:szCs w:val="20"/>
              </w:rPr>
              <w:t>Permission Denied</w:t>
            </w:r>
          </w:p>
        </w:tc>
      </w:tr>
      <w:tr w:rsidR="00BC46E6" w14:paraId="36CDA87A" w14:textId="77777777" w:rsidTr="00BC46E6">
        <w:trPr>
          <w:cantSplit/>
          <w:trHeight w:val="298"/>
          <w:jc w:val="center"/>
        </w:trPr>
        <w:tc>
          <w:tcPr>
            <w:tcW w:w="3725" w:type="dxa"/>
          </w:tcPr>
          <w:p w14:paraId="1F665A7A" w14:textId="77777777" w:rsidR="00BC46E6" w:rsidRDefault="00BC46E6" w:rsidP="00BC46E6">
            <w:pPr>
              <w:keepNext/>
              <w:keepLines/>
              <w:snapToGrid w:val="0"/>
              <w:rPr>
                <w:szCs w:val="20"/>
              </w:rPr>
            </w:pPr>
            <w:r>
              <w:rPr>
                <w:szCs w:val="20"/>
              </w:rPr>
              <w:t>Object is archived</w:t>
            </w:r>
          </w:p>
        </w:tc>
        <w:tc>
          <w:tcPr>
            <w:tcW w:w="2880" w:type="dxa"/>
          </w:tcPr>
          <w:p w14:paraId="34A9BB36" w14:textId="77777777" w:rsidR="00BC46E6" w:rsidRDefault="00BC46E6" w:rsidP="00BC46E6">
            <w:pPr>
              <w:keepNext/>
              <w:keepLines/>
              <w:snapToGrid w:val="0"/>
              <w:rPr>
                <w:szCs w:val="20"/>
              </w:rPr>
            </w:pPr>
            <w:r>
              <w:rPr>
                <w:szCs w:val="20"/>
              </w:rPr>
              <w:t>Operation Failed</w:t>
            </w:r>
          </w:p>
        </w:tc>
        <w:tc>
          <w:tcPr>
            <w:tcW w:w="2686" w:type="dxa"/>
          </w:tcPr>
          <w:p w14:paraId="6E7FC5A1" w14:textId="77777777" w:rsidR="00BC46E6" w:rsidRDefault="00BC46E6" w:rsidP="00BC46E6">
            <w:pPr>
              <w:keepNext/>
              <w:keepLines/>
              <w:snapToGrid w:val="0"/>
              <w:rPr>
                <w:szCs w:val="20"/>
              </w:rPr>
            </w:pPr>
            <w:r>
              <w:rPr>
                <w:szCs w:val="20"/>
              </w:rPr>
              <w:t>Object Archived</w:t>
            </w:r>
          </w:p>
        </w:tc>
      </w:tr>
    </w:tbl>
    <w:p w14:paraId="0AC514E2" w14:textId="77777777" w:rsidR="00BC46E6" w:rsidRDefault="00BC46E6" w:rsidP="00BC46E6">
      <w:pPr>
        <w:pStyle w:val="Caption"/>
      </w:pPr>
      <w:bookmarkStart w:id="4457" w:name="_toc12819"/>
      <w:bookmarkStart w:id="4458" w:name="_Toc236497921"/>
      <w:bookmarkStart w:id="4459" w:name="_Toc310932972"/>
      <w:bookmarkStart w:id="4460" w:name="_Toc476128966"/>
      <w:bookmarkStart w:id="4461" w:name="_Toc467307809"/>
      <w:bookmarkEnd w:id="4457"/>
      <w:r>
        <w:t xml:space="preserve">Table </w:t>
      </w:r>
      <w:fldSimple w:instr=" SEQ Table \* ARABIC ">
        <w:r>
          <w:rPr>
            <w:noProof/>
          </w:rPr>
          <w:t>348</w:t>
        </w:r>
      </w:fldSimple>
      <w:r>
        <w:t>: Destroy Errors</w:t>
      </w:r>
      <w:bookmarkEnd w:id="4458"/>
      <w:bookmarkEnd w:id="4459"/>
      <w:bookmarkEnd w:id="4460"/>
      <w:bookmarkEnd w:id="4461"/>
    </w:p>
    <w:p w14:paraId="45BEDD4B" w14:textId="77777777" w:rsidR="00BC46E6" w:rsidRDefault="00BC46E6" w:rsidP="00BC46E6">
      <w:pPr>
        <w:pStyle w:val="Heading2"/>
      </w:pPr>
      <w:r>
        <w:t xml:space="preserve"> </w:t>
      </w:r>
      <w:bookmarkStart w:id="4462" w:name="_Toc310932681"/>
      <w:bookmarkStart w:id="4463" w:name="_Toc323645831"/>
      <w:bookmarkStart w:id="4464" w:name="_Toc333494610"/>
      <w:bookmarkStart w:id="4465" w:name="_Toc240610060"/>
      <w:bookmarkStart w:id="4466" w:name="_Toc264553140"/>
      <w:bookmarkStart w:id="4467" w:name="_Toc283655838"/>
      <w:bookmarkStart w:id="4468" w:name="_Toc435729828"/>
      <w:bookmarkStart w:id="4469" w:name="_Toc441679443"/>
      <w:bookmarkStart w:id="4470" w:name="_Toc476128588"/>
      <w:bookmarkStart w:id="4471" w:name="_Toc467307449"/>
      <w:bookmarkStart w:id="4472" w:name="_Toc477434052"/>
      <w:bookmarkStart w:id="4473" w:name="_Toc488427297"/>
      <w:bookmarkStart w:id="4474" w:name="_Toc490660997"/>
      <w:r>
        <w:t>Archive</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6045DF88" w14:textId="77777777" w:rsidTr="00BC46E6">
        <w:trPr>
          <w:cantSplit/>
          <w:trHeight w:val="298"/>
          <w:jc w:val="center"/>
        </w:trPr>
        <w:tc>
          <w:tcPr>
            <w:tcW w:w="3725" w:type="dxa"/>
            <w:shd w:val="clear" w:color="auto" w:fill="C0C0C0"/>
          </w:tcPr>
          <w:p w14:paraId="463C731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8191CD1"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16734C61" w14:textId="77777777" w:rsidR="00BC46E6" w:rsidRDefault="00BC46E6" w:rsidP="00BC46E6">
            <w:pPr>
              <w:keepNext/>
              <w:keepLines/>
              <w:snapToGrid w:val="0"/>
              <w:rPr>
                <w:b/>
                <w:szCs w:val="20"/>
              </w:rPr>
            </w:pPr>
            <w:r>
              <w:rPr>
                <w:b/>
                <w:szCs w:val="20"/>
              </w:rPr>
              <w:t>Result Reason</w:t>
            </w:r>
          </w:p>
        </w:tc>
      </w:tr>
      <w:tr w:rsidR="00BC46E6" w14:paraId="49186BC1" w14:textId="77777777" w:rsidTr="00BC46E6">
        <w:trPr>
          <w:cantSplit/>
          <w:trHeight w:val="298"/>
          <w:jc w:val="center"/>
        </w:trPr>
        <w:tc>
          <w:tcPr>
            <w:tcW w:w="3725" w:type="dxa"/>
          </w:tcPr>
          <w:p w14:paraId="739D4A61"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43B739B" w14:textId="77777777" w:rsidR="00BC46E6" w:rsidRDefault="00BC46E6" w:rsidP="00BC46E6">
            <w:pPr>
              <w:keepNext/>
              <w:keepLines/>
              <w:snapToGrid w:val="0"/>
              <w:rPr>
                <w:szCs w:val="20"/>
              </w:rPr>
            </w:pPr>
            <w:r>
              <w:rPr>
                <w:szCs w:val="20"/>
              </w:rPr>
              <w:t>Operation Failed</w:t>
            </w:r>
          </w:p>
        </w:tc>
        <w:tc>
          <w:tcPr>
            <w:tcW w:w="2686" w:type="dxa"/>
          </w:tcPr>
          <w:p w14:paraId="27CEF1A1" w14:textId="77777777" w:rsidR="00BC46E6" w:rsidRDefault="00BC46E6" w:rsidP="00BC46E6">
            <w:pPr>
              <w:keepNext/>
              <w:keepLines/>
              <w:snapToGrid w:val="0"/>
              <w:rPr>
                <w:szCs w:val="20"/>
              </w:rPr>
            </w:pPr>
            <w:r>
              <w:rPr>
                <w:szCs w:val="20"/>
              </w:rPr>
              <w:t>Item Not Found</w:t>
            </w:r>
          </w:p>
        </w:tc>
      </w:tr>
      <w:tr w:rsidR="00BC46E6" w14:paraId="1917FE7D" w14:textId="77777777" w:rsidTr="00BC46E6">
        <w:trPr>
          <w:cantSplit/>
          <w:trHeight w:val="298"/>
          <w:jc w:val="center"/>
        </w:trPr>
        <w:tc>
          <w:tcPr>
            <w:tcW w:w="3725" w:type="dxa"/>
          </w:tcPr>
          <w:p w14:paraId="48EAA2C7" w14:textId="77777777" w:rsidR="00BC46E6" w:rsidRDefault="00BC46E6" w:rsidP="00BC46E6">
            <w:pPr>
              <w:keepNext/>
              <w:keepLines/>
              <w:snapToGrid w:val="0"/>
              <w:rPr>
                <w:szCs w:val="20"/>
              </w:rPr>
            </w:pPr>
            <w:r>
              <w:rPr>
                <w:szCs w:val="20"/>
              </w:rPr>
              <w:t>Object is already archived</w:t>
            </w:r>
          </w:p>
        </w:tc>
        <w:tc>
          <w:tcPr>
            <w:tcW w:w="2880" w:type="dxa"/>
          </w:tcPr>
          <w:p w14:paraId="6C739A0F" w14:textId="77777777" w:rsidR="00BC46E6" w:rsidRDefault="00BC46E6" w:rsidP="00BC46E6">
            <w:pPr>
              <w:keepNext/>
              <w:keepLines/>
              <w:snapToGrid w:val="0"/>
              <w:rPr>
                <w:szCs w:val="20"/>
              </w:rPr>
            </w:pPr>
            <w:r>
              <w:rPr>
                <w:szCs w:val="20"/>
              </w:rPr>
              <w:t>Operation Failed</w:t>
            </w:r>
          </w:p>
        </w:tc>
        <w:tc>
          <w:tcPr>
            <w:tcW w:w="2686" w:type="dxa"/>
          </w:tcPr>
          <w:p w14:paraId="29EA35A0" w14:textId="77777777" w:rsidR="00BC46E6" w:rsidRDefault="00BC46E6" w:rsidP="00BC46E6">
            <w:pPr>
              <w:keepNext/>
              <w:keepLines/>
              <w:snapToGrid w:val="0"/>
              <w:rPr>
                <w:szCs w:val="20"/>
              </w:rPr>
            </w:pPr>
            <w:r>
              <w:rPr>
                <w:szCs w:val="20"/>
              </w:rPr>
              <w:t>Object Archived</w:t>
            </w:r>
          </w:p>
        </w:tc>
      </w:tr>
    </w:tbl>
    <w:p w14:paraId="488AC033" w14:textId="77777777" w:rsidR="00BC46E6" w:rsidRDefault="00BC46E6" w:rsidP="00BC46E6">
      <w:pPr>
        <w:pStyle w:val="Caption"/>
      </w:pPr>
      <w:bookmarkStart w:id="4475" w:name="_toc12850"/>
      <w:bookmarkStart w:id="4476" w:name="_Toc236497922"/>
      <w:bookmarkStart w:id="4477" w:name="_Toc310932973"/>
      <w:bookmarkStart w:id="4478" w:name="_Toc476128967"/>
      <w:bookmarkStart w:id="4479" w:name="_Toc467307810"/>
      <w:bookmarkEnd w:id="4475"/>
      <w:r>
        <w:t xml:space="preserve">Table </w:t>
      </w:r>
      <w:fldSimple w:instr=" SEQ Table \* ARABIC ">
        <w:r>
          <w:rPr>
            <w:noProof/>
          </w:rPr>
          <w:t>349</w:t>
        </w:r>
      </w:fldSimple>
      <w:r>
        <w:t>: Archive Errors</w:t>
      </w:r>
      <w:bookmarkEnd w:id="4476"/>
      <w:bookmarkEnd w:id="4477"/>
      <w:bookmarkEnd w:id="4478"/>
      <w:bookmarkEnd w:id="4479"/>
    </w:p>
    <w:p w14:paraId="0DFC469D" w14:textId="77777777" w:rsidR="00BC46E6" w:rsidRDefault="00BC46E6" w:rsidP="00BC46E6">
      <w:pPr>
        <w:pStyle w:val="Heading2"/>
      </w:pPr>
      <w:r>
        <w:t xml:space="preserve"> </w:t>
      </w:r>
      <w:bookmarkStart w:id="4480" w:name="_Toc310932682"/>
      <w:bookmarkStart w:id="4481" w:name="_Toc323645832"/>
      <w:bookmarkStart w:id="4482" w:name="_Toc333494611"/>
      <w:bookmarkStart w:id="4483" w:name="_Toc240610061"/>
      <w:bookmarkStart w:id="4484" w:name="_Toc264553141"/>
      <w:bookmarkStart w:id="4485" w:name="_Toc283655839"/>
      <w:bookmarkStart w:id="4486" w:name="_Toc435729829"/>
      <w:bookmarkStart w:id="4487" w:name="_Toc441679444"/>
      <w:bookmarkStart w:id="4488" w:name="_Toc476128589"/>
      <w:bookmarkStart w:id="4489" w:name="_Toc467307450"/>
      <w:bookmarkStart w:id="4490" w:name="_Toc477434053"/>
      <w:bookmarkStart w:id="4491" w:name="_Toc488427298"/>
      <w:bookmarkStart w:id="4492" w:name="_Toc490660998"/>
      <w:r>
        <w:t>Recover</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2C379608" w14:textId="77777777" w:rsidTr="00BC46E6">
        <w:trPr>
          <w:cantSplit/>
          <w:trHeight w:val="298"/>
          <w:jc w:val="center"/>
        </w:trPr>
        <w:tc>
          <w:tcPr>
            <w:tcW w:w="3714" w:type="dxa"/>
            <w:shd w:val="clear" w:color="auto" w:fill="C0C0C0"/>
          </w:tcPr>
          <w:p w14:paraId="222D9F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B506AA7"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71859BD" w14:textId="77777777" w:rsidR="00BC46E6" w:rsidRDefault="00BC46E6" w:rsidP="00BC46E6">
            <w:pPr>
              <w:keepNext/>
              <w:keepLines/>
              <w:snapToGrid w:val="0"/>
              <w:rPr>
                <w:b/>
                <w:szCs w:val="20"/>
              </w:rPr>
            </w:pPr>
            <w:r>
              <w:rPr>
                <w:b/>
                <w:szCs w:val="20"/>
              </w:rPr>
              <w:t>Result Reason</w:t>
            </w:r>
          </w:p>
        </w:tc>
      </w:tr>
      <w:tr w:rsidR="00BC46E6" w14:paraId="16E8EB2D" w14:textId="77777777" w:rsidTr="00BC46E6">
        <w:trPr>
          <w:cantSplit/>
          <w:trHeight w:val="298"/>
          <w:jc w:val="center"/>
        </w:trPr>
        <w:tc>
          <w:tcPr>
            <w:tcW w:w="3714" w:type="dxa"/>
          </w:tcPr>
          <w:p w14:paraId="6B8379B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DE2106B" w14:textId="77777777" w:rsidR="00BC46E6" w:rsidRDefault="00BC46E6" w:rsidP="00BC46E6">
            <w:pPr>
              <w:keepNext/>
              <w:keepLines/>
              <w:snapToGrid w:val="0"/>
              <w:rPr>
                <w:szCs w:val="20"/>
              </w:rPr>
            </w:pPr>
            <w:r>
              <w:rPr>
                <w:szCs w:val="20"/>
              </w:rPr>
              <w:t>Operation Failed</w:t>
            </w:r>
          </w:p>
        </w:tc>
        <w:tc>
          <w:tcPr>
            <w:tcW w:w="2675" w:type="dxa"/>
          </w:tcPr>
          <w:p w14:paraId="549C9ABB" w14:textId="77777777" w:rsidR="00BC46E6" w:rsidRDefault="00BC46E6" w:rsidP="00BC46E6">
            <w:pPr>
              <w:keepNext/>
              <w:keepLines/>
              <w:snapToGrid w:val="0"/>
              <w:rPr>
                <w:szCs w:val="20"/>
              </w:rPr>
            </w:pPr>
            <w:r>
              <w:rPr>
                <w:szCs w:val="20"/>
              </w:rPr>
              <w:t>Item Not Found</w:t>
            </w:r>
          </w:p>
        </w:tc>
      </w:tr>
    </w:tbl>
    <w:p w14:paraId="0092DEC4" w14:textId="77777777" w:rsidR="00BC46E6" w:rsidRDefault="00BC46E6" w:rsidP="00BC46E6">
      <w:pPr>
        <w:pStyle w:val="Caption"/>
      </w:pPr>
      <w:bookmarkStart w:id="4493" w:name="_toc12872"/>
      <w:bookmarkStart w:id="4494" w:name="_Toc236497923"/>
      <w:bookmarkStart w:id="4495" w:name="_Toc310932974"/>
      <w:bookmarkStart w:id="4496" w:name="_Toc476128968"/>
      <w:bookmarkStart w:id="4497" w:name="_Toc467307811"/>
      <w:bookmarkEnd w:id="4493"/>
      <w:r>
        <w:t xml:space="preserve">Table </w:t>
      </w:r>
      <w:fldSimple w:instr=" SEQ Table \* ARABIC ">
        <w:r>
          <w:rPr>
            <w:noProof/>
          </w:rPr>
          <w:t>350</w:t>
        </w:r>
      </w:fldSimple>
      <w:r>
        <w:t>: Recover Errors</w:t>
      </w:r>
      <w:bookmarkEnd w:id="4494"/>
      <w:bookmarkEnd w:id="4495"/>
      <w:bookmarkEnd w:id="4496"/>
      <w:bookmarkEnd w:id="4497"/>
    </w:p>
    <w:p w14:paraId="1D78A846" w14:textId="77777777" w:rsidR="00BC46E6" w:rsidRDefault="00BC46E6" w:rsidP="00BC46E6">
      <w:pPr>
        <w:pStyle w:val="Heading2"/>
      </w:pPr>
      <w:r>
        <w:t xml:space="preserve"> </w:t>
      </w:r>
      <w:bookmarkStart w:id="4498" w:name="_Toc310932683"/>
      <w:bookmarkStart w:id="4499" w:name="_Toc323645833"/>
      <w:bookmarkStart w:id="4500" w:name="_Toc333494612"/>
      <w:bookmarkStart w:id="4501" w:name="_Toc240610062"/>
      <w:bookmarkStart w:id="4502" w:name="_Toc264553142"/>
      <w:bookmarkStart w:id="4503" w:name="_Toc283655840"/>
      <w:bookmarkStart w:id="4504" w:name="_Toc435729830"/>
      <w:bookmarkStart w:id="4505" w:name="_Toc441679445"/>
      <w:bookmarkStart w:id="4506" w:name="_Toc476128590"/>
      <w:bookmarkStart w:id="4507" w:name="_Toc467307451"/>
      <w:bookmarkStart w:id="4508" w:name="_Toc477434054"/>
      <w:bookmarkStart w:id="4509" w:name="_Toc488427299"/>
      <w:bookmarkStart w:id="4510" w:name="_Toc490660999"/>
      <w:r>
        <w:t>Validate</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BC46E6" w14:paraId="728FE739" w14:textId="77777777" w:rsidTr="00BC46E6">
        <w:trPr>
          <w:cantSplit/>
          <w:trHeight w:val="298"/>
          <w:jc w:val="center"/>
        </w:trPr>
        <w:tc>
          <w:tcPr>
            <w:tcW w:w="3692" w:type="dxa"/>
            <w:shd w:val="clear" w:color="auto" w:fill="C0C0C0"/>
          </w:tcPr>
          <w:p w14:paraId="38DC3935"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38B78EF" w14:textId="77777777" w:rsidR="00BC46E6" w:rsidRDefault="00BC46E6" w:rsidP="00BC46E6">
            <w:pPr>
              <w:keepNext/>
              <w:keepLines/>
              <w:snapToGrid w:val="0"/>
              <w:rPr>
                <w:b/>
                <w:szCs w:val="20"/>
              </w:rPr>
            </w:pPr>
            <w:r>
              <w:rPr>
                <w:b/>
                <w:szCs w:val="20"/>
              </w:rPr>
              <w:t>Result Status</w:t>
            </w:r>
          </w:p>
        </w:tc>
        <w:tc>
          <w:tcPr>
            <w:tcW w:w="2653" w:type="dxa"/>
            <w:shd w:val="clear" w:color="auto" w:fill="C0C0C0"/>
          </w:tcPr>
          <w:p w14:paraId="48AB66B4" w14:textId="77777777" w:rsidR="00BC46E6" w:rsidRDefault="00BC46E6" w:rsidP="00BC46E6">
            <w:pPr>
              <w:keepNext/>
              <w:keepLines/>
              <w:snapToGrid w:val="0"/>
              <w:rPr>
                <w:b/>
                <w:szCs w:val="20"/>
              </w:rPr>
            </w:pPr>
            <w:r>
              <w:rPr>
                <w:b/>
                <w:szCs w:val="20"/>
              </w:rPr>
              <w:t>Result Reason</w:t>
            </w:r>
          </w:p>
        </w:tc>
      </w:tr>
      <w:tr w:rsidR="00BC46E6" w14:paraId="471A0E2B" w14:textId="77777777" w:rsidTr="00BC46E6">
        <w:trPr>
          <w:cantSplit/>
          <w:trHeight w:val="298"/>
          <w:jc w:val="center"/>
        </w:trPr>
        <w:tc>
          <w:tcPr>
            <w:tcW w:w="3692" w:type="dxa"/>
          </w:tcPr>
          <w:p w14:paraId="15A65BC3" w14:textId="77777777" w:rsidR="00BC46E6" w:rsidRDefault="00BC46E6" w:rsidP="00BC46E6">
            <w:pPr>
              <w:keepNext/>
              <w:keepLines/>
              <w:snapToGrid w:val="0"/>
              <w:rPr>
                <w:szCs w:val="20"/>
              </w:rPr>
            </w:pPr>
            <w:r>
              <w:rPr>
                <w:szCs w:val="20"/>
              </w:rPr>
              <w:t>The combination of Certificate Objects and Unique Identifiers does not specify a certificate list</w:t>
            </w:r>
          </w:p>
        </w:tc>
        <w:tc>
          <w:tcPr>
            <w:tcW w:w="2880" w:type="dxa"/>
          </w:tcPr>
          <w:p w14:paraId="2A1B0A9A" w14:textId="77777777" w:rsidR="00BC46E6" w:rsidRDefault="00BC46E6" w:rsidP="00BC46E6">
            <w:pPr>
              <w:keepNext/>
              <w:keepLines/>
              <w:snapToGrid w:val="0"/>
              <w:rPr>
                <w:szCs w:val="20"/>
              </w:rPr>
            </w:pPr>
            <w:r>
              <w:rPr>
                <w:szCs w:val="20"/>
              </w:rPr>
              <w:t>Operation Failed</w:t>
            </w:r>
          </w:p>
        </w:tc>
        <w:tc>
          <w:tcPr>
            <w:tcW w:w="2653" w:type="dxa"/>
          </w:tcPr>
          <w:p w14:paraId="6A7289B6" w14:textId="77777777" w:rsidR="00BC46E6" w:rsidRDefault="00BC46E6" w:rsidP="00BC46E6">
            <w:pPr>
              <w:keepNext/>
              <w:keepLines/>
              <w:snapToGrid w:val="0"/>
              <w:rPr>
                <w:szCs w:val="20"/>
              </w:rPr>
            </w:pPr>
            <w:r>
              <w:rPr>
                <w:szCs w:val="20"/>
              </w:rPr>
              <w:t>Invalid Message</w:t>
            </w:r>
          </w:p>
        </w:tc>
      </w:tr>
      <w:tr w:rsidR="00BC46E6" w14:paraId="664582AA" w14:textId="77777777" w:rsidTr="00BC46E6">
        <w:trPr>
          <w:cantSplit/>
          <w:trHeight w:val="298"/>
          <w:jc w:val="center"/>
        </w:trPr>
        <w:tc>
          <w:tcPr>
            <w:tcW w:w="3692" w:type="dxa"/>
          </w:tcPr>
          <w:p w14:paraId="4D9E558C" w14:textId="77777777" w:rsidR="00BC46E6" w:rsidRDefault="00BC46E6" w:rsidP="00BC46E6">
            <w:pPr>
              <w:keepNext/>
              <w:keepLines/>
              <w:snapToGrid w:val="0"/>
              <w:rPr>
                <w:szCs w:val="20"/>
              </w:rPr>
            </w:pPr>
            <w:r>
              <w:rPr>
                <w:szCs w:val="20"/>
              </w:rPr>
              <w:t>One or more of the objects is archived</w:t>
            </w:r>
          </w:p>
        </w:tc>
        <w:tc>
          <w:tcPr>
            <w:tcW w:w="2880" w:type="dxa"/>
          </w:tcPr>
          <w:p w14:paraId="4E44B21A" w14:textId="77777777" w:rsidR="00BC46E6" w:rsidRDefault="00BC46E6" w:rsidP="00BC46E6">
            <w:pPr>
              <w:keepNext/>
              <w:keepLines/>
              <w:snapToGrid w:val="0"/>
              <w:rPr>
                <w:szCs w:val="20"/>
              </w:rPr>
            </w:pPr>
            <w:r>
              <w:rPr>
                <w:szCs w:val="20"/>
              </w:rPr>
              <w:t>Operation Failed</w:t>
            </w:r>
          </w:p>
        </w:tc>
        <w:tc>
          <w:tcPr>
            <w:tcW w:w="2653" w:type="dxa"/>
          </w:tcPr>
          <w:p w14:paraId="3C716BE8" w14:textId="77777777" w:rsidR="00BC46E6" w:rsidRDefault="00BC46E6" w:rsidP="00BC46E6">
            <w:pPr>
              <w:keepNext/>
              <w:keepLines/>
              <w:snapToGrid w:val="0"/>
              <w:rPr>
                <w:szCs w:val="20"/>
              </w:rPr>
            </w:pPr>
            <w:r>
              <w:rPr>
                <w:szCs w:val="20"/>
              </w:rPr>
              <w:t>Object Archived</w:t>
            </w:r>
          </w:p>
        </w:tc>
      </w:tr>
    </w:tbl>
    <w:p w14:paraId="13B2965E" w14:textId="77777777" w:rsidR="00BC46E6" w:rsidRDefault="00BC46E6" w:rsidP="00BC46E6">
      <w:pPr>
        <w:pStyle w:val="Caption"/>
      </w:pPr>
      <w:bookmarkStart w:id="4511" w:name="_toc12903"/>
      <w:bookmarkStart w:id="4512" w:name="_Toc236497924"/>
      <w:bookmarkStart w:id="4513" w:name="_Toc310932975"/>
      <w:bookmarkStart w:id="4514" w:name="_Toc476128969"/>
      <w:bookmarkStart w:id="4515" w:name="_Toc467307812"/>
      <w:bookmarkEnd w:id="4511"/>
      <w:r>
        <w:t xml:space="preserve">Table </w:t>
      </w:r>
      <w:fldSimple w:instr=" SEQ Table \* ARABIC ">
        <w:r>
          <w:rPr>
            <w:noProof/>
          </w:rPr>
          <w:t>351</w:t>
        </w:r>
      </w:fldSimple>
      <w:r>
        <w:t>: Validate Errors</w:t>
      </w:r>
      <w:bookmarkEnd w:id="4512"/>
      <w:bookmarkEnd w:id="4513"/>
      <w:bookmarkEnd w:id="4514"/>
      <w:bookmarkEnd w:id="4515"/>
    </w:p>
    <w:p w14:paraId="453F491F" w14:textId="77777777" w:rsidR="00BC46E6" w:rsidRDefault="00BC46E6" w:rsidP="00BC46E6">
      <w:pPr>
        <w:pStyle w:val="Heading2"/>
      </w:pPr>
      <w:r>
        <w:t xml:space="preserve"> </w:t>
      </w:r>
      <w:bookmarkStart w:id="4516" w:name="_Toc310932684"/>
      <w:bookmarkStart w:id="4517" w:name="_Toc323645834"/>
      <w:bookmarkStart w:id="4518" w:name="_Toc333494613"/>
      <w:bookmarkStart w:id="4519" w:name="_Toc240610063"/>
      <w:bookmarkStart w:id="4520" w:name="_Toc264553143"/>
      <w:bookmarkStart w:id="4521" w:name="_Toc283655841"/>
      <w:bookmarkStart w:id="4522" w:name="_Toc435729831"/>
      <w:bookmarkStart w:id="4523" w:name="_Toc441679446"/>
      <w:bookmarkStart w:id="4524" w:name="_Toc476128591"/>
      <w:bookmarkStart w:id="4525" w:name="_Toc467307452"/>
      <w:bookmarkStart w:id="4526" w:name="_Toc477434055"/>
      <w:bookmarkStart w:id="4527" w:name="_Toc488427300"/>
      <w:bookmarkStart w:id="4528" w:name="_Toc490661000"/>
      <w:r>
        <w:t>Query</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14:paraId="27E51436" w14:textId="77777777" w:rsidR="00BC46E6" w:rsidRDefault="00BC46E6" w:rsidP="00BC46E6">
      <w:pPr>
        <w:pStyle w:val="BodyText"/>
        <w:rPr>
          <w:noProof w:val="0"/>
        </w:rPr>
      </w:pPr>
      <w:r>
        <w:rPr>
          <w:noProof w:val="0"/>
        </w:rPr>
        <w:t>N/A</w:t>
      </w:r>
    </w:p>
    <w:p w14:paraId="1A452F51" w14:textId="77777777" w:rsidR="00BC46E6" w:rsidRDefault="00BC46E6" w:rsidP="00BC46E6">
      <w:pPr>
        <w:pStyle w:val="Heading2"/>
      </w:pPr>
      <w:bookmarkStart w:id="4529" w:name="_toc12906"/>
      <w:bookmarkEnd w:id="4529"/>
      <w:r>
        <w:t xml:space="preserve"> </w:t>
      </w:r>
      <w:bookmarkStart w:id="4530" w:name="_Toc435729832"/>
      <w:bookmarkStart w:id="4531" w:name="_Toc441679447"/>
      <w:bookmarkStart w:id="4532" w:name="_Toc476128592"/>
      <w:bookmarkStart w:id="4533" w:name="_Toc467307453"/>
      <w:bookmarkStart w:id="4534" w:name="_Toc477434056"/>
      <w:bookmarkStart w:id="4535" w:name="_Toc488427301"/>
      <w:bookmarkStart w:id="4536" w:name="_Toc490661001"/>
      <w:bookmarkStart w:id="4537" w:name="_Toc310932685"/>
      <w:bookmarkStart w:id="4538" w:name="_Toc323645835"/>
      <w:bookmarkStart w:id="4539" w:name="_Toc333494614"/>
      <w:bookmarkStart w:id="4540" w:name="_Toc240610064"/>
      <w:bookmarkStart w:id="4541" w:name="_Toc264553144"/>
      <w:bookmarkStart w:id="4542" w:name="_Toc283655842"/>
      <w:r>
        <w:t>Discover Versions</w:t>
      </w:r>
      <w:bookmarkEnd w:id="4530"/>
      <w:bookmarkEnd w:id="4531"/>
      <w:bookmarkEnd w:id="4532"/>
      <w:bookmarkEnd w:id="4533"/>
      <w:bookmarkEnd w:id="4534"/>
      <w:bookmarkEnd w:id="4535"/>
      <w:bookmarkEnd w:id="4536"/>
    </w:p>
    <w:p w14:paraId="6B34E5C7" w14:textId="77777777" w:rsidR="00BC46E6" w:rsidRDefault="00BC46E6" w:rsidP="00BC46E6">
      <w:pPr>
        <w:pStyle w:val="BodyText"/>
        <w:rPr>
          <w:noProof w:val="0"/>
        </w:rPr>
      </w:pPr>
      <w:r>
        <w:rPr>
          <w:noProof w:val="0"/>
        </w:rPr>
        <w:t>N/A</w:t>
      </w:r>
    </w:p>
    <w:p w14:paraId="675FFBB3" w14:textId="77777777" w:rsidR="00BC46E6" w:rsidRDefault="00BC46E6" w:rsidP="00BC46E6">
      <w:pPr>
        <w:pStyle w:val="Heading2"/>
      </w:pPr>
      <w:bookmarkStart w:id="4543" w:name="_Toc435729833"/>
      <w:bookmarkStart w:id="4544" w:name="_Toc441679448"/>
      <w:bookmarkStart w:id="4545" w:name="_Toc476128593"/>
      <w:bookmarkStart w:id="4546" w:name="_Toc467307454"/>
      <w:bookmarkStart w:id="4547" w:name="_Toc477434057"/>
      <w:bookmarkStart w:id="4548" w:name="_Toc488427302"/>
      <w:bookmarkStart w:id="4549" w:name="_Toc490661002"/>
      <w:r>
        <w:lastRenderedPageBreak/>
        <w:t>Cancel</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14:paraId="6847FE55" w14:textId="77777777" w:rsidR="00BC46E6" w:rsidRDefault="00BC46E6" w:rsidP="00BC46E6">
      <w:pPr>
        <w:rPr>
          <w:szCs w:val="20"/>
        </w:rPr>
      </w:pPr>
      <w:r>
        <w:rPr>
          <w:szCs w:val="20"/>
        </w:rPr>
        <w:t>N/A</w:t>
      </w:r>
    </w:p>
    <w:p w14:paraId="2CF4E9D5" w14:textId="77777777" w:rsidR="00BC46E6" w:rsidRDefault="00BC46E6" w:rsidP="00BC46E6">
      <w:pPr>
        <w:pStyle w:val="Heading2"/>
      </w:pPr>
      <w:bookmarkStart w:id="4550" w:name="_toc12909"/>
      <w:bookmarkEnd w:id="4550"/>
      <w:r>
        <w:t xml:space="preserve"> </w:t>
      </w:r>
      <w:bookmarkStart w:id="4551" w:name="_Toc310932686"/>
      <w:bookmarkStart w:id="4552" w:name="_Toc323645836"/>
      <w:bookmarkStart w:id="4553" w:name="_Toc333494615"/>
      <w:bookmarkStart w:id="4554" w:name="_Toc240610065"/>
      <w:bookmarkStart w:id="4555" w:name="_Toc264553145"/>
      <w:bookmarkStart w:id="4556" w:name="_Toc283655843"/>
      <w:bookmarkStart w:id="4557" w:name="_Toc435729834"/>
      <w:bookmarkStart w:id="4558" w:name="_Toc441679449"/>
      <w:bookmarkStart w:id="4559" w:name="_Toc476128594"/>
      <w:bookmarkStart w:id="4560" w:name="_Toc467307455"/>
      <w:bookmarkStart w:id="4561" w:name="_Toc477434058"/>
      <w:bookmarkStart w:id="4562" w:name="_Toc488427303"/>
      <w:bookmarkStart w:id="4563" w:name="_Toc490661003"/>
      <w:r>
        <w:t>Poll</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13FDC27E" w14:textId="77777777" w:rsidTr="00BC46E6">
        <w:trPr>
          <w:cantSplit/>
          <w:trHeight w:val="298"/>
          <w:jc w:val="center"/>
        </w:trPr>
        <w:tc>
          <w:tcPr>
            <w:tcW w:w="3722" w:type="dxa"/>
            <w:shd w:val="clear" w:color="auto" w:fill="C0C0C0"/>
          </w:tcPr>
          <w:p w14:paraId="4ABB59E2"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0741436" w14:textId="77777777" w:rsidR="00BC46E6" w:rsidRDefault="00BC46E6" w:rsidP="00BC46E6">
            <w:pPr>
              <w:keepNext/>
              <w:keepLines/>
              <w:snapToGrid w:val="0"/>
              <w:rPr>
                <w:b/>
                <w:szCs w:val="20"/>
              </w:rPr>
            </w:pPr>
            <w:r>
              <w:rPr>
                <w:b/>
                <w:szCs w:val="20"/>
              </w:rPr>
              <w:t>Result Status</w:t>
            </w:r>
          </w:p>
        </w:tc>
        <w:tc>
          <w:tcPr>
            <w:tcW w:w="2684" w:type="dxa"/>
            <w:shd w:val="clear" w:color="auto" w:fill="C0C0C0"/>
          </w:tcPr>
          <w:p w14:paraId="50381EAD" w14:textId="77777777" w:rsidR="00BC46E6" w:rsidRDefault="00BC46E6" w:rsidP="00BC46E6">
            <w:pPr>
              <w:keepNext/>
              <w:keepLines/>
              <w:snapToGrid w:val="0"/>
              <w:rPr>
                <w:b/>
                <w:szCs w:val="20"/>
              </w:rPr>
            </w:pPr>
            <w:r>
              <w:rPr>
                <w:b/>
                <w:szCs w:val="20"/>
              </w:rPr>
              <w:t>Result Reason</w:t>
            </w:r>
          </w:p>
        </w:tc>
      </w:tr>
      <w:tr w:rsidR="00BC46E6" w14:paraId="79BDEAD6" w14:textId="77777777" w:rsidTr="00BC46E6">
        <w:trPr>
          <w:cantSplit/>
          <w:trHeight w:val="298"/>
          <w:jc w:val="center"/>
        </w:trPr>
        <w:tc>
          <w:tcPr>
            <w:tcW w:w="3722" w:type="dxa"/>
          </w:tcPr>
          <w:p w14:paraId="091B27FB" w14:textId="77777777" w:rsidR="00BC46E6" w:rsidRDefault="00BC46E6" w:rsidP="00BC46E6">
            <w:pPr>
              <w:keepNext/>
              <w:keepLines/>
              <w:snapToGrid w:val="0"/>
              <w:rPr>
                <w:szCs w:val="20"/>
              </w:rPr>
            </w:pPr>
            <w:r>
              <w:rPr>
                <w:szCs w:val="20"/>
              </w:rPr>
              <w:t>No outstanding operation with the specified Asynchronous Correlation Value exists</w:t>
            </w:r>
          </w:p>
        </w:tc>
        <w:tc>
          <w:tcPr>
            <w:tcW w:w="2880" w:type="dxa"/>
          </w:tcPr>
          <w:p w14:paraId="71D9713E" w14:textId="77777777" w:rsidR="00BC46E6" w:rsidRDefault="00BC46E6" w:rsidP="00BC46E6">
            <w:pPr>
              <w:keepNext/>
              <w:keepLines/>
              <w:snapToGrid w:val="0"/>
              <w:rPr>
                <w:szCs w:val="20"/>
              </w:rPr>
            </w:pPr>
            <w:r>
              <w:rPr>
                <w:szCs w:val="20"/>
              </w:rPr>
              <w:t>Operation Failed</w:t>
            </w:r>
          </w:p>
        </w:tc>
        <w:tc>
          <w:tcPr>
            <w:tcW w:w="2684" w:type="dxa"/>
          </w:tcPr>
          <w:p w14:paraId="3DDA460B" w14:textId="77777777" w:rsidR="00BC46E6" w:rsidRDefault="00BC46E6" w:rsidP="00BC46E6">
            <w:pPr>
              <w:keepNext/>
              <w:keepLines/>
              <w:snapToGrid w:val="0"/>
              <w:rPr>
                <w:szCs w:val="20"/>
              </w:rPr>
            </w:pPr>
            <w:r>
              <w:rPr>
                <w:szCs w:val="20"/>
              </w:rPr>
              <w:t xml:space="preserve"> Item Not Found</w:t>
            </w:r>
          </w:p>
        </w:tc>
      </w:tr>
    </w:tbl>
    <w:p w14:paraId="05E70197" w14:textId="77777777" w:rsidR="00BC46E6" w:rsidRDefault="00BC46E6" w:rsidP="00BC46E6">
      <w:pPr>
        <w:pStyle w:val="Caption"/>
      </w:pPr>
      <w:bookmarkStart w:id="4564" w:name="_toc12931"/>
      <w:bookmarkStart w:id="4565" w:name="_Toc236497925"/>
      <w:bookmarkStart w:id="4566" w:name="_Toc310932976"/>
      <w:bookmarkStart w:id="4567" w:name="_Toc476128970"/>
      <w:bookmarkStart w:id="4568" w:name="_Toc467307813"/>
      <w:bookmarkEnd w:id="4564"/>
      <w:r>
        <w:t xml:space="preserve">Table </w:t>
      </w:r>
      <w:fldSimple w:instr=" SEQ Table \* ARABIC ">
        <w:r>
          <w:rPr>
            <w:noProof/>
          </w:rPr>
          <w:t>352</w:t>
        </w:r>
      </w:fldSimple>
      <w:r>
        <w:t>: Poll Errors</w:t>
      </w:r>
      <w:bookmarkEnd w:id="4565"/>
      <w:bookmarkEnd w:id="4566"/>
      <w:bookmarkEnd w:id="4567"/>
      <w:bookmarkEnd w:id="4568"/>
    </w:p>
    <w:p w14:paraId="0A34BC6D" w14:textId="77777777" w:rsidR="00BC46E6" w:rsidRDefault="00BC46E6" w:rsidP="00BC46E6">
      <w:pPr>
        <w:pStyle w:val="Heading2"/>
      </w:pPr>
      <w:r>
        <w:t xml:space="preserve"> </w:t>
      </w:r>
      <w:bookmarkStart w:id="4569" w:name="_Toc435729835"/>
      <w:bookmarkStart w:id="4570" w:name="_Toc441679450"/>
      <w:bookmarkStart w:id="4571" w:name="_Toc476128595"/>
      <w:bookmarkStart w:id="4572" w:name="_Toc467307456"/>
      <w:bookmarkStart w:id="4573" w:name="_Toc477434059"/>
      <w:bookmarkStart w:id="4574" w:name="_Toc488427304"/>
      <w:bookmarkStart w:id="4575" w:name="_Toc490661004"/>
      <w:bookmarkStart w:id="4576" w:name="_Toc310932687"/>
      <w:bookmarkStart w:id="4577" w:name="_Toc323645837"/>
      <w:bookmarkStart w:id="4578" w:name="_Toc333494616"/>
      <w:bookmarkStart w:id="4579" w:name="_Toc240610066"/>
      <w:bookmarkStart w:id="4580" w:name="_Toc264553146"/>
      <w:bookmarkStart w:id="4581" w:name="_Toc283655844"/>
      <w:r>
        <w:t>Encrypt</w:t>
      </w:r>
      <w:bookmarkEnd w:id="4569"/>
      <w:bookmarkEnd w:id="4570"/>
      <w:bookmarkEnd w:id="4571"/>
      <w:bookmarkEnd w:id="4572"/>
      <w:bookmarkEnd w:id="4573"/>
      <w:bookmarkEnd w:id="4574"/>
      <w:bookmarkEnd w:id="45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ACECAB4" w14:textId="77777777" w:rsidTr="00BC46E6">
        <w:trPr>
          <w:cantSplit/>
          <w:trHeight w:val="298"/>
          <w:jc w:val="center"/>
        </w:trPr>
        <w:tc>
          <w:tcPr>
            <w:tcW w:w="3742" w:type="dxa"/>
            <w:shd w:val="clear" w:color="auto" w:fill="C0C0C0"/>
          </w:tcPr>
          <w:p w14:paraId="242D486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83FC16D"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EC7845" w14:textId="77777777" w:rsidR="00BC46E6" w:rsidRDefault="00BC46E6" w:rsidP="00BC46E6">
            <w:pPr>
              <w:keepNext/>
              <w:keepLines/>
              <w:snapToGrid w:val="0"/>
              <w:rPr>
                <w:b/>
                <w:szCs w:val="20"/>
              </w:rPr>
            </w:pPr>
            <w:r>
              <w:rPr>
                <w:b/>
                <w:szCs w:val="20"/>
              </w:rPr>
              <w:t>Result Reason</w:t>
            </w:r>
          </w:p>
        </w:tc>
      </w:tr>
      <w:tr w:rsidR="00BC46E6" w14:paraId="5612BCD5" w14:textId="77777777" w:rsidTr="00BC46E6">
        <w:trPr>
          <w:cantSplit/>
          <w:trHeight w:val="298"/>
          <w:jc w:val="center"/>
        </w:trPr>
        <w:tc>
          <w:tcPr>
            <w:tcW w:w="3742" w:type="dxa"/>
          </w:tcPr>
          <w:p w14:paraId="7A433AD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0358069" w14:textId="77777777" w:rsidR="00BC46E6" w:rsidRDefault="00BC46E6" w:rsidP="00BC46E6">
            <w:pPr>
              <w:keepNext/>
              <w:keepLines/>
              <w:snapToGrid w:val="0"/>
              <w:rPr>
                <w:szCs w:val="20"/>
              </w:rPr>
            </w:pPr>
            <w:r>
              <w:rPr>
                <w:szCs w:val="20"/>
              </w:rPr>
              <w:t>Operation Failed</w:t>
            </w:r>
          </w:p>
        </w:tc>
        <w:tc>
          <w:tcPr>
            <w:tcW w:w="2703" w:type="dxa"/>
          </w:tcPr>
          <w:p w14:paraId="1F8BED13" w14:textId="77777777" w:rsidR="00BC46E6" w:rsidRDefault="00BC46E6" w:rsidP="00BC46E6">
            <w:pPr>
              <w:keepNext/>
              <w:keepLines/>
              <w:snapToGrid w:val="0"/>
              <w:rPr>
                <w:szCs w:val="20"/>
              </w:rPr>
            </w:pPr>
            <w:r>
              <w:rPr>
                <w:szCs w:val="20"/>
              </w:rPr>
              <w:t>Item Not Found</w:t>
            </w:r>
          </w:p>
        </w:tc>
      </w:tr>
      <w:tr w:rsidR="00BC46E6" w14:paraId="6E9AD350" w14:textId="77777777" w:rsidTr="00BC46E6">
        <w:trPr>
          <w:cantSplit/>
          <w:trHeight w:val="298"/>
          <w:jc w:val="center"/>
        </w:trPr>
        <w:tc>
          <w:tcPr>
            <w:tcW w:w="3742" w:type="dxa"/>
          </w:tcPr>
          <w:p w14:paraId="27E311D2" w14:textId="77777777" w:rsidR="00BC46E6" w:rsidRDefault="00BC46E6" w:rsidP="00BC46E6">
            <w:pPr>
              <w:keepNext/>
              <w:keepLines/>
              <w:snapToGrid w:val="0"/>
              <w:rPr>
                <w:szCs w:val="20"/>
              </w:rPr>
            </w:pPr>
            <w:r>
              <w:rPr>
                <w:szCs w:val="20"/>
              </w:rPr>
              <w:t>Object specified is not able to be used for encryption</w:t>
            </w:r>
          </w:p>
        </w:tc>
        <w:tc>
          <w:tcPr>
            <w:tcW w:w="2880" w:type="dxa"/>
          </w:tcPr>
          <w:p w14:paraId="4D2F61FB" w14:textId="77777777" w:rsidR="00BC46E6" w:rsidRDefault="00BC46E6" w:rsidP="00BC46E6">
            <w:pPr>
              <w:keepNext/>
              <w:keepLines/>
              <w:snapToGrid w:val="0"/>
              <w:rPr>
                <w:szCs w:val="20"/>
              </w:rPr>
            </w:pPr>
            <w:r>
              <w:rPr>
                <w:szCs w:val="20"/>
              </w:rPr>
              <w:t>Operation Failed</w:t>
            </w:r>
          </w:p>
        </w:tc>
        <w:tc>
          <w:tcPr>
            <w:tcW w:w="2703" w:type="dxa"/>
          </w:tcPr>
          <w:p w14:paraId="2DCEB8F8" w14:textId="77777777" w:rsidR="00BC46E6" w:rsidRDefault="00BC46E6" w:rsidP="00BC46E6">
            <w:pPr>
              <w:keepNext/>
              <w:keepLines/>
              <w:snapToGrid w:val="0"/>
              <w:rPr>
                <w:szCs w:val="20"/>
              </w:rPr>
            </w:pPr>
            <w:r>
              <w:rPr>
                <w:szCs w:val="20"/>
              </w:rPr>
              <w:t>Permission Denied</w:t>
            </w:r>
          </w:p>
        </w:tc>
      </w:tr>
      <w:tr w:rsidR="00BC46E6" w14:paraId="0CA4B047" w14:textId="77777777" w:rsidTr="00BC46E6">
        <w:trPr>
          <w:cantSplit/>
          <w:trHeight w:val="298"/>
          <w:jc w:val="center"/>
        </w:trPr>
        <w:tc>
          <w:tcPr>
            <w:tcW w:w="3742" w:type="dxa"/>
          </w:tcPr>
          <w:p w14:paraId="44A9A05E" w14:textId="77777777" w:rsidR="00BC46E6" w:rsidRDefault="00BC46E6" w:rsidP="00BC46E6">
            <w:pPr>
              <w:keepNext/>
              <w:keepLines/>
              <w:snapToGrid w:val="0"/>
              <w:rPr>
                <w:szCs w:val="20"/>
              </w:rPr>
            </w:pPr>
            <w:r>
              <w:rPr>
                <w:szCs w:val="20"/>
              </w:rPr>
              <w:t>Cryptographic error during encryption</w:t>
            </w:r>
          </w:p>
        </w:tc>
        <w:tc>
          <w:tcPr>
            <w:tcW w:w="2880" w:type="dxa"/>
          </w:tcPr>
          <w:p w14:paraId="3A7A1D2D" w14:textId="77777777" w:rsidR="00BC46E6" w:rsidRDefault="00BC46E6" w:rsidP="00BC46E6">
            <w:pPr>
              <w:keepNext/>
              <w:keepLines/>
              <w:snapToGrid w:val="0"/>
              <w:rPr>
                <w:szCs w:val="20"/>
              </w:rPr>
            </w:pPr>
            <w:r>
              <w:rPr>
                <w:szCs w:val="20"/>
              </w:rPr>
              <w:t>Operation Failed</w:t>
            </w:r>
          </w:p>
        </w:tc>
        <w:tc>
          <w:tcPr>
            <w:tcW w:w="2703" w:type="dxa"/>
          </w:tcPr>
          <w:p w14:paraId="79BE17D1" w14:textId="77777777" w:rsidR="00BC46E6" w:rsidRDefault="00BC46E6" w:rsidP="00BC46E6">
            <w:pPr>
              <w:keepNext/>
              <w:keepLines/>
              <w:snapToGrid w:val="0"/>
              <w:rPr>
                <w:szCs w:val="20"/>
              </w:rPr>
            </w:pPr>
            <w:r>
              <w:rPr>
                <w:szCs w:val="20"/>
              </w:rPr>
              <w:t>Cryptographic Failure</w:t>
            </w:r>
          </w:p>
        </w:tc>
      </w:tr>
      <w:tr w:rsidR="00BC46E6" w14:paraId="1ABD9358" w14:textId="77777777" w:rsidTr="00BC46E6">
        <w:trPr>
          <w:cantSplit/>
          <w:trHeight w:val="298"/>
          <w:jc w:val="center"/>
        </w:trPr>
        <w:tc>
          <w:tcPr>
            <w:tcW w:w="3742" w:type="dxa"/>
          </w:tcPr>
          <w:p w14:paraId="250B574E" w14:textId="77777777" w:rsidR="00BC46E6" w:rsidRDefault="00BC46E6" w:rsidP="00BC46E6">
            <w:pPr>
              <w:keepNext/>
              <w:keepLines/>
              <w:snapToGrid w:val="0"/>
              <w:rPr>
                <w:szCs w:val="20"/>
              </w:rPr>
            </w:pPr>
            <w:r>
              <w:rPr>
                <w:szCs w:val="20"/>
              </w:rPr>
              <w:t>Object is archived</w:t>
            </w:r>
          </w:p>
        </w:tc>
        <w:tc>
          <w:tcPr>
            <w:tcW w:w="2880" w:type="dxa"/>
          </w:tcPr>
          <w:p w14:paraId="3F211810" w14:textId="77777777" w:rsidR="00BC46E6" w:rsidRDefault="00BC46E6" w:rsidP="00BC46E6">
            <w:pPr>
              <w:keepNext/>
              <w:keepLines/>
              <w:snapToGrid w:val="0"/>
              <w:rPr>
                <w:szCs w:val="20"/>
              </w:rPr>
            </w:pPr>
            <w:r>
              <w:rPr>
                <w:szCs w:val="20"/>
              </w:rPr>
              <w:t>Operation Failed</w:t>
            </w:r>
          </w:p>
        </w:tc>
        <w:tc>
          <w:tcPr>
            <w:tcW w:w="2703" w:type="dxa"/>
          </w:tcPr>
          <w:p w14:paraId="73A4F7A6" w14:textId="77777777" w:rsidR="00BC46E6" w:rsidRDefault="00BC46E6" w:rsidP="00BC46E6">
            <w:pPr>
              <w:keepNext/>
              <w:keepLines/>
              <w:snapToGrid w:val="0"/>
              <w:rPr>
                <w:szCs w:val="20"/>
              </w:rPr>
            </w:pPr>
            <w:r>
              <w:rPr>
                <w:szCs w:val="20"/>
              </w:rPr>
              <w:t>Object Archived</w:t>
            </w:r>
          </w:p>
        </w:tc>
      </w:tr>
      <w:tr w:rsidR="00BC46E6" w14:paraId="54143ED5" w14:textId="77777777" w:rsidTr="00BC46E6">
        <w:trPr>
          <w:cantSplit/>
          <w:trHeight w:val="298"/>
          <w:jc w:val="center"/>
        </w:trPr>
        <w:tc>
          <w:tcPr>
            <w:tcW w:w="3742" w:type="dxa"/>
          </w:tcPr>
          <w:p w14:paraId="75CA4A24" w14:textId="77777777" w:rsidR="00BC46E6" w:rsidRDefault="00BC46E6" w:rsidP="00BC46E6">
            <w:pPr>
              <w:keepNext/>
              <w:keepLines/>
              <w:snapToGrid w:val="0"/>
              <w:rPr>
                <w:szCs w:val="20"/>
              </w:rPr>
            </w:pPr>
            <w:r>
              <w:rPr>
                <w:szCs w:val="20"/>
              </w:rPr>
              <w:t>The Key Value is not present on the server</w:t>
            </w:r>
          </w:p>
        </w:tc>
        <w:tc>
          <w:tcPr>
            <w:tcW w:w="2880" w:type="dxa"/>
          </w:tcPr>
          <w:p w14:paraId="6C8B499A" w14:textId="77777777" w:rsidR="00BC46E6" w:rsidRDefault="00BC46E6" w:rsidP="00BC46E6">
            <w:pPr>
              <w:keepNext/>
              <w:keepLines/>
              <w:snapToGrid w:val="0"/>
              <w:rPr>
                <w:szCs w:val="20"/>
              </w:rPr>
            </w:pPr>
            <w:r>
              <w:rPr>
                <w:szCs w:val="20"/>
              </w:rPr>
              <w:t>Operation Failed</w:t>
            </w:r>
          </w:p>
        </w:tc>
        <w:tc>
          <w:tcPr>
            <w:tcW w:w="2703" w:type="dxa"/>
          </w:tcPr>
          <w:p w14:paraId="369382F8" w14:textId="77777777" w:rsidR="00BC46E6" w:rsidRDefault="00BC46E6" w:rsidP="00BC46E6">
            <w:pPr>
              <w:keepNext/>
              <w:keepLines/>
              <w:snapToGrid w:val="0"/>
              <w:rPr>
                <w:szCs w:val="20"/>
              </w:rPr>
            </w:pPr>
            <w:r>
              <w:rPr>
                <w:szCs w:val="20"/>
              </w:rPr>
              <w:t>Key Value Not Present</w:t>
            </w:r>
          </w:p>
        </w:tc>
      </w:tr>
      <w:tr w:rsidR="00BC46E6" w14:paraId="56B0203F" w14:textId="77777777" w:rsidTr="00BC46E6">
        <w:trPr>
          <w:cantSplit/>
          <w:trHeight w:val="298"/>
          <w:jc w:val="center"/>
        </w:trPr>
        <w:tc>
          <w:tcPr>
            <w:tcW w:w="3742" w:type="dxa"/>
          </w:tcPr>
          <w:p w14:paraId="27BB49F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57109737" w14:textId="77777777" w:rsidR="00BC46E6" w:rsidRDefault="00BC46E6" w:rsidP="00BC46E6">
            <w:pPr>
              <w:keepNext/>
              <w:keepLines/>
              <w:snapToGrid w:val="0"/>
              <w:rPr>
                <w:szCs w:val="20"/>
              </w:rPr>
            </w:pPr>
            <w:r>
              <w:rPr>
                <w:szCs w:val="20"/>
              </w:rPr>
              <w:t>Operation Failed</w:t>
            </w:r>
          </w:p>
        </w:tc>
        <w:tc>
          <w:tcPr>
            <w:tcW w:w="2703" w:type="dxa"/>
          </w:tcPr>
          <w:p w14:paraId="3285EBB4" w14:textId="77777777" w:rsidR="00BC46E6" w:rsidRDefault="00BC46E6" w:rsidP="00BC46E6">
            <w:pPr>
              <w:keepNext/>
              <w:keepLines/>
              <w:snapToGrid w:val="0"/>
              <w:rPr>
                <w:szCs w:val="20"/>
              </w:rPr>
            </w:pPr>
            <w:r>
              <w:rPr>
                <w:szCs w:val="20"/>
              </w:rPr>
              <w:t xml:space="preserve"> Item Not Found</w:t>
            </w:r>
          </w:p>
        </w:tc>
      </w:tr>
    </w:tbl>
    <w:p w14:paraId="3DD1F225" w14:textId="77777777" w:rsidR="00BC46E6" w:rsidRDefault="00BC46E6" w:rsidP="00BC46E6">
      <w:pPr>
        <w:pStyle w:val="Caption"/>
      </w:pPr>
      <w:bookmarkStart w:id="4582" w:name="_Toc476128971"/>
      <w:bookmarkStart w:id="4583" w:name="_Toc467307814"/>
      <w:r>
        <w:t xml:space="preserve">Table </w:t>
      </w:r>
      <w:fldSimple w:instr=" SEQ Table \* ARABIC ">
        <w:r>
          <w:rPr>
            <w:noProof/>
          </w:rPr>
          <w:t>353</w:t>
        </w:r>
      </w:fldSimple>
      <w:r>
        <w:t>: Encrypt Errors</w:t>
      </w:r>
      <w:bookmarkEnd w:id="4582"/>
      <w:bookmarkEnd w:id="4583"/>
    </w:p>
    <w:p w14:paraId="3A434671" w14:textId="77777777" w:rsidR="00BC46E6" w:rsidRDefault="00BC46E6" w:rsidP="00BC46E6">
      <w:pPr>
        <w:pStyle w:val="Heading2"/>
      </w:pPr>
      <w:bookmarkStart w:id="4584" w:name="_Toc435729836"/>
      <w:bookmarkStart w:id="4585" w:name="_Toc441679451"/>
      <w:bookmarkStart w:id="4586" w:name="_Toc476128596"/>
      <w:bookmarkStart w:id="4587" w:name="_Toc467307457"/>
      <w:bookmarkStart w:id="4588" w:name="_Toc477434060"/>
      <w:bookmarkStart w:id="4589" w:name="_Toc488427305"/>
      <w:bookmarkStart w:id="4590" w:name="_Toc490661005"/>
      <w:r>
        <w:t>Decrypt</w:t>
      </w:r>
      <w:bookmarkEnd w:id="4584"/>
      <w:bookmarkEnd w:id="4585"/>
      <w:bookmarkEnd w:id="4586"/>
      <w:bookmarkEnd w:id="4587"/>
      <w:bookmarkEnd w:id="4588"/>
      <w:bookmarkEnd w:id="4589"/>
      <w:bookmarkEnd w:id="45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50ABAF1" w14:textId="77777777" w:rsidTr="00BC46E6">
        <w:trPr>
          <w:cantSplit/>
          <w:trHeight w:val="298"/>
          <w:jc w:val="center"/>
        </w:trPr>
        <w:tc>
          <w:tcPr>
            <w:tcW w:w="3742" w:type="dxa"/>
            <w:shd w:val="clear" w:color="auto" w:fill="C0C0C0"/>
          </w:tcPr>
          <w:p w14:paraId="41F21E1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0792550"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991015" w14:textId="77777777" w:rsidR="00BC46E6" w:rsidRDefault="00BC46E6" w:rsidP="00BC46E6">
            <w:pPr>
              <w:keepNext/>
              <w:keepLines/>
              <w:snapToGrid w:val="0"/>
              <w:rPr>
                <w:b/>
                <w:szCs w:val="20"/>
              </w:rPr>
            </w:pPr>
            <w:r>
              <w:rPr>
                <w:b/>
                <w:szCs w:val="20"/>
              </w:rPr>
              <w:t>Result Reason</w:t>
            </w:r>
          </w:p>
        </w:tc>
      </w:tr>
      <w:tr w:rsidR="00BC46E6" w14:paraId="63166395" w14:textId="77777777" w:rsidTr="00BC46E6">
        <w:trPr>
          <w:cantSplit/>
          <w:trHeight w:val="298"/>
          <w:jc w:val="center"/>
        </w:trPr>
        <w:tc>
          <w:tcPr>
            <w:tcW w:w="3742" w:type="dxa"/>
          </w:tcPr>
          <w:p w14:paraId="07B26F2B"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5F8043" w14:textId="77777777" w:rsidR="00BC46E6" w:rsidRDefault="00BC46E6" w:rsidP="00BC46E6">
            <w:pPr>
              <w:keepNext/>
              <w:keepLines/>
              <w:snapToGrid w:val="0"/>
              <w:rPr>
                <w:szCs w:val="20"/>
              </w:rPr>
            </w:pPr>
            <w:r>
              <w:rPr>
                <w:szCs w:val="20"/>
              </w:rPr>
              <w:t>Operation Failed</w:t>
            </w:r>
          </w:p>
        </w:tc>
        <w:tc>
          <w:tcPr>
            <w:tcW w:w="2703" w:type="dxa"/>
          </w:tcPr>
          <w:p w14:paraId="61C87AA8" w14:textId="77777777" w:rsidR="00BC46E6" w:rsidRDefault="00BC46E6" w:rsidP="00BC46E6">
            <w:pPr>
              <w:keepNext/>
              <w:keepLines/>
              <w:snapToGrid w:val="0"/>
              <w:rPr>
                <w:szCs w:val="20"/>
              </w:rPr>
            </w:pPr>
            <w:r>
              <w:rPr>
                <w:szCs w:val="20"/>
              </w:rPr>
              <w:t>Item Not Found</w:t>
            </w:r>
          </w:p>
        </w:tc>
      </w:tr>
      <w:tr w:rsidR="00BC46E6" w14:paraId="2A8CE386" w14:textId="77777777" w:rsidTr="00BC46E6">
        <w:trPr>
          <w:cantSplit/>
          <w:trHeight w:val="298"/>
          <w:jc w:val="center"/>
        </w:trPr>
        <w:tc>
          <w:tcPr>
            <w:tcW w:w="3742" w:type="dxa"/>
          </w:tcPr>
          <w:p w14:paraId="6CF74230" w14:textId="77777777" w:rsidR="00BC46E6" w:rsidRDefault="00BC46E6" w:rsidP="00BC46E6">
            <w:pPr>
              <w:keepNext/>
              <w:keepLines/>
              <w:snapToGrid w:val="0"/>
              <w:rPr>
                <w:szCs w:val="20"/>
              </w:rPr>
            </w:pPr>
            <w:r>
              <w:rPr>
                <w:szCs w:val="20"/>
              </w:rPr>
              <w:t>Object specified is not able to be used for decryption</w:t>
            </w:r>
          </w:p>
        </w:tc>
        <w:tc>
          <w:tcPr>
            <w:tcW w:w="2880" w:type="dxa"/>
          </w:tcPr>
          <w:p w14:paraId="64B31D54" w14:textId="77777777" w:rsidR="00BC46E6" w:rsidRDefault="00BC46E6" w:rsidP="00BC46E6">
            <w:pPr>
              <w:keepNext/>
              <w:keepLines/>
              <w:snapToGrid w:val="0"/>
              <w:rPr>
                <w:szCs w:val="20"/>
              </w:rPr>
            </w:pPr>
            <w:r>
              <w:rPr>
                <w:szCs w:val="20"/>
              </w:rPr>
              <w:t>Operation Failed</w:t>
            </w:r>
          </w:p>
        </w:tc>
        <w:tc>
          <w:tcPr>
            <w:tcW w:w="2703" w:type="dxa"/>
          </w:tcPr>
          <w:p w14:paraId="4678FCF3" w14:textId="77777777" w:rsidR="00BC46E6" w:rsidRDefault="00BC46E6" w:rsidP="00BC46E6">
            <w:pPr>
              <w:keepNext/>
              <w:keepLines/>
              <w:snapToGrid w:val="0"/>
              <w:rPr>
                <w:szCs w:val="20"/>
              </w:rPr>
            </w:pPr>
            <w:r>
              <w:rPr>
                <w:szCs w:val="20"/>
              </w:rPr>
              <w:t>Permission Denied</w:t>
            </w:r>
          </w:p>
        </w:tc>
      </w:tr>
      <w:tr w:rsidR="00BC46E6" w14:paraId="1C802DC3" w14:textId="77777777" w:rsidTr="00BC46E6">
        <w:trPr>
          <w:cantSplit/>
          <w:trHeight w:val="298"/>
          <w:jc w:val="center"/>
        </w:trPr>
        <w:tc>
          <w:tcPr>
            <w:tcW w:w="3742" w:type="dxa"/>
          </w:tcPr>
          <w:p w14:paraId="7A015F12" w14:textId="77777777" w:rsidR="00BC46E6" w:rsidRDefault="00BC46E6" w:rsidP="00BC46E6">
            <w:pPr>
              <w:keepNext/>
              <w:keepLines/>
              <w:snapToGrid w:val="0"/>
              <w:rPr>
                <w:szCs w:val="20"/>
              </w:rPr>
            </w:pPr>
            <w:r>
              <w:rPr>
                <w:szCs w:val="20"/>
              </w:rPr>
              <w:t>Cryptographic error during decryption</w:t>
            </w:r>
          </w:p>
        </w:tc>
        <w:tc>
          <w:tcPr>
            <w:tcW w:w="2880" w:type="dxa"/>
          </w:tcPr>
          <w:p w14:paraId="21A93C1D" w14:textId="77777777" w:rsidR="00BC46E6" w:rsidRDefault="00BC46E6" w:rsidP="00BC46E6">
            <w:pPr>
              <w:keepNext/>
              <w:keepLines/>
              <w:snapToGrid w:val="0"/>
              <w:rPr>
                <w:szCs w:val="20"/>
              </w:rPr>
            </w:pPr>
            <w:r>
              <w:rPr>
                <w:szCs w:val="20"/>
              </w:rPr>
              <w:t>Operation Failed</w:t>
            </w:r>
          </w:p>
        </w:tc>
        <w:tc>
          <w:tcPr>
            <w:tcW w:w="2703" w:type="dxa"/>
          </w:tcPr>
          <w:p w14:paraId="7473E0B3" w14:textId="77777777" w:rsidR="00BC46E6" w:rsidRDefault="00BC46E6" w:rsidP="00BC46E6">
            <w:pPr>
              <w:keepNext/>
              <w:keepLines/>
              <w:snapToGrid w:val="0"/>
              <w:rPr>
                <w:szCs w:val="20"/>
              </w:rPr>
            </w:pPr>
            <w:r>
              <w:rPr>
                <w:szCs w:val="20"/>
              </w:rPr>
              <w:t>Cryptographic Failure</w:t>
            </w:r>
          </w:p>
        </w:tc>
      </w:tr>
      <w:tr w:rsidR="00BC46E6" w14:paraId="293BD514" w14:textId="77777777" w:rsidTr="00BC46E6">
        <w:trPr>
          <w:cantSplit/>
          <w:trHeight w:val="298"/>
          <w:jc w:val="center"/>
        </w:trPr>
        <w:tc>
          <w:tcPr>
            <w:tcW w:w="3742" w:type="dxa"/>
          </w:tcPr>
          <w:p w14:paraId="7C6859B1" w14:textId="77777777" w:rsidR="00BC46E6" w:rsidRDefault="00BC46E6" w:rsidP="00BC46E6">
            <w:pPr>
              <w:keepNext/>
              <w:keepLines/>
              <w:snapToGrid w:val="0"/>
              <w:rPr>
                <w:szCs w:val="20"/>
              </w:rPr>
            </w:pPr>
            <w:r>
              <w:rPr>
                <w:szCs w:val="20"/>
              </w:rPr>
              <w:t>Object is archived</w:t>
            </w:r>
          </w:p>
        </w:tc>
        <w:tc>
          <w:tcPr>
            <w:tcW w:w="2880" w:type="dxa"/>
          </w:tcPr>
          <w:p w14:paraId="4A45E2EC" w14:textId="77777777" w:rsidR="00BC46E6" w:rsidRDefault="00BC46E6" w:rsidP="00BC46E6">
            <w:pPr>
              <w:keepNext/>
              <w:keepLines/>
              <w:snapToGrid w:val="0"/>
              <w:rPr>
                <w:szCs w:val="20"/>
              </w:rPr>
            </w:pPr>
            <w:r>
              <w:rPr>
                <w:szCs w:val="20"/>
              </w:rPr>
              <w:t>Operation Failed</w:t>
            </w:r>
          </w:p>
        </w:tc>
        <w:tc>
          <w:tcPr>
            <w:tcW w:w="2703" w:type="dxa"/>
          </w:tcPr>
          <w:p w14:paraId="761F48E1" w14:textId="77777777" w:rsidR="00BC46E6" w:rsidRDefault="00BC46E6" w:rsidP="00BC46E6">
            <w:pPr>
              <w:keepNext/>
              <w:keepLines/>
              <w:snapToGrid w:val="0"/>
              <w:rPr>
                <w:szCs w:val="20"/>
              </w:rPr>
            </w:pPr>
            <w:r>
              <w:rPr>
                <w:szCs w:val="20"/>
              </w:rPr>
              <w:t>Object Archived</w:t>
            </w:r>
          </w:p>
        </w:tc>
      </w:tr>
      <w:tr w:rsidR="00BC46E6" w14:paraId="35747D18" w14:textId="77777777" w:rsidTr="00BC46E6">
        <w:trPr>
          <w:cantSplit/>
          <w:trHeight w:val="298"/>
          <w:jc w:val="center"/>
        </w:trPr>
        <w:tc>
          <w:tcPr>
            <w:tcW w:w="3742" w:type="dxa"/>
          </w:tcPr>
          <w:p w14:paraId="776A251F" w14:textId="77777777" w:rsidR="00BC46E6" w:rsidRDefault="00BC46E6" w:rsidP="00BC46E6">
            <w:pPr>
              <w:keepNext/>
              <w:keepLines/>
              <w:snapToGrid w:val="0"/>
              <w:rPr>
                <w:szCs w:val="20"/>
              </w:rPr>
            </w:pPr>
            <w:r>
              <w:rPr>
                <w:szCs w:val="20"/>
              </w:rPr>
              <w:t>The Key Value is not present on the server</w:t>
            </w:r>
          </w:p>
        </w:tc>
        <w:tc>
          <w:tcPr>
            <w:tcW w:w="2880" w:type="dxa"/>
          </w:tcPr>
          <w:p w14:paraId="3E1F13B1" w14:textId="77777777" w:rsidR="00BC46E6" w:rsidRDefault="00BC46E6" w:rsidP="00BC46E6">
            <w:pPr>
              <w:keepNext/>
              <w:keepLines/>
              <w:snapToGrid w:val="0"/>
              <w:rPr>
                <w:szCs w:val="20"/>
              </w:rPr>
            </w:pPr>
            <w:r>
              <w:rPr>
                <w:szCs w:val="20"/>
              </w:rPr>
              <w:t>Operation Failed</w:t>
            </w:r>
          </w:p>
        </w:tc>
        <w:tc>
          <w:tcPr>
            <w:tcW w:w="2703" w:type="dxa"/>
          </w:tcPr>
          <w:p w14:paraId="494349D6" w14:textId="77777777" w:rsidR="00BC46E6" w:rsidRDefault="00BC46E6" w:rsidP="00BC46E6">
            <w:pPr>
              <w:keepNext/>
              <w:keepLines/>
              <w:snapToGrid w:val="0"/>
              <w:rPr>
                <w:szCs w:val="20"/>
              </w:rPr>
            </w:pPr>
            <w:r>
              <w:rPr>
                <w:szCs w:val="20"/>
              </w:rPr>
              <w:t>Key Value Not Present</w:t>
            </w:r>
          </w:p>
        </w:tc>
      </w:tr>
      <w:tr w:rsidR="00BC46E6" w14:paraId="45BCA9F7" w14:textId="77777777" w:rsidTr="00BC46E6">
        <w:trPr>
          <w:cantSplit/>
          <w:trHeight w:val="298"/>
          <w:jc w:val="center"/>
        </w:trPr>
        <w:tc>
          <w:tcPr>
            <w:tcW w:w="3742" w:type="dxa"/>
          </w:tcPr>
          <w:p w14:paraId="50EFE034"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1D79069B" w14:textId="77777777" w:rsidR="00BC46E6" w:rsidRDefault="00BC46E6" w:rsidP="00BC46E6">
            <w:pPr>
              <w:keepNext/>
              <w:keepLines/>
              <w:snapToGrid w:val="0"/>
              <w:rPr>
                <w:szCs w:val="20"/>
              </w:rPr>
            </w:pPr>
            <w:r>
              <w:rPr>
                <w:szCs w:val="20"/>
              </w:rPr>
              <w:t>Operation Failed</w:t>
            </w:r>
          </w:p>
        </w:tc>
        <w:tc>
          <w:tcPr>
            <w:tcW w:w="2703" w:type="dxa"/>
          </w:tcPr>
          <w:p w14:paraId="46FF285F" w14:textId="77777777" w:rsidR="00BC46E6" w:rsidRDefault="00BC46E6" w:rsidP="00BC46E6">
            <w:pPr>
              <w:keepNext/>
              <w:keepLines/>
              <w:snapToGrid w:val="0"/>
              <w:rPr>
                <w:szCs w:val="20"/>
              </w:rPr>
            </w:pPr>
            <w:r>
              <w:rPr>
                <w:szCs w:val="20"/>
              </w:rPr>
              <w:t xml:space="preserve"> Item Not Found</w:t>
            </w:r>
          </w:p>
        </w:tc>
      </w:tr>
    </w:tbl>
    <w:p w14:paraId="71D14052" w14:textId="77777777" w:rsidR="00BC46E6" w:rsidRDefault="00BC46E6" w:rsidP="00BC46E6">
      <w:pPr>
        <w:pStyle w:val="Caption"/>
      </w:pPr>
      <w:bookmarkStart w:id="4591" w:name="_Toc476128972"/>
      <w:bookmarkStart w:id="4592" w:name="_Toc467307815"/>
      <w:r>
        <w:t xml:space="preserve">Table </w:t>
      </w:r>
      <w:fldSimple w:instr=" SEQ Table \* ARABIC ">
        <w:r>
          <w:rPr>
            <w:noProof/>
          </w:rPr>
          <w:t>354</w:t>
        </w:r>
      </w:fldSimple>
      <w:r>
        <w:t>: Decrypt Errors</w:t>
      </w:r>
      <w:bookmarkEnd w:id="4591"/>
      <w:bookmarkEnd w:id="4592"/>
    </w:p>
    <w:p w14:paraId="039D7098" w14:textId="77777777" w:rsidR="00BC46E6" w:rsidRDefault="00BC46E6" w:rsidP="00BC46E6">
      <w:pPr>
        <w:pStyle w:val="Heading2"/>
      </w:pPr>
      <w:bookmarkStart w:id="4593" w:name="_Toc435729837"/>
      <w:bookmarkStart w:id="4594" w:name="_Toc441679452"/>
      <w:bookmarkStart w:id="4595" w:name="_Toc476128597"/>
      <w:bookmarkStart w:id="4596" w:name="_Toc467307458"/>
      <w:bookmarkStart w:id="4597" w:name="_Toc477434061"/>
      <w:bookmarkStart w:id="4598" w:name="_Toc488427306"/>
      <w:bookmarkStart w:id="4599" w:name="_Toc490661006"/>
      <w:r>
        <w:lastRenderedPageBreak/>
        <w:t>Sign</w:t>
      </w:r>
      <w:bookmarkEnd w:id="4593"/>
      <w:bookmarkEnd w:id="4594"/>
      <w:bookmarkEnd w:id="4595"/>
      <w:bookmarkEnd w:id="4596"/>
      <w:bookmarkEnd w:id="4597"/>
      <w:bookmarkEnd w:id="4598"/>
      <w:bookmarkEnd w:id="4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3E39F6FA" w14:textId="77777777" w:rsidTr="00BC46E6">
        <w:trPr>
          <w:cantSplit/>
          <w:trHeight w:val="298"/>
          <w:jc w:val="center"/>
        </w:trPr>
        <w:tc>
          <w:tcPr>
            <w:tcW w:w="3742" w:type="dxa"/>
            <w:shd w:val="clear" w:color="auto" w:fill="C0C0C0"/>
          </w:tcPr>
          <w:p w14:paraId="49F532C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EAA325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5B28D3" w14:textId="77777777" w:rsidR="00BC46E6" w:rsidRDefault="00BC46E6" w:rsidP="00BC46E6">
            <w:pPr>
              <w:keepNext/>
              <w:keepLines/>
              <w:snapToGrid w:val="0"/>
              <w:rPr>
                <w:b/>
                <w:szCs w:val="20"/>
              </w:rPr>
            </w:pPr>
            <w:r>
              <w:rPr>
                <w:b/>
                <w:szCs w:val="20"/>
              </w:rPr>
              <w:t>Result Reason</w:t>
            </w:r>
          </w:p>
        </w:tc>
      </w:tr>
      <w:tr w:rsidR="00BC46E6" w14:paraId="18D68FB5" w14:textId="77777777" w:rsidTr="00BC46E6">
        <w:trPr>
          <w:cantSplit/>
          <w:trHeight w:val="298"/>
          <w:jc w:val="center"/>
        </w:trPr>
        <w:tc>
          <w:tcPr>
            <w:tcW w:w="3742" w:type="dxa"/>
          </w:tcPr>
          <w:p w14:paraId="50C4A3D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2CF6DB1" w14:textId="77777777" w:rsidR="00BC46E6" w:rsidRDefault="00BC46E6" w:rsidP="00BC46E6">
            <w:pPr>
              <w:keepNext/>
              <w:keepLines/>
              <w:snapToGrid w:val="0"/>
              <w:rPr>
                <w:szCs w:val="20"/>
              </w:rPr>
            </w:pPr>
            <w:r>
              <w:rPr>
                <w:szCs w:val="20"/>
              </w:rPr>
              <w:t>Operation Failed</w:t>
            </w:r>
          </w:p>
        </w:tc>
        <w:tc>
          <w:tcPr>
            <w:tcW w:w="2703" w:type="dxa"/>
          </w:tcPr>
          <w:p w14:paraId="0AAFE450" w14:textId="77777777" w:rsidR="00BC46E6" w:rsidRDefault="00BC46E6" w:rsidP="00BC46E6">
            <w:pPr>
              <w:keepNext/>
              <w:keepLines/>
              <w:snapToGrid w:val="0"/>
              <w:rPr>
                <w:szCs w:val="20"/>
              </w:rPr>
            </w:pPr>
            <w:r>
              <w:rPr>
                <w:szCs w:val="20"/>
              </w:rPr>
              <w:t>Item Not Found</w:t>
            </w:r>
          </w:p>
        </w:tc>
      </w:tr>
      <w:tr w:rsidR="00BC46E6" w14:paraId="58AD2328" w14:textId="77777777" w:rsidTr="00BC46E6">
        <w:trPr>
          <w:cantSplit/>
          <w:trHeight w:val="298"/>
          <w:jc w:val="center"/>
        </w:trPr>
        <w:tc>
          <w:tcPr>
            <w:tcW w:w="3742" w:type="dxa"/>
          </w:tcPr>
          <w:p w14:paraId="7A53C088" w14:textId="77777777" w:rsidR="00BC46E6" w:rsidRDefault="00BC46E6" w:rsidP="00BC46E6">
            <w:pPr>
              <w:keepNext/>
              <w:keepLines/>
              <w:snapToGrid w:val="0"/>
              <w:rPr>
                <w:szCs w:val="20"/>
              </w:rPr>
            </w:pPr>
            <w:r>
              <w:rPr>
                <w:szCs w:val="20"/>
              </w:rPr>
              <w:t>Object specified is not able to be used for signing</w:t>
            </w:r>
          </w:p>
        </w:tc>
        <w:tc>
          <w:tcPr>
            <w:tcW w:w="2880" w:type="dxa"/>
          </w:tcPr>
          <w:p w14:paraId="7A0E20EE" w14:textId="77777777" w:rsidR="00BC46E6" w:rsidRDefault="00BC46E6" w:rsidP="00BC46E6">
            <w:pPr>
              <w:keepNext/>
              <w:keepLines/>
              <w:snapToGrid w:val="0"/>
              <w:rPr>
                <w:szCs w:val="20"/>
              </w:rPr>
            </w:pPr>
            <w:r>
              <w:rPr>
                <w:szCs w:val="20"/>
              </w:rPr>
              <w:t>Operation Failed</w:t>
            </w:r>
          </w:p>
        </w:tc>
        <w:tc>
          <w:tcPr>
            <w:tcW w:w="2703" w:type="dxa"/>
          </w:tcPr>
          <w:p w14:paraId="0B1250A9" w14:textId="77777777" w:rsidR="00BC46E6" w:rsidRDefault="00BC46E6" w:rsidP="00BC46E6">
            <w:pPr>
              <w:keepNext/>
              <w:keepLines/>
              <w:snapToGrid w:val="0"/>
              <w:rPr>
                <w:szCs w:val="20"/>
              </w:rPr>
            </w:pPr>
            <w:r>
              <w:rPr>
                <w:szCs w:val="20"/>
              </w:rPr>
              <w:t>Permission Denied</w:t>
            </w:r>
          </w:p>
        </w:tc>
      </w:tr>
      <w:tr w:rsidR="00BC46E6" w14:paraId="1C41AC46" w14:textId="77777777" w:rsidTr="00BC46E6">
        <w:trPr>
          <w:cantSplit/>
          <w:trHeight w:val="298"/>
          <w:jc w:val="center"/>
        </w:trPr>
        <w:tc>
          <w:tcPr>
            <w:tcW w:w="3742" w:type="dxa"/>
          </w:tcPr>
          <w:p w14:paraId="052AA57A" w14:textId="77777777" w:rsidR="00BC46E6" w:rsidRDefault="00BC46E6" w:rsidP="00BC46E6">
            <w:pPr>
              <w:keepNext/>
              <w:keepLines/>
              <w:snapToGrid w:val="0"/>
              <w:rPr>
                <w:szCs w:val="20"/>
              </w:rPr>
            </w:pPr>
            <w:r>
              <w:rPr>
                <w:szCs w:val="20"/>
              </w:rPr>
              <w:t>Cryptographic error during signing</w:t>
            </w:r>
          </w:p>
        </w:tc>
        <w:tc>
          <w:tcPr>
            <w:tcW w:w="2880" w:type="dxa"/>
          </w:tcPr>
          <w:p w14:paraId="501AFB08" w14:textId="77777777" w:rsidR="00BC46E6" w:rsidRDefault="00BC46E6" w:rsidP="00BC46E6">
            <w:pPr>
              <w:keepNext/>
              <w:keepLines/>
              <w:snapToGrid w:val="0"/>
              <w:rPr>
                <w:szCs w:val="20"/>
              </w:rPr>
            </w:pPr>
            <w:r>
              <w:rPr>
                <w:szCs w:val="20"/>
              </w:rPr>
              <w:t>Operation Failed</w:t>
            </w:r>
          </w:p>
        </w:tc>
        <w:tc>
          <w:tcPr>
            <w:tcW w:w="2703" w:type="dxa"/>
          </w:tcPr>
          <w:p w14:paraId="361D4736" w14:textId="77777777" w:rsidR="00BC46E6" w:rsidRDefault="00BC46E6" w:rsidP="00BC46E6">
            <w:pPr>
              <w:keepNext/>
              <w:keepLines/>
              <w:snapToGrid w:val="0"/>
              <w:rPr>
                <w:szCs w:val="20"/>
              </w:rPr>
            </w:pPr>
            <w:r>
              <w:rPr>
                <w:szCs w:val="20"/>
              </w:rPr>
              <w:t>Cryptographic Failure</w:t>
            </w:r>
          </w:p>
        </w:tc>
      </w:tr>
      <w:tr w:rsidR="00BC46E6" w14:paraId="4E3C8584" w14:textId="77777777" w:rsidTr="00BC46E6">
        <w:trPr>
          <w:cantSplit/>
          <w:trHeight w:val="298"/>
          <w:jc w:val="center"/>
        </w:trPr>
        <w:tc>
          <w:tcPr>
            <w:tcW w:w="3742" w:type="dxa"/>
          </w:tcPr>
          <w:p w14:paraId="1E7AC21D" w14:textId="77777777" w:rsidR="00BC46E6" w:rsidRDefault="00BC46E6" w:rsidP="00BC46E6">
            <w:pPr>
              <w:keepNext/>
              <w:keepLines/>
              <w:snapToGrid w:val="0"/>
              <w:rPr>
                <w:szCs w:val="20"/>
              </w:rPr>
            </w:pPr>
            <w:r>
              <w:rPr>
                <w:szCs w:val="20"/>
              </w:rPr>
              <w:t>Object is archived</w:t>
            </w:r>
          </w:p>
        </w:tc>
        <w:tc>
          <w:tcPr>
            <w:tcW w:w="2880" w:type="dxa"/>
          </w:tcPr>
          <w:p w14:paraId="66758D5A" w14:textId="77777777" w:rsidR="00BC46E6" w:rsidRDefault="00BC46E6" w:rsidP="00BC46E6">
            <w:pPr>
              <w:keepNext/>
              <w:keepLines/>
              <w:snapToGrid w:val="0"/>
              <w:rPr>
                <w:szCs w:val="20"/>
              </w:rPr>
            </w:pPr>
            <w:r>
              <w:rPr>
                <w:szCs w:val="20"/>
              </w:rPr>
              <w:t>Operation Failed</w:t>
            </w:r>
          </w:p>
        </w:tc>
        <w:tc>
          <w:tcPr>
            <w:tcW w:w="2703" w:type="dxa"/>
          </w:tcPr>
          <w:p w14:paraId="46BCA616" w14:textId="77777777" w:rsidR="00BC46E6" w:rsidRDefault="00BC46E6" w:rsidP="00BC46E6">
            <w:pPr>
              <w:keepNext/>
              <w:keepLines/>
              <w:snapToGrid w:val="0"/>
              <w:rPr>
                <w:szCs w:val="20"/>
              </w:rPr>
            </w:pPr>
            <w:r>
              <w:rPr>
                <w:szCs w:val="20"/>
              </w:rPr>
              <w:t>Object Archived</w:t>
            </w:r>
          </w:p>
        </w:tc>
      </w:tr>
      <w:tr w:rsidR="00BC46E6" w14:paraId="4BB034AE" w14:textId="77777777" w:rsidTr="00BC46E6">
        <w:trPr>
          <w:cantSplit/>
          <w:trHeight w:val="298"/>
          <w:jc w:val="center"/>
        </w:trPr>
        <w:tc>
          <w:tcPr>
            <w:tcW w:w="3742" w:type="dxa"/>
          </w:tcPr>
          <w:p w14:paraId="02DAE589" w14:textId="77777777" w:rsidR="00BC46E6" w:rsidRDefault="00BC46E6" w:rsidP="00BC46E6">
            <w:pPr>
              <w:keepNext/>
              <w:keepLines/>
              <w:snapToGrid w:val="0"/>
              <w:rPr>
                <w:szCs w:val="20"/>
              </w:rPr>
            </w:pPr>
            <w:r>
              <w:rPr>
                <w:szCs w:val="20"/>
              </w:rPr>
              <w:t>The Key Value is not present on the server</w:t>
            </w:r>
          </w:p>
        </w:tc>
        <w:tc>
          <w:tcPr>
            <w:tcW w:w="2880" w:type="dxa"/>
          </w:tcPr>
          <w:p w14:paraId="22A45E50" w14:textId="77777777" w:rsidR="00BC46E6" w:rsidRDefault="00BC46E6" w:rsidP="00BC46E6">
            <w:pPr>
              <w:keepNext/>
              <w:keepLines/>
              <w:snapToGrid w:val="0"/>
              <w:rPr>
                <w:szCs w:val="20"/>
              </w:rPr>
            </w:pPr>
            <w:r>
              <w:rPr>
                <w:szCs w:val="20"/>
              </w:rPr>
              <w:t>Operation Failed</w:t>
            </w:r>
          </w:p>
        </w:tc>
        <w:tc>
          <w:tcPr>
            <w:tcW w:w="2703" w:type="dxa"/>
          </w:tcPr>
          <w:p w14:paraId="16C2D69E" w14:textId="77777777" w:rsidR="00BC46E6" w:rsidRDefault="00BC46E6" w:rsidP="00BC46E6">
            <w:pPr>
              <w:keepNext/>
              <w:keepLines/>
              <w:snapToGrid w:val="0"/>
              <w:rPr>
                <w:szCs w:val="20"/>
              </w:rPr>
            </w:pPr>
            <w:r>
              <w:rPr>
                <w:szCs w:val="20"/>
              </w:rPr>
              <w:t>Key Value Not Present</w:t>
            </w:r>
          </w:p>
        </w:tc>
      </w:tr>
      <w:tr w:rsidR="00BC46E6" w14:paraId="1C5E73F4" w14:textId="77777777" w:rsidTr="00BC46E6">
        <w:trPr>
          <w:cantSplit/>
          <w:trHeight w:val="298"/>
          <w:jc w:val="center"/>
        </w:trPr>
        <w:tc>
          <w:tcPr>
            <w:tcW w:w="3742" w:type="dxa"/>
          </w:tcPr>
          <w:p w14:paraId="41E1C36A"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0D1288EF" w14:textId="77777777" w:rsidR="00BC46E6" w:rsidRDefault="00BC46E6" w:rsidP="00BC46E6">
            <w:pPr>
              <w:keepNext/>
              <w:keepLines/>
              <w:snapToGrid w:val="0"/>
              <w:rPr>
                <w:szCs w:val="20"/>
              </w:rPr>
            </w:pPr>
            <w:r>
              <w:rPr>
                <w:szCs w:val="20"/>
              </w:rPr>
              <w:t>Operation Failed</w:t>
            </w:r>
          </w:p>
        </w:tc>
        <w:tc>
          <w:tcPr>
            <w:tcW w:w="2703" w:type="dxa"/>
          </w:tcPr>
          <w:p w14:paraId="1B1C00FC" w14:textId="77777777" w:rsidR="00BC46E6" w:rsidRDefault="00BC46E6" w:rsidP="00BC46E6">
            <w:pPr>
              <w:keepNext/>
              <w:keepLines/>
              <w:snapToGrid w:val="0"/>
              <w:rPr>
                <w:szCs w:val="20"/>
              </w:rPr>
            </w:pPr>
            <w:r>
              <w:rPr>
                <w:szCs w:val="20"/>
              </w:rPr>
              <w:t xml:space="preserve"> Item Not Found</w:t>
            </w:r>
          </w:p>
        </w:tc>
      </w:tr>
    </w:tbl>
    <w:p w14:paraId="6E931827" w14:textId="77777777" w:rsidR="00BC46E6" w:rsidRDefault="00BC46E6" w:rsidP="00BC46E6">
      <w:pPr>
        <w:pStyle w:val="Caption"/>
      </w:pPr>
      <w:bookmarkStart w:id="4600" w:name="_Toc476128973"/>
      <w:bookmarkStart w:id="4601" w:name="_Toc467307816"/>
      <w:r>
        <w:t xml:space="preserve">Table </w:t>
      </w:r>
      <w:fldSimple w:instr=" SEQ Table \* ARABIC ">
        <w:r>
          <w:rPr>
            <w:noProof/>
          </w:rPr>
          <w:t>355</w:t>
        </w:r>
      </w:fldSimple>
      <w:r>
        <w:t>: Sign Errors</w:t>
      </w:r>
      <w:bookmarkEnd w:id="4600"/>
      <w:bookmarkEnd w:id="4601"/>
    </w:p>
    <w:p w14:paraId="1C127912" w14:textId="77777777" w:rsidR="00BC46E6" w:rsidRDefault="00BC46E6" w:rsidP="00BC46E6">
      <w:pPr>
        <w:pStyle w:val="Heading2"/>
      </w:pPr>
      <w:bookmarkStart w:id="4602" w:name="_Toc435729838"/>
      <w:bookmarkStart w:id="4603" w:name="_Toc441679453"/>
      <w:bookmarkStart w:id="4604" w:name="_Toc476128598"/>
      <w:bookmarkStart w:id="4605" w:name="_Toc467307459"/>
      <w:bookmarkStart w:id="4606" w:name="_Toc477434062"/>
      <w:bookmarkStart w:id="4607" w:name="_Toc488427307"/>
      <w:bookmarkStart w:id="4608" w:name="_Toc490661007"/>
      <w:r>
        <w:t>Signature Verify</w:t>
      </w:r>
      <w:bookmarkEnd w:id="4602"/>
      <w:bookmarkEnd w:id="4603"/>
      <w:bookmarkEnd w:id="4604"/>
      <w:bookmarkEnd w:id="4605"/>
      <w:bookmarkEnd w:id="4606"/>
      <w:bookmarkEnd w:id="4607"/>
      <w:bookmarkEnd w:id="46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98CC180" w14:textId="77777777" w:rsidTr="00BC46E6">
        <w:trPr>
          <w:cantSplit/>
          <w:trHeight w:val="298"/>
          <w:jc w:val="center"/>
        </w:trPr>
        <w:tc>
          <w:tcPr>
            <w:tcW w:w="3742" w:type="dxa"/>
            <w:shd w:val="clear" w:color="auto" w:fill="C0C0C0"/>
          </w:tcPr>
          <w:p w14:paraId="0BBB6668"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F546678"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3EBD665" w14:textId="77777777" w:rsidR="00BC46E6" w:rsidRDefault="00BC46E6" w:rsidP="00BC46E6">
            <w:pPr>
              <w:keepNext/>
              <w:keepLines/>
              <w:snapToGrid w:val="0"/>
              <w:rPr>
                <w:b/>
                <w:szCs w:val="20"/>
              </w:rPr>
            </w:pPr>
            <w:r>
              <w:rPr>
                <w:b/>
                <w:szCs w:val="20"/>
              </w:rPr>
              <w:t>Result Reason</w:t>
            </w:r>
          </w:p>
        </w:tc>
      </w:tr>
      <w:tr w:rsidR="00BC46E6" w14:paraId="58B38D0B" w14:textId="77777777" w:rsidTr="00BC46E6">
        <w:trPr>
          <w:cantSplit/>
          <w:trHeight w:val="298"/>
          <w:jc w:val="center"/>
        </w:trPr>
        <w:tc>
          <w:tcPr>
            <w:tcW w:w="3742" w:type="dxa"/>
          </w:tcPr>
          <w:p w14:paraId="47E8190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E15E17D" w14:textId="77777777" w:rsidR="00BC46E6" w:rsidRDefault="00BC46E6" w:rsidP="00BC46E6">
            <w:pPr>
              <w:keepNext/>
              <w:keepLines/>
              <w:snapToGrid w:val="0"/>
              <w:rPr>
                <w:szCs w:val="20"/>
              </w:rPr>
            </w:pPr>
            <w:r>
              <w:rPr>
                <w:szCs w:val="20"/>
              </w:rPr>
              <w:t>Operation Failed</w:t>
            </w:r>
          </w:p>
        </w:tc>
        <w:tc>
          <w:tcPr>
            <w:tcW w:w="2703" w:type="dxa"/>
          </w:tcPr>
          <w:p w14:paraId="1878431E" w14:textId="77777777" w:rsidR="00BC46E6" w:rsidRDefault="00BC46E6" w:rsidP="00BC46E6">
            <w:pPr>
              <w:keepNext/>
              <w:keepLines/>
              <w:snapToGrid w:val="0"/>
              <w:rPr>
                <w:szCs w:val="20"/>
              </w:rPr>
            </w:pPr>
            <w:r>
              <w:rPr>
                <w:szCs w:val="20"/>
              </w:rPr>
              <w:t>Item Not Found</w:t>
            </w:r>
          </w:p>
        </w:tc>
      </w:tr>
      <w:tr w:rsidR="00BC46E6" w14:paraId="67FC0EE5" w14:textId="77777777" w:rsidTr="00BC46E6">
        <w:trPr>
          <w:cantSplit/>
          <w:trHeight w:val="298"/>
          <w:jc w:val="center"/>
        </w:trPr>
        <w:tc>
          <w:tcPr>
            <w:tcW w:w="3742" w:type="dxa"/>
          </w:tcPr>
          <w:p w14:paraId="7B36D335" w14:textId="77777777" w:rsidR="00BC46E6" w:rsidRDefault="00BC46E6" w:rsidP="00BC46E6">
            <w:pPr>
              <w:keepNext/>
              <w:keepLines/>
              <w:snapToGrid w:val="0"/>
              <w:rPr>
                <w:szCs w:val="20"/>
              </w:rPr>
            </w:pPr>
            <w:r>
              <w:rPr>
                <w:szCs w:val="20"/>
              </w:rPr>
              <w:t xml:space="preserve">Object specified is not able to be used for signature verification </w:t>
            </w:r>
          </w:p>
        </w:tc>
        <w:tc>
          <w:tcPr>
            <w:tcW w:w="2880" w:type="dxa"/>
          </w:tcPr>
          <w:p w14:paraId="01518DE5" w14:textId="77777777" w:rsidR="00BC46E6" w:rsidRDefault="00BC46E6" w:rsidP="00BC46E6">
            <w:pPr>
              <w:keepNext/>
              <w:keepLines/>
              <w:snapToGrid w:val="0"/>
              <w:rPr>
                <w:szCs w:val="20"/>
              </w:rPr>
            </w:pPr>
            <w:r>
              <w:rPr>
                <w:szCs w:val="20"/>
              </w:rPr>
              <w:t>Operation Failed</w:t>
            </w:r>
          </w:p>
        </w:tc>
        <w:tc>
          <w:tcPr>
            <w:tcW w:w="2703" w:type="dxa"/>
          </w:tcPr>
          <w:p w14:paraId="30BD4490" w14:textId="77777777" w:rsidR="00BC46E6" w:rsidRDefault="00BC46E6" w:rsidP="00BC46E6">
            <w:pPr>
              <w:keepNext/>
              <w:keepLines/>
              <w:snapToGrid w:val="0"/>
              <w:rPr>
                <w:szCs w:val="20"/>
              </w:rPr>
            </w:pPr>
            <w:r>
              <w:rPr>
                <w:szCs w:val="20"/>
              </w:rPr>
              <w:t>Permission Denied</w:t>
            </w:r>
          </w:p>
        </w:tc>
      </w:tr>
      <w:tr w:rsidR="00BC46E6" w14:paraId="4136F7C7" w14:textId="77777777" w:rsidTr="00BC46E6">
        <w:trPr>
          <w:cantSplit/>
          <w:trHeight w:val="298"/>
          <w:jc w:val="center"/>
        </w:trPr>
        <w:tc>
          <w:tcPr>
            <w:tcW w:w="3742" w:type="dxa"/>
          </w:tcPr>
          <w:p w14:paraId="4BD45094" w14:textId="77777777" w:rsidR="00BC46E6" w:rsidRDefault="00BC46E6" w:rsidP="00BC46E6">
            <w:pPr>
              <w:keepNext/>
              <w:keepLines/>
              <w:snapToGrid w:val="0"/>
              <w:rPr>
                <w:szCs w:val="20"/>
              </w:rPr>
            </w:pPr>
            <w:r>
              <w:rPr>
                <w:szCs w:val="20"/>
              </w:rPr>
              <w:t>Cryptographic error during signature verification</w:t>
            </w:r>
          </w:p>
        </w:tc>
        <w:tc>
          <w:tcPr>
            <w:tcW w:w="2880" w:type="dxa"/>
          </w:tcPr>
          <w:p w14:paraId="2B2416C8" w14:textId="77777777" w:rsidR="00BC46E6" w:rsidRDefault="00BC46E6" w:rsidP="00BC46E6">
            <w:pPr>
              <w:keepNext/>
              <w:keepLines/>
              <w:snapToGrid w:val="0"/>
              <w:rPr>
                <w:szCs w:val="20"/>
              </w:rPr>
            </w:pPr>
            <w:r>
              <w:rPr>
                <w:szCs w:val="20"/>
              </w:rPr>
              <w:t>Operation Failed</w:t>
            </w:r>
          </w:p>
        </w:tc>
        <w:tc>
          <w:tcPr>
            <w:tcW w:w="2703" w:type="dxa"/>
          </w:tcPr>
          <w:p w14:paraId="228AC868" w14:textId="77777777" w:rsidR="00BC46E6" w:rsidRDefault="00BC46E6" w:rsidP="00BC46E6">
            <w:pPr>
              <w:keepNext/>
              <w:keepLines/>
              <w:snapToGrid w:val="0"/>
              <w:rPr>
                <w:szCs w:val="20"/>
              </w:rPr>
            </w:pPr>
            <w:r>
              <w:rPr>
                <w:szCs w:val="20"/>
              </w:rPr>
              <w:t>Cryptographic Failure</w:t>
            </w:r>
          </w:p>
        </w:tc>
      </w:tr>
      <w:tr w:rsidR="00BC46E6" w14:paraId="332A04AF" w14:textId="77777777" w:rsidTr="00BC46E6">
        <w:trPr>
          <w:cantSplit/>
          <w:trHeight w:val="298"/>
          <w:jc w:val="center"/>
        </w:trPr>
        <w:tc>
          <w:tcPr>
            <w:tcW w:w="3742" w:type="dxa"/>
          </w:tcPr>
          <w:p w14:paraId="74CC5765" w14:textId="77777777" w:rsidR="00BC46E6" w:rsidRDefault="00BC46E6" w:rsidP="00BC46E6">
            <w:pPr>
              <w:keepNext/>
              <w:keepLines/>
              <w:snapToGrid w:val="0"/>
              <w:rPr>
                <w:szCs w:val="20"/>
              </w:rPr>
            </w:pPr>
            <w:r>
              <w:rPr>
                <w:szCs w:val="20"/>
              </w:rPr>
              <w:t>Object is archived</w:t>
            </w:r>
          </w:p>
        </w:tc>
        <w:tc>
          <w:tcPr>
            <w:tcW w:w="2880" w:type="dxa"/>
          </w:tcPr>
          <w:p w14:paraId="5E41B02E" w14:textId="77777777" w:rsidR="00BC46E6" w:rsidRDefault="00BC46E6" w:rsidP="00BC46E6">
            <w:pPr>
              <w:keepNext/>
              <w:keepLines/>
              <w:snapToGrid w:val="0"/>
              <w:rPr>
                <w:szCs w:val="20"/>
              </w:rPr>
            </w:pPr>
            <w:r>
              <w:rPr>
                <w:szCs w:val="20"/>
              </w:rPr>
              <w:t>Operation Failed</w:t>
            </w:r>
          </w:p>
        </w:tc>
        <w:tc>
          <w:tcPr>
            <w:tcW w:w="2703" w:type="dxa"/>
          </w:tcPr>
          <w:p w14:paraId="1910C388" w14:textId="77777777" w:rsidR="00BC46E6" w:rsidRDefault="00BC46E6" w:rsidP="00BC46E6">
            <w:pPr>
              <w:keepNext/>
              <w:keepLines/>
              <w:snapToGrid w:val="0"/>
              <w:rPr>
                <w:szCs w:val="20"/>
              </w:rPr>
            </w:pPr>
            <w:r>
              <w:rPr>
                <w:szCs w:val="20"/>
              </w:rPr>
              <w:t>Object Archived</w:t>
            </w:r>
          </w:p>
        </w:tc>
      </w:tr>
      <w:tr w:rsidR="00BC46E6" w14:paraId="72AC476A" w14:textId="77777777" w:rsidTr="00BC46E6">
        <w:trPr>
          <w:cantSplit/>
          <w:trHeight w:val="298"/>
          <w:jc w:val="center"/>
        </w:trPr>
        <w:tc>
          <w:tcPr>
            <w:tcW w:w="3742" w:type="dxa"/>
          </w:tcPr>
          <w:p w14:paraId="6E0283F7" w14:textId="77777777" w:rsidR="00BC46E6" w:rsidRDefault="00BC46E6" w:rsidP="00BC46E6">
            <w:pPr>
              <w:keepNext/>
              <w:keepLines/>
              <w:snapToGrid w:val="0"/>
              <w:rPr>
                <w:szCs w:val="20"/>
              </w:rPr>
            </w:pPr>
            <w:r>
              <w:rPr>
                <w:szCs w:val="20"/>
              </w:rPr>
              <w:t>The Key Value is not present on the server</w:t>
            </w:r>
          </w:p>
        </w:tc>
        <w:tc>
          <w:tcPr>
            <w:tcW w:w="2880" w:type="dxa"/>
          </w:tcPr>
          <w:p w14:paraId="718D8520" w14:textId="77777777" w:rsidR="00BC46E6" w:rsidRDefault="00BC46E6" w:rsidP="00BC46E6">
            <w:pPr>
              <w:keepNext/>
              <w:keepLines/>
              <w:snapToGrid w:val="0"/>
              <w:rPr>
                <w:szCs w:val="20"/>
              </w:rPr>
            </w:pPr>
            <w:r>
              <w:rPr>
                <w:szCs w:val="20"/>
              </w:rPr>
              <w:t>Operation Failed</w:t>
            </w:r>
          </w:p>
        </w:tc>
        <w:tc>
          <w:tcPr>
            <w:tcW w:w="2703" w:type="dxa"/>
          </w:tcPr>
          <w:p w14:paraId="5D391A21" w14:textId="77777777" w:rsidR="00BC46E6" w:rsidRDefault="00BC46E6" w:rsidP="00BC46E6">
            <w:pPr>
              <w:keepNext/>
              <w:keepLines/>
              <w:snapToGrid w:val="0"/>
              <w:rPr>
                <w:szCs w:val="20"/>
              </w:rPr>
            </w:pPr>
            <w:r>
              <w:rPr>
                <w:szCs w:val="20"/>
              </w:rPr>
              <w:t>Key Value Not Present</w:t>
            </w:r>
          </w:p>
        </w:tc>
      </w:tr>
      <w:tr w:rsidR="00BC46E6" w14:paraId="3D4B97F0" w14:textId="77777777" w:rsidTr="00BC46E6">
        <w:trPr>
          <w:cantSplit/>
          <w:trHeight w:val="298"/>
          <w:jc w:val="center"/>
        </w:trPr>
        <w:tc>
          <w:tcPr>
            <w:tcW w:w="3742" w:type="dxa"/>
          </w:tcPr>
          <w:p w14:paraId="563CAF2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71178E7B" w14:textId="77777777" w:rsidR="00BC46E6" w:rsidRDefault="00BC46E6" w:rsidP="00BC46E6">
            <w:pPr>
              <w:keepNext/>
              <w:keepLines/>
              <w:snapToGrid w:val="0"/>
              <w:rPr>
                <w:szCs w:val="20"/>
              </w:rPr>
            </w:pPr>
            <w:r>
              <w:rPr>
                <w:szCs w:val="20"/>
              </w:rPr>
              <w:t>Operation Failed</w:t>
            </w:r>
          </w:p>
        </w:tc>
        <w:tc>
          <w:tcPr>
            <w:tcW w:w="2703" w:type="dxa"/>
          </w:tcPr>
          <w:p w14:paraId="2FC1EA70" w14:textId="77777777" w:rsidR="00BC46E6" w:rsidRDefault="00BC46E6" w:rsidP="00BC46E6">
            <w:pPr>
              <w:keepNext/>
              <w:keepLines/>
              <w:snapToGrid w:val="0"/>
              <w:rPr>
                <w:szCs w:val="20"/>
              </w:rPr>
            </w:pPr>
            <w:r>
              <w:rPr>
                <w:szCs w:val="20"/>
              </w:rPr>
              <w:t xml:space="preserve"> Item Not Found</w:t>
            </w:r>
          </w:p>
        </w:tc>
      </w:tr>
    </w:tbl>
    <w:p w14:paraId="1810B672" w14:textId="77777777" w:rsidR="00BC46E6" w:rsidRDefault="00BC46E6" w:rsidP="00BC46E6">
      <w:pPr>
        <w:pStyle w:val="Caption"/>
      </w:pPr>
      <w:bookmarkStart w:id="4609" w:name="_Toc476128974"/>
      <w:bookmarkStart w:id="4610" w:name="_Toc467307817"/>
      <w:r>
        <w:t xml:space="preserve">Table </w:t>
      </w:r>
      <w:fldSimple w:instr=" SEQ Table \* ARABIC ">
        <w:r>
          <w:rPr>
            <w:noProof/>
          </w:rPr>
          <w:t>356</w:t>
        </w:r>
      </w:fldSimple>
      <w:r>
        <w:t>: Signature Verify Errors</w:t>
      </w:r>
      <w:bookmarkEnd w:id="4609"/>
      <w:bookmarkEnd w:id="4610"/>
    </w:p>
    <w:p w14:paraId="5433E83D" w14:textId="77777777" w:rsidR="00BC46E6" w:rsidRDefault="00BC46E6" w:rsidP="00BC46E6">
      <w:pPr>
        <w:pStyle w:val="Heading2"/>
      </w:pPr>
      <w:bookmarkStart w:id="4611" w:name="_Toc435729839"/>
      <w:bookmarkStart w:id="4612" w:name="_Toc441679454"/>
      <w:bookmarkStart w:id="4613" w:name="_Toc476128599"/>
      <w:bookmarkStart w:id="4614" w:name="_Toc467307460"/>
      <w:bookmarkStart w:id="4615" w:name="_Toc477434063"/>
      <w:bookmarkStart w:id="4616" w:name="_Toc488427308"/>
      <w:bookmarkStart w:id="4617" w:name="_Toc490661008"/>
      <w:r>
        <w:lastRenderedPageBreak/>
        <w:t>MAC</w:t>
      </w:r>
      <w:bookmarkEnd w:id="4611"/>
      <w:bookmarkEnd w:id="4612"/>
      <w:bookmarkEnd w:id="4613"/>
      <w:bookmarkEnd w:id="4614"/>
      <w:bookmarkEnd w:id="4615"/>
      <w:bookmarkEnd w:id="4616"/>
      <w:bookmarkEnd w:id="4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668AF7A" w14:textId="77777777" w:rsidTr="00BC46E6">
        <w:trPr>
          <w:cantSplit/>
          <w:trHeight w:val="298"/>
          <w:jc w:val="center"/>
        </w:trPr>
        <w:tc>
          <w:tcPr>
            <w:tcW w:w="3742" w:type="dxa"/>
            <w:shd w:val="clear" w:color="auto" w:fill="C0C0C0"/>
          </w:tcPr>
          <w:p w14:paraId="6661482C"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D1A9BEC"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DC81B4" w14:textId="77777777" w:rsidR="00BC46E6" w:rsidRDefault="00BC46E6" w:rsidP="00BC46E6">
            <w:pPr>
              <w:keepNext/>
              <w:keepLines/>
              <w:snapToGrid w:val="0"/>
              <w:rPr>
                <w:b/>
                <w:szCs w:val="20"/>
              </w:rPr>
            </w:pPr>
            <w:r>
              <w:rPr>
                <w:b/>
                <w:szCs w:val="20"/>
              </w:rPr>
              <w:t>Result Reason</w:t>
            </w:r>
          </w:p>
        </w:tc>
      </w:tr>
      <w:tr w:rsidR="00BC46E6" w14:paraId="454B822D" w14:textId="77777777" w:rsidTr="00BC46E6">
        <w:trPr>
          <w:cantSplit/>
          <w:trHeight w:val="298"/>
          <w:jc w:val="center"/>
        </w:trPr>
        <w:tc>
          <w:tcPr>
            <w:tcW w:w="3742" w:type="dxa"/>
          </w:tcPr>
          <w:p w14:paraId="5920DA66" w14:textId="77777777" w:rsidR="00BC46E6" w:rsidRPr="005E77C0" w:rsidRDefault="00BC46E6" w:rsidP="00BC46E6">
            <w:pPr>
              <w:keepNext/>
              <w:keepLines/>
              <w:snapToGrid w:val="0"/>
              <w:rPr>
                <w:szCs w:val="20"/>
              </w:rPr>
            </w:pPr>
            <w:r w:rsidRPr="005E77C0">
              <w:rPr>
                <w:szCs w:val="20"/>
              </w:rPr>
              <w:t>No object with the specified Unique Identifier exists</w:t>
            </w:r>
          </w:p>
        </w:tc>
        <w:tc>
          <w:tcPr>
            <w:tcW w:w="2880" w:type="dxa"/>
          </w:tcPr>
          <w:p w14:paraId="5C67574A"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38CA2BB" w14:textId="77777777" w:rsidR="00BC46E6" w:rsidRPr="005E77C0" w:rsidRDefault="00BC46E6" w:rsidP="00BC46E6">
            <w:pPr>
              <w:keepNext/>
              <w:keepLines/>
              <w:snapToGrid w:val="0"/>
              <w:rPr>
                <w:szCs w:val="20"/>
              </w:rPr>
            </w:pPr>
            <w:r w:rsidRPr="005E77C0">
              <w:rPr>
                <w:szCs w:val="20"/>
              </w:rPr>
              <w:t>Item Not Found</w:t>
            </w:r>
          </w:p>
        </w:tc>
      </w:tr>
      <w:tr w:rsidR="00BC46E6" w14:paraId="20784780" w14:textId="77777777" w:rsidTr="00BC46E6">
        <w:trPr>
          <w:cantSplit/>
          <w:trHeight w:val="298"/>
          <w:jc w:val="center"/>
        </w:trPr>
        <w:tc>
          <w:tcPr>
            <w:tcW w:w="3742" w:type="dxa"/>
          </w:tcPr>
          <w:p w14:paraId="7CCDD28F" w14:textId="77777777" w:rsidR="00BC46E6" w:rsidRPr="005E77C0" w:rsidRDefault="00BC46E6" w:rsidP="00BC46E6">
            <w:pPr>
              <w:keepNext/>
              <w:keepLines/>
              <w:snapToGrid w:val="0"/>
              <w:rPr>
                <w:szCs w:val="20"/>
              </w:rPr>
            </w:pPr>
            <w:r w:rsidRPr="005E77C0">
              <w:rPr>
                <w:szCs w:val="20"/>
              </w:rPr>
              <w:t>Object specified is not able to be used for MACing</w:t>
            </w:r>
          </w:p>
        </w:tc>
        <w:tc>
          <w:tcPr>
            <w:tcW w:w="2880" w:type="dxa"/>
          </w:tcPr>
          <w:p w14:paraId="7F13AC76"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30CC1617" w14:textId="77777777" w:rsidR="00BC46E6" w:rsidRPr="005E77C0" w:rsidRDefault="00BC46E6" w:rsidP="00BC46E6">
            <w:pPr>
              <w:keepNext/>
              <w:keepLines/>
              <w:snapToGrid w:val="0"/>
              <w:rPr>
                <w:szCs w:val="20"/>
              </w:rPr>
            </w:pPr>
            <w:r w:rsidRPr="005E77C0">
              <w:rPr>
                <w:szCs w:val="20"/>
              </w:rPr>
              <w:t>Permission Denied</w:t>
            </w:r>
          </w:p>
        </w:tc>
      </w:tr>
      <w:tr w:rsidR="00BC46E6" w14:paraId="2904B63C" w14:textId="77777777" w:rsidTr="00BC46E6">
        <w:trPr>
          <w:cantSplit/>
          <w:trHeight w:val="298"/>
          <w:jc w:val="center"/>
        </w:trPr>
        <w:tc>
          <w:tcPr>
            <w:tcW w:w="3742" w:type="dxa"/>
          </w:tcPr>
          <w:p w14:paraId="415BB67E" w14:textId="77777777" w:rsidR="00BC46E6" w:rsidRPr="005E77C0" w:rsidRDefault="00BC46E6" w:rsidP="00BC46E6">
            <w:pPr>
              <w:keepNext/>
              <w:keepLines/>
              <w:snapToGrid w:val="0"/>
              <w:rPr>
                <w:szCs w:val="20"/>
              </w:rPr>
            </w:pPr>
            <w:r w:rsidRPr="005E77C0">
              <w:rPr>
                <w:szCs w:val="20"/>
              </w:rPr>
              <w:t>Cryptographic error during MACing</w:t>
            </w:r>
          </w:p>
        </w:tc>
        <w:tc>
          <w:tcPr>
            <w:tcW w:w="2880" w:type="dxa"/>
          </w:tcPr>
          <w:p w14:paraId="7674D41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AF87746" w14:textId="77777777" w:rsidR="00BC46E6" w:rsidRPr="005E77C0" w:rsidRDefault="00BC46E6" w:rsidP="00BC46E6">
            <w:pPr>
              <w:keepNext/>
              <w:keepLines/>
              <w:snapToGrid w:val="0"/>
              <w:rPr>
                <w:szCs w:val="20"/>
              </w:rPr>
            </w:pPr>
            <w:r w:rsidRPr="005E77C0">
              <w:rPr>
                <w:szCs w:val="20"/>
              </w:rPr>
              <w:t>Cryptographic Failure</w:t>
            </w:r>
          </w:p>
        </w:tc>
      </w:tr>
      <w:tr w:rsidR="00BC46E6" w14:paraId="47E99D5A" w14:textId="77777777" w:rsidTr="00BC46E6">
        <w:trPr>
          <w:cantSplit/>
          <w:trHeight w:val="298"/>
          <w:jc w:val="center"/>
        </w:trPr>
        <w:tc>
          <w:tcPr>
            <w:tcW w:w="3742" w:type="dxa"/>
          </w:tcPr>
          <w:p w14:paraId="34CFF4BD" w14:textId="77777777" w:rsidR="00BC46E6" w:rsidRPr="005E77C0" w:rsidRDefault="00BC46E6" w:rsidP="00BC46E6">
            <w:pPr>
              <w:keepNext/>
              <w:keepLines/>
              <w:snapToGrid w:val="0"/>
              <w:rPr>
                <w:szCs w:val="20"/>
              </w:rPr>
            </w:pPr>
            <w:r w:rsidRPr="005E77C0">
              <w:rPr>
                <w:szCs w:val="20"/>
              </w:rPr>
              <w:t>Object is archived</w:t>
            </w:r>
          </w:p>
        </w:tc>
        <w:tc>
          <w:tcPr>
            <w:tcW w:w="2880" w:type="dxa"/>
          </w:tcPr>
          <w:p w14:paraId="28ECC17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1DC5CA2B" w14:textId="77777777" w:rsidR="00BC46E6" w:rsidRPr="005E77C0" w:rsidRDefault="00BC46E6" w:rsidP="00BC46E6">
            <w:pPr>
              <w:keepNext/>
              <w:keepLines/>
              <w:snapToGrid w:val="0"/>
              <w:rPr>
                <w:szCs w:val="20"/>
              </w:rPr>
            </w:pPr>
            <w:r w:rsidRPr="005E77C0">
              <w:rPr>
                <w:szCs w:val="20"/>
              </w:rPr>
              <w:t>Object Archived</w:t>
            </w:r>
          </w:p>
        </w:tc>
      </w:tr>
      <w:tr w:rsidR="00BC46E6" w14:paraId="439085C6" w14:textId="77777777" w:rsidTr="00BC46E6">
        <w:trPr>
          <w:cantSplit/>
          <w:trHeight w:val="298"/>
          <w:jc w:val="center"/>
        </w:trPr>
        <w:tc>
          <w:tcPr>
            <w:tcW w:w="3742" w:type="dxa"/>
          </w:tcPr>
          <w:p w14:paraId="68465558" w14:textId="77777777" w:rsidR="00BC46E6" w:rsidRPr="005E77C0" w:rsidRDefault="00BC46E6" w:rsidP="00BC46E6">
            <w:pPr>
              <w:keepNext/>
              <w:keepLines/>
              <w:snapToGrid w:val="0"/>
              <w:rPr>
                <w:szCs w:val="20"/>
              </w:rPr>
            </w:pPr>
            <w:r w:rsidRPr="005E77C0">
              <w:rPr>
                <w:szCs w:val="20"/>
              </w:rPr>
              <w:t>The Key Value is not present on the server</w:t>
            </w:r>
          </w:p>
        </w:tc>
        <w:tc>
          <w:tcPr>
            <w:tcW w:w="2880" w:type="dxa"/>
          </w:tcPr>
          <w:p w14:paraId="6D44EE07"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86C7350" w14:textId="77777777" w:rsidR="00BC46E6" w:rsidRPr="005E77C0" w:rsidRDefault="00BC46E6" w:rsidP="00BC46E6">
            <w:pPr>
              <w:keepNext/>
              <w:keepLines/>
              <w:snapToGrid w:val="0"/>
              <w:rPr>
                <w:szCs w:val="20"/>
              </w:rPr>
            </w:pPr>
            <w:r w:rsidRPr="005E77C0">
              <w:rPr>
                <w:szCs w:val="20"/>
              </w:rPr>
              <w:t>Key Value Not Present</w:t>
            </w:r>
          </w:p>
        </w:tc>
      </w:tr>
      <w:tr w:rsidR="00BC46E6" w14:paraId="7AFE4478" w14:textId="77777777" w:rsidTr="00BC46E6">
        <w:trPr>
          <w:cantSplit/>
          <w:trHeight w:val="298"/>
          <w:jc w:val="center"/>
        </w:trPr>
        <w:tc>
          <w:tcPr>
            <w:tcW w:w="3742" w:type="dxa"/>
          </w:tcPr>
          <w:p w14:paraId="1A68E23C" w14:textId="77777777" w:rsidR="00BC46E6" w:rsidRPr="005E77C0" w:rsidRDefault="00BC46E6" w:rsidP="00BC46E6">
            <w:pPr>
              <w:keepNext/>
              <w:keepLines/>
              <w:snapToGrid w:val="0"/>
              <w:rPr>
                <w:szCs w:val="20"/>
              </w:rPr>
            </w:pPr>
            <w:r w:rsidRPr="005E77C0">
              <w:rPr>
                <w:szCs w:val="20"/>
              </w:rPr>
              <w:t>No outstanding operation with the specified Correlation Value exists</w:t>
            </w:r>
          </w:p>
        </w:tc>
        <w:tc>
          <w:tcPr>
            <w:tcW w:w="2880" w:type="dxa"/>
          </w:tcPr>
          <w:p w14:paraId="44BBE174"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6C4E7D1" w14:textId="77777777" w:rsidR="00BC46E6" w:rsidRPr="005E77C0" w:rsidRDefault="00BC46E6" w:rsidP="00BC46E6">
            <w:pPr>
              <w:keepNext/>
              <w:keepLines/>
              <w:snapToGrid w:val="0"/>
              <w:rPr>
                <w:szCs w:val="20"/>
              </w:rPr>
            </w:pPr>
            <w:r w:rsidRPr="005E77C0">
              <w:rPr>
                <w:szCs w:val="20"/>
              </w:rPr>
              <w:t xml:space="preserve"> Item Not Found</w:t>
            </w:r>
          </w:p>
        </w:tc>
      </w:tr>
    </w:tbl>
    <w:p w14:paraId="0795A011" w14:textId="77777777" w:rsidR="00BC46E6" w:rsidRDefault="00BC46E6" w:rsidP="00BC46E6">
      <w:pPr>
        <w:pStyle w:val="Caption"/>
      </w:pPr>
      <w:bookmarkStart w:id="4618" w:name="_Toc476128975"/>
      <w:bookmarkStart w:id="4619" w:name="_Toc467307818"/>
      <w:r>
        <w:t xml:space="preserve">Table </w:t>
      </w:r>
      <w:fldSimple w:instr=" SEQ Table \* ARABIC ">
        <w:r>
          <w:rPr>
            <w:noProof/>
          </w:rPr>
          <w:t>357</w:t>
        </w:r>
      </w:fldSimple>
      <w:r>
        <w:t>: MAC Errors</w:t>
      </w:r>
      <w:bookmarkEnd w:id="4618"/>
      <w:bookmarkEnd w:id="4619"/>
    </w:p>
    <w:p w14:paraId="122A5205" w14:textId="77777777" w:rsidR="00BC46E6" w:rsidRDefault="00BC46E6" w:rsidP="00BC46E6">
      <w:pPr>
        <w:pStyle w:val="Heading2"/>
      </w:pPr>
      <w:bookmarkStart w:id="4620" w:name="_Toc435729840"/>
      <w:bookmarkStart w:id="4621" w:name="_Toc441679455"/>
      <w:bookmarkStart w:id="4622" w:name="_Toc476128600"/>
      <w:bookmarkStart w:id="4623" w:name="_Toc467307461"/>
      <w:bookmarkStart w:id="4624" w:name="_Toc477434064"/>
      <w:bookmarkStart w:id="4625" w:name="_Toc488427309"/>
      <w:bookmarkStart w:id="4626" w:name="_Toc490661009"/>
      <w:r>
        <w:t>MAC Verify</w:t>
      </w:r>
      <w:bookmarkEnd w:id="4620"/>
      <w:bookmarkEnd w:id="4621"/>
      <w:bookmarkEnd w:id="4622"/>
      <w:bookmarkEnd w:id="4623"/>
      <w:bookmarkEnd w:id="4624"/>
      <w:bookmarkEnd w:id="4625"/>
      <w:bookmarkEnd w:id="46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rsidRPr="005E77C0" w14:paraId="3B7259C0" w14:textId="77777777" w:rsidTr="00BC46E6">
        <w:trPr>
          <w:cantSplit/>
          <w:trHeight w:val="298"/>
          <w:jc w:val="center"/>
        </w:trPr>
        <w:tc>
          <w:tcPr>
            <w:tcW w:w="3742" w:type="dxa"/>
            <w:shd w:val="clear" w:color="auto" w:fill="C0C0C0"/>
          </w:tcPr>
          <w:p w14:paraId="7C9932E0" w14:textId="77777777" w:rsidR="00BC46E6" w:rsidRDefault="00BC46E6" w:rsidP="00BC46E6">
            <w:pPr>
              <w:keepNext/>
              <w:snapToGrid w:val="0"/>
              <w:rPr>
                <w:b/>
                <w:szCs w:val="20"/>
              </w:rPr>
            </w:pPr>
            <w:r>
              <w:rPr>
                <w:b/>
                <w:szCs w:val="20"/>
              </w:rPr>
              <w:t>Error Definition</w:t>
            </w:r>
          </w:p>
        </w:tc>
        <w:tc>
          <w:tcPr>
            <w:tcW w:w="2880" w:type="dxa"/>
            <w:shd w:val="clear" w:color="auto" w:fill="C0C0C0"/>
          </w:tcPr>
          <w:p w14:paraId="1C41A9E6" w14:textId="77777777" w:rsidR="00BC46E6" w:rsidRDefault="00BC46E6" w:rsidP="00BC46E6">
            <w:pPr>
              <w:keepNext/>
              <w:snapToGrid w:val="0"/>
              <w:rPr>
                <w:b/>
                <w:szCs w:val="20"/>
              </w:rPr>
            </w:pPr>
            <w:r>
              <w:rPr>
                <w:b/>
                <w:szCs w:val="20"/>
              </w:rPr>
              <w:t>Result Status</w:t>
            </w:r>
          </w:p>
        </w:tc>
        <w:tc>
          <w:tcPr>
            <w:tcW w:w="2703" w:type="dxa"/>
            <w:shd w:val="clear" w:color="auto" w:fill="C0C0C0"/>
          </w:tcPr>
          <w:p w14:paraId="1E1F8D09" w14:textId="77777777" w:rsidR="00BC46E6" w:rsidRDefault="00BC46E6" w:rsidP="00BC46E6">
            <w:pPr>
              <w:keepNext/>
              <w:snapToGrid w:val="0"/>
              <w:rPr>
                <w:b/>
                <w:szCs w:val="20"/>
              </w:rPr>
            </w:pPr>
            <w:r>
              <w:rPr>
                <w:b/>
                <w:szCs w:val="20"/>
              </w:rPr>
              <w:t>Result Reason</w:t>
            </w:r>
          </w:p>
        </w:tc>
      </w:tr>
      <w:tr w:rsidR="00BC46E6" w14:paraId="0BCFB828" w14:textId="77777777" w:rsidTr="00BC46E6">
        <w:trPr>
          <w:cantSplit/>
          <w:trHeight w:val="298"/>
          <w:jc w:val="center"/>
        </w:trPr>
        <w:tc>
          <w:tcPr>
            <w:tcW w:w="3742" w:type="dxa"/>
          </w:tcPr>
          <w:p w14:paraId="2CE9FF88" w14:textId="77777777" w:rsidR="00BC46E6" w:rsidRDefault="00BC46E6" w:rsidP="00BC46E6">
            <w:pPr>
              <w:keepNext/>
              <w:keepLines/>
              <w:suppressLineNumbers/>
              <w:suppressAutoHyphens/>
              <w:snapToGrid w:val="0"/>
              <w:spacing w:before="0" w:after="0"/>
              <w:rPr>
                <w:szCs w:val="20"/>
              </w:rPr>
            </w:pPr>
            <w:r>
              <w:rPr>
                <w:szCs w:val="20"/>
              </w:rPr>
              <w:t>No object with the specified Unique Identifier exists</w:t>
            </w:r>
          </w:p>
        </w:tc>
        <w:tc>
          <w:tcPr>
            <w:tcW w:w="2880" w:type="dxa"/>
          </w:tcPr>
          <w:p w14:paraId="27FCC3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6EA7679"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050C7592" w14:textId="77777777" w:rsidTr="00BC46E6">
        <w:trPr>
          <w:cantSplit/>
          <w:trHeight w:val="298"/>
          <w:jc w:val="center"/>
        </w:trPr>
        <w:tc>
          <w:tcPr>
            <w:tcW w:w="3742" w:type="dxa"/>
          </w:tcPr>
          <w:p w14:paraId="3AD892D9" w14:textId="77777777" w:rsidR="00BC46E6" w:rsidRDefault="00BC46E6" w:rsidP="00BC46E6">
            <w:pPr>
              <w:keepNext/>
              <w:keepLines/>
              <w:suppressLineNumbers/>
              <w:suppressAutoHyphens/>
              <w:snapToGrid w:val="0"/>
              <w:spacing w:before="0" w:after="0"/>
              <w:rPr>
                <w:szCs w:val="20"/>
              </w:rPr>
            </w:pPr>
            <w:r>
              <w:rPr>
                <w:szCs w:val="20"/>
              </w:rPr>
              <w:t xml:space="preserve">Object specified is not able to be used for MAC verification </w:t>
            </w:r>
          </w:p>
        </w:tc>
        <w:tc>
          <w:tcPr>
            <w:tcW w:w="2880" w:type="dxa"/>
          </w:tcPr>
          <w:p w14:paraId="21867124"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DAF318B" w14:textId="77777777" w:rsidR="00BC46E6" w:rsidRDefault="00BC46E6" w:rsidP="00BC46E6">
            <w:pPr>
              <w:keepNext/>
              <w:keepLines/>
              <w:suppressLineNumbers/>
              <w:suppressAutoHyphens/>
              <w:snapToGrid w:val="0"/>
              <w:spacing w:before="0" w:after="0"/>
              <w:rPr>
                <w:szCs w:val="20"/>
              </w:rPr>
            </w:pPr>
            <w:r>
              <w:rPr>
                <w:szCs w:val="20"/>
              </w:rPr>
              <w:t>Permission Denied</w:t>
            </w:r>
          </w:p>
        </w:tc>
      </w:tr>
      <w:tr w:rsidR="00BC46E6" w14:paraId="6C83D27E" w14:textId="77777777" w:rsidTr="00BC46E6">
        <w:trPr>
          <w:cantSplit/>
          <w:trHeight w:val="298"/>
          <w:jc w:val="center"/>
        </w:trPr>
        <w:tc>
          <w:tcPr>
            <w:tcW w:w="3742" w:type="dxa"/>
          </w:tcPr>
          <w:p w14:paraId="4A070DDF" w14:textId="77777777" w:rsidR="00BC46E6" w:rsidRDefault="00BC46E6" w:rsidP="00BC46E6">
            <w:pPr>
              <w:keepNext/>
              <w:keepLines/>
              <w:suppressLineNumbers/>
              <w:suppressAutoHyphens/>
              <w:snapToGrid w:val="0"/>
              <w:spacing w:before="0" w:after="0"/>
              <w:rPr>
                <w:szCs w:val="20"/>
              </w:rPr>
            </w:pPr>
            <w:r>
              <w:rPr>
                <w:szCs w:val="20"/>
              </w:rPr>
              <w:t>Cryptographic error during MAC verification</w:t>
            </w:r>
          </w:p>
        </w:tc>
        <w:tc>
          <w:tcPr>
            <w:tcW w:w="2880" w:type="dxa"/>
          </w:tcPr>
          <w:p w14:paraId="0BAC07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61B4B4AA"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083030F9" w14:textId="77777777" w:rsidTr="00BC46E6">
        <w:trPr>
          <w:cantSplit/>
          <w:trHeight w:val="298"/>
          <w:jc w:val="center"/>
        </w:trPr>
        <w:tc>
          <w:tcPr>
            <w:tcW w:w="3742" w:type="dxa"/>
          </w:tcPr>
          <w:p w14:paraId="182F2BD4" w14:textId="77777777" w:rsidR="00BC46E6" w:rsidRDefault="00BC46E6" w:rsidP="00BC46E6">
            <w:pPr>
              <w:keepNext/>
              <w:keepLines/>
              <w:suppressLineNumbers/>
              <w:suppressAutoHyphens/>
              <w:snapToGrid w:val="0"/>
              <w:spacing w:before="0" w:after="0"/>
              <w:rPr>
                <w:szCs w:val="20"/>
              </w:rPr>
            </w:pPr>
            <w:r>
              <w:rPr>
                <w:szCs w:val="20"/>
              </w:rPr>
              <w:t>Object is archived</w:t>
            </w:r>
          </w:p>
        </w:tc>
        <w:tc>
          <w:tcPr>
            <w:tcW w:w="2880" w:type="dxa"/>
          </w:tcPr>
          <w:p w14:paraId="64B127D3"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B51B240"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53A2A56C" w14:textId="77777777" w:rsidTr="00BC46E6">
        <w:trPr>
          <w:cantSplit/>
          <w:trHeight w:val="298"/>
          <w:jc w:val="center"/>
        </w:trPr>
        <w:tc>
          <w:tcPr>
            <w:tcW w:w="3742" w:type="dxa"/>
          </w:tcPr>
          <w:p w14:paraId="3BD36D57" w14:textId="77777777" w:rsidR="00BC46E6" w:rsidRDefault="00BC46E6" w:rsidP="00BC46E6">
            <w:pPr>
              <w:keepNext/>
              <w:keepLines/>
              <w:suppressLineNumbers/>
              <w:suppressAutoHyphens/>
              <w:snapToGrid w:val="0"/>
              <w:spacing w:before="0" w:after="0"/>
              <w:rPr>
                <w:szCs w:val="20"/>
              </w:rPr>
            </w:pPr>
            <w:r>
              <w:rPr>
                <w:szCs w:val="20"/>
              </w:rPr>
              <w:t>The Key Value is not present on the server</w:t>
            </w:r>
          </w:p>
        </w:tc>
        <w:tc>
          <w:tcPr>
            <w:tcW w:w="2880" w:type="dxa"/>
          </w:tcPr>
          <w:p w14:paraId="391674E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D8EA026" w14:textId="77777777" w:rsidR="00BC46E6" w:rsidRDefault="00BC46E6" w:rsidP="00BC46E6">
            <w:pPr>
              <w:keepNext/>
              <w:keepLines/>
              <w:suppressLineNumbers/>
              <w:suppressAutoHyphens/>
              <w:snapToGrid w:val="0"/>
              <w:spacing w:before="0" w:after="0"/>
              <w:rPr>
                <w:szCs w:val="20"/>
              </w:rPr>
            </w:pPr>
            <w:r>
              <w:rPr>
                <w:szCs w:val="20"/>
              </w:rPr>
              <w:t>Key Value Not Present</w:t>
            </w:r>
          </w:p>
        </w:tc>
      </w:tr>
      <w:tr w:rsidR="00BC46E6" w14:paraId="742BFFC6" w14:textId="77777777" w:rsidTr="00BC46E6">
        <w:trPr>
          <w:cantSplit/>
          <w:trHeight w:val="298"/>
          <w:jc w:val="center"/>
        </w:trPr>
        <w:tc>
          <w:tcPr>
            <w:tcW w:w="3742" w:type="dxa"/>
          </w:tcPr>
          <w:p w14:paraId="21B11559"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218CCD8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1B47CFF"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57005786" w14:textId="77777777" w:rsidR="00BC46E6" w:rsidRDefault="00BC46E6" w:rsidP="00BC46E6">
      <w:pPr>
        <w:pStyle w:val="Caption"/>
      </w:pPr>
      <w:bookmarkStart w:id="4627" w:name="_Toc476128976"/>
      <w:bookmarkStart w:id="4628" w:name="_Toc467307819"/>
      <w:r>
        <w:t xml:space="preserve">Table </w:t>
      </w:r>
      <w:fldSimple w:instr=" SEQ Table \* ARABIC ">
        <w:r>
          <w:rPr>
            <w:noProof/>
          </w:rPr>
          <w:t>358</w:t>
        </w:r>
      </w:fldSimple>
      <w:r>
        <w:t>: MAC Verify Errors</w:t>
      </w:r>
      <w:bookmarkEnd w:id="4627"/>
      <w:bookmarkEnd w:id="4628"/>
    </w:p>
    <w:p w14:paraId="432A8E9D" w14:textId="77777777" w:rsidR="00BC46E6" w:rsidRDefault="00BC46E6" w:rsidP="00BC46E6"/>
    <w:p w14:paraId="52ADFC31" w14:textId="77777777" w:rsidR="00BC46E6" w:rsidRDefault="00BC46E6" w:rsidP="00BC46E6">
      <w:pPr>
        <w:pStyle w:val="Heading2"/>
      </w:pPr>
      <w:bookmarkStart w:id="4629" w:name="_Toc435729841"/>
      <w:bookmarkStart w:id="4630" w:name="_Toc441679456"/>
      <w:bookmarkStart w:id="4631" w:name="_Toc476128601"/>
      <w:bookmarkStart w:id="4632" w:name="_Toc467307462"/>
      <w:bookmarkStart w:id="4633" w:name="_Toc477434065"/>
      <w:bookmarkStart w:id="4634" w:name="_Toc488427310"/>
      <w:bookmarkStart w:id="4635" w:name="_Toc490661010"/>
      <w:r>
        <w:t>RNG Retrieve</w:t>
      </w:r>
      <w:bookmarkEnd w:id="4629"/>
      <w:bookmarkEnd w:id="4630"/>
      <w:bookmarkEnd w:id="4631"/>
      <w:bookmarkEnd w:id="4632"/>
      <w:bookmarkEnd w:id="4633"/>
      <w:bookmarkEnd w:id="4634"/>
      <w:bookmarkEnd w:id="46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14AB6C6" w14:textId="77777777" w:rsidTr="00BC46E6">
        <w:trPr>
          <w:cantSplit/>
          <w:trHeight w:val="298"/>
          <w:jc w:val="center"/>
        </w:trPr>
        <w:tc>
          <w:tcPr>
            <w:tcW w:w="3742" w:type="dxa"/>
            <w:shd w:val="clear" w:color="auto" w:fill="C0C0C0"/>
          </w:tcPr>
          <w:p w14:paraId="77B0D7DD"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65620FC"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413C4C5F"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6B63C305" w14:textId="77777777" w:rsidTr="00BC46E6">
        <w:trPr>
          <w:cantSplit/>
          <w:trHeight w:val="298"/>
          <w:jc w:val="center"/>
        </w:trPr>
        <w:tc>
          <w:tcPr>
            <w:tcW w:w="3742" w:type="dxa"/>
          </w:tcPr>
          <w:p w14:paraId="6A5290BC" w14:textId="77777777" w:rsidR="00BC46E6" w:rsidRDefault="00BC46E6" w:rsidP="00BC46E6">
            <w:pPr>
              <w:keepNext/>
              <w:keepLines/>
              <w:suppressLineNumbers/>
              <w:suppressAutoHyphens/>
              <w:snapToGrid w:val="0"/>
              <w:spacing w:before="0" w:after="0"/>
              <w:rPr>
                <w:szCs w:val="20"/>
              </w:rPr>
            </w:pPr>
            <w:r>
              <w:rPr>
                <w:szCs w:val="20"/>
              </w:rPr>
              <w:t>Cryptographic error during RNG Retrieve</w:t>
            </w:r>
          </w:p>
        </w:tc>
        <w:tc>
          <w:tcPr>
            <w:tcW w:w="2880" w:type="dxa"/>
          </w:tcPr>
          <w:p w14:paraId="7C876F1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2BD8352"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6D3D75C0" w14:textId="77777777" w:rsidR="00BC46E6" w:rsidRDefault="00BC46E6" w:rsidP="00BC46E6">
      <w:pPr>
        <w:pStyle w:val="Caption"/>
      </w:pPr>
      <w:bookmarkStart w:id="4636" w:name="_Toc476128977"/>
      <w:bookmarkStart w:id="4637" w:name="_Toc467307820"/>
      <w:r>
        <w:t xml:space="preserve">Table </w:t>
      </w:r>
      <w:fldSimple w:instr=" SEQ Table \* ARABIC ">
        <w:r>
          <w:rPr>
            <w:noProof/>
          </w:rPr>
          <w:t>359</w:t>
        </w:r>
      </w:fldSimple>
      <w:r>
        <w:t>: RNG Retrieve Errors</w:t>
      </w:r>
      <w:bookmarkEnd w:id="4636"/>
      <w:bookmarkEnd w:id="4637"/>
    </w:p>
    <w:p w14:paraId="69DB25FB" w14:textId="77777777" w:rsidR="00BC46E6" w:rsidRDefault="00BC46E6" w:rsidP="00BC46E6">
      <w:pPr>
        <w:pStyle w:val="Heading2"/>
      </w:pPr>
      <w:bookmarkStart w:id="4638" w:name="_Toc435729842"/>
      <w:bookmarkStart w:id="4639" w:name="_Toc441679457"/>
      <w:bookmarkStart w:id="4640" w:name="_Toc476128602"/>
      <w:bookmarkStart w:id="4641" w:name="_Toc467307463"/>
      <w:bookmarkStart w:id="4642" w:name="_Toc477434066"/>
      <w:bookmarkStart w:id="4643" w:name="_Toc488427311"/>
      <w:bookmarkStart w:id="4644" w:name="_Toc490661011"/>
      <w:r>
        <w:t>RNG Seed</w:t>
      </w:r>
      <w:bookmarkEnd w:id="4638"/>
      <w:bookmarkEnd w:id="4639"/>
      <w:bookmarkEnd w:id="4640"/>
      <w:bookmarkEnd w:id="4641"/>
      <w:bookmarkEnd w:id="4642"/>
      <w:bookmarkEnd w:id="4643"/>
      <w:bookmarkEnd w:id="46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D3F8DC0" w14:textId="77777777" w:rsidTr="00BC46E6">
        <w:trPr>
          <w:cantSplit/>
          <w:trHeight w:val="298"/>
          <w:jc w:val="center"/>
        </w:trPr>
        <w:tc>
          <w:tcPr>
            <w:tcW w:w="3742" w:type="dxa"/>
            <w:shd w:val="clear" w:color="auto" w:fill="C0C0C0"/>
          </w:tcPr>
          <w:p w14:paraId="174D094B"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016A466F"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651CCF0A"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1FA4E8C8" w14:textId="77777777" w:rsidTr="00BC46E6">
        <w:trPr>
          <w:cantSplit/>
          <w:trHeight w:val="298"/>
          <w:jc w:val="center"/>
        </w:trPr>
        <w:tc>
          <w:tcPr>
            <w:tcW w:w="3742" w:type="dxa"/>
          </w:tcPr>
          <w:p w14:paraId="2A2DB8E5" w14:textId="77777777" w:rsidR="00BC46E6" w:rsidRDefault="00BC46E6" w:rsidP="00BC46E6">
            <w:pPr>
              <w:keepNext/>
              <w:keepLines/>
              <w:suppressLineNumbers/>
              <w:suppressAutoHyphens/>
              <w:snapToGrid w:val="0"/>
              <w:spacing w:before="0" w:after="0"/>
              <w:rPr>
                <w:szCs w:val="20"/>
              </w:rPr>
            </w:pPr>
            <w:r>
              <w:rPr>
                <w:szCs w:val="20"/>
              </w:rPr>
              <w:t>Cryptographic error during RNG Seed</w:t>
            </w:r>
          </w:p>
        </w:tc>
        <w:tc>
          <w:tcPr>
            <w:tcW w:w="2880" w:type="dxa"/>
          </w:tcPr>
          <w:p w14:paraId="371B013C"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20B1EA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148305E5" w14:textId="77777777" w:rsidR="00BC46E6" w:rsidRDefault="00BC46E6" w:rsidP="00BC46E6">
      <w:pPr>
        <w:pStyle w:val="Caption"/>
      </w:pPr>
      <w:bookmarkStart w:id="4645" w:name="_Toc476128978"/>
      <w:bookmarkStart w:id="4646" w:name="_Toc467307821"/>
      <w:r>
        <w:t xml:space="preserve">Table </w:t>
      </w:r>
      <w:fldSimple w:instr=" SEQ Table \* ARABIC ">
        <w:r>
          <w:rPr>
            <w:noProof/>
          </w:rPr>
          <w:t>360</w:t>
        </w:r>
      </w:fldSimple>
      <w:r>
        <w:t>: RNG Seed Errors</w:t>
      </w:r>
      <w:bookmarkEnd w:id="4645"/>
      <w:bookmarkEnd w:id="4646"/>
    </w:p>
    <w:p w14:paraId="0185CF61" w14:textId="77777777" w:rsidR="00BC46E6" w:rsidRDefault="00BC46E6" w:rsidP="00BC46E6">
      <w:pPr>
        <w:pStyle w:val="Heading2"/>
      </w:pPr>
      <w:bookmarkStart w:id="4647" w:name="_Toc435729843"/>
      <w:bookmarkStart w:id="4648" w:name="_Toc441679458"/>
      <w:bookmarkStart w:id="4649" w:name="_Toc476128603"/>
      <w:bookmarkStart w:id="4650" w:name="_Toc467307464"/>
      <w:bookmarkStart w:id="4651" w:name="_Toc477434067"/>
      <w:bookmarkStart w:id="4652" w:name="_Toc488427312"/>
      <w:bookmarkStart w:id="4653" w:name="_Toc490661012"/>
      <w:r>
        <w:lastRenderedPageBreak/>
        <w:t>HASH</w:t>
      </w:r>
      <w:bookmarkEnd w:id="4647"/>
      <w:bookmarkEnd w:id="4648"/>
      <w:bookmarkEnd w:id="4649"/>
      <w:bookmarkEnd w:id="4650"/>
      <w:bookmarkEnd w:id="4651"/>
      <w:bookmarkEnd w:id="4652"/>
      <w:bookmarkEnd w:id="46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F61EF7D" w14:textId="77777777" w:rsidTr="00BC46E6">
        <w:trPr>
          <w:cantSplit/>
          <w:trHeight w:val="298"/>
          <w:jc w:val="center"/>
        </w:trPr>
        <w:tc>
          <w:tcPr>
            <w:tcW w:w="3742" w:type="dxa"/>
            <w:shd w:val="clear" w:color="auto" w:fill="C0C0C0"/>
          </w:tcPr>
          <w:p w14:paraId="05715DA9"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922D052"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779EBA67"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589F5369" w14:textId="77777777" w:rsidTr="00BC46E6">
        <w:trPr>
          <w:cantSplit/>
          <w:trHeight w:val="298"/>
          <w:jc w:val="center"/>
        </w:trPr>
        <w:tc>
          <w:tcPr>
            <w:tcW w:w="3742" w:type="dxa"/>
          </w:tcPr>
          <w:p w14:paraId="0B2D61CF" w14:textId="77777777" w:rsidR="00BC46E6" w:rsidRDefault="00BC46E6" w:rsidP="00BC46E6">
            <w:pPr>
              <w:keepNext/>
              <w:keepLines/>
              <w:suppressLineNumbers/>
              <w:suppressAutoHyphens/>
              <w:snapToGrid w:val="0"/>
              <w:spacing w:before="0" w:after="0"/>
              <w:rPr>
                <w:szCs w:val="20"/>
              </w:rPr>
            </w:pPr>
            <w:r>
              <w:rPr>
                <w:szCs w:val="20"/>
              </w:rPr>
              <w:t>Cryptographic error during HASH</w:t>
            </w:r>
          </w:p>
        </w:tc>
        <w:tc>
          <w:tcPr>
            <w:tcW w:w="2880" w:type="dxa"/>
          </w:tcPr>
          <w:p w14:paraId="670DFC0B"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1E8B1487"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0916344" w14:textId="77777777" w:rsidTr="00BC46E6">
        <w:trPr>
          <w:cantSplit/>
          <w:trHeight w:val="298"/>
          <w:jc w:val="center"/>
        </w:trPr>
        <w:tc>
          <w:tcPr>
            <w:tcW w:w="3742" w:type="dxa"/>
          </w:tcPr>
          <w:p w14:paraId="734FD136"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5819FE4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83DA936"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149A2237" w14:textId="77777777" w:rsidR="00BC46E6" w:rsidRDefault="00BC46E6" w:rsidP="00BC46E6">
      <w:pPr>
        <w:pStyle w:val="Caption"/>
      </w:pPr>
      <w:bookmarkStart w:id="4654" w:name="_Toc476128979"/>
      <w:bookmarkStart w:id="4655" w:name="_Toc467307822"/>
      <w:r>
        <w:t xml:space="preserve">Table </w:t>
      </w:r>
      <w:fldSimple w:instr=" SEQ Table \* ARABIC ">
        <w:r>
          <w:rPr>
            <w:noProof/>
          </w:rPr>
          <w:t>361</w:t>
        </w:r>
      </w:fldSimple>
      <w:r>
        <w:t>: HASH Errors</w:t>
      </w:r>
      <w:bookmarkEnd w:id="4654"/>
      <w:bookmarkEnd w:id="4655"/>
    </w:p>
    <w:p w14:paraId="781F4ADB" w14:textId="77777777" w:rsidR="00BC46E6" w:rsidRDefault="00BC46E6" w:rsidP="00BC46E6"/>
    <w:p w14:paraId="63879A35" w14:textId="77777777" w:rsidR="00BC46E6" w:rsidRDefault="00BC46E6" w:rsidP="00BC46E6">
      <w:pPr>
        <w:pStyle w:val="Heading2"/>
      </w:pPr>
      <w:bookmarkStart w:id="4656" w:name="_Toc435729844"/>
      <w:bookmarkStart w:id="4657" w:name="_Toc441679459"/>
      <w:bookmarkStart w:id="4658" w:name="_Toc476128604"/>
      <w:bookmarkStart w:id="4659" w:name="_Toc467307465"/>
      <w:bookmarkStart w:id="4660" w:name="_Toc477434068"/>
      <w:bookmarkStart w:id="4661" w:name="_Toc488427313"/>
      <w:bookmarkStart w:id="4662" w:name="_Toc490661013"/>
      <w:r>
        <w:t>Create Split Key</w:t>
      </w:r>
      <w:bookmarkEnd w:id="4656"/>
      <w:bookmarkEnd w:id="4657"/>
      <w:bookmarkEnd w:id="4658"/>
      <w:bookmarkEnd w:id="4659"/>
      <w:bookmarkEnd w:id="4660"/>
      <w:bookmarkEnd w:id="4661"/>
      <w:bookmarkEnd w:id="46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4FAB4579" w14:textId="77777777" w:rsidTr="00BC46E6">
        <w:trPr>
          <w:cantSplit/>
          <w:trHeight w:val="298"/>
          <w:jc w:val="center"/>
        </w:trPr>
        <w:tc>
          <w:tcPr>
            <w:tcW w:w="3693" w:type="dxa"/>
            <w:shd w:val="clear" w:color="auto" w:fill="C0C0C0"/>
          </w:tcPr>
          <w:p w14:paraId="6433DDC3"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4CF5B01"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11E3150D"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44415A97" w14:textId="77777777" w:rsidTr="00BC46E6">
        <w:trPr>
          <w:cantSplit/>
          <w:trHeight w:val="298"/>
          <w:jc w:val="center"/>
        </w:trPr>
        <w:tc>
          <w:tcPr>
            <w:tcW w:w="3693" w:type="dxa"/>
          </w:tcPr>
          <w:p w14:paraId="7895242C"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0C99976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53431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19D145D" w14:textId="77777777" w:rsidTr="00BC46E6">
        <w:trPr>
          <w:cantSplit/>
          <w:trHeight w:val="315"/>
          <w:jc w:val="center"/>
        </w:trPr>
        <w:tc>
          <w:tcPr>
            <w:tcW w:w="3693" w:type="dxa"/>
          </w:tcPr>
          <w:p w14:paraId="1A3D244E"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36A688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DDBBAE1"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65E41EB1" w14:textId="77777777" w:rsidTr="00BC46E6">
        <w:trPr>
          <w:cantSplit/>
          <w:trHeight w:val="315"/>
          <w:jc w:val="center"/>
        </w:trPr>
        <w:tc>
          <w:tcPr>
            <w:tcW w:w="3693" w:type="dxa"/>
          </w:tcPr>
          <w:p w14:paraId="622330B0"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7B0FC84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782F455"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75082C8" w14:textId="77777777" w:rsidTr="00BC46E6">
        <w:trPr>
          <w:cantSplit/>
          <w:trHeight w:val="315"/>
          <w:jc w:val="center"/>
        </w:trPr>
        <w:tc>
          <w:tcPr>
            <w:tcW w:w="3693" w:type="dxa"/>
          </w:tcPr>
          <w:p w14:paraId="7B7A66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21C9CC3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ACF56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6C57CA9" w14:textId="77777777" w:rsidTr="00BC46E6">
        <w:trPr>
          <w:cantSplit/>
          <w:trHeight w:val="315"/>
          <w:jc w:val="center"/>
        </w:trPr>
        <w:tc>
          <w:tcPr>
            <w:tcW w:w="3693" w:type="dxa"/>
          </w:tcPr>
          <w:p w14:paraId="16B61C3C"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6365DA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81FCA0"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5CA890" w14:textId="77777777" w:rsidTr="00BC46E6">
        <w:trPr>
          <w:cantSplit/>
          <w:trHeight w:val="315"/>
          <w:jc w:val="center"/>
        </w:trPr>
        <w:tc>
          <w:tcPr>
            <w:tcW w:w="3693" w:type="dxa"/>
          </w:tcPr>
          <w:p w14:paraId="114C46E0"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647AD0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6C4F0F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4EA6CDBB" w14:textId="77777777" w:rsidTr="00BC46E6">
        <w:trPr>
          <w:cantSplit/>
          <w:trHeight w:val="315"/>
          <w:jc w:val="center"/>
        </w:trPr>
        <w:tc>
          <w:tcPr>
            <w:tcW w:w="3693" w:type="dxa"/>
          </w:tcPr>
          <w:p w14:paraId="09BB9A1F"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7D1449D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E6187E3"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18047176" w14:textId="77777777" w:rsidTr="00BC46E6">
        <w:trPr>
          <w:cantSplit/>
          <w:trHeight w:val="315"/>
          <w:jc w:val="center"/>
        </w:trPr>
        <w:tc>
          <w:tcPr>
            <w:tcW w:w="3693" w:type="dxa"/>
          </w:tcPr>
          <w:p w14:paraId="702F569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31A195A"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4B6F94"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ADCFB88" w14:textId="77777777" w:rsidTr="00BC46E6">
        <w:trPr>
          <w:cantSplit/>
          <w:trHeight w:val="315"/>
          <w:jc w:val="center"/>
        </w:trPr>
        <w:tc>
          <w:tcPr>
            <w:tcW w:w="3693" w:type="dxa"/>
          </w:tcPr>
          <w:p w14:paraId="7D817688"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6AAD4839"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14B8A6A0" w14:textId="77777777" w:rsidR="00BC46E6" w:rsidRPr="00283494"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1197D60F" w14:textId="77777777" w:rsidTr="00BC46E6">
        <w:trPr>
          <w:cantSplit/>
          <w:trHeight w:val="315"/>
          <w:jc w:val="center"/>
        </w:trPr>
        <w:tc>
          <w:tcPr>
            <w:tcW w:w="3693" w:type="dxa"/>
          </w:tcPr>
          <w:p w14:paraId="5AAA34BF"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4EB660E6"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5B02568"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bl>
    <w:p w14:paraId="08FBB7AC" w14:textId="77777777" w:rsidR="00BC46E6" w:rsidRDefault="00BC46E6" w:rsidP="00BC46E6">
      <w:pPr>
        <w:pStyle w:val="Caption"/>
      </w:pPr>
      <w:bookmarkStart w:id="4663" w:name="_Toc476128980"/>
      <w:bookmarkStart w:id="4664" w:name="_Toc467307823"/>
      <w:r>
        <w:t xml:space="preserve">Table </w:t>
      </w:r>
      <w:fldSimple w:instr=" SEQ Table \* ARABIC ">
        <w:r>
          <w:rPr>
            <w:noProof/>
          </w:rPr>
          <w:t>362</w:t>
        </w:r>
      </w:fldSimple>
      <w:r>
        <w:t>: Create Split Key Errors</w:t>
      </w:r>
      <w:bookmarkEnd w:id="4663"/>
      <w:bookmarkEnd w:id="4664"/>
    </w:p>
    <w:p w14:paraId="3BC1FA21" w14:textId="77777777" w:rsidR="00BC46E6" w:rsidRDefault="00BC46E6" w:rsidP="00BC46E6">
      <w:pPr>
        <w:pStyle w:val="Heading2"/>
      </w:pPr>
      <w:bookmarkStart w:id="4665" w:name="_Toc435729845"/>
      <w:bookmarkStart w:id="4666" w:name="_Toc441679460"/>
      <w:bookmarkStart w:id="4667" w:name="_Toc476128605"/>
      <w:bookmarkStart w:id="4668" w:name="_Toc467307466"/>
      <w:bookmarkStart w:id="4669" w:name="_Toc477434069"/>
      <w:bookmarkStart w:id="4670" w:name="_Toc488427314"/>
      <w:bookmarkStart w:id="4671" w:name="_Toc490661014"/>
      <w:r>
        <w:lastRenderedPageBreak/>
        <w:t>Join Split Key</w:t>
      </w:r>
      <w:bookmarkEnd w:id="4665"/>
      <w:bookmarkEnd w:id="4666"/>
      <w:bookmarkEnd w:id="4667"/>
      <w:bookmarkEnd w:id="4668"/>
      <w:bookmarkEnd w:id="4669"/>
      <w:bookmarkEnd w:id="4670"/>
      <w:bookmarkEnd w:id="46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65651FE" w14:textId="77777777" w:rsidTr="00BC46E6">
        <w:trPr>
          <w:cantSplit/>
          <w:trHeight w:val="298"/>
          <w:jc w:val="center"/>
        </w:trPr>
        <w:tc>
          <w:tcPr>
            <w:tcW w:w="3693" w:type="dxa"/>
            <w:shd w:val="clear" w:color="auto" w:fill="C0C0C0"/>
          </w:tcPr>
          <w:p w14:paraId="1BA5AA1E"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D7C0A7A"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5AAAD265"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E455330" w14:textId="77777777" w:rsidTr="00BC46E6">
        <w:trPr>
          <w:cantSplit/>
          <w:trHeight w:val="298"/>
          <w:jc w:val="center"/>
        </w:trPr>
        <w:tc>
          <w:tcPr>
            <w:tcW w:w="3693" w:type="dxa"/>
          </w:tcPr>
          <w:p w14:paraId="18946D4B"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11319EEE"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7AACB48"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229D3707" w14:textId="77777777" w:rsidTr="00BC46E6">
        <w:trPr>
          <w:cantSplit/>
          <w:trHeight w:val="315"/>
          <w:jc w:val="center"/>
        </w:trPr>
        <w:tc>
          <w:tcPr>
            <w:tcW w:w="3693" w:type="dxa"/>
          </w:tcPr>
          <w:p w14:paraId="34951D99"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579D4328"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72647CC"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4A4AC774" w14:textId="77777777" w:rsidTr="00BC46E6">
        <w:trPr>
          <w:cantSplit/>
          <w:trHeight w:val="315"/>
          <w:jc w:val="center"/>
        </w:trPr>
        <w:tc>
          <w:tcPr>
            <w:tcW w:w="3693" w:type="dxa"/>
          </w:tcPr>
          <w:p w14:paraId="0454B9D3"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4169828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7C2768E"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791F411E" w14:textId="77777777" w:rsidTr="00BC46E6">
        <w:trPr>
          <w:cantSplit/>
          <w:trHeight w:val="315"/>
          <w:jc w:val="center"/>
        </w:trPr>
        <w:tc>
          <w:tcPr>
            <w:tcW w:w="3693" w:type="dxa"/>
          </w:tcPr>
          <w:p w14:paraId="31D28A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7526962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645A5943"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5E2CAC5D" w14:textId="77777777" w:rsidTr="00BC46E6">
        <w:trPr>
          <w:cantSplit/>
          <w:trHeight w:val="315"/>
          <w:jc w:val="center"/>
        </w:trPr>
        <w:tc>
          <w:tcPr>
            <w:tcW w:w="3693" w:type="dxa"/>
          </w:tcPr>
          <w:p w14:paraId="3F121DAD"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3509406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EF87EFE"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6490CB" w14:textId="77777777" w:rsidTr="00BC46E6">
        <w:trPr>
          <w:cantSplit/>
          <w:trHeight w:val="315"/>
          <w:jc w:val="center"/>
        </w:trPr>
        <w:tc>
          <w:tcPr>
            <w:tcW w:w="3693" w:type="dxa"/>
          </w:tcPr>
          <w:p w14:paraId="72DD60AC"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1D28E1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5A2AA1A"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14F369FA" w14:textId="77777777" w:rsidTr="00BC46E6">
        <w:trPr>
          <w:cantSplit/>
          <w:trHeight w:val="315"/>
          <w:jc w:val="center"/>
        </w:trPr>
        <w:tc>
          <w:tcPr>
            <w:tcW w:w="3693" w:type="dxa"/>
          </w:tcPr>
          <w:p w14:paraId="3913A492"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419D536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B9457A6"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040895A4" w14:textId="77777777" w:rsidTr="00BC46E6">
        <w:trPr>
          <w:cantSplit/>
          <w:trHeight w:val="315"/>
          <w:jc w:val="center"/>
        </w:trPr>
        <w:tc>
          <w:tcPr>
            <w:tcW w:w="3693" w:type="dxa"/>
          </w:tcPr>
          <w:p w14:paraId="59355A2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ED0B58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7D0E5B1"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1EAC33B" w14:textId="77777777" w:rsidTr="00BC46E6">
        <w:trPr>
          <w:cantSplit/>
          <w:trHeight w:val="315"/>
          <w:jc w:val="center"/>
        </w:trPr>
        <w:tc>
          <w:tcPr>
            <w:tcW w:w="3693" w:type="dxa"/>
          </w:tcPr>
          <w:p w14:paraId="58615BFD" w14:textId="77777777" w:rsidR="00BC46E6" w:rsidRPr="00283494" w:rsidRDefault="00BC46E6" w:rsidP="00BC46E6">
            <w:pPr>
              <w:keepNext/>
              <w:keepLines/>
              <w:suppressLineNumbers/>
              <w:suppressAutoHyphens/>
              <w:snapToGrid w:val="0"/>
              <w:spacing w:before="0" w:after="0"/>
              <w:rPr>
                <w:szCs w:val="20"/>
              </w:rPr>
            </w:pPr>
            <w:r w:rsidRPr="00283494">
              <w:rPr>
                <w:szCs w:val="20"/>
              </w:rPr>
              <w:t>Number of Unique Identifiers given in request is less than Split Key Threshold</w:t>
            </w:r>
          </w:p>
        </w:tc>
        <w:tc>
          <w:tcPr>
            <w:tcW w:w="2880" w:type="dxa"/>
          </w:tcPr>
          <w:p w14:paraId="2A12E795"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324AFD78" w14:textId="77777777" w:rsidR="00BC46E6" w:rsidRPr="00283494" w:rsidRDefault="00BC46E6" w:rsidP="00BC46E6">
            <w:pPr>
              <w:keepNext/>
              <w:keepLines/>
              <w:suppressLineNumbers/>
              <w:suppressAutoHyphens/>
              <w:snapToGrid w:val="0"/>
              <w:spacing w:before="0" w:after="0"/>
              <w:rPr>
                <w:szCs w:val="20"/>
              </w:rPr>
            </w:pPr>
            <w:r w:rsidRPr="00283494">
              <w:rPr>
                <w:szCs w:val="20"/>
              </w:rPr>
              <w:t>Cryptographic Failure?</w:t>
            </w:r>
          </w:p>
        </w:tc>
      </w:tr>
      <w:tr w:rsidR="00BC46E6" w14:paraId="3CA0C04F" w14:textId="77777777" w:rsidTr="00BC46E6">
        <w:trPr>
          <w:cantSplit/>
          <w:trHeight w:val="315"/>
          <w:jc w:val="center"/>
        </w:trPr>
        <w:tc>
          <w:tcPr>
            <w:tcW w:w="3693" w:type="dxa"/>
          </w:tcPr>
          <w:p w14:paraId="265071B9"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77277E07"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11ACFC0" w14:textId="77777777" w:rsidR="00BC46E6"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497096D0" w14:textId="77777777" w:rsidTr="00BC46E6">
        <w:trPr>
          <w:cantSplit/>
          <w:trHeight w:val="315"/>
          <w:jc w:val="center"/>
        </w:trPr>
        <w:tc>
          <w:tcPr>
            <w:tcW w:w="3693" w:type="dxa"/>
          </w:tcPr>
          <w:p w14:paraId="7DFE5C14"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221F731D"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2B8FDF27"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r w:rsidR="00BC46E6" w14:paraId="503E995E" w14:textId="77777777" w:rsidTr="00BC46E6">
        <w:trPr>
          <w:cantSplit/>
          <w:trHeight w:val="315"/>
          <w:jc w:val="center"/>
        </w:trPr>
        <w:tc>
          <w:tcPr>
            <w:tcW w:w="3693" w:type="dxa"/>
          </w:tcPr>
          <w:p w14:paraId="7F567383" w14:textId="77777777" w:rsidR="00BC46E6" w:rsidRPr="00283494" w:rsidRDefault="00BC46E6" w:rsidP="00BC46E6">
            <w:pPr>
              <w:keepNext/>
              <w:keepLines/>
              <w:suppressLineNumbers/>
              <w:suppressAutoHyphens/>
              <w:snapToGrid w:val="0"/>
              <w:spacing w:before="0" w:after="0"/>
              <w:rPr>
                <w:szCs w:val="20"/>
              </w:rPr>
            </w:pPr>
            <w:r w:rsidRPr="00283494">
              <w:rPr>
                <w:szCs w:val="20"/>
              </w:rPr>
              <w:t>One or more of the objects is archived</w:t>
            </w:r>
          </w:p>
        </w:tc>
        <w:tc>
          <w:tcPr>
            <w:tcW w:w="2880" w:type="dxa"/>
          </w:tcPr>
          <w:p w14:paraId="329A7382"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6A4E1312" w14:textId="77777777" w:rsidR="00BC46E6" w:rsidRPr="00283494" w:rsidRDefault="00BC46E6" w:rsidP="00BC46E6">
            <w:pPr>
              <w:keepNext/>
              <w:keepLines/>
              <w:suppressLineNumbers/>
              <w:suppressAutoHyphens/>
              <w:snapToGrid w:val="0"/>
              <w:spacing w:before="0" w:after="0"/>
              <w:rPr>
                <w:szCs w:val="20"/>
              </w:rPr>
            </w:pPr>
            <w:r w:rsidRPr="00283494">
              <w:rPr>
                <w:szCs w:val="20"/>
              </w:rPr>
              <w:t>Object Archived</w:t>
            </w:r>
          </w:p>
        </w:tc>
      </w:tr>
    </w:tbl>
    <w:p w14:paraId="0C8E8058" w14:textId="77777777" w:rsidR="00BC46E6" w:rsidRDefault="00BC46E6" w:rsidP="00BC46E6">
      <w:pPr>
        <w:pStyle w:val="Caption"/>
      </w:pPr>
      <w:bookmarkStart w:id="4672" w:name="_Toc476128981"/>
      <w:bookmarkStart w:id="4673" w:name="_Toc467307824"/>
      <w:r>
        <w:t xml:space="preserve">Table </w:t>
      </w:r>
      <w:fldSimple w:instr=" SEQ Table \* ARABIC ">
        <w:r>
          <w:rPr>
            <w:noProof/>
          </w:rPr>
          <w:t>363</w:t>
        </w:r>
      </w:fldSimple>
      <w:r>
        <w:t>: Join Split Key Errors</w:t>
      </w:r>
      <w:bookmarkEnd w:id="4672"/>
      <w:bookmarkEnd w:id="4673"/>
    </w:p>
    <w:p w14:paraId="51DE7799" w14:textId="77777777" w:rsidR="00BC46E6" w:rsidRDefault="00BC46E6" w:rsidP="00BC46E6">
      <w:pPr>
        <w:pStyle w:val="Heading2"/>
      </w:pPr>
      <w:bookmarkStart w:id="4674" w:name="_Toc476128606"/>
      <w:bookmarkStart w:id="4675" w:name="_Toc477434070"/>
      <w:bookmarkStart w:id="4676" w:name="_Toc488427315"/>
      <w:bookmarkStart w:id="4677" w:name="_Toc490661015"/>
      <w:r>
        <w:lastRenderedPageBreak/>
        <w:t>Export</w:t>
      </w:r>
      <w:bookmarkEnd w:id="4674"/>
      <w:bookmarkEnd w:id="4675"/>
      <w:bookmarkEnd w:id="4676"/>
      <w:bookmarkEnd w:id="46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3F28AB07" w14:textId="77777777" w:rsidTr="00BC46E6">
        <w:trPr>
          <w:cantSplit/>
          <w:trHeight w:val="298"/>
          <w:jc w:val="center"/>
        </w:trPr>
        <w:tc>
          <w:tcPr>
            <w:tcW w:w="3722" w:type="dxa"/>
            <w:shd w:val="clear" w:color="auto" w:fill="C0C0C0"/>
          </w:tcPr>
          <w:p w14:paraId="5E9F1B4C"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18E70FF9"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735C835E"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090EF6BD" w14:textId="77777777" w:rsidTr="00BC46E6">
        <w:trPr>
          <w:cantSplit/>
          <w:trHeight w:val="298"/>
          <w:jc w:val="center"/>
        </w:trPr>
        <w:tc>
          <w:tcPr>
            <w:tcW w:w="3722" w:type="dxa"/>
          </w:tcPr>
          <w:p w14:paraId="16360B61" w14:textId="77777777" w:rsidR="00BC46E6" w:rsidRDefault="00BC46E6" w:rsidP="00BC46E6">
            <w:pPr>
              <w:keepNext/>
              <w:keepLines/>
              <w:suppressLineNumbers/>
              <w:suppressAutoHyphens/>
              <w:snapToGrid w:val="0"/>
              <w:spacing w:before="0" w:after="0"/>
              <w:rPr>
                <w:szCs w:val="20"/>
              </w:rPr>
            </w:pPr>
            <w:r w:rsidRPr="00C778F8">
              <w:rPr>
                <w:szCs w:val="20"/>
              </w:rPr>
              <w:t xml:space="preserve">Object does not exist </w:t>
            </w:r>
          </w:p>
        </w:tc>
        <w:tc>
          <w:tcPr>
            <w:tcW w:w="2880" w:type="dxa"/>
          </w:tcPr>
          <w:p w14:paraId="325F47EE"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573813" w14:textId="77777777" w:rsidR="00BC46E6" w:rsidRDefault="00BC46E6" w:rsidP="00BC46E6">
            <w:pPr>
              <w:keepNext/>
              <w:keepLines/>
              <w:suppressLineNumbers/>
              <w:suppressAutoHyphens/>
              <w:snapToGrid w:val="0"/>
              <w:spacing w:before="0" w:after="0"/>
            </w:pPr>
            <w:r w:rsidRPr="00C778F8">
              <w:rPr>
                <w:szCs w:val="20"/>
              </w:rPr>
              <w:t>Item Not Found</w:t>
            </w:r>
          </w:p>
        </w:tc>
      </w:tr>
      <w:tr w:rsidR="00BC46E6" w14:paraId="2FEDE64B" w14:textId="77777777" w:rsidTr="00BC46E6">
        <w:trPr>
          <w:cantSplit/>
          <w:trHeight w:val="298"/>
          <w:jc w:val="center"/>
        </w:trPr>
        <w:tc>
          <w:tcPr>
            <w:tcW w:w="3722" w:type="dxa"/>
          </w:tcPr>
          <w:p w14:paraId="1E1C6F3A" w14:textId="77777777" w:rsidR="00BC46E6" w:rsidRDefault="00BC46E6" w:rsidP="00BC46E6">
            <w:pPr>
              <w:keepNext/>
              <w:keepLines/>
              <w:suppressLineNumbers/>
              <w:suppressAutoHyphens/>
              <w:snapToGrid w:val="0"/>
              <w:spacing w:before="0" w:after="0"/>
              <w:rPr>
                <w:szCs w:val="20"/>
              </w:rPr>
            </w:pPr>
            <w:r w:rsidRPr="00C778F8">
              <w:rPr>
                <w:szCs w:val="20"/>
              </w:rPr>
              <w:t xml:space="preserve">Wrapping key does not exist </w:t>
            </w:r>
          </w:p>
        </w:tc>
        <w:tc>
          <w:tcPr>
            <w:tcW w:w="2880" w:type="dxa"/>
          </w:tcPr>
          <w:p w14:paraId="43E3D13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15DF3B2D"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2B433821" w14:textId="77777777" w:rsidTr="00BC46E6">
        <w:trPr>
          <w:cantSplit/>
          <w:trHeight w:val="298"/>
          <w:jc w:val="center"/>
        </w:trPr>
        <w:tc>
          <w:tcPr>
            <w:tcW w:w="3722" w:type="dxa"/>
          </w:tcPr>
          <w:p w14:paraId="54A8A6E2"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Encryption Key Information</w:t>
            </w:r>
          </w:p>
          <w:p w14:paraId="65170B8F" w14:textId="77777777" w:rsidR="00BC46E6" w:rsidRPr="00C778F8" w:rsidRDefault="00BC46E6" w:rsidP="00BC46E6">
            <w:pPr>
              <w:keepNext/>
              <w:keepLines/>
              <w:suppressLineNumbers/>
              <w:suppressAutoHyphens/>
              <w:snapToGrid w:val="0"/>
              <w:spacing w:before="0" w:after="0"/>
              <w:rPr>
                <w:szCs w:val="20"/>
              </w:rPr>
            </w:pPr>
            <w:r w:rsidRPr="00C778F8">
              <w:rPr>
                <w:szCs w:val="20"/>
              </w:rPr>
              <w:t xml:space="preserve">exists, but it is not a key </w:t>
            </w:r>
          </w:p>
          <w:p w14:paraId="40235686" w14:textId="77777777" w:rsidR="00BC46E6" w:rsidRDefault="00BC46E6" w:rsidP="00BC46E6">
            <w:pPr>
              <w:keepNext/>
              <w:keepLines/>
              <w:suppressLineNumbers/>
              <w:suppressAutoHyphens/>
              <w:snapToGrid w:val="0"/>
              <w:spacing w:before="0" w:after="0"/>
              <w:rPr>
                <w:szCs w:val="20"/>
              </w:rPr>
            </w:pPr>
          </w:p>
        </w:tc>
        <w:tc>
          <w:tcPr>
            <w:tcW w:w="2880" w:type="dxa"/>
          </w:tcPr>
          <w:p w14:paraId="26BB29E6" w14:textId="77777777" w:rsidR="00BC46E6" w:rsidRDefault="00BC46E6" w:rsidP="00BC46E6">
            <w:pPr>
              <w:keepNext/>
              <w:keepLines/>
              <w:suppressLineNumbers/>
              <w:suppressAutoHyphens/>
              <w:snapToGrid w:val="0"/>
              <w:spacing w:before="0" w:after="0"/>
              <w:rPr>
                <w:szCs w:val="20"/>
              </w:rPr>
            </w:pPr>
          </w:p>
        </w:tc>
        <w:tc>
          <w:tcPr>
            <w:tcW w:w="2684" w:type="dxa"/>
          </w:tcPr>
          <w:p w14:paraId="75432083"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5821CC4F" w14:textId="77777777" w:rsidTr="00BC46E6">
        <w:trPr>
          <w:cantSplit/>
          <w:trHeight w:val="298"/>
          <w:jc w:val="center"/>
        </w:trPr>
        <w:tc>
          <w:tcPr>
            <w:tcW w:w="3722" w:type="dxa"/>
          </w:tcPr>
          <w:p w14:paraId="4CCD0B40" w14:textId="77777777" w:rsidR="00BC46E6" w:rsidRDefault="00BC46E6" w:rsidP="00BC46E6">
            <w:pPr>
              <w:keepNext/>
              <w:keepLines/>
              <w:suppressLineNumbers/>
              <w:suppressAutoHyphens/>
              <w:snapToGrid w:val="0"/>
              <w:spacing w:before="0" w:after="0"/>
              <w:rPr>
                <w:szCs w:val="20"/>
              </w:rPr>
            </w:pPr>
            <w:r w:rsidRPr="00C778F8">
              <w:rPr>
                <w:szCs w:val="20"/>
              </w:rPr>
              <w:t>Object with Encryption Key Information</w:t>
            </w:r>
            <w:r>
              <w:rPr>
                <w:szCs w:val="20"/>
              </w:rPr>
              <w:t xml:space="preserve"> </w:t>
            </w:r>
            <w:r w:rsidRPr="00C778F8">
              <w:rPr>
                <w:szCs w:val="20"/>
              </w:rPr>
              <w:t>exists, but it is not able to be used</w:t>
            </w:r>
            <w:r>
              <w:rPr>
                <w:szCs w:val="20"/>
              </w:rPr>
              <w:t xml:space="preserve"> </w:t>
            </w:r>
            <w:r w:rsidRPr="00C778F8">
              <w:rPr>
                <w:szCs w:val="20"/>
              </w:rPr>
              <w:t>for</w:t>
            </w:r>
            <w:r>
              <w:rPr>
                <w:szCs w:val="20"/>
              </w:rPr>
              <w:t xml:space="preserve"> </w:t>
            </w:r>
            <w:r w:rsidRPr="00C778F8">
              <w:rPr>
                <w:szCs w:val="20"/>
              </w:rPr>
              <w:t>wrapping</w:t>
            </w:r>
          </w:p>
        </w:tc>
        <w:tc>
          <w:tcPr>
            <w:tcW w:w="2880" w:type="dxa"/>
          </w:tcPr>
          <w:p w14:paraId="7135781B"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2B4D8631"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2D5DD28A" w14:textId="77777777" w:rsidTr="00BC46E6">
        <w:trPr>
          <w:cantSplit/>
          <w:trHeight w:val="298"/>
          <w:jc w:val="center"/>
        </w:trPr>
        <w:tc>
          <w:tcPr>
            <w:tcW w:w="3722" w:type="dxa"/>
          </w:tcPr>
          <w:p w14:paraId="23A7C99E" w14:textId="77777777" w:rsidR="00BC46E6"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 key</w:t>
            </w:r>
          </w:p>
        </w:tc>
        <w:tc>
          <w:tcPr>
            <w:tcW w:w="2880" w:type="dxa"/>
          </w:tcPr>
          <w:p w14:paraId="76EE80D8"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6D1E57E"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1BC65AFD" w14:textId="77777777" w:rsidTr="00BC46E6">
        <w:trPr>
          <w:cantSplit/>
          <w:trHeight w:val="298"/>
          <w:jc w:val="center"/>
        </w:trPr>
        <w:tc>
          <w:tcPr>
            <w:tcW w:w="3722" w:type="dxa"/>
          </w:tcPr>
          <w:p w14:paraId="0362C1B7"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able to</w:t>
            </w:r>
          </w:p>
          <w:p w14:paraId="7EAE4B30" w14:textId="77777777" w:rsidR="00BC46E6" w:rsidRDefault="00BC46E6" w:rsidP="00BC46E6">
            <w:pPr>
              <w:keepNext/>
              <w:keepLines/>
              <w:suppressLineNumbers/>
              <w:suppressAutoHyphens/>
              <w:snapToGrid w:val="0"/>
              <w:spacing w:before="0" w:after="0"/>
              <w:rPr>
                <w:szCs w:val="20"/>
              </w:rPr>
            </w:pPr>
            <w:r>
              <w:rPr>
                <w:szCs w:val="20"/>
              </w:rPr>
              <w:t>be us</w:t>
            </w:r>
            <w:r w:rsidRPr="00C778F8">
              <w:rPr>
                <w:szCs w:val="20"/>
              </w:rPr>
              <w:t>ed for MACing/signing</w:t>
            </w:r>
          </w:p>
        </w:tc>
        <w:tc>
          <w:tcPr>
            <w:tcW w:w="2880" w:type="dxa"/>
          </w:tcPr>
          <w:p w14:paraId="7F877C1A"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BB0E177"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76CDF742" w14:textId="77777777" w:rsidTr="00BC46E6">
        <w:trPr>
          <w:cantSplit/>
          <w:trHeight w:val="298"/>
          <w:jc w:val="center"/>
        </w:trPr>
        <w:tc>
          <w:tcPr>
            <w:tcW w:w="3722" w:type="dxa"/>
          </w:tcPr>
          <w:p w14:paraId="239D5DB3"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Key Format Type and/or</w:t>
            </w:r>
            <w:r>
              <w:rPr>
                <w:szCs w:val="20"/>
              </w:rPr>
              <w:t xml:space="preserve"> </w:t>
            </w:r>
            <w:r w:rsidRPr="00C778F8">
              <w:rPr>
                <w:szCs w:val="20"/>
              </w:rPr>
              <w:t>Key Compression Type</w:t>
            </w:r>
          </w:p>
        </w:tc>
        <w:tc>
          <w:tcPr>
            <w:tcW w:w="2880" w:type="dxa"/>
          </w:tcPr>
          <w:p w14:paraId="672061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059F9B8" w14:textId="77777777" w:rsidR="00BC46E6" w:rsidRDefault="00BC46E6" w:rsidP="00BC46E6">
            <w:pPr>
              <w:keepNext/>
              <w:keepLines/>
              <w:suppressLineNumbers/>
              <w:suppressAutoHyphens/>
              <w:snapToGrid w:val="0"/>
              <w:spacing w:before="0" w:after="0"/>
              <w:rPr>
                <w:szCs w:val="20"/>
              </w:rPr>
            </w:pPr>
            <w:r w:rsidRPr="00CE657C">
              <w:rPr>
                <w:szCs w:val="20"/>
              </w:rPr>
              <w:t>Key Format Type and/or</w:t>
            </w:r>
            <w:r>
              <w:rPr>
                <w:szCs w:val="20"/>
              </w:rPr>
              <w:t xml:space="preserve"> </w:t>
            </w:r>
            <w:r w:rsidRPr="00CE657C">
              <w:rPr>
                <w:szCs w:val="20"/>
              </w:rPr>
              <w:t>Key Compression Type</w:t>
            </w:r>
            <w:r>
              <w:rPr>
                <w:szCs w:val="20"/>
              </w:rPr>
              <w:t xml:space="preserve"> </w:t>
            </w:r>
            <w:r w:rsidRPr="00CE657C">
              <w:rPr>
                <w:szCs w:val="20"/>
              </w:rPr>
              <w:t>Not Supported</w:t>
            </w:r>
          </w:p>
        </w:tc>
      </w:tr>
      <w:tr w:rsidR="00BC46E6" w14:paraId="3B1615C5" w14:textId="77777777" w:rsidTr="00BC46E6">
        <w:trPr>
          <w:cantSplit/>
          <w:trHeight w:val="298"/>
          <w:jc w:val="center"/>
        </w:trPr>
        <w:tc>
          <w:tcPr>
            <w:tcW w:w="3722" w:type="dxa"/>
          </w:tcPr>
          <w:p w14:paraId="5693A300" w14:textId="77777777" w:rsidR="00BC46E6" w:rsidRDefault="00BC46E6" w:rsidP="00BC46E6">
            <w:pPr>
              <w:keepNext/>
              <w:keepLines/>
              <w:suppressLineNumbers/>
              <w:suppressAutoHyphens/>
              <w:snapToGrid w:val="0"/>
              <w:spacing w:before="0" w:after="0"/>
              <w:rPr>
                <w:szCs w:val="20"/>
              </w:rPr>
            </w:pPr>
            <w:r w:rsidRPr="00C778F8">
              <w:rPr>
                <w:szCs w:val="20"/>
              </w:rPr>
              <w:t>Cryptographic Parameters associated</w:t>
            </w:r>
            <w:r>
              <w:rPr>
                <w:szCs w:val="20"/>
              </w:rPr>
              <w:t xml:space="preserve"> </w:t>
            </w:r>
            <w:r w:rsidRPr="00C778F8">
              <w:rPr>
                <w:szCs w:val="20"/>
              </w:rPr>
              <w:t>with the object do not exist or do not</w:t>
            </w:r>
            <w:r>
              <w:rPr>
                <w:szCs w:val="20"/>
              </w:rPr>
              <w:t xml:space="preserve"> </w:t>
            </w:r>
            <w:r w:rsidRPr="00C778F8">
              <w:rPr>
                <w:szCs w:val="20"/>
              </w:rPr>
              <w:t>match those provided in the</w:t>
            </w:r>
            <w:r>
              <w:rPr>
                <w:szCs w:val="20"/>
              </w:rPr>
              <w:t xml:space="preserve"> </w:t>
            </w:r>
            <w:r w:rsidRPr="00C778F8">
              <w:rPr>
                <w:szCs w:val="20"/>
              </w:rPr>
              <w:t>Encryption Key Information and/or</w:t>
            </w:r>
            <w:r>
              <w:rPr>
                <w:szCs w:val="20"/>
              </w:rPr>
              <w:t xml:space="preserve"> </w:t>
            </w:r>
            <w:r w:rsidRPr="00C778F8">
              <w:rPr>
                <w:szCs w:val="20"/>
              </w:rPr>
              <w:t>Signature Key Information</w:t>
            </w:r>
          </w:p>
        </w:tc>
        <w:tc>
          <w:tcPr>
            <w:tcW w:w="2880" w:type="dxa"/>
          </w:tcPr>
          <w:p w14:paraId="78E112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DA05627"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72026081" w14:textId="77777777" w:rsidTr="00BC46E6">
        <w:trPr>
          <w:cantSplit/>
          <w:trHeight w:val="298"/>
          <w:jc w:val="center"/>
        </w:trPr>
        <w:tc>
          <w:tcPr>
            <w:tcW w:w="3722" w:type="dxa"/>
          </w:tcPr>
          <w:p w14:paraId="594E0D4B"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Encoding Option</w:t>
            </w:r>
          </w:p>
        </w:tc>
        <w:tc>
          <w:tcPr>
            <w:tcW w:w="2880" w:type="dxa"/>
          </w:tcPr>
          <w:p w14:paraId="2260D136"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7746CBB9"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7844E699" w14:textId="77777777" w:rsidTr="00BC46E6">
        <w:trPr>
          <w:cantSplit/>
          <w:trHeight w:val="298"/>
          <w:jc w:val="center"/>
        </w:trPr>
        <w:tc>
          <w:tcPr>
            <w:tcW w:w="3722" w:type="dxa"/>
          </w:tcPr>
          <w:p w14:paraId="603D2F12" w14:textId="77777777" w:rsidR="00BC46E6" w:rsidRDefault="00BC46E6" w:rsidP="00BC46E6">
            <w:pPr>
              <w:keepNext/>
              <w:keepLines/>
              <w:suppressLineNumbers/>
              <w:suppressAutoHyphens/>
              <w:snapToGrid w:val="0"/>
              <w:spacing w:before="0" w:after="0"/>
              <w:rPr>
                <w:szCs w:val="20"/>
              </w:rPr>
            </w:pPr>
            <w:r w:rsidRPr="00C778F8">
              <w:rPr>
                <w:szCs w:val="20"/>
              </w:rPr>
              <w:t>Encoding Option not permitted when</w:t>
            </w:r>
            <w:r>
              <w:rPr>
                <w:szCs w:val="20"/>
              </w:rPr>
              <w:t xml:space="preserve"> </w:t>
            </w:r>
            <w:r w:rsidRPr="00C778F8">
              <w:rPr>
                <w:szCs w:val="20"/>
              </w:rPr>
              <w:t>Key Wrapping Specification contains</w:t>
            </w:r>
            <w:r>
              <w:rPr>
                <w:szCs w:val="20"/>
              </w:rPr>
              <w:t xml:space="preserve"> attribute names</w:t>
            </w:r>
          </w:p>
        </w:tc>
        <w:tc>
          <w:tcPr>
            <w:tcW w:w="2880" w:type="dxa"/>
          </w:tcPr>
          <w:p w14:paraId="2643A945"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C18CD8"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6A047D1B" w14:textId="77777777" w:rsidTr="00BC46E6">
        <w:trPr>
          <w:cantSplit/>
          <w:trHeight w:val="298"/>
          <w:jc w:val="center"/>
        </w:trPr>
        <w:tc>
          <w:tcPr>
            <w:tcW w:w="3722" w:type="dxa"/>
          </w:tcPr>
          <w:p w14:paraId="064F7B44" w14:textId="77777777" w:rsidR="00BC46E6" w:rsidRPr="00C778F8" w:rsidRDefault="00BC46E6" w:rsidP="00BC46E6">
            <w:pPr>
              <w:keepNext/>
              <w:keepLines/>
              <w:suppressLineNumbers/>
              <w:suppressAutoHyphens/>
              <w:snapToGrid w:val="0"/>
              <w:spacing w:before="0" w:after="0"/>
              <w:rPr>
                <w:szCs w:val="20"/>
              </w:rPr>
            </w:pPr>
            <w:r w:rsidRPr="00C778F8">
              <w:rPr>
                <w:szCs w:val="20"/>
              </w:rPr>
              <w:t>Key Wrap Type is not supported by</w:t>
            </w:r>
            <w:r>
              <w:rPr>
                <w:szCs w:val="20"/>
              </w:rPr>
              <w:t xml:space="preserve"> </w:t>
            </w:r>
            <w:r w:rsidRPr="00C778F8">
              <w:rPr>
                <w:szCs w:val="20"/>
              </w:rPr>
              <w:t>the server</w:t>
            </w:r>
          </w:p>
        </w:tc>
        <w:tc>
          <w:tcPr>
            <w:tcW w:w="2880" w:type="dxa"/>
          </w:tcPr>
          <w:p w14:paraId="32388099" w14:textId="77777777" w:rsidR="00BC46E6" w:rsidRPr="00C778F8"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CAA3D75" w14:textId="77777777" w:rsidR="00BC46E6" w:rsidRDefault="00BC46E6" w:rsidP="00BC46E6">
            <w:pPr>
              <w:keepNext/>
              <w:keepLines/>
              <w:suppressLineNumbers/>
              <w:suppressAutoHyphens/>
              <w:snapToGrid w:val="0"/>
              <w:spacing w:before="0" w:after="0"/>
              <w:rPr>
                <w:szCs w:val="20"/>
              </w:rPr>
            </w:pPr>
            <w:r w:rsidRPr="00C778F8">
              <w:rPr>
                <w:szCs w:val="20"/>
              </w:rPr>
              <w:t>Not Supported</w:t>
            </w:r>
          </w:p>
        </w:tc>
      </w:tr>
    </w:tbl>
    <w:p w14:paraId="49405936" w14:textId="77777777" w:rsidR="00BC46E6" w:rsidRPr="005E77C0" w:rsidRDefault="00BC46E6" w:rsidP="00BC46E6">
      <w:bookmarkStart w:id="4678" w:name="_Toc476128982"/>
      <w:r>
        <w:t xml:space="preserve">Table </w:t>
      </w:r>
      <w:fldSimple w:instr=" SEQ Table \* ARABIC ">
        <w:r>
          <w:rPr>
            <w:noProof/>
          </w:rPr>
          <w:t>364</w:t>
        </w:r>
      </w:fldSimple>
      <w:r>
        <w:t>: Export Errors</w:t>
      </w:r>
      <w:bookmarkEnd w:id="4678"/>
    </w:p>
    <w:p w14:paraId="44AB55BE" w14:textId="77777777" w:rsidR="00BC46E6" w:rsidRDefault="00BC46E6" w:rsidP="00BC46E6">
      <w:pPr>
        <w:pStyle w:val="Heading2"/>
      </w:pPr>
      <w:bookmarkStart w:id="4679" w:name="_Toc476128607"/>
      <w:bookmarkStart w:id="4680" w:name="_Toc477434071"/>
      <w:bookmarkStart w:id="4681" w:name="_Toc488427316"/>
      <w:bookmarkStart w:id="4682" w:name="_Toc490661016"/>
      <w:r>
        <w:lastRenderedPageBreak/>
        <w:t>Import</w:t>
      </w:r>
      <w:bookmarkEnd w:id="4679"/>
      <w:bookmarkEnd w:id="4680"/>
      <w:bookmarkEnd w:id="4681"/>
      <w:bookmarkEnd w:id="46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62D06670" w14:textId="77777777" w:rsidTr="00BC46E6">
        <w:trPr>
          <w:cantSplit/>
          <w:trHeight w:val="298"/>
          <w:jc w:val="center"/>
        </w:trPr>
        <w:tc>
          <w:tcPr>
            <w:tcW w:w="3701" w:type="dxa"/>
            <w:tcBorders>
              <w:bottom w:val="single" w:sz="2" w:space="0" w:color="000000"/>
            </w:tcBorders>
            <w:shd w:val="clear" w:color="auto" w:fill="C0C0C0"/>
          </w:tcPr>
          <w:p w14:paraId="7C052DCA" w14:textId="77777777" w:rsidR="00BC46E6" w:rsidRDefault="00BC46E6" w:rsidP="00BC46E6">
            <w:pPr>
              <w:keepNext/>
              <w:keepLines/>
              <w:snapToGrid w:val="0"/>
              <w:rPr>
                <w:b/>
                <w:szCs w:val="20"/>
              </w:rPr>
            </w:pPr>
            <w:r>
              <w:rPr>
                <w:b/>
                <w:szCs w:val="20"/>
              </w:rPr>
              <w:t>Error Definition</w:t>
            </w:r>
          </w:p>
        </w:tc>
        <w:tc>
          <w:tcPr>
            <w:tcW w:w="2880" w:type="dxa"/>
            <w:tcBorders>
              <w:bottom w:val="single" w:sz="2" w:space="0" w:color="000000"/>
            </w:tcBorders>
            <w:shd w:val="clear" w:color="auto" w:fill="C0C0C0"/>
          </w:tcPr>
          <w:p w14:paraId="6DBAA16E" w14:textId="77777777" w:rsidR="00BC46E6" w:rsidRDefault="00BC46E6" w:rsidP="00BC46E6">
            <w:pPr>
              <w:keepNext/>
              <w:keepLines/>
              <w:snapToGrid w:val="0"/>
              <w:rPr>
                <w:b/>
                <w:szCs w:val="20"/>
              </w:rPr>
            </w:pPr>
            <w:r>
              <w:rPr>
                <w:b/>
                <w:szCs w:val="20"/>
              </w:rPr>
              <w:t>Result Status</w:t>
            </w:r>
          </w:p>
        </w:tc>
        <w:tc>
          <w:tcPr>
            <w:tcW w:w="2662" w:type="dxa"/>
            <w:tcBorders>
              <w:bottom w:val="single" w:sz="2" w:space="0" w:color="000000"/>
            </w:tcBorders>
            <w:shd w:val="clear" w:color="auto" w:fill="C0C0C0"/>
          </w:tcPr>
          <w:p w14:paraId="2BCFED53" w14:textId="77777777" w:rsidR="00BC46E6" w:rsidRDefault="00BC46E6" w:rsidP="00BC46E6">
            <w:pPr>
              <w:keepNext/>
              <w:keepLines/>
              <w:snapToGrid w:val="0"/>
              <w:rPr>
                <w:b/>
                <w:szCs w:val="20"/>
              </w:rPr>
            </w:pPr>
            <w:r>
              <w:rPr>
                <w:b/>
                <w:szCs w:val="20"/>
              </w:rPr>
              <w:t>Result Reason</w:t>
            </w:r>
          </w:p>
        </w:tc>
      </w:tr>
      <w:tr w:rsidR="00BC46E6" w14:paraId="03F2E4EA" w14:textId="77777777" w:rsidTr="00BC46E6">
        <w:trPr>
          <w:cantSplit/>
          <w:trHeight w:val="298"/>
          <w:jc w:val="center"/>
        </w:trPr>
        <w:tc>
          <w:tcPr>
            <w:tcW w:w="3701" w:type="dxa"/>
            <w:shd w:val="clear" w:color="auto" w:fill="auto"/>
          </w:tcPr>
          <w:p w14:paraId="6FF6B5FE" w14:textId="77777777" w:rsidR="00BC46E6" w:rsidRPr="0085424B" w:rsidRDefault="00BC46E6" w:rsidP="00BC46E6">
            <w:pPr>
              <w:keepNext/>
              <w:keepLines/>
              <w:snapToGrid w:val="0"/>
              <w:rPr>
                <w:szCs w:val="20"/>
              </w:rPr>
            </w:pPr>
            <w:r>
              <w:rPr>
                <w:szCs w:val="20"/>
              </w:rPr>
              <w:t>Unique identifier already exists on the server and Replace Existing is false or not specified.</w:t>
            </w:r>
          </w:p>
        </w:tc>
        <w:tc>
          <w:tcPr>
            <w:tcW w:w="2880" w:type="dxa"/>
            <w:shd w:val="clear" w:color="auto" w:fill="auto"/>
          </w:tcPr>
          <w:p w14:paraId="66B0D346" w14:textId="77777777" w:rsidR="00BC46E6" w:rsidRPr="0085424B" w:rsidRDefault="00BC46E6" w:rsidP="00BC46E6">
            <w:pPr>
              <w:keepNext/>
              <w:keepLines/>
              <w:snapToGrid w:val="0"/>
              <w:rPr>
                <w:szCs w:val="20"/>
              </w:rPr>
            </w:pPr>
            <w:r>
              <w:rPr>
                <w:szCs w:val="20"/>
              </w:rPr>
              <w:t>Operation Failed</w:t>
            </w:r>
          </w:p>
        </w:tc>
        <w:tc>
          <w:tcPr>
            <w:tcW w:w="2662" w:type="dxa"/>
            <w:shd w:val="clear" w:color="auto" w:fill="auto"/>
          </w:tcPr>
          <w:p w14:paraId="28A603F7" w14:textId="77777777" w:rsidR="00BC46E6" w:rsidRDefault="00BC46E6" w:rsidP="00BC46E6">
            <w:pPr>
              <w:keepNext/>
              <w:keepLines/>
              <w:snapToGrid w:val="0"/>
              <w:rPr>
                <w:b/>
                <w:szCs w:val="20"/>
              </w:rPr>
            </w:pPr>
            <w:r>
              <w:t>Object Already Exists</w:t>
            </w:r>
          </w:p>
        </w:tc>
      </w:tr>
      <w:tr w:rsidR="00BC46E6" w14:paraId="3C04E3C6" w14:textId="77777777" w:rsidTr="00BC46E6">
        <w:trPr>
          <w:cantSplit/>
          <w:trHeight w:val="298"/>
          <w:jc w:val="center"/>
        </w:trPr>
        <w:tc>
          <w:tcPr>
            <w:tcW w:w="3701" w:type="dxa"/>
          </w:tcPr>
          <w:p w14:paraId="184491BE" w14:textId="77777777" w:rsidR="00BC46E6" w:rsidRDefault="00BC46E6" w:rsidP="00BC46E6">
            <w:pPr>
              <w:keepNext/>
              <w:keepLines/>
              <w:snapToGrid w:val="0"/>
              <w:rPr>
                <w:szCs w:val="20"/>
              </w:rPr>
            </w:pPr>
            <w:r>
              <w:rPr>
                <w:szCs w:val="20"/>
              </w:rPr>
              <w:t>Object Type is not recognized</w:t>
            </w:r>
          </w:p>
        </w:tc>
        <w:tc>
          <w:tcPr>
            <w:tcW w:w="2880" w:type="dxa"/>
          </w:tcPr>
          <w:p w14:paraId="1997EA5C" w14:textId="77777777" w:rsidR="00BC46E6" w:rsidRDefault="00BC46E6" w:rsidP="00BC46E6">
            <w:pPr>
              <w:keepNext/>
              <w:keepLines/>
              <w:snapToGrid w:val="0"/>
              <w:rPr>
                <w:szCs w:val="20"/>
              </w:rPr>
            </w:pPr>
            <w:r>
              <w:rPr>
                <w:szCs w:val="20"/>
              </w:rPr>
              <w:t>Operation Failed</w:t>
            </w:r>
          </w:p>
        </w:tc>
        <w:tc>
          <w:tcPr>
            <w:tcW w:w="2662" w:type="dxa"/>
          </w:tcPr>
          <w:p w14:paraId="74069812" w14:textId="77777777" w:rsidR="00BC46E6" w:rsidRDefault="00BC46E6" w:rsidP="00BC46E6">
            <w:pPr>
              <w:keepNext/>
              <w:keepLines/>
              <w:snapToGrid w:val="0"/>
              <w:rPr>
                <w:szCs w:val="20"/>
              </w:rPr>
            </w:pPr>
            <w:r>
              <w:rPr>
                <w:szCs w:val="20"/>
              </w:rPr>
              <w:t>Invalid Field</w:t>
            </w:r>
          </w:p>
        </w:tc>
      </w:tr>
      <w:tr w:rsidR="00BC46E6" w14:paraId="3FB4C8E7" w14:textId="77777777" w:rsidTr="00BC46E6">
        <w:trPr>
          <w:cantSplit/>
          <w:trHeight w:val="298"/>
          <w:jc w:val="center"/>
        </w:trPr>
        <w:tc>
          <w:tcPr>
            <w:tcW w:w="3701" w:type="dxa"/>
          </w:tcPr>
          <w:p w14:paraId="22A2F8E0"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613269F6" w14:textId="77777777" w:rsidR="00BC46E6" w:rsidRDefault="00BC46E6" w:rsidP="00BC46E6">
            <w:pPr>
              <w:keepNext/>
              <w:keepLines/>
              <w:snapToGrid w:val="0"/>
              <w:rPr>
                <w:szCs w:val="20"/>
              </w:rPr>
            </w:pPr>
            <w:r>
              <w:rPr>
                <w:szCs w:val="20"/>
              </w:rPr>
              <w:t>Operation Failed</w:t>
            </w:r>
          </w:p>
        </w:tc>
        <w:tc>
          <w:tcPr>
            <w:tcW w:w="2662" w:type="dxa"/>
          </w:tcPr>
          <w:p w14:paraId="6617F23C" w14:textId="77777777" w:rsidR="00BC46E6" w:rsidRDefault="00BC46E6" w:rsidP="00BC46E6">
            <w:pPr>
              <w:keepNext/>
              <w:keepLines/>
              <w:snapToGrid w:val="0"/>
              <w:rPr>
                <w:szCs w:val="20"/>
              </w:rPr>
            </w:pPr>
            <w:r>
              <w:rPr>
                <w:szCs w:val="20"/>
              </w:rPr>
              <w:t>Invalid Field</w:t>
            </w:r>
          </w:p>
        </w:tc>
      </w:tr>
      <w:tr w:rsidR="00BC46E6" w14:paraId="2DA09491" w14:textId="77777777" w:rsidTr="00BC46E6">
        <w:trPr>
          <w:cantSplit/>
          <w:trHeight w:val="315"/>
          <w:jc w:val="center"/>
        </w:trPr>
        <w:tc>
          <w:tcPr>
            <w:tcW w:w="3701" w:type="dxa"/>
          </w:tcPr>
          <w:p w14:paraId="158C2F58" w14:textId="77777777" w:rsidR="00BC46E6" w:rsidRDefault="00BC46E6" w:rsidP="00BC46E6">
            <w:pPr>
              <w:keepNext/>
              <w:keepLines/>
              <w:snapToGrid w:val="0"/>
              <w:rPr>
                <w:szCs w:val="20"/>
              </w:rPr>
            </w:pPr>
            <w:r>
              <w:rPr>
                <w:szCs w:val="20"/>
              </w:rPr>
              <w:t>Incorrect attribute value(s) specified</w:t>
            </w:r>
          </w:p>
        </w:tc>
        <w:tc>
          <w:tcPr>
            <w:tcW w:w="2880" w:type="dxa"/>
          </w:tcPr>
          <w:p w14:paraId="3E010C40" w14:textId="77777777" w:rsidR="00BC46E6" w:rsidRDefault="00BC46E6" w:rsidP="00BC46E6">
            <w:pPr>
              <w:keepNext/>
              <w:keepLines/>
              <w:snapToGrid w:val="0"/>
              <w:rPr>
                <w:szCs w:val="20"/>
              </w:rPr>
            </w:pPr>
            <w:r>
              <w:rPr>
                <w:szCs w:val="20"/>
              </w:rPr>
              <w:t>Operation Failed</w:t>
            </w:r>
          </w:p>
        </w:tc>
        <w:tc>
          <w:tcPr>
            <w:tcW w:w="2662" w:type="dxa"/>
          </w:tcPr>
          <w:p w14:paraId="493FBF74" w14:textId="77777777" w:rsidR="00BC46E6" w:rsidRDefault="00BC46E6" w:rsidP="00BC46E6">
            <w:pPr>
              <w:keepNext/>
              <w:keepLines/>
              <w:snapToGrid w:val="0"/>
              <w:rPr>
                <w:szCs w:val="20"/>
              </w:rPr>
            </w:pPr>
            <w:r>
              <w:rPr>
                <w:szCs w:val="20"/>
              </w:rPr>
              <w:t>Invalid Field</w:t>
            </w:r>
          </w:p>
        </w:tc>
      </w:tr>
      <w:tr w:rsidR="00BC46E6" w14:paraId="4BF82653" w14:textId="77777777" w:rsidTr="00BC46E6">
        <w:trPr>
          <w:cantSplit/>
          <w:trHeight w:val="315"/>
          <w:jc w:val="center"/>
        </w:trPr>
        <w:tc>
          <w:tcPr>
            <w:tcW w:w="3701" w:type="dxa"/>
          </w:tcPr>
          <w:p w14:paraId="047046D6"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625A3025" w14:textId="77777777" w:rsidR="00BC46E6" w:rsidRDefault="00BC46E6" w:rsidP="00BC46E6">
            <w:pPr>
              <w:keepNext/>
              <w:keepLines/>
              <w:snapToGrid w:val="0"/>
              <w:rPr>
                <w:szCs w:val="20"/>
              </w:rPr>
            </w:pPr>
            <w:r>
              <w:rPr>
                <w:szCs w:val="20"/>
              </w:rPr>
              <w:t>Operation Failed</w:t>
            </w:r>
          </w:p>
        </w:tc>
        <w:tc>
          <w:tcPr>
            <w:tcW w:w="2662" w:type="dxa"/>
          </w:tcPr>
          <w:p w14:paraId="38F5E252" w14:textId="77777777" w:rsidR="00BC46E6" w:rsidRDefault="00BC46E6" w:rsidP="00BC46E6">
            <w:pPr>
              <w:keepNext/>
              <w:keepLines/>
              <w:snapToGrid w:val="0"/>
              <w:rPr>
                <w:szCs w:val="20"/>
              </w:rPr>
            </w:pPr>
            <w:r>
              <w:rPr>
                <w:szCs w:val="20"/>
              </w:rPr>
              <w:t>Invalid Field</w:t>
            </w:r>
          </w:p>
        </w:tc>
      </w:tr>
      <w:tr w:rsidR="00BC46E6" w14:paraId="1604C262" w14:textId="77777777" w:rsidTr="00BC46E6">
        <w:trPr>
          <w:cantSplit/>
          <w:trHeight w:val="315"/>
          <w:jc w:val="center"/>
        </w:trPr>
        <w:tc>
          <w:tcPr>
            <w:tcW w:w="3701" w:type="dxa"/>
          </w:tcPr>
          <w:p w14:paraId="09E32362"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69D12949" w14:textId="77777777" w:rsidR="00BC46E6" w:rsidRDefault="00BC46E6" w:rsidP="00BC46E6">
            <w:pPr>
              <w:keepNext/>
              <w:keepLines/>
              <w:snapToGrid w:val="0"/>
              <w:rPr>
                <w:szCs w:val="20"/>
              </w:rPr>
            </w:pPr>
            <w:r>
              <w:rPr>
                <w:szCs w:val="20"/>
              </w:rPr>
              <w:t>Operation Failed</w:t>
            </w:r>
          </w:p>
        </w:tc>
        <w:tc>
          <w:tcPr>
            <w:tcW w:w="2662" w:type="dxa"/>
          </w:tcPr>
          <w:p w14:paraId="1829C8B0" w14:textId="77777777" w:rsidR="00BC46E6" w:rsidRDefault="00BC46E6" w:rsidP="00BC46E6">
            <w:pPr>
              <w:keepNext/>
              <w:keepLines/>
              <w:snapToGrid w:val="0"/>
              <w:rPr>
                <w:szCs w:val="20"/>
              </w:rPr>
            </w:pPr>
            <w:r>
              <w:rPr>
                <w:szCs w:val="20"/>
              </w:rPr>
              <w:t>Index Out of Bounds</w:t>
            </w:r>
          </w:p>
        </w:tc>
      </w:tr>
      <w:tr w:rsidR="00BC46E6" w14:paraId="7C47338D" w14:textId="77777777" w:rsidTr="00BC46E6">
        <w:trPr>
          <w:cantSplit/>
          <w:trHeight w:val="315"/>
          <w:jc w:val="center"/>
        </w:trPr>
        <w:tc>
          <w:tcPr>
            <w:tcW w:w="3701" w:type="dxa"/>
          </w:tcPr>
          <w:p w14:paraId="4FA1F727"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3936CEF" w14:textId="77777777" w:rsidR="00BC46E6" w:rsidRDefault="00BC46E6" w:rsidP="00BC46E6">
            <w:pPr>
              <w:keepNext/>
              <w:keepLines/>
              <w:snapToGrid w:val="0"/>
              <w:rPr>
                <w:szCs w:val="20"/>
              </w:rPr>
            </w:pPr>
            <w:r>
              <w:rPr>
                <w:szCs w:val="20"/>
              </w:rPr>
              <w:t>Operation Failed</w:t>
            </w:r>
          </w:p>
        </w:tc>
        <w:tc>
          <w:tcPr>
            <w:tcW w:w="2662" w:type="dxa"/>
          </w:tcPr>
          <w:p w14:paraId="19C6D788" w14:textId="77777777" w:rsidR="00BC46E6" w:rsidRDefault="00BC46E6" w:rsidP="00BC46E6">
            <w:pPr>
              <w:keepNext/>
              <w:keepLines/>
              <w:snapToGrid w:val="0"/>
              <w:rPr>
                <w:szCs w:val="20"/>
              </w:rPr>
            </w:pPr>
            <w:r>
              <w:rPr>
                <w:szCs w:val="20"/>
              </w:rPr>
              <w:t>Application Namespace Not Supported</w:t>
            </w:r>
          </w:p>
        </w:tc>
      </w:tr>
      <w:tr w:rsidR="00BC46E6" w14:paraId="0B05F72E" w14:textId="77777777" w:rsidTr="00BC46E6">
        <w:trPr>
          <w:cantSplit/>
          <w:trHeight w:val="315"/>
          <w:jc w:val="center"/>
        </w:trPr>
        <w:tc>
          <w:tcPr>
            <w:tcW w:w="3701" w:type="dxa"/>
          </w:tcPr>
          <w:p w14:paraId="52919C70"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72B440A" w14:textId="77777777" w:rsidR="00BC46E6" w:rsidRDefault="00BC46E6" w:rsidP="00BC46E6">
            <w:pPr>
              <w:keepNext/>
              <w:keepLines/>
              <w:snapToGrid w:val="0"/>
              <w:rPr>
                <w:szCs w:val="20"/>
              </w:rPr>
            </w:pPr>
            <w:r>
              <w:rPr>
                <w:szCs w:val="20"/>
              </w:rPr>
              <w:t>Operation Failed</w:t>
            </w:r>
          </w:p>
        </w:tc>
        <w:tc>
          <w:tcPr>
            <w:tcW w:w="2662" w:type="dxa"/>
          </w:tcPr>
          <w:p w14:paraId="11DDF4D3" w14:textId="77777777" w:rsidR="00BC46E6" w:rsidRDefault="00BC46E6" w:rsidP="00BC46E6">
            <w:pPr>
              <w:keepNext/>
              <w:keepLines/>
              <w:snapToGrid w:val="0"/>
              <w:rPr>
                <w:szCs w:val="20"/>
              </w:rPr>
            </w:pPr>
            <w:r>
              <w:rPr>
                <w:szCs w:val="20"/>
              </w:rPr>
              <w:t>Encoding Option Error</w:t>
            </w:r>
          </w:p>
        </w:tc>
      </w:tr>
      <w:tr w:rsidR="00BC46E6" w14:paraId="4FA82DAD" w14:textId="77777777" w:rsidTr="00BC46E6">
        <w:trPr>
          <w:cantSplit/>
          <w:trHeight w:val="315"/>
          <w:jc w:val="center"/>
        </w:trPr>
        <w:tc>
          <w:tcPr>
            <w:tcW w:w="3701" w:type="dxa"/>
          </w:tcPr>
          <w:p w14:paraId="7EE85FD9" w14:textId="77777777" w:rsidR="00BC46E6" w:rsidRDefault="00BC46E6" w:rsidP="00BC46E6">
            <w:pPr>
              <w:keepNext/>
              <w:keepLines/>
              <w:snapToGrid w:val="0"/>
              <w:rPr>
                <w:szCs w:val="20"/>
              </w:rPr>
            </w:pPr>
            <w:r>
              <w:rPr>
                <w:szCs w:val="20"/>
              </w:rPr>
              <w:t>Field is not supported by server</w:t>
            </w:r>
          </w:p>
        </w:tc>
        <w:tc>
          <w:tcPr>
            <w:tcW w:w="2880" w:type="dxa"/>
          </w:tcPr>
          <w:p w14:paraId="33B1F441" w14:textId="77777777" w:rsidR="00BC46E6" w:rsidRDefault="00BC46E6" w:rsidP="00BC46E6">
            <w:pPr>
              <w:keepNext/>
              <w:keepLines/>
              <w:snapToGrid w:val="0"/>
              <w:rPr>
                <w:szCs w:val="20"/>
              </w:rPr>
            </w:pPr>
            <w:r>
              <w:rPr>
                <w:szCs w:val="20"/>
              </w:rPr>
              <w:t>Operation Failed</w:t>
            </w:r>
          </w:p>
        </w:tc>
        <w:tc>
          <w:tcPr>
            <w:tcW w:w="2662" w:type="dxa"/>
          </w:tcPr>
          <w:p w14:paraId="4CF43528" w14:textId="77777777" w:rsidR="00BC46E6" w:rsidRDefault="00BC46E6" w:rsidP="00BC46E6">
            <w:pPr>
              <w:keepNext/>
              <w:keepLines/>
              <w:snapToGrid w:val="0"/>
              <w:rPr>
                <w:szCs w:val="20"/>
              </w:rPr>
            </w:pPr>
            <w:r>
              <w:rPr>
                <w:szCs w:val="20"/>
              </w:rPr>
              <w:t>Invalid Field</w:t>
            </w:r>
          </w:p>
        </w:tc>
      </w:tr>
    </w:tbl>
    <w:p w14:paraId="01ED2024" w14:textId="77777777" w:rsidR="00BC46E6" w:rsidRDefault="00BC46E6" w:rsidP="00BC46E6">
      <w:pPr>
        <w:pStyle w:val="Caption"/>
      </w:pPr>
      <w:bookmarkStart w:id="4683" w:name="_Toc476128983"/>
      <w:r>
        <w:t xml:space="preserve">Table </w:t>
      </w:r>
      <w:fldSimple w:instr=" SEQ Table \* ARABIC ">
        <w:r>
          <w:rPr>
            <w:noProof/>
          </w:rPr>
          <w:t>365</w:t>
        </w:r>
      </w:fldSimple>
      <w:r>
        <w:t>: Import Errors</w:t>
      </w:r>
      <w:bookmarkEnd w:id="4683"/>
    </w:p>
    <w:p w14:paraId="00F6B3D6" w14:textId="77777777" w:rsidR="00BC46E6" w:rsidRPr="00BF213D" w:rsidRDefault="00BC46E6" w:rsidP="00BC46E6"/>
    <w:p w14:paraId="135DD969" w14:textId="77777777" w:rsidR="00BC46E6" w:rsidRDefault="00BC46E6" w:rsidP="00BC46E6">
      <w:pPr>
        <w:pStyle w:val="Heading2"/>
      </w:pPr>
      <w:bookmarkStart w:id="4684" w:name="_Toc435729846"/>
      <w:bookmarkStart w:id="4685" w:name="_Toc441679461"/>
      <w:bookmarkStart w:id="4686" w:name="_Toc476128608"/>
      <w:bookmarkStart w:id="4687" w:name="_Toc467307467"/>
      <w:bookmarkStart w:id="4688" w:name="_Toc477434072"/>
      <w:bookmarkStart w:id="4689" w:name="_Toc488427317"/>
      <w:bookmarkStart w:id="4690" w:name="_Toc490661017"/>
      <w:r>
        <w:t>Batch Items</w:t>
      </w:r>
      <w:bookmarkEnd w:id="4576"/>
      <w:bookmarkEnd w:id="4577"/>
      <w:bookmarkEnd w:id="4578"/>
      <w:bookmarkEnd w:id="4579"/>
      <w:bookmarkEnd w:id="4580"/>
      <w:bookmarkEnd w:id="4581"/>
      <w:bookmarkEnd w:id="4684"/>
      <w:bookmarkEnd w:id="4685"/>
      <w:bookmarkEnd w:id="4686"/>
      <w:bookmarkEnd w:id="4687"/>
      <w:bookmarkEnd w:id="4688"/>
      <w:bookmarkEnd w:id="4689"/>
      <w:bookmarkEnd w:id="4690"/>
    </w:p>
    <w:p w14:paraId="13E24869" w14:textId="02EBE0EB" w:rsidR="00BC46E6" w:rsidRPr="000D273F" w:rsidRDefault="00BC46E6" w:rsidP="000D273F">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525B0F48" w14:textId="77777777" w:rsidTr="00BC46E6">
        <w:trPr>
          <w:cantSplit/>
          <w:trHeight w:val="298"/>
          <w:jc w:val="center"/>
        </w:trPr>
        <w:tc>
          <w:tcPr>
            <w:tcW w:w="3722" w:type="dxa"/>
            <w:shd w:val="clear" w:color="auto" w:fill="C0C0C0"/>
          </w:tcPr>
          <w:p w14:paraId="6B00A40A" w14:textId="77777777" w:rsidR="00BC46E6" w:rsidRDefault="00BC46E6" w:rsidP="00BC46E6">
            <w:pPr>
              <w:keepNext/>
              <w:keepLines/>
              <w:suppressLineNumbers/>
              <w:suppressAutoHyphens/>
              <w:snapToGrid w:val="0"/>
              <w:spacing w:before="0" w:after="0"/>
              <w:rPr>
                <w:b/>
                <w:szCs w:val="20"/>
              </w:rPr>
            </w:pPr>
            <w:r>
              <w:rPr>
                <w:b/>
                <w:szCs w:val="20"/>
              </w:rPr>
              <w:lastRenderedPageBreak/>
              <w:t>Error Definition</w:t>
            </w:r>
          </w:p>
        </w:tc>
        <w:tc>
          <w:tcPr>
            <w:tcW w:w="2880" w:type="dxa"/>
            <w:shd w:val="clear" w:color="auto" w:fill="C0C0C0"/>
          </w:tcPr>
          <w:p w14:paraId="12A1F300"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69F40B1C"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1C6752F" w14:textId="77777777" w:rsidTr="00BC46E6">
        <w:trPr>
          <w:cantSplit/>
          <w:trHeight w:val="298"/>
          <w:jc w:val="center"/>
        </w:trPr>
        <w:tc>
          <w:tcPr>
            <w:tcW w:w="3722" w:type="dxa"/>
          </w:tcPr>
          <w:p w14:paraId="0A661C65"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Stop</w:t>
            </w:r>
          </w:p>
        </w:tc>
        <w:tc>
          <w:tcPr>
            <w:tcW w:w="2880" w:type="dxa"/>
          </w:tcPr>
          <w:p w14:paraId="0A5BFD00"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batch items that have already been processed are returned normally. Responses to batch items that have not been processed are not returned.</w:t>
            </w:r>
          </w:p>
        </w:tc>
        <w:tc>
          <w:tcPr>
            <w:tcW w:w="2684" w:type="dxa"/>
          </w:tcPr>
          <w:p w14:paraId="0605A638" w14:textId="77777777" w:rsidR="00BC46E6" w:rsidRDefault="00BC46E6" w:rsidP="00BC46E6">
            <w:pPr>
              <w:keepNext/>
              <w:keepLines/>
              <w:suppressLineNumbers/>
              <w:suppressAutoHyphens/>
              <w:snapToGrid w:val="0"/>
              <w:spacing w:before="0" w:after="0"/>
            </w:pPr>
            <w:r>
              <w:t xml:space="preserve">See tables above, referring to the operation being performed in the batch item that failed </w:t>
            </w:r>
          </w:p>
        </w:tc>
      </w:tr>
      <w:tr w:rsidR="00BC46E6" w14:paraId="285163CA" w14:textId="77777777" w:rsidTr="00BC46E6">
        <w:trPr>
          <w:cantSplit/>
          <w:trHeight w:val="298"/>
          <w:jc w:val="center"/>
        </w:trPr>
        <w:tc>
          <w:tcPr>
            <w:tcW w:w="3722" w:type="dxa"/>
          </w:tcPr>
          <w:p w14:paraId="558A4073"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Continue</w:t>
            </w:r>
          </w:p>
        </w:tc>
        <w:tc>
          <w:tcPr>
            <w:tcW w:w="2880" w:type="dxa"/>
          </w:tcPr>
          <w:p w14:paraId="33D75458"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other batch items are returned normally.</w:t>
            </w:r>
          </w:p>
        </w:tc>
        <w:tc>
          <w:tcPr>
            <w:tcW w:w="2684" w:type="dxa"/>
          </w:tcPr>
          <w:p w14:paraId="66CB8244"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r w:rsidR="00BC46E6" w14:paraId="6820021F" w14:textId="77777777" w:rsidTr="00BC46E6">
        <w:trPr>
          <w:cantSplit/>
          <w:trHeight w:val="298"/>
          <w:jc w:val="center"/>
        </w:trPr>
        <w:tc>
          <w:tcPr>
            <w:tcW w:w="3722" w:type="dxa"/>
          </w:tcPr>
          <w:p w14:paraId="556E043D"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Undo</w:t>
            </w:r>
          </w:p>
        </w:tc>
        <w:tc>
          <w:tcPr>
            <w:tcW w:w="2880" w:type="dxa"/>
          </w:tcPr>
          <w:p w14:paraId="78A5796A"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7F2FCEDD"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bl>
    <w:p w14:paraId="2EFE599F" w14:textId="77777777" w:rsidR="00BC46E6" w:rsidRDefault="00BC46E6" w:rsidP="00BC46E6">
      <w:pPr>
        <w:pStyle w:val="Caption"/>
      </w:pPr>
      <w:bookmarkStart w:id="4691" w:name="_Toc236497926"/>
      <w:bookmarkStart w:id="4692" w:name="_Toc310932977"/>
      <w:bookmarkStart w:id="4693" w:name="_Toc476128984"/>
      <w:bookmarkStart w:id="4694" w:name="_Toc467307825"/>
      <w:r>
        <w:t xml:space="preserve">Table </w:t>
      </w:r>
      <w:fldSimple w:instr=" SEQ Table \* ARABIC ">
        <w:r>
          <w:rPr>
            <w:noProof/>
          </w:rPr>
          <w:t>366</w:t>
        </w:r>
      </w:fldSimple>
      <w:r>
        <w:t>: Batch Items Errors</w:t>
      </w:r>
      <w:bookmarkEnd w:id="4691"/>
      <w:bookmarkEnd w:id="4692"/>
      <w:bookmarkEnd w:id="4693"/>
      <w:bookmarkEnd w:id="4694"/>
    </w:p>
    <w:p w14:paraId="6EC0F3FD" w14:textId="77777777" w:rsidR="00BC46E6" w:rsidRDefault="00BC46E6" w:rsidP="00BC46E6">
      <w:pPr>
        <w:pStyle w:val="Heading1"/>
      </w:pPr>
      <w:bookmarkStart w:id="4695" w:name="_Toc310932688"/>
      <w:bookmarkStart w:id="4696" w:name="_Toc323645838"/>
      <w:bookmarkStart w:id="4697" w:name="_Toc333494617"/>
      <w:bookmarkStart w:id="4698" w:name="_Toc240610069"/>
      <w:bookmarkStart w:id="4699" w:name="_Toc264553149"/>
      <w:bookmarkStart w:id="4700" w:name="_Toc283655847"/>
      <w:bookmarkStart w:id="4701" w:name="_Toc435729849"/>
      <w:bookmarkStart w:id="4702" w:name="_Toc441679462"/>
      <w:bookmarkStart w:id="4703" w:name="_Toc476128609"/>
      <w:bookmarkStart w:id="4704" w:name="_Toc467307468"/>
      <w:bookmarkStart w:id="4705" w:name="_Toc477434073"/>
      <w:bookmarkStart w:id="4706" w:name="_Toc488427318"/>
      <w:bookmarkStart w:id="4707" w:name="_Toc490661018"/>
      <w:r>
        <w:rPr>
          <w:lang w:eastAsia="ar-SA"/>
        </w:rPr>
        <w:lastRenderedPageBreak/>
        <w:t>KMIP Server and Client Implementation Conformance</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14:paraId="7B5D18D5" w14:textId="77777777" w:rsidR="00BC46E6" w:rsidRDefault="00BC46E6" w:rsidP="00BC46E6">
      <w:pPr>
        <w:pStyle w:val="Heading2"/>
      </w:pPr>
      <w:bookmarkStart w:id="4708" w:name="_Toc310932689"/>
      <w:bookmarkStart w:id="4709" w:name="_Toc323645839"/>
      <w:bookmarkStart w:id="4710" w:name="_Toc333494618"/>
      <w:bookmarkStart w:id="4711" w:name="_Toc240610070"/>
      <w:bookmarkStart w:id="4712" w:name="_Toc264553150"/>
      <w:bookmarkStart w:id="4713" w:name="_Toc283655848"/>
      <w:bookmarkStart w:id="4714" w:name="_Toc435729850"/>
      <w:bookmarkStart w:id="4715" w:name="_Toc441679463"/>
      <w:bookmarkStart w:id="4716" w:name="_Toc476128610"/>
      <w:bookmarkStart w:id="4717" w:name="_Toc467307469"/>
      <w:bookmarkStart w:id="4718" w:name="_Toc477434074"/>
      <w:bookmarkStart w:id="4719" w:name="_Toc488427319"/>
      <w:bookmarkStart w:id="4720" w:name="_Toc490661019"/>
      <w:r>
        <w:t>KMIP Server Implementation Conformance</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r>
        <w:t xml:space="preserve"> </w:t>
      </w:r>
      <w:bookmarkStart w:id="4721" w:name="_Toc310932693"/>
      <w:bookmarkEnd w:id="4721"/>
    </w:p>
    <w:p w14:paraId="3D8EA12F" w14:textId="77777777" w:rsidR="00BC46E6" w:rsidRPr="00C2263E" w:rsidRDefault="00BC46E6" w:rsidP="00BC46E6">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Pr>
          <w:rStyle w:val="Refterm"/>
        </w:rPr>
        <w:t>[KMIP-Prof]</w:t>
      </w:r>
      <w:r>
        <w:fldChar w:fldCharType="end"/>
      </w:r>
      <w:r w:rsidRPr="00C2263E">
        <w:t>.</w:t>
      </w:r>
    </w:p>
    <w:p w14:paraId="23CA6104" w14:textId="77777777" w:rsidR="00BC46E6" w:rsidRPr="00C2263E" w:rsidRDefault="00BC46E6" w:rsidP="00BC46E6">
      <w:pPr>
        <w:pStyle w:val="BodyText"/>
      </w:pPr>
      <w:r w:rsidRPr="00C2263E">
        <w:t>A KMIP server implementation SHALL be a conforming KMIP Server.</w:t>
      </w:r>
    </w:p>
    <w:p w14:paraId="25F8A13C" w14:textId="77777777" w:rsidR="00BC46E6" w:rsidRDefault="00BC46E6" w:rsidP="00BC46E6">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4E4E38E9" w14:textId="77777777" w:rsidR="00BC46E6" w:rsidRDefault="00BC46E6" w:rsidP="00BC46E6">
      <w:pPr>
        <w:pStyle w:val="Heading2"/>
      </w:pPr>
      <w:bookmarkStart w:id="4722" w:name="_Toc310932694"/>
      <w:bookmarkStart w:id="4723" w:name="_Toc323645840"/>
      <w:bookmarkStart w:id="4724" w:name="_Toc333494619"/>
      <w:bookmarkStart w:id="4725" w:name="_Toc240610071"/>
      <w:bookmarkStart w:id="4726" w:name="_Toc264553151"/>
      <w:bookmarkStart w:id="4727" w:name="_Toc283655849"/>
      <w:bookmarkStart w:id="4728" w:name="_Toc435729851"/>
      <w:bookmarkStart w:id="4729" w:name="_Toc441679464"/>
      <w:bookmarkStart w:id="4730" w:name="_Toc476128611"/>
      <w:bookmarkStart w:id="4731" w:name="_Toc467307470"/>
      <w:bookmarkStart w:id="4732" w:name="_Toc477434075"/>
      <w:bookmarkStart w:id="4733" w:name="_Toc488427320"/>
      <w:bookmarkStart w:id="4734" w:name="_Toc490661020"/>
      <w:r>
        <w:t>KMIP Client Implementation Conformance</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r>
        <w:t xml:space="preserve"> </w:t>
      </w:r>
    </w:p>
    <w:p w14:paraId="29EA32BD" w14:textId="77777777" w:rsidR="00BC46E6" w:rsidRDefault="00BC46E6" w:rsidP="00BC46E6">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Pr>
          <w:rStyle w:val="Refterm"/>
        </w:rPr>
        <w:t>[KMIP-Prof]</w:t>
      </w:r>
      <w:r>
        <w:fldChar w:fldCharType="end"/>
      </w:r>
      <w:r>
        <w:t>.</w:t>
      </w:r>
    </w:p>
    <w:p w14:paraId="18A94C50" w14:textId="77777777" w:rsidR="00BC46E6" w:rsidRDefault="00BC46E6" w:rsidP="00BC46E6">
      <w:pPr>
        <w:pStyle w:val="BodyText"/>
      </w:pPr>
      <w:r>
        <w:t>A KMIP client implementation SHALL be a conforming KMIP Client.</w:t>
      </w:r>
    </w:p>
    <w:p w14:paraId="31E14FC3" w14:textId="77777777" w:rsidR="00BC46E6" w:rsidRPr="00AE0702" w:rsidRDefault="00BC46E6" w:rsidP="00BC46E6">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2BBDB63F" w14:textId="77777777" w:rsidR="00BC46E6" w:rsidRDefault="00BC46E6" w:rsidP="00BC46E6">
      <w:pPr>
        <w:pStyle w:val="AppendixHeading1"/>
        <w:numPr>
          <w:ilvl w:val="0"/>
          <w:numId w:val="5"/>
        </w:numPr>
      </w:pPr>
      <w:bookmarkStart w:id="4735" w:name="_Toc85472897"/>
      <w:bookmarkStart w:id="4736" w:name="_Toc287332012"/>
      <w:bookmarkStart w:id="4737" w:name="_Toc476128612"/>
      <w:bookmarkStart w:id="4738" w:name="_Toc467307471"/>
      <w:bookmarkStart w:id="4739" w:name="_Toc477434076"/>
      <w:bookmarkStart w:id="4740" w:name="_Toc488427321"/>
      <w:bookmarkStart w:id="4741" w:name="_Toc490661021"/>
      <w:r>
        <w:lastRenderedPageBreak/>
        <w:t>Acknowledgments</w:t>
      </w:r>
      <w:bookmarkEnd w:id="4735"/>
      <w:bookmarkEnd w:id="4736"/>
      <w:bookmarkEnd w:id="4737"/>
      <w:bookmarkEnd w:id="4738"/>
      <w:bookmarkEnd w:id="4739"/>
      <w:bookmarkEnd w:id="4740"/>
      <w:bookmarkEnd w:id="4741"/>
    </w:p>
    <w:p w14:paraId="28055087" w14:textId="77777777" w:rsidR="00BC46E6" w:rsidRDefault="00BC46E6" w:rsidP="00BC46E6">
      <w:r>
        <w:t>The following individuals have participated in the creation of this specification and are gratefully acknowledged:</w:t>
      </w:r>
    </w:p>
    <w:p w14:paraId="6EEF0303" w14:textId="77777777" w:rsidR="00BC46E6" w:rsidRDefault="00BC46E6" w:rsidP="00BC46E6">
      <w:pPr>
        <w:pStyle w:val="Titlepageinfo"/>
      </w:pPr>
      <w:r>
        <w:t>Participants:</w:t>
      </w:r>
      <w:r>
        <w:fldChar w:fldCharType="begin"/>
      </w:r>
      <w:r>
        <w:instrText xml:space="preserve"> MACROBUTTON  </w:instrText>
      </w:r>
      <w:r>
        <w:fldChar w:fldCharType="end"/>
      </w:r>
    </w:p>
    <w:p w14:paraId="62537E3A" w14:textId="77777777" w:rsidR="00BC46E6" w:rsidRDefault="00BC46E6" w:rsidP="00BC46E6">
      <w:pPr>
        <w:pStyle w:val="Titlepageinfodescription"/>
      </w:pPr>
      <w:r>
        <w:t>Anthony Berglas, Cryptsoft</w:t>
      </w:r>
    </w:p>
    <w:p w14:paraId="381E65E4" w14:textId="77777777" w:rsidR="00BC46E6" w:rsidRDefault="00BC46E6" w:rsidP="00BC46E6">
      <w:pPr>
        <w:pStyle w:val="Titlepageinfodescription"/>
      </w:pPr>
      <w:r>
        <w:t>Justin Corlett, Cryptsoft</w:t>
      </w:r>
    </w:p>
    <w:p w14:paraId="0137A81C" w14:textId="77777777" w:rsidR="00BC46E6" w:rsidRDefault="00BC46E6" w:rsidP="00BC46E6">
      <w:pPr>
        <w:pStyle w:val="Titlepageinfodescription"/>
      </w:pPr>
      <w:r>
        <w:t>Tony Cox, Cryptsoft</w:t>
      </w:r>
    </w:p>
    <w:p w14:paraId="4F38EA33" w14:textId="77777777" w:rsidR="00BC46E6" w:rsidRDefault="00BC46E6" w:rsidP="00BC46E6">
      <w:pPr>
        <w:pStyle w:val="Titlepageinfodescription"/>
      </w:pPr>
      <w:r>
        <w:t>Tim Hudson, Cryptsoft</w:t>
      </w:r>
    </w:p>
    <w:p w14:paraId="557D90ED" w14:textId="77777777" w:rsidR="00BC46E6" w:rsidRDefault="00BC46E6" w:rsidP="00BC46E6">
      <w:pPr>
        <w:pStyle w:val="Titlepageinfodescription"/>
      </w:pPr>
      <w:r>
        <w:t>Bruce Rich, Cryptsoft</w:t>
      </w:r>
    </w:p>
    <w:p w14:paraId="4D2DB6B4" w14:textId="77777777" w:rsidR="00BC46E6" w:rsidRDefault="00BC46E6" w:rsidP="00BC46E6">
      <w:pPr>
        <w:pStyle w:val="Titlepageinfodescription"/>
      </w:pPr>
      <w:r>
        <w:t>Greg Scott, Cryptsoft</w:t>
      </w:r>
    </w:p>
    <w:p w14:paraId="6DC6F2BA" w14:textId="77777777" w:rsidR="00BC46E6" w:rsidRDefault="00BC46E6" w:rsidP="00BC46E6">
      <w:pPr>
        <w:pStyle w:val="Titlepageinfodescription"/>
      </w:pPr>
      <w:r>
        <w:t>Magda Zdunkiewicz, Cryptsoft</w:t>
      </w:r>
    </w:p>
    <w:p w14:paraId="045AB386" w14:textId="77777777" w:rsidR="00BC46E6" w:rsidRDefault="00BC46E6" w:rsidP="00BC46E6">
      <w:pPr>
        <w:pStyle w:val="Titlepageinfodescription"/>
      </w:pPr>
      <w:r>
        <w:t>Judith Furlong, Dell</w:t>
      </w:r>
    </w:p>
    <w:p w14:paraId="26A5C92A" w14:textId="77777777" w:rsidR="00BC46E6" w:rsidRDefault="00BC46E6" w:rsidP="00BC46E6">
      <w:pPr>
        <w:pStyle w:val="Titlepageinfodescription"/>
      </w:pPr>
      <w:r>
        <w:t>Michael Phillips, Dell</w:t>
      </w:r>
    </w:p>
    <w:p w14:paraId="41230D8D" w14:textId="77777777" w:rsidR="00BC46E6" w:rsidRDefault="00BC46E6" w:rsidP="00BC46E6">
      <w:pPr>
        <w:pStyle w:val="Titlepageinfodescription"/>
      </w:pPr>
      <w:r>
        <w:t>Lina Baquero, Fornetix</w:t>
      </w:r>
    </w:p>
    <w:p w14:paraId="78CBA406" w14:textId="77777777" w:rsidR="00BC46E6" w:rsidRDefault="00BC46E6" w:rsidP="00BC46E6">
      <w:pPr>
        <w:pStyle w:val="Titlepageinfodescription"/>
      </w:pPr>
      <w:r>
        <w:t>Jeff Bartell, Fornetix</w:t>
      </w:r>
    </w:p>
    <w:p w14:paraId="37607729" w14:textId="77777777" w:rsidR="00BC46E6" w:rsidRDefault="00BC46E6" w:rsidP="00BC46E6">
      <w:pPr>
        <w:pStyle w:val="Titlepageinfodescription"/>
      </w:pPr>
      <w:r>
        <w:t>Stephen Edwards, Fornetix</w:t>
      </w:r>
    </w:p>
    <w:p w14:paraId="0AC838D7" w14:textId="77777777" w:rsidR="00BC46E6" w:rsidRDefault="00BC46E6" w:rsidP="00BC46E6">
      <w:pPr>
        <w:pStyle w:val="Titlepageinfodescription"/>
      </w:pPr>
      <w:r>
        <w:t>Gary Gardner, Fornetix</w:t>
      </w:r>
    </w:p>
    <w:p w14:paraId="3E393485" w14:textId="77777777" w:rsidR="00BC46E6" w:rsidRDefault="00BC46E6" w:rsidP="00BC46E6">
      <w:pPr>
        <w:pStyle w:val="Titlepageinfodescription"/>
      </w:pPr>
      <w:r>
        <w:t>Heather Stevens, Fornetix</w:t>
      </w:r>
    </w:p>
    <w:p w14:paraId="33A0B6CC" w14:textId="77777777" w:rsidR="00BC46E6" w:rsidRDefault="00BC46E6" w:rsidP="00BC46E6">
      <w:pPr>
        <w:pStyle w:val="Titlepageinfodescription"/>
      </w:pPr>
      <w:r>
        <w:t>Gerald Stueve, Fornetix</w:t>
      </w:r>
    </w:p>
    <w:p w14:paraId="379179D7" w14:textId="77777777" w:rsidR="00BC46E6" w:rsidRDefault="00BC46E6" w:rsidP="00BC46E6">
      <w:pPr>
        <w:pStyle w:val="Titlepageinfodescription"/>
      </w:pPr>
      <w:r>
        <w:t>Charles White, Fornetix</w:t>
      </w:r>
    </w:p>
    <w:p w14:paraId="62FBFCC1" w14:textId="77777777" w:rsidR="00BC46E6" w:rsidRDefault="00BC46E6" w:rsidP="00BC46E6">
      <w:pPr>
        <w:pStyle w:val="Titlepageinfodescription"/>
      </w:pPr>
      <w:r>
        <w:t>Alex Downey, Futurex</w:t>
      </w:r>
    </w:p>
    <w:p w14:paraId="781C552C" w14:textId="77777777" w:rsidR="00BC46E6" w:rsidRDefault="00BC46E6" w:rsidP="00BC46E6">
      <w:pPr>
        <w:pStyle w:val="Titlepageinfodescription"/>
      </w:pPr>
      <w:r>
        <w:t>Hannah Lee, Hancom Secure, Inc.</w:t>
      </w:r>
    </w:p>
    <w:p w14:paraId="71FC69C0" w14:textId="77777777" w:rsidR="00BC46E6" w:rsidRDefault="00BC46E6" w:rsidP="00BC46E6">
      <w:pPr>
        <w:pStyle w:val="Titlepageinfodescription"/>
      </w:pPr>
      <w:r>
        <w:t>Indra Fitzgerald, Hewlett Packard Enterprise (HPE)</w:t>
      </w:r>
    </w:p>
    <w:p w14:paraId="7B71D2D2" w14:textId="77777777" w:rsidR="00BC46E6" w:rsidRDefault="00BC46E6" w:rsidP="00BC46E6">
      <w:pPr>
        <w:pStyle w:val="Titlepageinfodescription"/>
      </w:pPr>
      <w:r>
        <w:t>Christopher Hillier, Hewlett Packard Enterprise (HPE)</w:t>
      </w:r>
    </w:p>
    <w:p w14:paraId="58B1CE07" w14:textId="77777777" w:rsidR="00BC46E6" w:rsidRDefault="00BC46E6" w:rsidP="00BC46E6">
      <w:pPr>
        <w:pStyle w:val="Titlepageinfodescription"/>
      </w:pPr>
      <w:r>
        <w:t>Matt Suh, Hewlett Packard Enterprise (HPE)</w:t>
      </w:r>
    </w:p>
    <w:p w14:paraId="3839D99B" w14:textId="77777777" w:rsidR="00BC46E6" w:rsidRDefault="00BC46E6" w:rsidP="00BC46E6">
      <w:pPr>
        <w:pStyle w:val="Titlepageinfodescription"/>
      </w:pPr>
      <w:r>
        <w:t>Nathan Turajski, Hewlett Packard Enterprise (HPE)</w:t>
      </w:r>
    </w:p>
    <w:p w14:paraId="1E5DDAD7" w14:textId="77777777" w:rsidR="00BC46E6" w:rsidRDefault="00BC46E6" w:rsidP="00BC46E6">
      <w:pPr>
        <w:pStyle w:val="Titlepageinfodescription"/>
      </w:pPr>
      <w:r>
        <w:t>Steve Wierenga, Hewlett Packard Enterprise (HPE)</w:t>
      </w:r>
    </w:p>
    <w:p w14:paraId="11A1212E" w14:textId="77777777" w:rsidR="00BC46E6" w:rsidRDefault="00BC46E6" w:rsidP="00BC46E6">
      <w:pPr>
        <w:pStyle w:val="Titlepageinfodescription"/>
      </w:pPr>
      <w:r>
        <w:t>Rinkesh Bansal, IBM</w:t>
      </w:r>
    </w:p>
    <w:p w14:paraId="6D82A897" w14:textId="77777777" w:rsidR="00BC46E6" w:rsidRDefault="00BC46E6" w:rsidP="00BC46E6">
      <w:pPr>
        <w:pStyle w:val="Titlepageinfodescription"/>
      </w:pPr>
      <w:r>
        <w:t>Mathias Bjorkqvist, IBM</w:t>
      </w:r>
    </w:p>
    <w:p w14:paraId="488AA29D" w14:textId="77777777" w:rsidR="00BC46E6" w:rsidRDefault="00BC46E6" w:rsidP="00BC46E6">
      <w:pPr>
        <w:pStyle w:val="Titlepageinfodescription"/>
      </w:pPr>
      <w:r>
        <w:t>Kevin Driver, IBM</w:t>
      </w:r>
    </w:p>
    <w:p w14:paraId="098D4152" w14:textId="77777777" w:rsidR="00BC46E6" w:rsidRDefault="00BC46E6" w:rsidP="00BC46E6">
      <w:pPr>
        <w:pStyle w:val="Titlepageinfodescription"/>
      </w:pPr>
      <w:r>
        <w:t>Prashant Mestri, IBM</w:t>
      </w:r>
    </w:p>
    <w:p w14:paraId="0B0FA9EE" w14:textId="77777777" w:rsidR="00BC46E6" w:rsidRDefault="00BC46E6" w:rsidP="00BC46E6">
      <w:pPr>
        <w:pStyle w:val="Titlepageinfodescription"/>
      </w:pPr>
      <w:r>
        <w:t>Krishna Yellepeddy, IBM</w:t>
      </w:r>
    </w:p>
    <w:p w14:paraId="72F6B958" w14:textId="77777777" w:rsidR="00BC46E6" w:rsidRDefault="00BC46E6" w:rsidP="00BC46E6">
      <w:pPr>
        <w:pStyle w:val="Titlepageinfodescription"/>
      </w:pPr>
      <w:r>
        <w:t>Andre Bereza, KRYPTUS</w:t>
      </w:r>
    </w:p>
    <w:p w14:paraId="7E315369" w14:textId="77777777" w:rsidR="00BC46E6" w:rsidRDefault="00BC46E6" w:rsidP="00BC46E6">
      <w:pPr>
        <w:pStyle w:val="Titlepageinfodescription"/>
      </w:pPr>
      <w:r>
        <w:t>Tim Chevalier, NetApp</w:t>
      </w:r>
    </w:p>
    <w:p w14:paraId="4559D975" w14:textId="77777777" w:rsidR="00BC46E6" w:rsidRDefault="00BC46E6" w:rsidP="00BC46E6">
      <w:pPr>
        <w:pStyle w:val="Titlepageinfodescription"/>
      </w:pPr>
      <w:r>
        <w:t>Hai-May Chao, Oracle</w:t>
      </w:r>
    </w:p>
    <w:p w14:paraId="22F83027" w14:textId="77777777" w:rsidR="00BC46E6" w:rsidRDefault="00BC46E6" w:rsidP="00BC46E6">
      <w:pPr>
        <w:pStyle w:val="Titlepageinfodescription"/>
      </w:pPr>
      <w:r>
        <w:t>Valerie Fenwick, Oracle</w:t>
      </w:r>
    </w:p>
    <w:p w14:paraId="265C090F" w14:textId="77777777" w:rsidR="00BC46E6" w:rsidRDefault="00BC46E6" w:rsidP="00BC46E6">
      <w:pPr>
        <w:pStyle w:val="Titlepageinfodescription"/>
      </w:pPr>
      <w:r>
        <w:t>Susan Gleeson, Oracle</w:t>
      </w:r>
    </w:p>
    <w:p w14:paraId="33D44377" w14:textId="77777777" w:rsidR="00BC46E6" w:rsidRDefault="00BC46E6" w:rsidP="00BC46E6">
      <w:pPr>
        <w:pStyle w:val="Titlepageinfodescription"/>
      </w:pPr>
      <w:r>
        <w:t>Hal Lockhart, Oracle</w:t>
      </w:r>
    </w:p>
    <w:p w14:paraId="712CFCDA" w14:textId="77777777" w:rsidR="00BC46E6" w:rsidRDefault="00BC46E6" w:rsidP="00BC46E6">
      <w:pPr>
        <w:pStyle w:val="Titlepageinfodescription"/>
      </w:pPr>
      <w:r>
        <w:t>Saikat Saha, Oracle</w:t>
      </w:r>
    </w:p>
    <w:p w14:paraId="65ED221E" w14:textId="77777777" w:rsidR="00BC46E6" w:rsidRDefault="00BC46E6" w:rsidP="00BC46E6">
      <w:pPr>
        <w:pStyle w:val="Titlepageinfodescription"/>
      </w:pPr>
      <w:r>
        <w:t>Radhika Siravara, Oracle</w:t>
      </w:r>
    </w:p>
    <w:p w14:paraId="5542BA87" w14:textId="77777777" w:rsidR="00BC46E6" w:rsidRDefault="00BC46E6" w:rsidP="00BC46E6">
      <w:pPr>
        <w:pStyle w:val="Titlepageinfodescription"/>
      </w:pPr>
      <w:r>
        <w:t>Mark Joseph, P6R, Inc</w:t>
      </w:r>
    </w:p>
    <w:p w14:paraId="7BFAC0E1" w14:textId="77777777" w:rsidR="00BC46E6" w:rsidRDefault="00BC46E6" w:rsidP="00BC46E6">
      <w:pPr>
        <w:pStyle w:val="Titlepageinfodescription"/>
      </w:pPr>
      <w:r>
        <w:t>Jim Susoy, P6R, Inc</w:t>
      </w:r>
    </w:p>
    <w:p w14:paraId="5DC670E5" w14:textId="77777777" w:rsidR="00BC46E6" w:rsidRDefault="00BC46E6" w:rsidP="00BC46E6">
      <w:pPr>
        <w:pStyle w:val="Titlepageinfodescription"/>
      </w:pPr>
      <w:r>
        <w:t>John Leiseboer, QuintessenceLabs Pty Ltd.</w:t>
      </w:r>
    </w:p>
    <w:p w14:paraId="20E5F675" w14:textId="77777777" w:rsidR="00BC46E6" w:rsidRDefault="00BC46E6" w:rsidP="00BC46E6">
      <w:pPr>
        <w:pStyle w:val="Titlepageinfodescription"/>
      </w:pPr>
      <w:r>
        <w:t>David Featherstone, SafeNet, Inc.</w:t>
      </w:r>
    </w:p>
    <w:p w14:paraId="312CA43F" w14:textId="77777777" w:rsidR="00BC46E6" w:rsidRDefault="00BC46E6" w:rsidP="00BC46E6">
      <w:pPr>
        <w:pStyle w:val="Titlepageinfodescription"/>
      </w:pPr>
      <w:r>
        <w:t>Joseph Brand, Semper Fortis Solutions</w:t>
      </w:r>
    </w:p>
    <w:p w14:paraId="18A5D224" w14:textId="77777777" w:rsidR="00BC46E6" w:rsidRDefault="00BC46E6" w:rsidP="00BC46E6">
      <w:pPr>
        <w:pStyle w:val="Titlepageinfodescription"/>
      </w:pPr>
      <w:r>
        <w:t>Chris Skiscim, Semper Fortis Solutions</w:t>
      </w:r>
    </w:p>
    <w:p w14:paraId="2C7B6CF8" w14:textId="77777777" w:rsidR="00BC46E6" w:rsidRDefault="00BC46E6" w:rsidP="00BC46E6">
      <w:pPr>
        <w:pStyle w:val="Titlepageinfodescription"/>
      </w:pPr>
      <w:r>
        <w:t>Kathy Kriese, Symantec Corp.</w:t>
      </w:r>
    </w:p>
    <w:p w14:paraId="16104149" w14:textId="77777777" w:rsidR="00BC46E6" w:rsidRDefault="00BC46E6" w:rsidP="00BC46E6">
      <w:pPr>
        <w:pStyle w:val="Titlepageinfodescription"/>
      </w:pPr>
      <w:r>
        <w:t>Robert Lockhart, Thales e-Security</w:t>
      </w:r>
    </w:p>
    <w:p w14:paraId="08A5432C" w14:textId="77777777" w:rsidR="00BC46E6" w:rsidRDefault="00BC46E6" w:rsidP="00BC46E6">
      <w:pPr>
        <w:pStyle w:val="Titlepageinfodescription"/>
      </w:pPr>
      <w:r>
        <w:t>Steve He, Vormetric, Inc.</w:t>
      </w:r>
    </w:p>
    <w:p w14:paraId="470EA48F" w14:textId="77777777" w:rsidR="00BC46E6" w:rsidRDefault="00BC46E6" w:rsidP="00BC46E6">
      <w:pPr>
        <w:pStyle w:val="Titlepageinfodescription"/>
      </w:pPr>
      <w:r>
        <w:t>Peter Tsai, Vormetric, Inc.</w:t>
      </w:r>
    </w:p>
    <w:p w14:paraId="17CBD6EC" w14:textId="77777777" w:rsidR="00BC46E6" w:rsidRPr="00981F4D" w:rsidRDefault="00BC46E6" w:rsidP="00BC46E6">
      <w:pPr>
        <w:pStyle w:val="Titlepageinfodescription"/>
        <w:ind w:left="0" w:firstLine="720"/>
      </w:pPr>
      <w:r>
        <w:t>Joshua Zhu, Vormetric, Inc.</w:t>
      </w:r>
    </w:p>
    <w:p w14:paraId="0200CE77" w14:textId="77777777" w:rsidR="00BC46E6" w:rsidRDefault="00BC46E6" w:rsidP="00BC46E6">
      <w:pPr>
        <w:pStyle w:val="AppendixHeading1"/>
        <w:numPr>
          <w:ilvl w:val="0"/>
          <w:numId w:val="5"/>
        </w:numPr>
      </w:pPr>
      <w:bookmarkStart w:id="4742" w:name="_Toc323645844"/>
      <w:bookmarkStart w:id="4743" w:name="_Toc333494621"/>
      <w:bookmarkStart w:id="4744" w:name="_Toc240610073"/>
      <w:bookmarkStart w:id="4745" w:name="_Toc264553153"/>
      <w:bookmarkStart w:id="4746" w:name="_Toc283655851"/>
      <w:bookmarkStart w:id="4747" w:name="_Toc435729853"/>
      <w:bookmarkStart w:id="4748" w:name="_Toc441679466"/>
      <w:bookmarkStart w:id="4749" w:name="_Toc476128613"/>
      <w:bookmarkStart w:id="4750" w:name="_Toc467307472"/>
      <w:bookmarkStart w:id="4751" w:name="_Toc477434077"/>
      <w:bookmarkStart w:id="4752" w:name="_Toc488427322"/>
      <w:bookmarkStart w:id="4753" w:name="_Toc490661022"/>
      <w:r>
        <w:lastRenderedPageBreak/>
        <w:t>Attribute Cross-Reference</w:t>
      </w:r>
      <w:bookmarkEnd w:id="4742"/>
      <w:bookmarkEnd w:id="4743"/>
      <w:bookmarkEnd w:id="4744"/>
      <w:bookmarkEnd w:id="4745"/>
      <w:bookmarkEnd w:id="4746"/>
      <w:bookmarkEnd w:id="4747"/>
      <w:bookmarkEnd w:id="4748"/>
      <w:bookmarkEnd w:id="4749"/>
      <w:bookmarkEnd w:id="4750"/>
      <w:bookmarkEnd w:id="4751"/>
      <w:bookmarkEnd w:id="4752"/>
      <w:bookmarkEnd w:id="4753"/>
    </w:p>
    <w:p w14:paraId="73FD5D94" w14:textId="77777777" w:rsidR="00BC46E6" w:rsidRDefault="00BC46E6" w:rsidP="00BC46E6">
      <w:pPr>
        <w:pStyle w:val="BodyText"/>
      </w:pPr>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BC46E6" w14:paraId="69464263" w14:textId="77777777" w:rsidTr="00BC46E6">
        <w:trPr>
          <w:cantSplit/>
          <w:trHeight w:val="342"/>
          <w:tblHeader/>
        </w:trPr>
        <w:tc>
          <w:tcPr>
            <w:tcW w:w="4152" w:type="dxa"/>
            <w:vMerge w:val="restart"/>
            <w:shd w:val="clear" w:color="auto" w:fill="C0C0C0"/>
          </w:tcPr>
          <w:p w14:paraId="59FBF95E" w14:textId="77777777" w:rsidR="00BC46E6" w:rsidRDefault="00BC46E6" w:rsidP="00BC46E6">
            <w:pPr>
              <w:pStyle w:val="TableContents"/>
              <w:snapToGrid w:val="0"/>
              <w:rPr>
                <w:b/>
                <w:bCs/>
                <w:sz w:val="20"/>
                <w:szCs w:val="20"/>
              </w:rPr>
            </w:pPr>
            <w:r>
              <w:rPr>
                <w:b/>
                <w:bCs/>
                <w:sz w:val="20"/>
                <w:szCs w:val="20"/>
              </w:rPr>
              <w:t>Attribute Name</w:t>
            </w:r>
          </w:p>
        </w:tc>
        <w:tc>
          <w:tcPr>
            <w:tcW w:w="4243" w:type="dxa"/>
            <w:gridSpan w:val="9"/>
            <w:shd w:val="clear" w:color="auto" w:fill="C0C0C0"/>
          </w:tcPr>
          <w:p w14:paraId="329A6CA2" w14:textId="77777777" w:rsidR="00BC46E6" w:rsidRDefault="00BC46E6" w:rsidP="00BC46E6">
            <w:pPr>
              <w:pStyle w:val="TableContents"/>
              <w:snapToGrid w:val="0"/>
              <w:jc w:val="center"/>
              <w:rPr>
                <w:b/>
                <w:bCs/>
                <w:sz w:val="20"/>
                <w:szCs w:val="20"/>
              </w:rPr>
            </w:pPr>
            <w:r>
              <w:rPr>
                <w:b/>
                <w:bCs/>
                <w:sz w:val="20"/>
                <w:szCs w:val="20"/>
              </w:rPr>
              <w:t>Managed Object</w:t>
            </w:r>
          </w:p>
        </w:tc>
      </w:tr>
      <w:tr w:rsidR="00BC46E6" w14:paraId="2F040D93" w14:textId="77777777" w:rsidTr="00BC46E6">
        <w:trPr>
          <w:cantSplit/>
          <w:trHeight w:val="1878"/>
          <w:tblHeader/>
        </w:trPr>
        <w:tc>
          <w:tcPr>
            <w:tcW w:w="4152" w:type="dxa"/>
            <w:vMerge/>
            <w:shd w:val="clear" w:color="auto" w:fill="C0C0C0"/>
          </w:tcPr>
          <w:p w14:paraId="476DD15E" w14:textId="77777777" w:rsidR="00BC46E6" w:rsidRDefault="00BC46E6" w:rsidP="00BC46E6"/>
        </w:tc>
        <w:tc>
          <w:tcPr>
            <w:tcW w:w="458" w:type="dxa"/>
            <w:shd w:val="clear" w:color="auto" w:fill="C0C0C0"/>
            <w:textDirection w:val="btLr"/>
          </w:tcPr>
          <w:p w14:paraId="5B05D139" w14:textId="77777777" w:rsidR="00BC46E6" w:rsidRDefault="00BC46E6" w:rsidP="00BC46E6">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09385BE4" w14:textId="77777777" w:rsidR="00BC46E6" w:rsidRDefault="00BC46E6" w:rsidP="00BC46E6">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5229E7AF" w14:textId="77777777" w:rsidR="00BC46E6" w:rsidRDefault="00BC46E6" w:rsidP="00BC46E6">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2CAA04B5" w14:textId="77777777" w:rsidR="00BC46E6" w:rsidRDefault="00BC46E6" w:rsidP="00BC46E6">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11836F52" w14:textId="77777777" w:rsidR="00BC46E6" w:rsidRDefault="00BC46E6" w:rsidP="00BC46E6">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7A524EEA" w14:textId="77777777" w:rsidR="00BC46E6" w:rsidRDefault="00BC46E6" w:rsidP="00BC46E6">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2AA54B4" w14:textId="77777777" w:rsidR="00BC46E6" w:rsidRDefault="00BC46E6" w:rsidP="00BC46E6">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B80543C" w14:textId="77777777" w:rsidR="00BC46E6" w:rsidRDefault="00BC46E6" w:rsidP="00BC46E6">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252C4948" w14:textId="77777777" w:rsidR="00BC46E6" w:rsidRDefault="00BC46E6" w:rsidP="00BC46E6">
            <w:pPr>
              <w:pStyle w:val="TableContents"/>
              <w:snapToGrid w:val="0"/>
              <w:ind w:left="113" w:right="113"/>
              <w:rPr>
                <w:b/>
                <w:bCs/>
                <w:sz w:val="20"/>
                <w:szCs w:val="20"/>
              </w:rPr>
            </w:pPr>
            <w:r>
              <w:rPr>
                <w:b/>
                <w:bCs/>
                <w:sz w:val="20"/>
                <w:szCs w:val="20"/>
              </w:rPr>
              <w:t>PGP Key</w:t>
            </w:r>
          </w:p>
        </w:tc>
      </w:tr>
      <w:tr w:rsidR="00BC46E6" w14:paraId="2E17FB16" w14:textId="77777777" w:rsidTr="00BC46E6">
        <w:tc>
          <w:tcPr>
            <w:tcW w:w="4152" w:type="dxa"/>
          </w:tcPr>
          <w:p w14:paraId="49897FA4" w14:textId="77777777" w:rsidR="00BC46E6" w:rsidRDefault="00BC46E6" w:rsidP="00BC46E6">
            <w:pPr>
              <w:pStyle w:val="TableContents"/>
              <w:snapToGrid w:val="0"/>
              <w:rPr>
                <w:sz w:val="20"/>
                <w:szCs w:val="20"/>
              </w:rPr>
            </w:pPr>
            <w:r>
              <w:rPr>
                <w:sz w:val="20"/>
                <w:szCs w:val="20"/>
              </w:rPr>
              <w:t>Unique Identifier</w:t>
            </w:r>
          </w:p>
        </w:tc>
        <w:tc>
          <w:tcPr>
            <w:tcW w:w="458" w:type="dxa"/>
          </w:tcPr>
          <w:p w14:paraId="3AF29C1B" w14:textId="77777777" w:rsidR="00BC46E6" w:rsidRDefault="00BC46E6" w:rsidP="00BC46E6">
            <w:pPr>
              <w:pStyle w:val="TableContents"/>
              <w:snapToGrid w:val="0"/>
              <w:rPr>
                <w:sz w:val="20"/>
                <w:szCs w:val="20"/>
              </w:rPr>
            </w:pPr>
            <w:r>
              <w:rPr>
                <w:sz w:val="20"/>
                <w:szCs w:val="20"/>
              </w:rPr>
              <w:t>x</w:t>
            </w:r>
          </w:p>
        </w:tc>
        <w:tc>
          <w:tcPr>
            <w:tcW w:w="467" w:type="dxa"/>
          </w:tcPr>
          <w:p w14:paraId="085B965F" w14:textId="77777777" w:rsidR="00BC46E6" w:rsidRDefault="00BC46E6" w:rsidP="00BC46E6">
            <w:pPr>
              <w:pStyle w:val="TableContents"/>
              <w:snapToGrid w:val="0"/>
              <w:rPr>
                <w:sz w:val="20"/>
                <w:szCs w:val="20"/>
              </w:rPr>
            </w:pPr>
            <w:r>
              <w:rPr>
                <w:sz w:val="20"/>
                <w:szCs w:val="20"/>
              </w:rPr>
              <w:t>x</w:t>
            </w:r>
          </w:p>
        </w:tc>
        <w:tc>
          <w:tcPr>
            <w:tcW w:w="467" w:type="dxa"/>
          </w:tcPr>
          <w:p w14:paraId="3CA476D4" w14:textId="77777777" w:rsidR="00BC46E6" w:rsidRDefault="00BC46E6" w:rsidP="00BC46E6">
            <w:pPr>
              <w:pStyle w:val="TableContents"/>
              <w:snapToGrid w:val="0"/>
              <w:rPr>
                <w:sz w:val="20"/>
                <w:szCs w:val="20"/>
              </w:rPr>
            </w:pPr>
            <w:r>
              <w:rPr>
                <w:sz w:val="20"/>
                <w:szCs w:val="20"/>
              </w:rPr>
              <w:t>x</w:t>
            </w:r>
          </w:p>
        </w:tc>
        <w:tc>
          <w:tcPr>
            <w:tcW w:w="459" w:type="dxa"/>
          </w:tcPr>
          <w:p w14:paraId="0C6F8553" w14:textId="77777777" w:rsidR="00BC46E6" w:rsidRDefault="00BC46E6" w:rsidP="00BC46E6">
            <w:pPr>
              <w:pStyle w:val="TableContents"/>
              <w:snapToGrid w:val="0"/>
              <w:rPr>
                <w:sz w:val="20"/>
                <w:szCs w:val="20"/>
              </w:rPr>
            </w:pPr>
            <w:r>
              <w:rPr>
                <w:sz w:val="20"/>
                <w:szCs w:val="20"/>
              </w:rPr>
              <w:t>x</w:t>
            </w:r>
          </w:p>
        </w:tc>
        <w:tc>
          <w:tcPr>
            <w:tcW w:w="459" w:type="dxa"/>
          </w:tcPr>
          <w:p w14:paraId="2D5A809E" w14:textId="77777777" w:rsidR="00BC46E6" w:rsidRDefault="00BC46E6" w:rsidP="00BC46E6">
            <w:pPr>
              <w:pStyle w:val="TableContents"/>
              <w:snapToGrid w:val="0"/>
              <w:rPr>
                <w:sz w:val="20"/>
                <w:szCs w:val="20"/>
              </w:rPr>
            </w:pPr>
            <w:r>
              <w:rPr>
                <w:sz w:val="20"/>
                <w:szCs w:val="20"/>
              </w:rPr>
              <w:t>x</w:t>
            </w:r>
          </w:p>
        </w:tc>
        <w:tc>
          <w:tcPr>
            <w:tcW w:w="459" w:type="dxa"/>
          </w:tcPr>
          <w:p w14:paraId="04050179" w14:textId="77777777" w:rsidR="00BC46E6" w:rsidRDefault="00BC46E6" w:rsidP="00BC46E6">
            <w:pPr>
              <w:pStyle w:val="TableContents"/>
              <w:snapToGrid w:val="0"/>
              <w:rPr>
                <w:sz w:val="20"/>
                <w:szCs w:val="20"/>
              </w:rPr>
            </w:pPr>
            <w:r>
              <w:rPr>
                <w:sz w:val="20"/>
                <w:szCs w:val="20"/>
              </w:rPr>
              <w:t>x</w:t>
            </w:r>
          </w:p>
        </w:tc>
        <w:tc>
          <w:tcPr>
            <w:tcW w:w="459" w:type="dxa"/>
          </w:tcPr>
          <w:p w14:paraId="4F162ACA" w14:textId="77777777" w:rsidR="00BC46E6" w:rsidRDefault="00BC46E6" w:rsidP="00BC46E6">
            <w:pPr>
              <w:pStyle w:val="TableContents"/>
              <w:snapToGrid w:val="0"/>
              <w:rPr>
                <w:sz w:val="20"/>
                <w:szCs w:val="20"/>
              </w:rPr>
            </w:pPr>
            <w:r>
              <w:rPr>
                <w:sz w:val="20"/>
                <w:szCs w:val="20"/>
              </w:rPr>
              <w:t>x</w:t>
            </w:r>
          </w:p>
        </w:tc>
        <w:tc>
          <w:tcPr>
            <w:tcW w:w="475" w:type="dxa"/>
          </w:tcPr>
          <w:p w14:paraId="20746B31" w14:textId="77777777" w:rsidR="00BC46E6" w:rsidRDefault="00BC46E6" w:rsidP="00BC46E6">
            <w:pPr>
              <w:pStyle w:val="TableContents"/>
              <w:snapToGrid w:val="0"/>
              <w:rPr>
                <w:sz w:val="20"/>
                <w:szCs w:val="20"/>
              </w:rPr>
            </w:pPr>
            <w:r>
              <w:rPr>
                <w:sz w:val="20"/>
                <w:szCs w:val="20"/>
              </w:rPr>
              <w:t>x</w:t>
            </w:r>
          </w:p>
        </w:tc>
        <w:tc>
          <w:tcPr>
            <w:tcW w:w="540" w:type="dxa"/>
          </w:tcPr>
          <w:p w14:paraId="2D40E82E" w14:textId="77777777" w:rsidR="00BC46E6" w:rsidRDefault="00BC46E6" w:rsidP="00BC46E6">
            <w:pPr>
              <w:pStyle w:val="TableContents"/>
              <w:snapToGrid w:val="0"/>
              <w:rPr>
                <w:sz w:val="20"/>
                <w:szCs w:val="20"/>
              </w:rPr>
            </w:pPr>
            <w:r>
              <w:rPr>
                <w:sz w:val="20"/>
                <w:szCs w:val="20"/>
              </w:rPr>
              <w:t>x</w:t>
            </w:r>
          </w:p>
        </w:tc>
      </w:tr>
      <w:tr w:rsidR="00BC46E6" w14:paraId="77B5571C" w14:textId="77777777" w:rsidTr="00BC46E6">
        <w:tc>
          <w:tcPr>
            <w:tcW w:w="4152" w:type="dxa"/>
          </w:tcPr>
          <w:p w14:paraId="690854AE" w14:textId="77777777" w:rsidR="00BC46E6" w:rsidRDefault="00BC46E6" w:rsidP="00BC46E6">
            <w:pPr>
              <w:pStyle w:val="TableContents"/>
              <w:snapToGrid w:val="0"/>
              <w:rPr>
                <w:sz w:val="20"/>
                <w:szCs w:val="20"/>
              </w:rPr>
            </w:pPr>
            <w:r>
              <w:rPr>
                <w:sz w:val="20"/>
                <w:szCs w:val="20"/>
              </w:rPr>
              <w:t>Name</w:t>
            </w:r>
          </w:p>
        </w:tc>
        <w:tc>
          <w:tcPr>
            <w:tcW w:w="458" w:type="dxa"/>
          </w:tcPr>
          <w:p w14:paraId="7FA5814E" w14:textId="77777777" w:rsidR="00BC46E6" w:rsidRDefault="00BC46E6" w:rsidP="00BC46E6">
            <w:pPr>
              <w:pStyle w:val="TableContents"/>
              <w:snapToGrid w:val="0"/>
              <w:rPr>
                <w:sz w:val="20"/>
                <w:szCs w:val="20"/>
              </w:rPr>
            </w:pPr>
            <w:r>
              <w:rPr>
                <w:sz w:val="20"/>
                <w:szCs w:val="20"/>
              </w:rPr>
              <w:t>x</w:t>
            </w:r>
          </w:p>
        </w:tc>
        <w:tc>
          <w:tcPr>
            <w:tcW w:w="467" w:type="dxa"/>
          </w:tcPr>
          <w:p w14:paraId="0B5E9556" w14:textId="77777777" w:rsidR="00BC46E6" w:rsidRDefault="00BC46E6" w:rsidP="00BC46E6">
            <w:pPr>
              <w:pStyle w:val="TableContents"/>
              <w:snapToGrid w:val="0"/>
              <w:rPr>
                <w:sz w:val="20"/>
                <w:szCs w:val="20"/>
              </w:rPr>
            </w:pPr>
            <w:r>
              <w:rPr>
                <w:sz w:val="20"/>
                <w:szCs w:val="20"/>
              </w:rPr>
              <w:t>x</w:t>
            </w:r>
          </w:p>
        </w:tc>
        <w:tc>
          <w:tcPr>
            <w:tcW w:w="467" w:type="dxa"/>
          </w:tcPr>
          <w:p w14:paraId="4693AB6E" w14:textId="77777777" w:rsidR="00BC46E6" w:rsidRDefault="00BC46E6" w:rsidP="00BC46E6">
            <w:pPr>
              <w:pStyle w:val="TableContents"/>
              <w:snapToGrid w:val="0"/>
              <w:rPr>
                <w:sz w:val="20"/>
                <w:szCs w:val="20"/>
              </w:rPr>
            </w:pPr>
            <w:r>
              <w:rPr>
                <w:sz w:val="20"/>
                <w:szCs w:val="20"/>
              </w:rPr>
              <w:t>x</w:t>
            </w:r>
          </w:p>
        </w:tc>
        <w:tc>
          <w:tcPr>
            <w:tcW w:w="459" w:type="dxa"/>
          </w:tcPr>
          <w:p w14:paraId="2A2474BA" w14:textId="77777777" w:rsidR="00BC46E6" w:rsidRDefault="00BC46E6" w:rsidP="00BC46E6">
            <w:pPr>
              <w:pStyle w:val="TableContents"/>
              <w:snapToGrid w:val="0"/>
              <w:rPr>
                <w:sz w:val="20"/>
                <w:szCs w:val="20"/>
              </w:rPr>
            </w:pPr>
            <w:r>
              <w:rPr>
                <w:sz w:val="20"/>
                <w:szCs w:val="20"/>
              </w:rPr>
              <w:t>x</w:t>
            </w:r>
          </w:p>
        </w:tc>
        <w:tc>
          <w:tcPr>
            <w:tcW w:w="459" w:type="dxa"/>
          </w:tcPr>
          <w:p w14:paraId="539ECE46" w14:textId="77777777" w:rsidR="00BC46E6" w:rsidRDefault="00BC46E6" w:rsidP="00BC46E6">
            <w:pPr>
              <w:pStyle w:val="TableContents"/>
              <w:snapToGrid w:val="0"/>
              <w:rPr>
                <w:sz w:val="20"/>
                <w:szCs w:val="20"/>
              </w:rPr>
            </w:pPr>
            <w:r>
              <w:rPr>
                <w:sz w:val="20"/>
                <w:szCs w:val="20"/>
              </w:rPr>
              <w:t>x</w:t>
            </w:r>
          </w:p>
        </w:tc>
        <w:tc>
          <w:tcPr>
            <w:tcW w:w="459" w:type="dxa"/>
          </w:tcPr>
          <w:p w14:paraId="0E5C30F2" w14:textId="77777777" w:rsidR="00BC46E6" w:rsidRDefault="00BC46E6" w:rsidP="00BC46E6">
            <w:pPr>
              <w:pStyle w:val="TableContents"/>
              <w:snapToGrid w:val="0"/>
              <w:rPr>
                <w:sz w:val="20"/>
                <w:szCs w:val="20"/>
              </w:rPr>
            </w:pPr>
            <w:r>
              <w:rPr>
                <w:sz w:val="20"/>
                <w:szCs w:val="20"/>
              </w:rPr>
              <w:t>x</w:t>
            </w:r>
          </w:p>
        </w:tc>
        <w:tc>
          <w:tcPr>
            <w:tcW w:w="459" w:type="dxa"/>
          </w:tcPr>
          <w:p w14:paraId="01CE5B68" w14:textId="77777777" w:rsidR="00BC46E6" w:rsidRDefault="00BC46E6" w:rsidP="00BC46E6">
            <w:pPr>
              <w:pStyle w:val="TableContents"/>
              <w:snapToGrid w:val="0"/>
              <w:rPr>
                <w:sz w:val="20"/>
                <w:szCs w:val="20"/>
              </w:rPr>
            </w:pPr>
            <w:r>
              <w:rPr>
                <w:sz w:val="20"/>
                <w:szCs w:val="20"/>
              </w:rPr>
              <w:t>x</w:t>
            </w:r>
          </w:p>
        </w:tc>
        <w:tc>
          <w:tcPr>
            <w:tcW w:w="475" w:type="dxa"/>
          </w:tcPr>
          <w:p w14:paraId="64954DB1" w14:textId="77777777" w:rsidR="00BC46E6" w:rsidRDefault="00BC46E6" w:rsidP="00BC46E6">
            <w:pPr>
              <w:pStyle w:val="TableContents"/>
              <w:snapToGrid w:val="0"/>
              <w:rPr>
                <w:sz w:val="20"/>
                <w:szCs w:val="20"/>
              </w:rPr>
            </w:pPr>
            <w:r>
              <w:rPr>
                <w:sz w:val="20"/>
                <w:szCs w:val="20"/>
              </w:rPr>
              <w:t>x</w:t>
            </w:r>
          </w:p>
        </w:tc>
        <w:tc>
          <w:tcPr>
            <w:tcW w:w="540" w:type="dxa"/>
          </w:tcPr>
          <w:p w14:paraId="4ED25FE3" w14:textId="77777777" w:rsidR="00BC46E6" w:rsidRDefault="00BC46E6" w:rsidP="00BC46E6">
            <w:pPr>
              <w:pStyle w:val="TableContents"/>
              <w:snapToGrid w:val="0"/>
              <w:rPr>
                <w:sz w:val="20"/>
                <w:szCs w:val="20"/>
              </w:rPr>
            </w:pPr>
            <w:r>
              <w:rPr>
                <w:sz w:val="20"/>
                <w:szCs w:val="20"/>
              </w:rPr>
              <w:t>x</w:t>
            </w:r>
          </w:p>
        </w:tc>
      </w:tr>
      <w:tr w:rsidR="00BC46E6" w14:paraId="1EE372B1" w14:textId="77777777" w:rsidTr="00BC46E6">
        <w:tc>
          <w:tcPr>
            <w:tcW w:w="4152" w:type="dxa"/>
          </w:tcPr>
          <w:p w14:paraId="02DBD09A" w14:textId="77777777" w:rsidR="00BC46E6" w:rsidRDefault="00BC46E6" w:rsidP="00BC46E6">
            <w:pPr>
              <w:pStyle w:val="TableContents"/>
              <w:snapToGrid w:val="0"/>
              <w:rPr>
                <w:sz w:val="20"/>
                <w:szCs w:val="20"/>
              </w:rPr>
            </w:pPr>
            <w:r>
              <w:rPr>
                <w:sz w:val="20"/>
                <w:szCs w:val="20"/>
              </w:rPr>
              <w:t>Object Type</w:t>
            </w:r>
          </w:p>
        </w:tc>
        <w:tc>
          <w:tcPr>
            <w:tcW w:w="458" w:type="dxa"/>
          </w:tcPr>
          <w:p w14:paraId="45DE4823" w14:textId="77777777" w:rsidR="00BC46E6" w:rsidRDefault="00BC46E6" w:rsidP="00BC46E6">
            <w:pPr>
              <w:pStyle w:val="TableContents"/>
              <w:snapToGrid w:val="0"/>
              <w:rPr>
                <w:sz w:val="20"/>
                <w:szCs w:val="20"/>
              </w:rPr>
            </w:pPr>
            <w:r>
              <w:rPr>
                <w:sz w:val="20"/>
                <w:szCs w:val="20"/>
              </w:rPr>
              <w:t>x</w:t>
            </w:r>
          </w:p>
        </w:tc>
        <w:tc>
          <w:tcPr>
            <w:tcW w:w="467" w:type="dxa"/>
          </w:tcPr>
          <w:p w14:paraId="7B82364A" w14:textId="77777777" w:rsidR="00BC46E6" w:rsidRDefault="00BC46E6" w:rsidP="00BC46E6">
            <w:pPr>
              <w:pStyle w:val="TableContents"/>
              <w:snapToGrid w:val="0"/>
              <w:rPr>
                <w:sz w:val="20"/>
                <w:szCs w:val="20"/>
              </w:rPr>
            </w:pPr>
            <w:r>
              <w:rPr>
                <w:sz w:val="20"/>
                <w:szCs w:val="20"/>
              </w:rPr>
              <w:t>x</w:t>
            </w:r>
          </w:p>
        </w:tc>
        <w:tc>
          <w:tcPr>
            <w:tcW w:w="467" w:type="dxa"/>
          </w:tcPr>
          <w:p w14:paraId="4D69A1FA" w14:textId="77777777" w:rsidR="00BC46E6" w:rsidRDefault="00BC46E6" w:rsidP="00BC46E6">
            <w:pPr>
              <w:pStyle w:val="TableContents"/>
              <w:snapToGrid w:val="0"/>
              <w:rPr>
                <w:sz w:val="20"/>
                <w:szCs w:val="20"/>
              </w:rPr>
            </w:pPr>
            <w:r>
              <w:rPr>
                <w:sz w:val="20"/>
                <w:szCs w:val="20"/>
              </w:rPr>
              <w:t>x</w:t>
            </w:r>
          </w:p>
        </w:tc>
        <w:tc>
          <w:tcPr>
            <w:tcW w:w="459" w:type="dxa"/>
          </w:tcPr>
          <w:p w14:paraId="6877DFA4" w14:textId="77777777" w:rsidR="00BC46E6" w:rsidRDefault="00BC46E6" w:rsidP="00BC46E6">
            <w:pPr>
              <w:pStyle w:val="TableContents"/>
              <w:snapToGrid w:val="0"/>
              <w:rPr>
                <w:sz w:val="20"/>
                <w:szCs w:val="20"/>
              </w:rPr>
            </w:pPr>
            <w:r>
              <w:rPr>
                <w:sz w:val="20"/>
                <w:szCs w:val="20"/>
              </w:rPr>
              <w:t>x</w:t>
            </w:r>
          </w:p>
        </w:tc>
        <w:tc>
          <w:tcPr>
            <w:tcW w:w="459" w:type="dxa"/>
          </w:tcPr>
          <w:p w14:paraId="59CB7F07" w14:textId="77777777" w:rsidR="00BC46E6" w:rsidRDefault="00BC46E6" w:rsidP="00BC46E6">
            <w:pPr>
              <w:pStyle w:val="TableContents"/>
              <w:snapToGrid w:val="0"/>
              <w:rPr>
                <w:sz w:val="20"/>
                <w:szCs w:val="20"/>
              </w:rPr>
            </w:pPr>
            <w:r>
              <w:rPr>
                <w:sz w:val="20"/>
                <w:szCs w:val="20"/>
              </w:rPr>
              <w:t>x</w:t>
            </w:r>
          </w:p>
        </w:tc>
        <w:tc>
          <w:tcPr>
            <w:tcW w:w="459" w:type="dxa"/>
          </w:tcPr>
          <w:p w14:paraId="6ED51152" w14:textId="77777777" w:rsidR="00BC46E6" w:rsidRDefault="00BC46E6" w:rsidP="00BC46E6">
            <w:pPr>
              <w:pStyle w:val="TableContents"/>
              <w:snapToGrid w:val="0"/>
              <w:rPr>
                <w:sz w:val="20"/>
                <w:szCs w:val="20"/>
              </w:rPr>
            </w:pPr>
            <w:r>
              <w:rPr>
                <w:sz w:val="20"/>
                <w:szCs w:val="20"/>
              </w:rPr>
              <w:t>x</w:t>
            </w:r>
          </w:p>
        </w:tc>
        <w:tc>
          <w:tcPr>
            <w:tcW w:w="459" w:type="dxa"/>
          </w:tcPr>
          <w:p w14:paraId="7F067890" w14:textId="77777777" w:rsidR="00BC46E6" w:rsidRDefault="00BC46E6" w:rsidP="00BC46E6">
            <w:pPr>
              <w:pStyle w:val="TableContents"/>
              <w:snapToGrid w:val="0"/>
              <w:rPr>
                <w:sz w:val="20"/>
                <w:szCs w:val="20"/>
              </w:rPr>
            </w:pPr>
            <w:r>
              <w:rPr>
                <w:sz w:val="20"/>
                <w:szCs w:val="20"/>
              </w:rPr>
              <w:t>x</w:t>
            </w:r>
          </w:p>
        </w:tc>
        <w:tc>
          <w:tcPr>
            <w:tcW w:w="475" w:type="dxa"/>
          </w:tcPr>
          <w:p w14:paraId="364C1D3B" w14:textId="77777777" w:rsidR="00BC46E6" w:rsidRDefault="00BC46E6" w:rsidP="00BC46E6">
            <w:pPr>
              <w:pStyle w:val="TableContents"/>
              <w:snapToGrid w:val="0"/>
              <w:rPr>
                <w:sz w:val="20"/>
                <w:szCs w:val="20"/>
              </w:rPr>
            </w:pPr>
            <w:r>
              <w:rPr>
                <w:sz w:val="20"/>
                <w:szCs w:val="20"/>
              </w:rPr>
              <w:t>x</w:t>
            </w:r>
          </w:p>
        </w:tc>
        <w:tc>
          <w:tcPr>
            <w:tcW w:w="540" w:type="dxa"/>
          </w:tcPr>
          <w:p w14:paraId="210A3016" w14:textId="77777777" w:rsidR="00BC46E6" w:rsidRDefault="00BC46E6" w:rsidP="00BC46E6">
            <w:pPr>
              <w:pStyle w:val="TableContents"/>
              <w:snapToGrid w:val="0"/>
              <w:rPr>
                <w:sz w:val="20"/>
                <w:szCs w:val="20"/>
              </w:rPr>
            </w:pPr>
            <w:r>
              <w:rPr>
                <w:sz w:val="20"/>
                <w:szCs w:val="20"/>
              </w:rPr>
              <w:t>x</w:t>
            </w:r>
          </w:p>
        </w:tc>
      </w:tr>
      <w:tr w:rsidR="00BC46E6" w14:paraId="0B4FC057" w14:textId="77777777" w:rsidTr="00BC46E6">
        <w:tc>
          <w:tcPr>
            <w:tcW w:w="4152" w:type="dxa"/>
          </w:tcPr>
          <w:p w14:paraId="16B3BAB5" w14:textId="77777777" w:rsidR="00BC46E6" w:rsidRDefault="00BC46E6" w:rsidP="00BC46E6">
            <w:pPr>
              <w:pStyle w:val="TableContents"/>
              <w:snapToGrid w:val="0"/>
              <w:rPr>
                <w:sz w:val="20"/>
                <w:szCs w:val="20"/>
              </w:rPr>
            </w:pPr>
            <w:r>
              <w:rPr>
                <w:sz w:val="20"/>
                <w:szCs w:val="20"/>
              </w:rPr>
              <w:t>Cryptographic Algorithm</w:t>
            </w:r>
          </w:p>
        </w:tc>
        <w:tc>
          <w:tcPr>
            <w:tcW w:w="458" w:type="dxa"/>
          </w:tcPr>
          <w:p w14:paraId="080E7365" w14:textId="77777777" w:rsidR="00BC46E6" w:rsidRDefault="00BC46E6" w:rsidP="00BC46E6">
            <w:pPr>
              <w:pStyle w:val="TableContents"/>
              <w:snapToGrid w:val="0"/>
              <w:rPr>
                <w:sz w:val="20"/>
                <w:szCs w:val="20"/>
              </w:rPr>
            </w:pPr>
            <w:r>
              <w:rPr>
                <w:sz w:val="20"/>
                <w:szCs w:val="20"/>
              </w:rPr>
              <w:t>x</w:t>
            </w:r>
          </w:p>
        </w:tc>
        <w:tc>
          <w:tcPr>
            <w:tcW w:w="467" w:type="dxa"/>
          </w:tcPr>
          <w:p w14:paraId="2D6DA1AA" w14:textId="77777777" w:rsidR="00BC46E6" w:rsidRDefault="00BC46E6" w:rsidP="00BC46E6">
            <w:pPr>
              <w:pStyle w:val="TableContents"/>
              <w:snapToGrid w:val="0"/>
              <w:rPr>
                <w:sz w:val="20"/>
                <w:szCs w:val="20"/>
              </w:rPr>
            </w:pPr>
            <w:r>
              <w:rPr>
                <w:sz w:val="20"/>
                <w:szCs w:val="20"/>
              </w:rPr>
              <w:t>x</w:t>
            </w:r>
          </w:p>
        </w:tc>
        <w:tc>
          <w:tcPr>
            <w:tcW w:w="467" w:type="dxa"/>
          </w:tcPr>
          <w:p w14:paraId="61DFC488" w14:textId="77777777" w:rsidR="00BC46E6" w:rsidRDefault="00BC46E6" w:rsidP="00BC46E6">
            <w:pPr>
              <w:pStyle w:val="TableContents"/>
              <w:snapToGrid w:val="0"/>
              <w:rPr>
                <w:sz w:val="20"/>
                <w:szCs w:val="20"/>
              </w:rPr>
            </w:pPr>
            <w:r>
              <w:rPr>
                <w:sz w:val="20"/>
                <w:szCs w:val="20"/>
              </w:rPr>
              <w:t>x</w:t>
            </w:r>
          </w:p>
        </w:tc>
        <w:tc>
          <w:tcPr>
            <w:tcW w:w="459" w:type="dxa"/>
          </w:tcPr>
          <w:p w14:paraId="60838413" w14:textId="77777777" w:rsidR="00BC46E6" w:rsidRDefault="00BC46E6" w:rsidP="00BC46E6">
            <w:pPr>
              <w:pStyle w:val="TableContents"/>
              <w:snapToGrid w:val="0"/>
              <w:rPr>
                <w:sz w:val="20"/>
                <w:szCs w:val="20"/>
              </w:rPr>
            </w:pPr>
            <w:r>
              <w:rPr>
                <w:sz w:val="20"/>
                <w:szCs w:val="20"/>
              </w:rPr>
              <w:t>x</w:t>
            </w:r>
          </w:p>
        </w:tc>
        <w:tc>
          <w:tcPr>
            <w:tcW w:w="459" w:type="dxa"/>
          </w:tcPr>
          <w:p w14:paraId="306EB19B" w14:textId="77777777" w:rsidR="00BC46E6" w:rsidRDefault="00BC46E6" w:rsidP="00BC46E6">
            <w:pPr>
              <w:pStyle w:val="TableContents"/>
              <w:snapToGrid w:val="0"/>
              <w:rPr>
                <w:sz w:val="20"/>
                <w:szCs w:val="20"/>
              </w:rPr>
            </w:pPr>
            <w:r>
              <w:rPr>
                <w:sz w:val="20"/>
                <w:szCs w:val="20"/>
              </w:rPr>
              <w:t>x</w:t>
            </w:r>
          </w:p>
        </w:tc>
        <w:tc>
          <w:tcPr>
            <w:tcW w:w="459" w:type="dxa"/>
          </w:tcPr>
          <w:p w14:paraId="21A065F2" w14:textId="77777777" w:rsidR="00BC46E6" w:rsidRDefault="00BC46E6" w:rsidP="00BC46E6">
            <w:pPr>
              <w:pStyle w:val="TableContents"/>
              <w:snapToGrid w:val="0"/>
              <w:rPr>
                <w:sz w:val="20"/>
                <w:szCs w:val="20"/>
              </w:rPr>
            </w:pPr>
            <w:r>
              <w:rPr>
                <w:sz w:val="20"/>
                <w:szCs w:val="20"/>
              </w:rPr>
              <w:t>x</w:t>
            </w:r>
          </w:p>
        </w:tc>
        <w:tc>
          <w:tcPr>
            <w:tcW w:w="459" w:type="dxa"/>
          </w:tcPr>
          <w:p w14:paraId="2173B834" w14:textId="77777777" w:rsidR="00BC46E6" w:rsidRDefault="00BC46E6" w:rsidP="00BC46E6">
            <w:pPr>
              <w:pStyle w:val="TableContents"/>
              <w:snapToGrid w:val="0"/>
              <w:rPr>
                <w:sz w:val="20"/>
                <w:szCs w:val="20"/>
              </w:rPr>
            </w:pPr>
          </w:p>
        </w:tc>
        <w:tc>
          <w:tcPr>
            <w:tcW w:w="475" w:type="dxa"/>
          </w:tcPr>
          <w:p w14:paraId="6F6E5AB6" w14:textId="77777777" w:rsidR="00BC46E6" w:rsidRDefault="00BC46E6" w:rsidP="00BC46E6">
            <w:pPr>
              <w:pStyle w:val="TableContents"/>
              <w:snapToGrid w:val="0"/>
              <w:rPr>
                <w:sz w:val="20"/>
                <w:szCs w:val="20"/>
              </w:rPr>
            </w:pPr>
          </w:p>
        </w:tc>
        <w:tc>
          <w:tcPr>
            <w:tcW w:w="540" w:type="dxa"/>
          </w:tcPr>
          <w:p w14:paraId="779ADE51" w14:textId="77777777" w:rsidR="00BC46E6" w:rsidRDefault="00BC46E6" w:rsidP="00BC46E6">
            <w:pPr>
              <w:pStyle w:val="TableContents"/>
              <w:snapToGrid w:val="0"/>
              <w:rPr>
                <w:sz w:val="20"/>
                <w:szCs w:val="20"/>
              </w:rPr>
            </w:pPr>
            <w:r>
              <w:rPr>
                <w:sz w:val="20"/>
                <w:szCs w:val="20"/>
              </w:rPr>
              <w:t>x</w:t>
            </w:r>
          </w:p>
        </w:tc>
      </w:tr>
      <w:tr w:rsidR="00BC46E6" w14:paraId="1535B029" w14:textId="77777777" w:rsidTr="00BC46E6">
        <w:tc>
          <w:tcPr>
            <w:tcW w:w="4152" w:type="dxa"/>
          </w:tcPr>
          <w:p w14:paraId="0D928746" w14:textId="77777777" w:rsidR="00BC46E6" w:rsidRDefault="00BC46E6" w:rsidP="00BC46E6">
            <w:pPr>
              <w:pStyle w:val="TableContents"/>
              <w:snapToGrid w:val="0"/>
              <w:rPr>
                <w:sz w:val="20"/>
                <w:szCs w:val="20"/>
              </w:rPr>
            </w:pPr>
            <w:r>
              <w:rPr>
                <w:sz w:val="20"/>
                <w:szCs w:val="20"/>
              </w:rPr>
              <w:t>Cryptographic Domain Parameters</w:t>
            </w:r>
          </w:p>
        </w:tc>
        <w:tc>
          <w:tcPr>
            <w:tcW w:w="458" w:type="dxa"/>
          </w:tcPr>
          <w:p w14:paraId="495C4EB6" w14:textId="77777777" w:rsidR="00BC46E6" w:rsidRDefault="00BC46E6" w:rsidP="00BC46E6">
            <w:pPr>
              <w:pStyle w:val="TableContents"/>
              <w:snapToGrid w:val="0"/>
              <w:rPr>
                <w:sz w:val="20"/>
                <w:szCs w:val="20"/>
              </w:rPr>
            </w:pPr>
          </w:p>
        </w:tc>
        <w:tc>
          <w:tcPr>
            <w:tcW w:w="467" w:type="dxa"/>
          </w:tcPr>
          <w:p w14:paraId="7544847D" w14:textId="77777777" w:rsidR="00BC46E6" w:rsidRDefault="00BC46E6" w:rsidP="00BC46E6">
            <w:pPr>
              <w:pStyle w:val="TableContents"/>
              <w:snapToGrid w:val="0"/>
              <w:rPr>
                <w:sz w:val="20"/>
                <w:szCs w:val="20"/>
              </w:rPr>
            </w:pPr>
          </w:p>
        </w:tc>
        <w:tc>
          <w:tcPr>
            <w:tcW w:w="467" w:type="dxa"/>
          </w:tcPr>
          <w:p w14:paraId="609BB096" w14:textId="77777777" w:rsidR="00BC46E6" w:rsidRDefault="00BC46E6" w:rsidP="00BC46E6">
            <w:pPr>
              <w:pStyle w:val="TableContents"/>
              <w:snapToGrid w:val="0"/>
              <w:rPr>
                <w:sz w:val="20"/>
                <w:szCs w:val="20"/>
              </w:rPr>
            </w:pPr>
            <w:r>
              <w:rPr>
                <w:sz w:val="20"/>
                <w:szCs w:val="20"/>
              </w:rPr>
              <w:t>x</w:t>
            </w:r>
          </w:p>
        </w:tc>
        <w:tc>
          <w:tcPr>
            <w:tcW w:w="459" w:type="dxa"/>
          </w:tcPr>
          <w:p w14:paraId="4FD24A06" w14:textId="77777777" w:rsidR="00BC46E6" w:rsidRDefault="00BC46E6" w:rsidP="00BC46E6">
            <w:pPr>
              <w:pStyle w:val="TableContents"/>
              <w:snapToGrid w:val="0"/>
              <w:rPr>
                <w:sz w:val="20"/>
                <w:szCs w:val="20"/>
              </w:rPr>
            </w:pPr>
            <w:r>
              <w:rPr>
                <w:sz w:val="20"/>
                <w:szCs w:val="20"/>
              </w:rPr>
              <w:t>x</w:t>
            </w:r>
          </w:p>
        </w:tc>
        <w:tc>
          <w:tcPr>
            <w:tcW w:w="459" w:type="dxa"/>
          </w:tcPr>
          <w:p w14:paraId="516EB8B9" w14:textId="77777777" w:rsidR="00BC46E6" w:rsidRDefault="00BC46E6" w:rsidP="00BC46E6">
            <w:pPr>
              <w:pStyle w:val="TableContents"/>
              <w:snapToGrid w:val="0"/>
              <w:rPr>
                <w:sz w:val="20"/>
                <w:szCs w:val="20"/>
              </w:rPr>
            </w:pPr>
          </w:p>
        </w:tc>
        <w:tc>
          <w:tcPr>
            <w:tcW w:w="459" w:type="dxa"/>
          </w:tcPr>
          <w:p w14:paraId="1FB1644E" w14:textId="77777777" w:rsidR="00BC46E6" w:rsidRDefault="00BC46E6" w:rsidP="00BC46E6">
            <w:pPr>
              <w:pStyle w:val="TableContents"/>
              <w:snapToGrid w:val="0"/>
              <w:rPr>
                <w:sz w:val="20"/>
                <w:szCs w:val="20"/>
              </w:rPr>
            </w:pPr>
            <w:r>
              <w:rPr>
                <w:sz w:val="20"/>
                <w:szCs w:val="20"/>
              </w:rPr>
              <w:t>x</w:t>
            </w:r>
          </w:p>
        </w:tc>
        <w:tc>
          <w:tcPr>
            <w:tcW w:w="459" w:type="dxa"/>
          </w:tcPr>
          <w:p w14:paraId="7361C8AB" w14:textId="77777777" w:rsidR="00BC46E6" w:rsidRDefault="00BC46E6" w:rsidP="00BC46E6">
            <w:pPr>
              <w:pStyle w:val="TableContents"/>
              <w:snapToGrid w:val="0"/>
              <w:rPr>
                <w:sz w:val="20"/>
                <w:szCs w:val="20"/>
              </w:rPr>
            </w:pPr>
          </w:p>
        </w:tc>
        <w:tc>
          <w:tcPr>
            <w:tcW w:w="475" w:type="dxa"/>
          </w:tcPr>
          <w:p w14:paraId="095C3B24" w14:textId="77777777" w:rsidR="00BC46E6" w:rsidRDefault="00BC46E6" w:rsidP="00BC46E6">
            <w:pPr>
              <w:pStyle w:val="TableContents"/>
              <w:snapToGrid w:val="0"/>
              <w:rPr>
                <w:sz w:val="20"/>
                <w:szCs w:val="20"/>
              </w:rPr>
            </w:pPr>
          </w:p>
        </w:tc>
        <w:tc>
          <w:tcPr>
            <w:tcW w:w="540" w:type="dxa"/>
          </w:tcPr>
          <w:p w14:paraId="325580A9" w14:textId="77777777" w:rsidR="00BC46E6" w:rsidRDefault="00BC46E6" w:rsidP="00BC46E6">
            <w:pPr>
              <w:pStyle w:val="TableContents"/>
              <w:snapToGrid w:val="0"/>
              <w:rPr>
                <w:sz w:val="20"/>
                <w:szCs w:val="20"/>
              </w:rPr>
            </w:pPr>
          </w:p>
        </w:tc>
      </w:tr>
      <w:tr w:rsidR="00BC46E6" w14:paraId="05111EE1" w14:textId="77777777" w:rsidTr="00BC46E6">
        <w:tc>
          <w:tcPr>
            <w:tcW w:w="4152" w:type="dxa"/>
          </w:tcPr>
          <w:p w14:paraId="47B3C36D" w14:textId="77777777" w:rsidR="00BC46E6" w:rsidRDefault="00BC46E6" w:rsidP="00BC46E6">
            <w:pPr>
              <w:pStyle w:val="TableContents"/>
              <w:snapToGrid w:val="0"/>
              <w:rPr>
                <w:sz w:val="20"/>
                <w:szCs w:val="20"/>
              </w:rPr>
            </w:pPr>
            <w:r>
              <w:rPr>
                <w:sz w:val="20"/>
                <w:szCs w:val="20"/>
              </w:rPr>
              <w:t>Cryptographic Length</w:t>
            </w:r>
          </w:p>
        </w:tc>
        <w:tc>
          <w:tcPr>
            <w:tcW w:w="458" w:type="dxa"/>
          </w:tcPr>
          <w:p w14:paraId="565CFEB8" w14:textId="77777777" w:rsidR="00BC46E6" w:rsidRDefault="00BC46E6" w:rsidP="00BC46E6">
            <w:pPr>
              <w:pStyle w:val="TableContents"/>
              <w:snapToGrid w:val="0"/>
              <w:rPr>
                <w:sz w:val="20"/>
                <w:szCs w:val="20"/>
              </w:rPr>
            </w:pPr>
            <w:r>
              <w:rPr>
                <w:sz w:val="20"/>
                <w:szCs w:val="20"/>
              </w:rPr>
              <w:t>x</w:t>
            </w:r>
          </w:p>
        </w:tc>
        <w:tc>
          <w:tcPr>
            <w:tcW w:w="467" w:type="dxa"/>
          </w:tcPr>
          <w:p w14:paraId="48A4B5AE" w14:textId="77777777" w:rsidR="00BC46E6" w:rsidRDefault="00BC46E6" w:rsidP="00BC46E6">
            <w:pPr>
              <w:pStyle w:val="TableContents"/>
              <w:snapToGrid w:val="0"/>
              <w:rPr>
                <w:sz w:val="20"/>
                <w:szCs w:val="20"/>
              </w:rPr>
            </w:pPr>
            <w:r>
              <w:rPr>
                <w:sz w:val="20"/>
                <w:szCs w:val="20"/>
              </w:rPr>
              <w:t>x</w:t>
            </w:r>
          </w:p>
        </w:tc>
        <w:tc>
          <w:tcPr>
            <w:tcW w:w="467" w:type="dxa"/>
          </w:tcPr>
          <w:p w14:paraId="71DAB012" w14:textId="77777777" w:rsidR="00BC46E6" w:rsidRDefault="00BC46E6" w:rsidP="00BC46E6">
            <w:pPr>
              <w:pStyle w:val="TableContents"/>
              <w:snapToGrid w:val="0"/>
              <w:rPr>
                <w:sz w:val="20"/>
                <w:szCs w:val="20"/>
              </w:rPr>
            </w:pPr>
            <w:r>
              <w:rPr>
                <w:sz w:val="20"/>
                <w:szCs w:val="20"/>
              </w:rPr>
              <w:t>x</w:t>
            </w:r>
          </w:p>
        </w:tc>
        <w:tc>
          <w:tcPr>
            <w:tcW w:w="459" w:type="dxa"/>
          </w:tcPr>
          <w:p w14:paraId="6DA196E6" w14:textId="77777777" w:rsidR="00BC46E6" w:rsidRDefault="00BC46E6" w:rsidP="00BC46E6">
            <w:pPr>
              <w:pStyle w:val="TableContents"/>
              <w:snapToGrid w:val="0"/>
              <w:rPr>
                <w:sz w:val="20"/>
                <w:szCs w:val="20"/>
              </w:rPr>
            </w:pPr>
            <w:r>
              <w:rPr>
                <w:sz w:val="20"/>
                <w:szCs w:val="20"/>
              </w:rPr>
              <w:t>x</w:t>
            </w:r>
          </w:p>
        </w:tc>
        <w:tc>
          <w:tcPr>
            <w:tcW w:w="459" w:type="dxa"/>
          </w:tcPr>
          <w:p w14:paraId="6B26F934" w14:textId="77777777" w:rsidR="00BC46E6" w:rsidRDefault="00BC46E6" w:rsidP="00BC46E6">
            <w:pPr>
              <w:pStyle w:val="TableContents"/>
              <w:snapToGrid w:val="0"/>
              <w:rPr>
                <w:sz w:val="20"/>
                <w:szCs w:val="20"/>
              </w:rPr>
            </w:pPr>
            <w:r>
              <w:rPr>
                <w:sz w:val="20"/>
                <w:szCs w:val="20"/>
              </w:rPr>
              <w:t>x</w:t>
            </w:r>
          </w:p>
        </w:tc>
        <w:tc>
          <w:tcPr>
            <w:tcW w:w="459" w:type="dxa"/>
          </w:tcPr>
          <w:p w14:paraId="51331F46" w14:textId="77777777" w:rsidR="00BC46E6" w:rsidRDefault="00BC46E6" w:rsidP="00BC46E6">
            <w:pPr>
              <w:pStyle w:val="TableContents"/>
              <w:snapToGrid w:val="0"/>
              <w:rPr>
                <w:sz w:val="20"/>
                <w:szCs w:val="20"/>
              </w:rPr>
            </w:pPr>
            <w:r>
              <w:rPr>
                <w:sz w:val="20"/>
                <w:szCs w:val="20"/>
              </w:rPr>
              <w:t>x</w:t>
            </w:r>
          </w:p>
        </w:tc>
        <w:tc>
          <w:tcPr>
            <w:tcW w:w="459" w:type="dxa"/>
          </w:tcPr>
          <w:p w14:paraId="3143A31D" w14:textId="77777777" w:rsidR="00BC46E6" w:rsidRDefault="00BC46E6" w:rsidP="00BC46E6">
            <w:pPr>
              <w:pStyle w:val="TableContents"/>
              <w:snapToGrid w:val="0"/>
              <w:rPr>
                <w:sz w:val="20"/>
                <w:szCs w:val="20"/>
              </w:rPr>
            </w:pPr>
          </w:p>
        </w:tc>
        <w:tc>
          <w:tcPr>
            <w:tcW w:w="475" w:type="dxa"/>
          </w:tcPr>
          <w:p w14:paraId="0AD54B7B" w14:textId="77777777" w:rsidR="00BC46E6" w:rsidRDefault="00BC46E6" w:rsidP="00BC46E6">
            <w:pPr>
              <w:pStyle w:val="TableContents"/>
              <w:snapToGrid w:val="0"/>
              <w:rPr>
                <w:sz w:val="20"/>
                <w:szCs w:val="20"/>
              </w:rPr>
            </w:pPr>
          </w:p>
        </w:tc>
        <w:tc>
          <w:tcPr>
            <w:tcW w:w="540" w:type="dxa"/>
          </w:tcPr>
          <w:p w14:paraId="33BD6D26" w14:textId="77777777" w:rsidR="00BC46E6" w:rsidRDefault="00BC46E6" w:rsidP="00BC46E6">
            <w:pPr>
              <w:pStyle w:val="TableContents"/>
              <w:snapToGrid w:val="0"/>
              <w:rPr>
                <w:sz w:val="20"/>
                <w:szCs w:val="20"/>
              </w:rPr>
            </w:pPr>
            <w:r>
              <w:rPr>
                <w:sz w:val="20"/>
                <w:szCs w:val="20"/>
              </w:rPr>
              <w:t>x</w:t>
            </w:r>
          </w:p>
        </w:tc>
      </w:tr>
      <w:tr w:rsidR="00BC46E6" w14:paraId="387B38A4" w14:textId="77777777" w:rsidTr="00BC46E6">
        <w:tc>
          <w:tcPr>
            <w:tcW w:w="4152" w:type="dxa"/>
          </w:tcPr>
          <w:p w14:paraId="7CDA4991" w14:textId="77777777" w:rsidR="00BC46E6" w:rsidRDefault="00BC46E6" w:rsidP="00BC46E6">
            <w:pPr>
              <w:pStyle w:val="TableContents"/>
              <w:snapToGrid w:val="0"/>
              <w:rPr>
                <w:sz w:val="20"/>
                <w:szCs w:val="20"/>
              </w:rPr>
            </w:pPr>
            <w:r>
              <w:rPr>
                <w:sz w:val="20"/>
                <w:szCs w:val="20"/>
              </w:rPr>
              <w:t>Cryptographic Parameters</w:t>
            </w:r>
          </w:p>
        </w:tc>
        <w:tc>
          <w:tcPr>
            <w:tcW w:w="458" w:type="dxa"/>
          </w:tcPr>
          <w:p w14:paraId="5D4549D8" w14:textId="77777777" w:rsidR="00BC46E6" w:rsidRDefault="00BC46E6" w:rsidP="00BC46E6">
            <w:pPr>
              <w:pStyle w:val="TableContents"/>
              <w:snapToGrid w:val="0"/>
              <w:rPr>
                <w:sz w:val="20"/>
                <w:szCs w:val="20"/>
              </w:rPr>
            </w:pPr>
            <w:r>
              <w:rPr>
                <w:sz w:val="20"/>
                <w:szCs w:val="20"/>
              </w:rPr>
              <w:t>x</w:t>
            </w:r>
          </w:p>
        </w:tc>
        <w:tc>
          <w:tcPr>
            <w:tcW w:w="467" w:type="dxa"/>
          </w:tcPr>
          <w:p w14:paraId="462EBB36" w14:textId="77777777" w:rsidR="00BC46E6" w:rsidRDefault="00BC46E6" w:rsidP="00BC46E6">
            <w:pPr>
              <w:pStyle w:val="TableContents"/>
              <w:snapToGrid w:val="0"/>
              <w:rPr>
                <w:sz w:val="20"/>
                <w:szCs w:val="20"/>
              </w:rPr>
            </w:pPr>
            <w:r>
              <w:rPr>
                <w:sz w:val="20"/>
                <w:szCs w:val="20"/>
              </w:rPr>
              <w:t>x</w:t>
            </w:r>
          </w:p>
        </w:tc>
        <w:tc>
          <w:tcPr>
            <w:tcW w:w="467" w:type="dxa"/>
          </w:tcPr>
          <w:p w14:paraId="09D0D4FF" w14:textId="77777777" w:rsidR="00BC46E6" w:rsidRDefault="00BC46E6" w:rsidP="00BC46E6">
            <w:pPr>
              <w:pStyle w:val="TableContents"/>
              <w:snapToGrid w:val="0"/>
              <w:rPr>
                <w:sz w:val="20"/>
                <w:szCs w:val="20"/>
              </w:rPr>
            </w:pPr>
            <w:r>
              <w:rPr>
                <w:sz w:val="20"/>
                <w:szCs w:val="20"/>
              </w:rPr>
              <w:t>x</w:t>
            </w:r>
          </w:p>
        </w:tc>
        <w:tc>
          <w:tcPr>
            <w:tcW w:w="459" w:type="dxa"/>
          </w:tcPr>
          <w:p w14:paraId="2B87EDF7" w14:textId="77777777" w:rsidR="00BC46E6" w:rsidRDefault="00BC46E6" w:rsidP="00BC46E6">
            <w:pPr>
              <w:pStyle w:val="TableContents"/>
              <w:snapToGrid w:val="0"/>
              <w:rPr>
                <w:sz w:val="20"/>
                <w:szCs w:val="20"/>
              </w:rPr>
            </w:pPr>
            <w:r>
              <w:rPr>
                <w:sz w:val="20"/>
                <w:szCs w:val="20"/>
              </w:rPr>
              <w:t>x</w:t>
            </w:r>
          </w:p>
        </w:tc>
        <w:tc>
          <w:tcPr>
            <w:tcW w:w="459" w:type="dxa"/>
          </w:tcPr>
          <w:p w14:paraId="18C0E078" w14:textId="77777777" w:rsidR="00BC46E6" w:rsidRDefault="00BC46E6" w:rsidP="00BC46E6">
            <w:pPr>
              <w:pStyle w:val="TableContents"/>
              <w:snapToGrid w:val="0"/>
              <w:rPr>
                <w:sz w:val="20"/>
                <w:szCs w:val="20"/>
              </w:rPr>
            </w:pPr>
            <w:r>
              <w:rPr>
                <w:sz w:val="20"/>
                <w:szCs w:val="20"/>
              </w:rPr>
              <w:t>x</w:t>
            </w:r>
          </w:p>
        </w:tc>
        <w:tc>
          <w:tcPr>
            <w:tcW w:w="459" w:type="dxa"/>
          </w:tcPr>
          <w:p w14:paraId="3A7016DD" w14:textId="77777777" w:rsidR="00BC46E6" w:rsidRDefault="00BC46E6" w:rsidP="00BC46E6">
            <w:pPr>
              <w:pStyle w:val="TableContents"/>
              <w:snapToGrid w:val="0"/>
              <w:rPr>
                <w:sz w:val="20"/>
                <w:szCs w:val="20"/>
              </w:rPr>
            </w:pPr>
            <w:r>
              <w:rPr>
                <w:sz w:val="20"/>
                <w:szCs w:val="20"/>
              </w:rPr>
              <w:t>x</w:t>
            </w:r>
          </w:p>
        </w:tc>
        <w:tc>
          <w:tcPr>
            <w:tcW w:w="459" w:type="dxa"/>
          </w:tcPr>
          <w:p w14:paraId="7929E9C2" w14:textId="77777777" w:rsidR="00BC46E6" w:rsidRDefault="00BC46E6" w:rsidP="00BC46E6">
            <w:pPr>
              <w:pStyle w:val="TableContents"/>
              <w:snapToGrid w:val="0"/>
              <w:rPr>
                <w:sz w:val="20"/>
                <w:szCs w:val="20"/>
              </w:rPr>
            </w:pPr>
          </w:p>
        </w:tc>
        <w:tc>
          <w:tcPr>
            <w:tcW w:w="475" w:type="dxa"/>
          </w:tcPr>
          <w:p w14:paraId="57F9B0A2" w14:textId="77777777" w:rsidR="00BC46E6" w:rsidRDefault="00BC46E6" w:rsidP="00BC46E6">
            <w:pPr>
              <w:pStyle w:val="TableContents"/>
              <w:snapToGrid w:val="0"/>
              <w:rPr>
                <w:sz w:val="20"/>
                <w:szCs w:val="20"/>
              </w:rPr>
            </w:pPr>
          </w:p>
        </w:tc>
        <w:tc>
          <w:tcPr>
            <w:tcW w:w="540" w:type="dxa"/>
          </w:tcPr>
          <w:p w14:paraId="20FA2C1E" w14:textId="77777777" w:rsidR="00BC46E6" w:rsidRDefault="00BC46E6" w:rsidP="00BC46E6">
            <w:pPr>
              <w:pStyle w:val="TableContents"/>
              <w:snapToGrid w:val="0"/>
              <w:rPr>
                <w:sz w:val="20"/>
                <w:szCs w:val="20"/>
              </w:rPr>
            </w:pPr>
            <w:r>
              <w:rPr>
                <w:sz w:val="20"/>
                <w:szCs w:val="20"/>
              </w:rPr>
              <w:t>x</w:t>
            </w:r>
          </w:p>
        </w:tc>
      </w:tr>
      <w:tr w:rsidR="00BC46E6" w14:paraId="4C266BB1" w14:textId="77777777" w:rsidTr="00BC46E6">
        <w:tc>
          <w:tcPr>
            <w:tcW w:w="4152" w:type="dxa"/>
          </w:tcPr>
          <w:p w14:paraId="6A38B8D4" w14:textId="77777777" w:rsidR="00BC46E6" w:rsidRDefault="00BC46E6" w:rsidP="00BC46E6">
            <w:pPr>
              <w:pStyle w:val="TableContents"/>
              <w:snapToGrid w:val="0"/>
              <w:rPr>
                <w:sz w:val="20"/>
                <w:szCs w:val="20"/>
              </w:rPr>
            </w:pPr>
            <w:r>
              <w:rPr>
                <w:sz w:val="20"/>
                <w:szCs w:val="20"/>
              </w:rPr>
              <w:t>Certificate Type</w:t>
            </w:r>
          </w:p>
        </w:tc>
        <w:tc>
          <w:tcPr>
            <w:tcW w:w="458" w:type="dxa"/>
          </w:tcPr>
          <w:p w14:paraId="1D178146" w14:textId="77777777" w:rsidR="00BC46E6" w:rsidRDefault="00BC46E6" w:rsidP="00BC46E6">
            <w:pPr>
              <w:pStyle w:val="TableContents"/>
              <w:snapToGrid w:val="0"/>
              <w:rPr>
                <w:sz w:val="20"/>
                <w:szCs w:val="20"/>
              </w:rPr>
            </w:pPr>
            <w:r>
              <w:rPr>
                <w:sz w:val="20"/>
                <w:szCs w:val="20"/>
              </w:rPr>
              <w:t>x</w:t>
            </w:r>
          </w:p>
        </w:tc>
        <w:tc>
          <w:tcPr>
            <w:tcW w:w="467" w:type="dxa"/>
          </w:tcPr>
          <w:p w14:paraId="29C70F41" w14:textId="77777777" w:rsidR="00BC46E6" w:rsidRDefault="00BC46E6" w:rsidP="00BC46E6">
            <w:pPr>
              <w:pStyle w:val="TableContents"/>
              <w:snapToGrid w:val="0"/>
              <w:rPr>
                <w:sz w:val="20"/>
                <w:szCs w:val="20"/>
              </w:rPr>
            </w:pPr>
          </w:p>
        </w:tc>
        <w:tc>
          <w:tcPr>
            <w:tcW w:w="467" w:type="dxa"/>
          </w:tcPr>
          <w:p w14:paraId="54A10CA0" w14:textId="77777777" w:rsidR="00BC46E6" w:rsidRDefault="00BC46E6" w:rsidP="00BC46E6">
            <w:pPr>
              <w:pStyle w:val="TableContents"/>
              <w:snapToGrid w:val="0"/>
              <w:rPr>
                <w:sz w:val="20"/>
                <w:szCs w:val="20"/>
              </w:rPr>
            </w:pPr>
          </w:p>
        </w:tc>
        <w:tc>
          <w:tcPr>
            <w:tcW w:w="459" w:type="dxa"/>
          </w:tcPr>
          <w:p w14:paraId="416E3210" w14:textId="77777777" w:rsidR="00BC46E6" w:rsidRDefault="00BC46E6" w:rsidP="00BC46E6">
            <w:pPr>
              <w:pStyle w:val="TableContents"/>
              <w:snapToGrid w:val="0"/>
              <w:rPr>
                <w:sz w:val="20"/>
                <w:szCs w:val="20"/>
              </w:rPr>
            </w:pPr>
          </w:p>
        </w:tc>
        <w:tc>
          <w:tcPr>
            <w:tcW w:w="459" w:type="dxa"/>
          </w:tcPr>
          <w:p w14:paraId="3B8364C8" w14:textId="77777777" w:rsidR="00BC46E6" w:rsidRDefault="00BC46E6" w:rsidP="00BC46E6">
            <w:pPr>
              <w:pStyle w:val="TableContents"/>
              <w:snapToGrid w:val="0"/>
              <w:rPr>
                <w:sz w:val="20"/>
                <w:szCs w:val="20"/>
              </w:rPr>
            </w:pPr>
          </w:p>
        </w:tc>
        <w:tc>
          <w:tcPr>
            <w:tcW w:w="459" w:type="dxa"/>
          </w:tcPr>
          <w:p w14:paraId="3ABE25BF" w14:textId="77777777" w:rsidR="00BC46E6" w:rsidRDefault="00BC46E6" w:rsidP="00BC46E6">
            <w:pPr>
              <w:pStyle w:val="TableContents"/>
              <w:snapToGrid w:val="0"/>
              <w:rPr>
                <w:sz w:val="20"/>
                <w:szCs w:val="20"/>
              </w:rPr>
            </w:pPr>
          </w:p>
        </w:tc>
        <w:tc>
          <w:tcPr>
            <w:tcW w:w="459" w:type="dxa"/>
          </w:tcPr>
          <w:p w14:paraId="2BBAE91A" w14:textId="77777777" w:rsidR="00BC46E6" w:rsidRDefault="00BC46E6" w:rsidP="00BC46E6">
            <w:pPr>
              <w:pStyle w:val="TableContents"/>
              <w:snapToGrid w:val="0"/>
              <w:rPr>
                <w:sz w:val="20"/>
                <w:szCs w:val="20"/>
              </w:rPr>
            </w:pPr>
          </w:p>
        </w:tc>
        <w:tc>
          <w:tcPr>
            <w:tcW w:w="475" w:type="dxa"/>
          </w:tcPr>
          <w:p w14:paraId="3C8D66AF" w14:textId="77777777" w:rsidR="00BC46E6" w:rsidRDefault="00BC46E6" w:rsidP="00BC46E6">
            <w:pPr>
              <w:pStyle w:val="TableContents"/>
              <w:snapToGrid w:val="0"/>
              <w:rPr>
                <w:sz w:val="20"/>
                <w:szCs w:val="20"/>
              </w:rPr>
            </w:pPr>
          </w:p>
        </w:tc>
        <w:tc>
          <w:tcPr>
            <w:tcW w:w="540" w:type="dxa"/>
          </w:tcPr>
          <w:p w14:paraId="17A9120E" w14:textId="77777777" w:rsidR="00BC46E6" w:rsidRDefault="00BC46E6" w:rsidP="00BC46E6">
            <w:pPr>
              <w:pStyle w:val="TableContents"/>
              <w:snapToGrid w:val="0"/>
              <w:rPr>
                <w:sz w:val="20"/>
                <w:szCs w:val="20"/>
              </w:rPr>
            </w:pPr>
            <w:r>
              <w:rPr>
                <w:sz w:val="20"/>
                <w:szCs w:val="20"/>
              </w:rPr>
              <w:t>x</w:t>
            </w:r>
          </w:p>
        </w:tc>
      </w:tr>
      <w:tr w:rsidR="00BC46E6" w14:paraId="090F3264" w14:textId="77777777" w:rsidTr="00BC46E6">
        <w:tc>
          <w:tcPr>
            <w:tcW w:w="4152" w:type="dxa"/>
          </w:tcPr>
          <w:p w14:paraId="78FE3F83" w14:textId="77777777" w:rsidR="00BC46E6" w:rsidRDefault="00BC46E6" w:rsidP="00BC46E6">
            <w:pPr>
              <w:pStyle w:val="TableContents"/>
              <w:snapToGrid w:val="0"/>
              <w:rPr>
                <w:sz w:val="20"/>
                <w:szCs w:val="20"/>
              </w:rPr>
            </w:pPr>
            <w:r>
              <w:rPr>
                <w:sz w:val="20"/>
                <w:szCs w:val="20"/>
              </w:rPr>
              <w:t>Certificate Identifier</w:t>
            </w:r>
          </w:p>
        </w:tc>
        <w:tc>
          <w:tcPr>
            <w:tcW w:w="458" w:type="dxa"/>
          </w:tcPr>
          <w:p w14:paraId="4CD7791A" w14:textId="77777777" w:rsidR="00BC46E6" w:rsidRDefault="00BC46E6" w:rsidP="00BC46E6">
            <w:pPr>
              <w:pStyle w:val="TableContents"/>
              <w:snapToGrid w:val="0"/>
              <w:rPr>
                <w:sz w:val="20"/>
                <w:szCs w:val="20"/>
              </w:rPr>
            </w:pPr>
            <w:r>
              <w:rPr>
                <w:sz w:val="20"/>
                <w:szCs w:val="20"/>
              </w:rPr>
              <w:t>x</w:t>
            </w:r>
          </w:p>
        </w:tc>
        <w:tc>
          <w:tcPr>
            <w:tcW w:w="467" w:type="dxa"/>
          </w:tcPr>
          <w:p w14:paraId="014DC5AC" w14:textId="77777777" w:rsidR="00BC46E6" w:rsidRDefault="00BC46E6" w:rsidP="00BC46E6">
            <w:pPr>
              <w:pStyle w:val="TableContents"/>
              <w:snapToGrid w:val="0"/>
              <w:rPr>
                <w:sz w:val="20"/>
                <w:szCs w:val="20"/>
              </w:rPr>
            </w:pPr>
          </w:p>
        </w:tc>
        <w:tc>
          <w:tcPr>
            <w:tcW w:w="467" w:type="dxa"/>
          </w:tcPr>
          <w:p w14:paraId="1FA50831" w14:textId="77777777" w:rsidR="00BC46E6" w:rsidRDefault="00BC46E6" w:rsidP="00BC46E6">
            <w:pPr>
              <w:pStyle w:val="TableContents"/>
              <w:snapToGrid w:val="0"/>
              <w:rPr>
                <w:sz w:val="20"/>
                <w:szCs w:val="20"/>
              </w:rPr>
            </w:pPr>
          </w:p>
        </w:tc>
        <w:tc>
          <w:tcPr>
            <w:tcW w:w="459" w:type="dxa"/>
          </w:tcPr>
          <w:p w14:paraId="1937F5D4" w14:textId="77777777" w:rsidR="00BC46E6" w:rsidRDefault="00BC46E6" w:rsidP="00BC46E6">
            <w:pPr>
              <w:pStyle w:val="TableContents"/>
              <w:snapToGrid w:val="0"/>
              <w:rPr>
                <w:sz w:val="20"/>
                <w:szCs w:val="20"/>
              </w:rPr>
            </w:pPr>
          </w:p>
        </w:tc>
        <w:tc>
          <w:tcPr>
            <w:tcW w:w="459" w:type="dxa"/>
          </w:tcPr>
          <w:p w14:paraId="12DE8393" w14:textId="77777777" w:rsidR="00BC46E6" w:rsidRDefault="00BC46E6" w:rsidP="00BC46E6">
            <w:pPr>
              <w:pStyle w:val="TableContents"/>
              <w:snapToGrid w:val="0"/>
              <w:rPr>
                <w:sz w:val="20"/>
                <w:szCs w:val="20"/>
              </w:rPr>
            </w:pPr>
          </w:p>
        </w:tc>
        <w:tc>
          <w:tcPr>
            <w:tcW w:w="459" w:type="dxa"/>
          </w:tcPr>
          <w:p w14:paraId="7D6A470C" w14:textId="77777777" w:rsidR="00BC46E6" w:rsidRDefault="00BC46E6" w:rsidP="00BC46E6">
            <w:pPr>
              <w:pStyle w:val="TableContents"/>
              <w:snapToGrid w:val="0"/>
              <w:rPr>
                <w:sz w:val="20"/>
                <w:szCs w:val="20"/>
              </w:rPr>
            </w:pPr>
          </w:p>
        </w:tc>
        <w:tc>
          <w:tcPr>
            <w:tcW w:w="459" w:type="dxa"/>
          </w:tcPr>
          <w:p w14:paraId="71349918" w14:textId="77777777" w:rsidR="00BC46E6" w:rsidRDefault="00BC46E6" w:rsidP="00BC46E6">
            <w:pPr>
              <w:pStyle w:val="TableContents"/>
              <w:snapToGrid w:val="0"/>
              <w:rPr>
                <w:sz w:val="20"/>
                <w:szCs w:val="20"/>
              </w:rPr>
            </w:pPr>
          </w:p>
        </w:tc>
        <w:tc>
          <w:tcPr>
            <w:tcW w:w="475" w:type="dxa"/>
          </w:tcPr>
          <w:p w14:paraId="09E22E60" w14:textId="77777777" w:rsidR="00BC46E6" w:rsidRDefault="00BC46E6" w:rsidP="00BC46E6">
            <w:pPr>
              <w:pStyle w:val="TableContents"/>
              <w:snapToGrid w:val="0"/>
              <w:rPr>
                <w:sz w:val="20"/>
                <w:szCs w:val="20"/>
              </w:rPr>
            </w:pPr>
          </w:p>
        </w:tc>
        <w:tc>
          <w:tcPr>
            <w:tcW w:w="540" w:type="dxa"/>
          </w:tcPr>
          <w:p w14:paraId="4519C7B5" w14:textId="77777777" w:rsidR="00BC46E6" w:rsidRDefault="00BC46E6" w:rsidP="00BC46E6">
            <w:pPr>
              <w:pStyle w:val="TableContents"/>
              <w:snapToGrid w:val="0"/>
              <w:rPr>
                <w:sz w:val="20"/>
                <w:szCs w:val="20"/>
              </w:rPr>
            </w:pPr>
            <w:r>
              <w:rPr>
                <w:sz w:val="20"/>
                <w:szCs w:val="20"/>
              </w:rPr>
              <w:t>x</w:t>
            </w:r>
          </w:p>
        </w:tc>
      </w:tr>
      <w:tr w:rsidR="00BC46E6" w14:paraId="66E3AF7F" w14:textId="77777777" w:rsidTr="00BC46E6">
        <w:tc>
          <w:tcPr>
            <w:tcW w:w="4152" w:type="dxa"/>
          </w:tcPr>
          <w:p w14:paraId="270CCC52" w14:textId="77777777" w:rsidR="00BC46E6" w:rsidRDefault="00BC46E6" w:rsidP="00BC46E6">
            <w:pPr>
              <w:pStyle w:val="TableContents"/>
              <w:snapToGrid w:val="0"/>
              <w:rPr>
                <w:sz w:val="20"/>
                <w:szCs w:val="20"/>
              </w:rPr>
            </w:pPr>
            <w:r>
              <w:rPr>
                <w:sz w:val="20"/>
                <w:szCs w:val="20"/>
              </w:rPr>
              <w:t>Certificate Issuer</w:t>
            </w:r>
          </w:p>
        </w:tc>
        <w:tc>
          <w:tcPr>
            <w:tcW w:w="458" w:type="dxa"/>
          </w:tcPr>
          <w:p w14:paraId="31071CCA" w14:textId="77777777" w:rsidR="00BC46E6" w:rsidRDefault="00BC46E6" w:rsidP="00BC46E6">
            <w:pPr>
              <w:pStyle w:val="TableContents"/>
              <w:snapToGrid w:val="0"/>
              <w:rPr>
                <w:sz w:val="20"/>
                <w:szCs w:val="20"/>
              </w:rPr>
            </w:pPr>
            <w:r>
              <w:rPr>
                <w:sz w:val="20"/>
                <w:szCs w:val="20"/>
              </w:rPr>
              <w:t>x</w:t>
            </w:r>
          </w:p>
        </w:tc>
        <w:tc>
          <w:tcPr>
            <w:tcW w:w="467" w:type="dxa"/>
          </w:tcPr>
          <w:p w14:paraId="78E8314B" w14:textId="77777777" w:rsidR="00BC46E6" w:rsidRDefault="00BC46E6" w:rsidP="00BC46E6">
            <w:pPr>
              <w:pStyle w:val="TableContents"/>
              <w:snapToGrid w:val="0"/>
              <w:rPr>
                <w:sz w:val="20"/>
                <w:szCs w:val="20"/>
              </w:rPr>
            </w:pPr>
          </w:p>
        </w:tc>
        <w:tc>
          <w:tcPr>
            <w:tcW w:w="467" w:type="dxa"/>
          </w:tcPr>
          <w:p w14:paraId="7EB8081F" w14:textId="77777777" w:rsidR="00BC46E6" w:rsidRDefault="00BC46E6" w:rsidP="00BC46E6">
            <w:pPr>
              <w:pStyle w:val="TableContents"/>
              <w:snapToGrid w:val="0"/>
              <w:rPr>
                <w:sz w:val="20"/>
                <w:szCs w:val="20"/>
              </w:rPr>
            </w:pPr>
          </w:p>
        </w:tc>
        <w:tc>
          <w:tcPr>
            <w:tcW w:w="459" w:type="dxa"/>
          </w:tcPr>
          <w:p w14:paraId="751C9375" w14:textId="77777777" w:rsidR="00BC46E6" w:rsidRDefault="00BC46E6" w:rsidP="00BC46E6">
            <w:pPr>
              <w:pStyle w:val="TableContents"/>
              <w:snapToGrid w:val="0"/>
              <w:rPr>
                <w:sz w:val="20"/>
                <w:szCs w:val="20"/>
              </w:rPr>
            </w:pPr>
          </w:p>
        </w:tc>
        <w:tc>
          <w:tcPr>
            <w:tcW w:w="459" w:type="dxa"/>
          </w:tcPr>
          <w:p w14:paraId="6451D5A1" w14:textId="77777777" w:rsidR="00BC46E6" w:rsidRDefault="00BC46E6" w:rsidP="00BC46E6">
            <w:pPr>
              <w:pStyle w:val="TableContents"/>
              <w:snapToGrid w:val="0"/>
              <w:rPr>
                <w:sz w:val="20"/>
                <w:szCs w:val="20"/>
              </w:rPr>
            </w:pPr>
          </w:p>
        </w:tc>
        <w:tc>
          <w:tcPr>
            <w:tcW w:w="459" w:type="dxa"/>
          </w:tcPr>
          <w:p w14:paraId="327D7182" w14:textId="77777777" w:rsidR="00BC46E6" w:rsidRDefault="00BC46E6" w:rsidP="00BC46E6">
            <w:pPr>
              <w:pStyle w:val="TableContents"/>
              <w:snapToGrid w:val="0"/>
              <w:rPr>
                <w:sz w:val="20"/>
                <w:szCs w:val="20"/>
              </w:rPr>
            </w:pPr>
          </w:p>
        </w:tc>
        <w:tc>
          <w:tcPr>
            <w:tcW w:w="459" w:type="dxa"/>
          </w:tcPr>
          <w:p w14:paraId="117850E9" w14:textId="77777777" w:rsidR="00BC46E6" w:rsidRDefault="00BC46E6" w:rsidP="00BC46E6">
            <w:pPr>
              <w:pStyle w:val="TableContents"/>
              <w:snapToGrid w:val="0"/>
              <w:rPr>
                <w:sz w:val="20"/>
                <w:szCs w:val="20"/>
              </w:rPr>
            </w:pPr>
          </w:p>
        </w:tc>
        <w:tc>
          <w:tcPr>
            <w:tcW w:w="475" w:type="dxa"/>
          </w:tcPr>
          <w:p w14:paraId="4FC4B576" w14:textId="77777777" w:rsidR="00BC46E6" w:rsidRDefault="00BC46E6" w:rsidP="00BC46E6">
            <w:pPr>
              <w:pStyle w:val="TableContents"/>
              <w:snapToGrid w:val="0"/>
              <w:rPr>
                <w:sz w:val="20"/>
                <w:szCs w:val="20"/>
              </w:rPr>
            </w:pPr>
          </w:p>
        </w:tc>
        <w:tc>
          <w:tcPr>
            <w:tcW w:w="540" w:type="dxa"/>
          </w:tcPr>
          <w:p w14:paraId="48726042" w14:textId="77777777" w:rsidR="00BC46E6" w:rsidRDefault="00BC46E6" w:rsidP="00BC46E6">
            <w:pPr>
              <w:pStyle w:val="TableContents"/>
              <w:snapToGrid w:val="0"/>
              <w:rPr>
                <w:sz w:val="20"/>
                <w:szCs w:val="20"/>
              </w:rPr>
            </w:pPr>
            <w:r>
              <w:rPr>
                <w:sz w:val="20"/>
                <w:szCs w:val="20"/>
              </w:rPr>
              <w:t>x</w:t>
            </w:r>
          </w:p>
        </w:tc>
      </w:tr>
      <w:tr w:rsidR="00BC46E6" w14:paraId="26CE0C6F" w14:textId="77777777" w:rsidTr="00BC46E6">
        <w:tc>
          <w:tcPr>
            <w:tcW w:w="4152" w:type="dxa"/>
          </w:tcPr>
          <w:p w14:paraId="47D08E14" w14:textId="77777777" w:rsidR="00BC46E6" w:rsidRDefault="00BC46E6" w:rsidP="00BC46E6">
            <w:pPr>
              <w:pStyle w:val="TableContents"/>
              <w:snapToGrid w:val="0"/>
              <w:rPr>
                <w:sz w:val="20"/>
                <w:szCs w:val="20"/>
              </w:rPr>
            </w:pPr>
            <w:r>
              <w:rPr>
                <w:sz w:val="20"/>
                <w:szCs w:val="20"/>
              </w:rPr>
              <w:t>Certificate Length</w:t>
            </w:r>
          </w:p>
        </w:tc>
        <w:tc>
          <w:tcPr>
            <w:tcW w:w="458" w:type="dxa"/>
          </w:tcPr>
          <w:p w14:paraId="26E7612B" w14:textId="77777777" w:rsidR="00BC46E6" w:rsidRDefault="00BC46E6" w:rsidP="00BC46E6">
            <w:pPr>
              <w:pStyle w:val="TableContents"/>
              <w:snapToGrid w:val="0"/>
              <w:rPr>
                <w:sz w:val="20"/>
                <w:szCs w:val="20"/>
              </w:rPr>
            </w:pPr>
            <w:r>
              <w:rPr>
                <w:sz w:val="20"/>
                <w:szCs w:val="20"/>
              </w:rPr>
              <w:t>x</w:t>
            </w:r>
          </w:p>
        </w:tc>
        <w:tc>
          <w:tcPr>
            <w:tcW w:w="467" w:type="dxa"/>
          </w:tcPr>
          <w:p w14:paraId="1587888A" w14:textId="77777777" w:rsidR="00BC46E6" w:rsidRDefault="00BC46E6" w:rsidP="00BC46E6">
            <w:pPr>
              <w:pStyle w:val="TableContents"/>
              <w:snapToGrid w:val="0"/>
              <w:rPr>
                <w:sz w:val="20"/>
                <w:szCs w:val="20"/>
              </w:rPr>
            </w:pPr>
          </w:p>
        </w:tc>
        <w:tc>
          <w:tcPr>
            <w:tcW w:w="467" w:type="dxa"/>
          </w:tcPr>
          <w:p w14:paraId="0B8DC86A" w14:textId="77777777" w:rsidR="00BC46E6" w:rsidRDefault="00BC46E6" w:rsidP="00BC46E6">
            <w:pPr>
              <w:pStyle w:val="TableContents"/>
              <w:snapToGrid w:val="0"/>
              <w:rPr>
                <w:sz w:val="20"/>
                <w:szCs w:val="20"/>
              </w:rPr>
            </w:pPr>
          </w:p>
        </w:tc>
        <w:tc>
          <w:tcPr>
            <w:tcW w:w="459" w:type="dxa"/>
          </w:tcPr>
          <w:p w14:paraId="594E3969" w14:textId="77777777" w:rsidR="00BC46E6" w:rsidRDefault="00BC46E6" w:rsidP="00BC46E6">
            <w:pPr>
              <w:pStyle w:val="TableContents"/>
              <w:snapToGrid w:val="0"/>
              <w:rPr>
                <w:sz w:val="20"/>
                <w:szCs w:val="20"/>
              </w:rPr>
            </w:pPr>
          </w:p>
        </w:tc>
        <w:tc>
          <w:tcPr>
            <w:tcW w:w="459" w:type="dxa"/>
          </w:tcPr>
          <w:p w14:paraId="28FD661C" w14:textId="77777777" w:rsidR="00BC46E6" w:rsidRDefault="00BC46E6" w:rsidP="00BC46E6">
            <w:pPr>
              <w:pStyle w:val="TableContents"/>
              <w:snapToGrid w:val="0"/>
              <w:rPr>
                <w:sz w:val="20"/>
                <w:szCs w:val="20"/>
              </w:rPr>
            </w:pPr>
          </w:p>
        </w:tc>
        <w:tc>
          <w:tcPr>
            <w:tcW w:w="459" w:type="dxa"/>
          </w:tcPr>
          <w:p w14:paraId="1C430868" w14:textId="77777777" w:rsidR="00BC46E6" w:rsidRDefault="00BC46E6" w:rsidP="00BC46E6">
            <w:pPr>
              <w:pStyle w:val="TableContents"/>
              <w:snapToGrid w:val="0"/>
              <w:rPr>
                <w:sz w:val="20"/>
                <w:szCs w:val="20"/>
              </w:rPr>
            </w:pPr>
          </w:p>
        </w:tc>
        <w:tc>
          <w:tcPr>
            <w:tcW w:w="459" w:type="dxa"/>
          </w:tcPr>
          <w:p w14:paraId="52A63527" w14:textId="77777777" w:rsidR="00BC46E6" w:rsidRDefault="00BC46E6" w:rsidP="00BC46E6">
            <w:pPr>
              <w:pStyle w:val="TableContents"/>
              <w:snapToGrid w:val="0"/>
              <w:rPr>
                <w:sz w:val="20"/>
                <w:szCs w:val="20"/>
              </w:rPr>
            </w:pPr>
          </w:p>
        </w:tc>
        <w:tc>
          <w:tcPr>
            <w:tcW w:w="475" w:type="dxa"/>
          </w:tcPr>
          <w:p w14:paraId="4D51FBEC" w14:textId="77777777" w:rsidR="00BC46E6" w:rsidRDefault="00BC46E6" w:rsidP="00BC46E6">
            <w:pPr>
              <w:pStyle w:val="TableContents"/>
              <w:snapToGrid w:val="0"/>
              <w:rPr>
                <w:sz w:val="20"/>
                <w:szCs w:val="20"/>
              </w:rPr>
            </w:pPr>
          </w:p>
        </w:tc>
        <w:tc>
          <w:tcPr>
            <w:tcW w:w="540" w:type="dxa"/>
          </w:tcPr>
          <w:p w14:paraId="5D3A7602" w14:textId="77777777" w:rsidR="00BC46E6" w:rsidRDefault="00BC46E6" w:rsidP="00BC46E6">
            <w:pPr>
              <w:pStyle w:val="TableContents"/>
              <w:snapToGrid w:val="0"/>
              <w:rPr>
                <w:sz w:val="20"/>
                <w:szCs w:val="20"/>
              </w:rPr>
            </w:pPr>
            <w:r>
              <w:rPr>
                <w:sz w:val="20"/>
                <w:szCs w:val="20"/>
              </w:rPr>
              <w:t>x</w:t>
            </w:r>
          </w:p>
        </w:tc>
      </w:tr>
      <w:tr w:rsidR="00BC46E6" w14:paraId="0F01C9A0" w14:textId="77777777" w:rsidTr="00BC46E6">
        <w:tc>
          <w:tcPr>
            <w:tcW w:w="4152" w:type="dxa"/>
          </w:tcPr>
          <w:p w14:paraId="49BFD2C5" w14:textId="77777777" w:rsidR="00BC46E6" w:rsidRDefault="00BC46E6" w:rsidP="00BC46E6">
            <w:pPr>
              <w:pStyle w:val="TableContents"/>
              <w:snapToGrid w:val="0"/>
              <w:rPr>
                <w:sz w:val="20"/>
                <w:szCs w:val="20"/>
              </w:rPr>
            </w:pPr>
            <w:r>
              <w:rPr>
                <w:sz w:val="20"/>
                <w:szCs w:val="20"/>
              </w:rPr>
              <w:t>Certificate Subject</w:t>
            </w:r>
          </w:p>
        </w:tc>
        <w:tc>
          <w:tcPr>
            <w:tcW w:w="458" w:type="dxa"/>
          </w:tcPr>
          <w:p w14:paraId="5F059E3D" w14:textId="77777777" w:rsidR="00BC46E6" w:rsidRDefault="00BC46E6" w:rsidP="00BC46E6">
            <w:pPr>
              <w:pStyle w:val="TableContents"/>
              <w:snapToGrid w:val="0"/>
              <w:rPr>
                <w:sz w:val="20"/>
                <w:szCs w:val="20"/>
              </w:rPr>
            </w:pPr>
            <w:r>
              <w:rPr>
                <w:sz w:val="20"/>
                <w:szCs w:val="20"/>
              </w:rPr>
              <w:t>x</w:t>
            </w:r>
          </w:p>
        </w:tc>
        <w:tc>
          <w:tcPr>
            <w:tcW w:w="467" w:type="dxa"/>
          </w:tcPr>
          <w:p w14:paraId="75947FB8" w14:textId="77777777" w:rsidR="00BC46E6" w:rsidRDefault="00BC46E6" w:rsidP="00BC46E6">
            <w:pPr>
              <w:pStyle w:val="TableContents"/>
              <w:snapToGrid w:val="0"/>
              <w:rPr>
                <w:sz w:val="20"/>
                <w:szCs w:val="20"/>
              </w:rPr>
            </w:pPr>
          </w:p>
        </w:tc>
        <w:tc>
          <w:tcPr>
            <w:tcW w:w="467" w:type="dxa"/>
          </w:tcPr>
          <w:p w14:paraId="5CF4B5D2" w14:textId="77777777" w:rsidR="00BC46E6" w:rsidRDefault="00BC46E6" w:rsidP="00BC46E6">
            <w:pPr>
              <w:pStyle w:val="TableContents"/>
              <w:snapToGrid w:val="0"/>
              <w:rPr>
                <w:sz w:val="20"/>
                <w:szCs w:val="20"/>
              </w:rPr>
            </w:pPr>
          </w:p>
        </w:tc>
        <w:tc>
          <w:tcPr>
            <w:tcW w:w="459" w:type="dxa"/>
          </w:tcPr>
          <w:p w14:paraId="32F01C6C" w14:textId="77777777" w:rsidR="00BC46E6" w:rsidRDefault="00BC46E6" w:rsidP="00BC46E6">
            <w:pPr>
              <w:pStyle w:val="TableContents"/>
              <w:snapToGrid w:val="0"/>
              <w:rPr>
                <w:sz w:val="20"/>
                <w:szCs w:val="20"/>
              </w:rPr>
            </w:pPr>
          </w:p>
        </w:tc>
        <w:tc>
          <w:tcPr>
            <w:tcW w:w="459" w:type="dxa"/>
          </w:tcPr>
          <w:p w14:paraId="407F1AA0" w14:textId="77777777" w:rsidR="00BC46E6" w:rsidRDefault="00BC46E6" w:rsidP="00BC46E6">
            <w:pPr>
              <w:pStyle w:val="TableContents"/>
              <w:snapToGrid w:val="0"/>
              <w:rPr>
                <w:sz w:val="20"/>
                <w:szCs w:val="20"/>
              </w:rPr>
            </w:pPr>
          </w:p>
        </w:tc>
        <w:tc>
          <w:tcPr>
            <w:tcW w:w="459" w:type="dxa"/>
          </w:tcPr>
          <w:p w14:paraId="672D3939" w14:textId="77777777" w:rsidR="00BC46E6" w:rsidRDefault="00BC46E6" w:rsidP="00BC46E6">
            <w:pPr>
              <w:pStyle w:val="TableContents"/>
              <w:snapToGrid w:val="0"/>
              <w:rPr>
                <w:sz w:val="20"/>
                <w:szCs w:val="20"/>
              </w:rPr>
            </w:pPr>
          </w:p>
        </w:tc>
        <w:tc>
          <w:tcPr>
            <w:tcW w:w="459" w:type="dxa"/>
          </w:tcPr>
          <w:p w14:paraId="4CF93C63" w14:textId="77777777" w:rsidR="00BC46E6" w:rsidRDefault="00BC46E6" w:rsidP="00BC46E6">
            <w:pPr>
              <w:pStyle w:val="TableContents"/>
              <w:snapToGrid w:val="0"/>
              <w:rPr>
                <w:sz w:val="20"/>
                <w:szCs w:val="20"/>
              </w:rPr>
            </w:pPr>
          </w:p>
        </w:tc>
        <w:tc>
          <w:tcPr>
            <w:tcW w:w="475" w:type="dxa"/>
          </w:tcPr>
          <w:p w14:paraId="108E8566" w14:textId="77777777" w:rsidR="00BC46E6" w:rsidRDefault="00BC46E6" w:rsidP="00BC46E6">
            <w:pPr>
              <w:pStyle w:val="TableContents"/>
              <w:snapToGrid w:val="0"/>
              <w:rPr>
                <w:sz w:val="20"/>
                <w:szCs w:val="20"/>
              </w:rPr>
            </w:pPr>
          </w:p>
        </w:tc>
        <w:tc>
          <w:tcPr>
            <w:tcW w:w="540" w:type="dxa"/>
          </w:tcPr>
          <w:p w14:paraId="46A04EF4" w14:textId="77777777" w:rsidR="00BC46E6" w:rsidRDefault="00BC46E6" w:rsidP="00BC46E6">
            <w:pPr>
              <w:pStyle w:val="TableContents"/>
              <w:snapToGrid w:val="0"/>
              <w:rPr>
                <w:sz w:val="20"/>
                <w:szCs w:val="20"/>
              </w:rPr>
            </w:pPr>
            <w:r>
              <w:rPr>
                <w:sz w:val="20"/>
                <w:szCs w:val="20"/>
              </w:rPr>
              <w:t>x</w:t>
            </w:r>
          </w:p>
        </w:tc>
      </w:tr>
      <w:tr w:rsidR="00BC46E6" w14:paraId="5A4E70D6" w14:textId="77777777" w:rsidTr="00BC46E6">
        <w:tc>
          <w:tcPr>
            <w:tcW w:w="4152" w:type="dxa"/>
          </w:tcPr>
          <w:p w14:paraId="52A0B094" w14:textId="77777777" w:rsidR="00BC46E6" w:rsidRDefault="00BC46E6" w:rsidP="00BC46E6">
            <w:pPr>
              <w:pStyle w:val="TableContents"/>
              <w:snapToGrid w:val="0"/>
              <w:rPr>
                <w:sz w:val="20"/>
                <w:szCs w:val="20"/>
              </w:rPr>
            </w:pPr>
            <w:r>
              <w:rPr>
                <w:sz w:val="20"/>
                <w:szCs w:val="20"/>
              </w:rPr>
              <w:t>Digital Signature Algorithm</w:t>
            </w:r>
          </w:p>
        </w:tc>
        <w:tc>
          <w:tcPr>
            <w:tcW w:w="458" w:type="dxa"/>
          </w:tcPr>
          <w:p w14:paraId="79A2F31B" w14:textId="77777777" w:rsidR="00BC46E6" w:rsidRDefault="00BC46E6" w:rsidP="00BC46E6">
            <w:pPr>
              <w:pStyle w:val="TableContents"/>
              <w:snapToGrid w:val="0"/>
              <w:rPr>
                <w:sz w:val="20"/>
                <w:szCs w:val="20"/>
              </w:rPr>
            </w:pPr>
            <w:r>
              <w:rPr>
                <w:sz w:val="20"/>
                <w:szCs w:val="20"/>
              </w:rPr>
              <w:t>x</w:t>
            </w:r>
          </w:p>
        </w:tc>
        <w:tc>
          <w:tcPr>
            <w:tcW w:w="467" w:type="dxa"/>
          </w:tcPr>
          <w:p w14:paraId="7B554EBD" w14:textId="77777777" w:rsidR="00BC46E6" w:rsidRDefault="00BC46E6" w:rsidP="00BC46E6">
            <w:pPr>
              <w:pStyle w:val="TableContents"/>
              <w:snapToGrid w:val="0"/>
              <w:rPr>
                <w:sz w:val="20"/>
                <w:szCs w:val="20"/>
              </w:rPr>
            </w:pPr>
          </w:p>
        </w:tc>
        <w:tc>
          <w:tcPr>
            <w:tcW w:w="467" w:type="dxa"/>
          </w:tcPr>
          <w:p w14:paraId="12BA9349" w14:textId="77777777" w:rsidR="00BC46E6" w:rsidRDefault="00BC46E6" w:rsidP="00BC46E6">
            <w:pPr>
              <w:pStyle w:val="TableContents"/>
              <w:snapToGrid w:val="0"/>
              <w:rPr>
                <w:sz w:val="20"/>
                <w:szCs w:val="20"/>
              </w:rPr>
            </w:pPr>
          </w:p>
        </w:tc>
        <w:tc>
          <w:tcPr>
            <w:tcW w:w="459" w:type="dxa"/>
          </w:tcPr>
          <w:p w14:paraId="1AB11D48" w14:textId="77777777" w:rsidR="00BC46E6" w:rsidRDefault="00BC46E6" w:rsidP="00BC46E6">
            <w:pPr>
              <w:pStyle w:val="TableContents"/>
              <w:snapToGrid w:val="0"/>
              <w:rPr>
                <w:sz w:val="20"/>
                <w:szCs w:val="20"/>
              </w:rPr>
            </w:pPr>
          </w:p>
        </w:tc>
        <w:tc>
          <w:tcPr>
            <w:tcW w:w="459" w:type="dxa"/>
          </w:tcPr>
          <w:p w14:paraId="17BD0AC1" w14:textId="77777777" w:rsidR="00BC46E6" w:rsidRDefault="00BC46E6" w:rsidP="00BC46E6">
            <w:pPr>
              <w:pStyle w:val="TableContents"/>
              <w:snapToGrid w:val="0"/>
              <w:rPr>
                <w:sz w:val="20"/>
                <w:szCs w:val="20"/>
              </w:rPr>
            </w:pPr>
          </w:p>
        </w:tc>
        <w:tc>
          <w:tcPr>
            <w:tcW w:w="459" w:type="dxa"/>
          </w:tcPr>
          <w:p w14:paraId="4A525F69" w14:textId="77777777" w:rsidR="00BC46E6" w:rsidRDefault="00BC46E6" w:rsidP="00BC46E6">
            <w:pPr>
              <w:pStyle w:val="TableContents"/>
              <w:snapToGrid w:val="0"/>
              <w:rPr>
                <w:sz w:val="20"/>
                <w:szCs w:val="20"/>
              </w:rPr>
            </w:pPr>
          </w:p>
        </w:tc>
        <w:tc>
          <w:tcPr>
            <w:tcW w:w="459" w:type="dxa"/>
          </w:tcPr>
          <w:p w14:paraId="55231C0E" w14:textId="77777777" w:rsidR="00BC46E6" w:rsidRDefault="00BC46E6" w:rsidP="00BC46E6">
            <w:pPr>
              <w:pStyle w:val="TableContents"/>
              <w:snapToGrid w:val="0"/>
              <w:rPr>
                <w:sz w:val="20"/>
                <w:szCs w:val="20"/>
              </w:rPr>
            </w:pPr>
          </w:p>
        </w:tc>
        <w:tc>
          <w:tcPr>
            <w:tcW w:w="475" w:type="dxa"/>
          </w:tcPr>
          <w:p w14:paraId="3EF827EB" w14:textId="77777777" w:rsidR="00BC46E6" w:rsidRDefault="00BC46E6" w:rsidP="00BC46E6">
            <w:pPr>
              <w:pStyle w:val="TableContents"/>
              <w:snapToGrid w:val="0"/>
              <w:rPr>
                <w:sz w:val="20"/>
                <w:szCs w:val="20"/>
              </w:rPr>
            </w:pPr>
          </w:p>
        </w:tc>
        <w:tc>
          <w:tcPr>
            <w:tcW w:w="540" w:type="dxa"/>
          </w:tcPr>
          <w:p w14:paraId="51202C40" w14:textId="77777777" w:rsidR="00BC46E6" w:rsidRDefault="00BC46E6" w:rsidP="00BC46E6">
            <w:pPr>
              <w:pStyle w:val="TableContents"/>
              <w:snapToGrid w:val="0"/>
              <w:rPr>
                <w:sz w:val="20"/>
                <w:szCs w:val="20"/>
              </w:rPr>
            </w:pPr>
            <w:r>
              <w:rPr>
                <w:sz w:val="20"/>
                <w:szCs w:val="20"/>
              </w:rPr>
              <w:t>x</w:t>
            </w:r>
          </w:p>
        </w:tc>
      </w:tr>
      <w:tr w:rsidR="00BC46E6" w14:paraId="681FA545" w14:textId="77777777" w:rsidTr="00BC46E6">
        <w:tc>
          <w:tcPr>
            <w:tcW w:w="4152" w:type="dxa"/>
          </w:tcPr>
          <w:p w14:paraId="0E4B9690" w14:textId="77777777" w:rsidR="00BC46E6" w:rsidRDefault="00BC46E6" w:rsidP="00BC46E6">
            <w:pPr>
              <w:pStyle w:val="TableContents"/>
              <w:snapToGrid w:val="0"/>
              <w:rPr>
                <w:sz w:val="20"/>
                <w:szCs w:val="20"/>
              </w:rPr>
            </w:pPr>
            <w:r>
              <w:rPr>
                <w:sz w:val="20"/>
                <w:szCs w:val="20"/>
              </w:rPr>
              <w:t>Digest</w:t>
            </w:r>
          </w:p>
        </w:tc>
        <w:tc>
          <w:tcPr>
            <w:tcW w:w="458" w:type="dxa"/>
          </w:tcPr>
          <w:p w14:paraId="04DBDD78" w14:textId="77777777" w:rsidR="00BC46E6" w:rsidRDefault="00BC46E6" w:rsidP="00BC46E6">
            <w:pPr>
              <w:pStyle w:val="TableContents"/>
              <w:snapToGrid w:val="0"/>
              <w:rPr>
                <w:sz w:val="20"/>
                <w:szCs w:val="20"/>
              </w:rPr>
            </w:pPr>
            <w:r>
              <w:rPr>
                <w:sz w:val="20"/>
                <w:szCs w:val="20"/>
              </w:rPr>
              <w:t>x</w:t>
            </w:r>
          </w:p>
        </w:tc>
        <w:tc>
          <w:tcPr>
            <w:tcW w:w="467" w:type="dxa"/>
          </w:tcPr>
          <w:p w14:paraId="01CBFF31" w14:textId="77777777" w:rsidR="00BC46E6" w:rsidRDefault="00BC46E6" w:rsidP="00BC46E6">
            <w:pPr>
              <w:pStyle w:val="TableContents"/>
              <w:snapToGrid w:val="0"/>
              <w:rPr>
                <w:sz w:val="20"/>
                <w:szCs w:val="20"/>
              </w:rPr>
            </w:pPr>
            <w:r>
              <w:rPr>
                <w:sz w:val="20"/>
                <w:szCs w:val="20"/>
              </w:rPr>
              <w:t>x</w:t>
            </w:r>
          </w:p>
        </w:tc>
        <w:tc>
          <w:tcPr>
            <w:tcW w:w="467" w:type="dxa"/>
          </w:tcPr>
          <w:p w14:paraId="0A09AFEE" w14:textId="77777777" w:rsidR="00BC46E6" w:rsidRDefault="00BC46E6" w:rsidP="00BC46E6">
            <w:pPr>
              <w:pStyle w:val="TableContents"/>
              <w:snapToGrid w:val="0"/>
              <w:rPr>
                <w:sz w:val="20"/>
                <w:szCs w:val="20"/>
              </w:rPr>
            </w:pPr>
            <w:r>
              <w:rPr>
                <w:sz w:val="20"/>
                <w:szCs w:val="20"/>
              </w:rPr>
              <w:t>x</w:t>
            </w:r>
          </w:p>
        </w:tc>
        <w:tc>
          <w:tcPr>
            <w:tcW w:w="459" w:type="dxa"/>
          </w:tcPr>
          <w:p w14:paraId="30AEE8A0" w14:textId="77777777" w:rsidR="00BC46E6" w:rsidRDefault="00BC46E6" w:rsidP="00BC46E6">
            <w:pPr>
              <w:pStyle w:val="TableContents"/>
              <w:snapToGrid w:val="0"/>
              <w:rPr>
                <w:sz w:val="20"/>
                <w:szCs w:val="20"/>
              </w:rPr>
            </w:pPr>
            <w:r>
              <w:rPr>
                <w:sz w:val="20"/>
                <w:szCs w:val="20"/>
              </w:rPr>
              <w:t>x</w:t>
            </w:r>
          </w:p>
        </w:tc>
        <w:tc>
          <w:tcPr>
            <w:tcW w:w="459" w:type="dxa"/>
          </w:tcPr>
          <w:p w14:paraId="411EFE35" w14:textId="77777777" w:rsidR="00BC46E6" w:rsidRDefault="00BC46E6" w:rsidP="00BC46E6">
            <w:pPr>
              <w:pStyle w:val="TableContents"/>
              <w:snapToGrid w:val="0"/>
              <w:rPr>
                <w:sz w:val="20"/>
                <w:szCs w:val="20"/>
              </w:rPr>
            </w:pPr>
            <w:r>
              <w:rPr>
                <w:sz w:val="20"/>
                <w:szCs w:val="20"/>
              </w:rPr>
              <w:t>x</w:t>
            </w:r>
          </w:p>
        </w:tc>
        <w:tc>
          <w:tcPr>
            <w:tcW w:w="459" w:type="dxa"/>
          </w:tcPr>
          <w:p w14:paraId="5D0B1BC5" w14:textId="77777777" w:rsidR="00BC46E6" w:rsidRDefault="00BC46E6" w:rsidP="00BC46E6">
            <w:pPr>
              <w:pStyle w:val="TableContents"/>
              <w:snapToGrid w:val="0"/>
              <w:rPr>
                <w:sz w:val="20"/>
                <w:szCs w:val="20"/>
              </w:rPr>
            </w:pPr>
          </w:p>
        </w:tc>
        <w:tc>
          <w:tcPr>
            <w:tcW w:w="459" w:type="dxa"/>
          </w:tcPr>
          <w:p w14:paraId="0E3534ED" w14:textId="77777777" w:rsidR="00BC46E6" w:rsidRDefault="00BC46E6" w:rsidP="00BC46E6">
            <w:pPr>
              <w:pStyle w:val="TableContents"/>
              <w:snapToGrid w:val="0"/>
              <w:rPr>
                <w:sz w:val="20"/>
                <w:szCs w:val="20"/>
              </w:rPr>
            </w:pPr>
            <w:r>
              <w:rPr>
                <w:sz w:val="20"/>
                <w:szCs w:val="20"/>
              </w:rPr>
              <w:t>x</w:t>
            </w:r>
          </w:p>
        </w:tc>
        <w:tc>
          <w:tcPr>
            <w:tcW w:w="475" w:type="dxa"/>
          </w:tcPr>
          <w:p w14:paraId="2A3C3234" w14:textId="77777777" w:rsidR="00BC46E6" w:rsidRDefault="00BC46E6" w:rsidP="00BC46E6">
            <w:pPr>
              <w:pStyle w:val="TableContents"/>
              <w:snapToGrid w:val="0"/>
              <w:rPr>
                <w:sz w:val="20"/>
                <w:szCs w:val="20"/>
              </w:rPr>
            </w:pPr>
          </w:p>
        </w:tc>
        <w:tc>
          <w:tcPr>
            <w:tcW w:w="540" w:type="dxa"/>
          </w:tcPr>
          <w:p w14:paraId="625EC104" w14:textId="77777777" w:rsidR="00BC46E6" w:rsidRDefault="00BC46E6" w:rsidP="00BC46E6">
            <w:pPr>
              <w:pStyle w:val="TableContents"/>
              <w:snapToGrid w:val="0"/>
              <w:rPr>
                <w:sz w:val="20"/>
                <w:szCs w:val="20"/>
              </w:rPr>
            </w:pPr>
            <w:r>
              <w:rPr>
                <w:sz w:val="20"/>
                <w:szCs w:val="20"/>
              </w:rPr>
              <w:t>x</w:t>
            </w:r>
          </w:p>
        </w:tc>
      </w:tr>
      <w:tr w:rsidR="00BC46E6" w14:paraId="333E3FC5" w14:textId="77777777" w:rsidTr="00BC46E6">
        <w:tc>
          <w:tcPr>
            <w:tcW w:w="4152" w:type="dxa"/>
          </w:tcPr>
          <w:p w14:paraId="21143AB5" w14:textId="77777777" w:rsidR="00BC46E6" w:rsidRDefault="00BC46E6" w:rsidP="00BC46E6">
            <w:pPr>
              <w:pStyle w:val="TableContents"/>
              <w:snapToGrid w:val="0"/>
              <w:rPr>
                <w:sz w:val="20"/>
                <w:szCs w:val="20"/>
              </w:rPr>
            </w:pPr>
            <w:r>
              <w:rPr>
                <w:sz w:val="20"/>
                <w:szCs w:val="20"/>
              </w:rPr>
              <w:t>Operation Policy Name</w:t>
            </w:r>
          </w:p>
        </w:tc>
        <w:tc>
          <w:tcPr>
            <w:tcW w:w="458" w:type="dxa"/>
          </w:tcPr>
          <w:p w14:paraId="201D0826" w14:textId="77777777" w:rsidR="00BC46E6" w:rsidRDefault="00BC46E6" w:rsidP="00BC46E6">
            <w:pPr>
              <w:pStyle w:val="TableContents"/>
              <w:snapToGrid w:val="0"/>
              <w:rPr>
                <w:sz w:val="20"/>
                <w:szCs w:val="20"/>
              </w:rPr>
            </w:pPr>
            <w:r>
              <w:rPr>
                <w:sz w:val="20"/>
                <w:szCs w:val="20"/>
              </w:rPr>
              <w:t>x</w:t>
            </w:r>
          </w:p>
        </w:tc>
        <w:tc>
          <w:tcPr>
            <w:tcW w:w="467" w:type="dxa"/>
          </w:tcPr>
          <w:p w14:paraId="14CE5DD8" w14:textId="77777777" w:rsidR="00BC46E6" w:rsidRDefault="00BC46E6" w:rsidP="00BC46E6">
            <w:pPr>
              <w:pStyle w:val="TableContents"/>
              <w:snapToGrid w:val="0"/>
              <w:rPr>
                <w:sz w:val="20"/>
                <w:szCs w:val="20"/>
              </w:rPr>
            </w:pPr>
            <w:r>
              <w:rPr>
                <w:sz w:val="20"/>
                <w:szCs w:val="20"/>
              </w:rPr>
              <w:t>x</w:t>
            </w:r>
          </w:p>
        </w:tc>
        <w:tc>
          <w:tcPr>
            <w:tcW w:w="467" w:type="dxa"/>
          </w:tcPr>
          <w:p w14:paraId="4BF2D83F" w14:textId="77777777" w:rsidR="00BC46E6" w:rsidRDefault="00BC46E6" w:rsidP="00BC46E6">
            <w:pPr>
              <w:pStyle w:val="TableContents"/>
              <w:snapToGrid w:val="0"/>
              <w:rPr>
                <w:sz w:val="20"/>
                <w:szCs w:val="20"/>
              </w:rPr>
            </w:pPr>
            <w:r>
              <w:rPr>
                <w:sz w:val="20"/>
                <w:szCs w:val="20"/>
              </w:rPr>
              <w:t>x</w:t>
            </w:r>
          </w:p>
        </w:tc>
        <w:tc>
          <w:tcPr>
            <w:tcW w:w="459" w:type="dxa"/>
          </w:tcPr>
          <w:p w14:paraId="3E5ECC3E" w14:textId="77777777" w:rsidR="00BC46E6" w:rsidRDefault="00BC46E6" w:rsidP="00BC46E6">
            <w:pPr>
              <w:pStyle w:val="TableContents"/>
              <w:snapToGrid w:val="0"/>
              <w:rPr>
                <w:sz w:val="20"/>
                <w:szCs w:val="20"/>
              </w:rPr>
            </w:pPr>
            <w:r>
              <w:rPr>
                <w:sz w:val="20"/>
                <w:szCs w:val="20"/>
              </w:rPr>
              <w:t>x</w:t>
            </w:r>
          </w:p>
        </w:tc>
        <w:tc>
          <w:tcPr>
            <w:tcW w:w="459" w:type="dxa"/>
          </w:tcPr>
          <w:p w14:paraId="55CE3AD1" w14:textId="77777777" w:rsidR="00BC46E6" w:rsidRDefault="00BC46E6" w:rsidP="00BC46E6">
            <w:pPr>
              <w:pStyle w:val="TableContents"/>
              <w:snapToGrid w:val="0"/>
              <w:rPr>
                <w:sz w:val="20"/>
                <w:szCs w:val="20"/>
              </w:rPr>
            </w:pPr>
            <w:r>
              <w:rPr>
                <w:sz w:val="20"/>
                <w:szCs w:val="20"/>
              </w:rPr>
              <w:t>x</w:t>
            </w:r>
          </w:p>
        </w:tc>
        <w:tc>
          <w:tcPr>
            <w:tcW w:w="459" w:type="dxa"/>
          </w:tcPr>
          <w:p w14:paraId="63B34B06" w14:textId="77777777" w:rsidR="00BC46E6" w:rsidRDefault="00BC46E6" w:rsidP="00BC46E6">
            <w:pPr>
              <w:pStyle w:val="TableContents"/>
              <w:snapToGrid w:val="0"/>
              <w:rPr>
                <w:sz w:val="20"/>
                <w:szCs w:val="20"/>
              </w:rPr>
            </w:pPr>
            <w:r>
              <w:rPr>
                <w:sz w:val="20"/>
                <w:szCs w:val="20"/>
              </w:rPr>
              <w:t>x</w:t>
            </w:r>
          </w:p>
        </w:tc>
        <w:tc>
          <w:tcPr>
            <w:tcW w:w="459" w:type="dxa"/>
          </w:tcPr>
          <w:p w14:paraId="705222FB" w14:textId="77777777" w:rsidR="00BC46E6" w:rsidRDefault="00BC46E6" w:rsidP="00BC46E6">
            <w:pPr>
              <w:pStyle w:val="TableContents"/>
              <w:snapToGrid w:val="0"/>
              <w:rPr>
                <w:sz w:val="20"/>
                <w:szCs w:val="20"/>
              </w:rPr>
            </w:pPr>
            <w:r>
              <w:rPr>
                <w:sz w:val="20"/>
                <w:szCs w:val="20"/>
              </w:rPr>
              <w:t>x</w:t>
            </w:r>
          </w:p>
        </w:tc>
        <w:tc>
          <w:tcPr>
            <w:tcW w:w="475" w:type="dxa"/>
          </w:tcPr>
          <w:p w14:paraId="1A14F66A" w14:textId="77777777" w:rsidR="00BC46E6" w:rsidRDefault="00BC46E6" w:rsidP="00BC46E6">
            <w:pPr>
              <w:pStyle w:val="TableContents"/>
              <w:snapToGrid w:val="0"/>
              <w:rPr>
                <w:sz w:val="20"/>
                <w:szCs w:val="20"/>
              </w:rPr>
            </w:pPr>
            <w:r>
              <w:rPr>
                <w:sz w:val="20"/>
                <w:szCs w:val="20"/>
              </w:rPr>
              <w:t>x</w:t>
            </w:r>
          </w:p>
        </w:tc>
        <w:tc>
          <w:tcPr>
            <w:tcW w:w="540" w:type="dxa"/>
          </w:tcPr>
          <w:p w14:paraId="313E0478" w14:textId="77777777" w:rsidR="00BC46E6" w:rsidRDefault="00BC46E6" w:rsidP="00BC46E6">
            <w:pPr>
              <w:pStyle w:val="TableContents"/>
              <w:snapToGrid w:val="0"/>
              <w:rPr>
                <w:sz w:val="20"/>
                <w:szCs w:val="20"/>
              </w:rPr>
            </w:pPr>
            <w:r>
              <w:rPr>
                <w:sz w:val="20"/>
                <w:szCs w:val="20"/>
              </w:rPr>
              <w:t>x</w:t>
            </w:r>
          </w:p>
        </w:tc>
      </w:tr>
      <w:tr w:rsidR="00BC46E6" w14:paraId="6A022017" w14:textId="77777777" w:rsidTr="00BC46E6">
        <w:tc>
          <w:tcPr>
            <w:tcW w:w="4152" w:type="dxa"/>
          </w:tcPr>
          <w:p w14:paraId="762129AD" w14:textId="77777777" w:rsidR="00BC46E6" w:rsidRDefault="00BC46E6" w:rsidP="00BC46E6">
            <w:pPr>
              <w:pStyle w:val="TableContents"/>
              <w:snapToGrid w:val="0"/>
              <w:rPr>
                <w:sz w:val="20"/>
                <w:szCs w:val="20"/>
              </w:rPr>
            </w:pPr>
            <w:r>
              <w:rPr>
                <w:sz w:val="20"/>
                <w:szCs w:val="20"/>
              </w:rPr>
              <w:t>Cryptographic Usage Mask</w:t>
            </w:r>
          </w:p>
        </w:tc>
        <w:tc>
          <w:tcPr>
            <w:tcW w:w="458" w:type="dxa"/>
          </w:tcPr>
          <w:p w14:paraId="7148CC21" w14:textId="77777777" w:rsidR="00BC46E6" w:rsidRDefault="00BC46E6" w:rsidP="00BC46E6">
            <w:pPr>
              <w:pStyle w:val="TableContents"/>
              <w:snapToGrid w:val="0"/>
              <w:rPr>
                <w:sz w:val="20"/>
                <w:szCs w:val="20"/>
              </w:rPr>
            </w:pPr>
            <w:r>
              <w:rPr>
                <w:sz w:val="20"/>
                <w:szCs w:val="20"/>
              </w:rPr>
              <w:t>x</w:t>
            </w:r>
          </w:p>
        </w:tc>
        <w:tc>
          <w:tcPr>
            <w:tcW w:w="467" w:type="dxa"/>
          </w:tcPr>
          <w:p w14:paraId="10CBF89D" w14:textId="77777777" w:rsidR="00BC46E6" w:rsidRDefault="00BC46E6" w:rsidP="00BC46E6">
            <w:pPr>
              <w:pStyle w:val="TableContents"/>
              <w:snapToGrid w:val="0"/>
              <w:rPr>
                <w:sz w:val="20"/>
                <w:szCs w:val="20"/>
              </w:rPr>
            </w:pPr>
            <w:r>
              <w:rPr>
                <w:sz w:val="20"/>
                <w:szCs w:val="20"/>
              </w:rPr>
              <w:t>x</w:t>
            </w:r>
          </w:p>
        </w:tc>
        <w:tc>
          <w:tcPr>
            <w:tcW w:w="467" w:type="dxa"/>
          </w:tcPr>
          <w:p w14:paraId="7C0D64CA" w14:textId="77777777" w:rsidR="00BC46E6" w:rsidRDefault="00BC46E6" w:rsidP="00BC46E6">
            <w:pPr>
              <w:pStyle w:val="TableContents"/>
              <w:snapToGrid w:val="0"/>
              <w:rPr>
                <w:sz w:val="20"/>
                <w:szCs w:val="20"/>
              </w:rPr>
            </w:pPr>
            <w:r>
              <w:rPr>
                <w:sz w:val="20"/>
                <w:szCs w:val="20"/>
              </w:rPr>
              <w:t>x</w:t>
            </w:r>
          </w:p>
        </w:tc>
        <w:tc>
          <w:tcPr>
            <w:tcW w:w="459" w:type="dxa"/>
          </w:tcPr>
          <w:p w14:paraId="28E09DB5" w14:textId="77777777" w:rsidR="00BC46E6" w:rsidRDefault="00BC46E6" w:rsidP="00BC46E6">
            <w:pPr>
              <w:pStyle w:val="TableContents"/>
              <w:snapToGrid w:val="0"/>
              <w:rPr>
                <w:sz w:val="20"/>
                <w:szCs w:val="20"/>
              </w:rPr>
            </w:pPr>
            <w:r>
              <w:rPr>
                <w:sz w:val="20"/>
                <w:szCs w:val="20"/>
              </w:rPr>
              <w:t>x</w:t>
            </w:r>
          </w:p>
        </w:tc>
        <w:tc>
          <w:tcPr>
            <w:tcW w:w="459" w:type="dxa"/>
          </w:tcPr>
          <w:p w14:paraId="4C0EFA33" w14:textId="77777777" w:rsidR="00BC46E6" w:rsidRDefault="00BC46E6" w:rsidP="00BC46E6">
            <w:pPr>
              <w:pStyle w:val="TableContents"/>
              <w:snapToGrid w:val="0"/>
              <w:rPr>
                <w:sz w:val="20"/>
                <w:szCs w:val="20"/>
              </w:rPr>
            </w:pPr>
            <w:r>
              <w:rPr>
                <w:sz w:val="20"/>
                <w:szCs w:val="20"/>
              </w:rPr>
              <w:t>x</w:t>
            </w:r>
          </w:p>
        </w:tc>
        <w:tc>
          <w:tcPr>
            <w:tcW w:w="459" w:type="dxa"/>
          </w:tcPr>
          <w:p w14:paraId="75A1615F" w14:textId="77777777" w:rsidR="00BC46E6" w:rsidRDefault="00BC46E6" w:rsidP="00BC46E6">
            <w:pPr>
              <w:pStyle w:val="TableContents"/>
              <w:snapToGrid w:val="0"/>
              <w:rPr>
                <w:sz w:val="20"/>
                <w:szCs w:val="20"/>
              </w:rPr>
            </w:pPr>
            <w:r>
              <w:rPr>
                <w:sz w:val="20"/>
                <w:szCs w:val="20"/>
              </w:rPr>
              <w:t>x</w:t>
            </w:r>
          </w:p>
        </w:tc>
        <w:tc>
          <w:tcPr>
            <w:tcW w:w="459" w:type="dxa"/>
          </w:tcPr>
          <w:p w14:paraId="4B217A77" w14:textId="77777777" w:rsidR="00BC46E6" w:rsidRDefault="00BC46E6" w:rsidP="00BC46E6">
            <w:pPr>
              <w:pStyle w:val="TableContents"/>
              <w:snapToGrid w:val="0"/>
              <w:rPr>
                <w:sz w:val="20"/>
                <w:szCs w:val="20"/>
              </w:rPr>
            </w:pPr>
            <w:r>
              <w:rPr>
                <w:sz w:val="20"/>
                <w:szCs w:val="20"/>
              </w:rPr>
              <w:t>x</w:t>
            </w:r>
          </w:p>
        </w:tc>
        <w:tc>
          <w:tcPr>
            <w:tcW w:w="475" w:type="dxa"/>
          </w:tcPr>
          <w:p w14:paraId="5E63F1EF" w14:textId="77777777" w:rsidR="00BC46E6" w:rsidRDefault="00BC46E6" w:rsidP="00BC46E6">
            <w:pPr>
              <w:pStyle w:val="TableContents"/>
              <w:snapToGrid w:val="0"/>
              <w:rPr>
                <w:sz w:val="20"/>
                <w:szCs w:val="20"/>
              </w:rPr>
            </w:pPr>
          </w:p>
        </w:tc>
        <w:tc>
          <w:tcPr>
            <w:tcW w:w="540" w:type="dxa"/>
          </w:tcPr>
          <w:p w14:paraId="3B453B56" w14:textId="77777777" w:rsidR="00BC46E6" w:rsidRDefault="00BC46E6" w:rsidP="00BC46E6">
            <w:pPr>
              <w:pStyle w:val="TableContents"/>
              <w:snapToGrid w:val="0"/>
              <w:rPr>
                <w:sz w:val="20"/>
                <w:szCs w:val="20"/>
              </w:rPr>
            </w:pPr>
            <w:r>
              <w:rPr>
                <w:sz w:val="20"/>
                <w:szCs w:val="20"/>
              </w:rPr>
              <w:t>x</w:t>
            </w:r>
          </w:p>
        </w:tc>
      </w:tr>
      <w:tr w:rsidR="00BC46E6" w14:paraId="71A2C3E8" w14:textId="77777777" w:rsidTr="00BC46E6">
        <w:tc>
          <w:tcPr>
            <w:tcW w:w="4152" w:type="dxa"/>
          </w:tcPr>
          <w:p w14:paraId="6E9607FE" w14:textId="77777777" w:rsidR="00BC46E6" w:rsidRDefault="00BC46E6" w:rsidP="00BC46E6">
            <w:pPr>
              <w:pStyle w:val="TableContents"/>
              <w:snapToGrid w:val="0"/>
              <w:rPr>
                <w:sz w:val="20"/>
                <w:szCs w:val="20"/>
              </w:rPr>
            </w:pPr>
            <w:r>
              <w:rPr>
                <w:sz w:val="20"/>
                <w:szCs w:val="20"/>
              </w:rPr>
              <w:t>Lease Time</w:t>
            </w:r>
          </w:p>
        </w:tc>
        <w:tc>
          <w:tcPr>
            <w:tcW w:w="458" w:type="dxa"/>
          </w:tcPr>
          <w:p w14:paraId="0CBD7BDC" w14:textId="77777777" w:rsidR="00BC46E6" w:rsidRDefault="00BC46E6" w:rsidP="00BC46E6">
            <w:pPr>
              <w:pStyle w:val="TableContents"/>
              <w:snapToGrid w:val="0"/>
              <w:rPr>
                <w:sz w:val="20"/>
                <w:szCs w:val="20"/>
              </w:rPr>
            </w:pPr>
            <w:r>
              <w:rPr>
                <w:sz w:val="20"/>
                <w:szCs w:val="20"/>
              </w:rPr>
              <w:t>x</w:t>
            </w:r>
          </w:p>
        </w:tc>
        <w:tc>
          <w:tcPr>
            <w:tcW w:w="467" w:type="dxa"/>
          </w:tcPr>
          <w:p w14:paraId="5C455FA4" w14:textId="77777777" w:rsidR="00BC46E6" w:rsidRDefault="00BC46E6" w:rsidP="00BC46E6">
            <w:pPr>
              <w:pStyle w:val="TableContents"/>
              <w:snapToGrid w:val="0"/>
              <w:rPr>
                <w:sz w:val="20"/>
                <w:szCs w:val="20"/>
              </w:rPr>
            </w:pPr>
            <w:r>
              <w:rPr>
                <w:sz w:val="20"/>
                <w:szCs w:val="20"/>
              </w:rPr>
              <w:t>x</w:t>
            </w:r>
          </w:p>
        </w:tc>
        <w:tc>
          <w:tcPr>
            <w:tcW w:w="467" w:type="dxa"/>
          </w:tcPr>
          <w:p w14:paraId="6C7303AC" w14:textId="77777777" w:rsidR="00BC46E6" w:rsidRDefault="00BC46E6" w:rsidP="00BC46E6">
            <w:pPr>
              <w:pStyle w:val="TableContents"/>
              <w:snapToGrid w:val="0"/>
              <w:rPr>
                <w:sz w:val="20"/>
                <w:szCs w:val="20"/>
              </w:rPr>
            </w:pPr>
            <w:r>
              <w:rPr>
                <w:sz w:val="20"/>
                <w:szCs w:val="20"/>
              </w:rPr>
              <w:t>x</w:t>
            </w:r>
          </w:p>
        </w:tc>
        <w:tc>
          <w:tcPr>
            <w:tcW w:w="459" w:type="dxa"/>
          </w:tcPr>
          <w:p w14:paraId="1360C94F" w14:textId="77777777" w:rsidR="00BC46E6" w:rsidRDefault="00BC46E6" w:rsidP="00BC46E6">
            <w:pPr>
              <w:pStyle w:val="TableContents"/>
              <w:snapToGrid w:val="0"/>
              <w:rPr>
                <w:sz w:val="20"/>
                <w:szCs w:val="20"/>
              </w:rPr>
            </w:pPr>
            <w:r>
              <w:rPr>
                <w:sz w:val="20"/>
                <w:szCs w:val="20"/>
              </w:rPr>
              <w:t>x</w:t>
            </w:r>
          </w:p>
        </w:tc>
        <w:tc>
          <w:tcPr>
            <w:tcW w:w="459" w:type="dxa"/>
          </w:tcPr>
          <w:p w14:paraId="03179DDD" w14:textId="77777777" w:rsidR="00BC46E6" w:rsidRDefault="00BC46E6" w:rsidP="00BC46E6">
            <w:pPr>
              <w:pStyle w:val="TableContents"/>
              <w:snapToGrid w:val="0"/>
              <w:rPr>
                <w:sz w:val="20"/>
                <w:szCs w:val="20"/>
              </w:rPr>
            </w:pPr>
            <w:r>
              <w:rPr>
                <w:sz w:val="20"/>
                <w:szCs w:val="20"/>
              </w:rPr>
              <w:t>x</w:t>
            </w:r>
          </w:p>
        </w:tc>
        <w:tc>
          <w:tcPr>
            <w:tcW w:w="459" w:type="dxa"/>
          </w:tcPr>
          <w:p w14:paraId="3C0FE9AC" w14:textId="77777777" w:rsidR="00BC46E6" w:rsidRDefault="00BC46E6" w:rsidP="00BC46E6">
            <w:pPr>
              <w:pStyle w:val="TableContents"/>
              <w:snapToGrid w:val="0"/>
              <w:rPr>
                <w:sz w:val="20"/>
                <w:szCs w:val="20"/>
              </w:rPr>
            </w:pPr>
          </w:p>
        </w:tc>
        <w:tc>
          <w:tcPr>
            <w:tcW w:w="459" w:type="dxa"/>
          </w:tcPr>
          <w:p w14:paraId="498442C7" w14:textId="77777777" w:rsidR="00BC46E6" w:rsidRDefault="00BC46E6" w:rsidP="00BC46E6">
            <w:pPr>
              <w:pStyle w:val="TableContents"/>
              <w:snapToGrid w:val="0"/>
              <w:rPr>
                <w:sz w:val="20"/>
                <w:szCs w:val="20"/>
              </w:rPr>
            </w:pPr>
            <w:r>
              <w:rPr>
                <w:sz w:val="20"/>
                <w:szCs w:val="20"/>
              </w:rPr>
              <w:t>x</w:t>
            </w:r>
          </w:p>
        </w:tc>
        <w:tc>
          <w:tcPr>
            <w:tcW w:w="475" w:type="dxa"/>
          </w:tcPr>
          <w:p w14:paraId="7202AE39" w14:textId="77777777" w:rsidR="00BC46E6" w:rsidRDefault="00BC46E6" w:rsidP="00BC46E6">
            <w:pPr>
              <w:pStyle w:val="TableContents"/>
              <w:snapToGrid w:val="0"/>
              <w:rPr>
                <w:sz w:val="20"/>
                <w:szCs w:val="20"/>
              </w:rPr>
            </w:pPr>
            <w:r>
              <w:rPr>
                <w:sz w:val="20"/>
                <w:szCs w:val="20"/>
              </w:rPr>
              <w:t>x</w:t>
            </w:r>
          </w:p>
        </w:tc>
        <w:tc>
          <w:tcPr>
            <w:tcW w:w="540" w:type="dxa"/>
          </w:tcPr>
          <w:p w14:paraId="6BE2AA0E" w14:textId="77777777" w:rsidR="00BC46E6" w:rsidRDefault="00BC46E6" w:rsidP="00BC46E6">
            <w:pPr>
              <w:pStyle w:val="TableContents"/>
              <w:snapToGrid w:val="0"/>
              <w:rPr>
                <w:sz w:val="20"/>
                <w:szCs w:val="20"/>
              </w:rPr>
            </w:pPr>
            <w:r>
              <w:rPr>
                <w:sz w:val="20"/>
                <w:szCs w:val="20"/>
              </w:rPr>
              <w:t>x</w:t>
            </w:r>
          </w:p>
        </w:tc>
      </w:tr>
      <w:tr w:rsidR="00BC46E6" w14:paraId="7D2FC775" w14:textId="77777777" w:rsidTr="00BC46E6">
        <w:tc>
          <w:tcPr>
            <w:tcW w:w="4152" w:type="dxa"/>
          </w:tcPr>
          <w:p w14:paraId="0C429FFC" w14:textId="77777777" w:rsidR="00BC46E6" w:rsidRDefault="00BC46E6" w:rsidP="00BC46E6">
            <w:pPr>
              <w:pStyle w:val="TableContents"/>
              <w:snapToGrid w:val="0"/>
              <w:rPr>
                <w:sz w:val="20"/>
                <w:szCs w:val="20"/>
              </w:rPr>
            </w:pPr>
            <w:r>
              <w:rPr>
                <w:sz w:val="20"/>
                <w:szCs w:val="20"/>
              </w:rPr>
              <w:t>Usage Limits</w:t>
            </w:r>
          </w:p>
        </w:tc>
        <w:tc>
          <w:tcPr>
            <w:tcW w:w="458" w:type="dxa"/>
          </w:tcPr>
          <w:p w14:paraId="73002E08" w14:textId="77777777" w:rsidR="00BC46E6" w:rsidRDefault="00BC46E6" w:rsidP="00BC46E6">
            <w:pPr>
              <w:pStyle w:val="TableContents"/>
              <w:snapToGrid w:val="0"/>
              <w:rPr>
                <w:sz w:val="20"/>
                <w:szCs w:val="20"/>
              </w:rPr>
            </w:pPr>
          </w:p>
        </w:tc>
        <w:tc>
          <w:tcPr>
            <w:tcW w:w="467" w:type="dxa"/>
          </w:tcPr>
          <w:p w14:paraId="68F2DE8B" w14:textId="77777777" w:rsidR="00BC46E6" w:rsidRDefault="00BC46E6" w:rsidP="00BC46E6">
            <w:pPr>
              <w:pStyle w:val="TableContents"/>
              <w:snapToGrid w:val="0"/>
              <w:rPr>
                <w:sz w:val="20"/>
                <w:szCs w:val="20"/>
              </w:rPr>
            </w:pPr>
            <w:r>
              <w:rPr>
                <w:sz w:val="20"/>
                <w:szCs w:val="20"/>
              </w:rPr>
              <w:t>x</w:t>
            </w:r>
          </w:p>
        </w:tc>
        <w:tc>
          <w:tcPr>
            <w:tcW w:w="467" w:type="dxa"/>
          </w:tcPr>
          <w:p w14:paraId="48505B3A" w14:textId="77777777" w:rsidR="00BC46E6" w:rsidRDefault="00BC46E6" w:rsidP="00BC46E6">
            <w:pPr>
              <w:pStyle w:val="TableContents"/>
              <w:snapToGrid w:val="0"/>
              <w:rPr>
                <w:sz w:val="20"/>
                <w:szCs w:val="20"/>
              </w:rPr>
            </w:pPr>
            <w:r>
              <w:rPr>
                <w:sz w:val="20"/>
                <w:szCs w:val="20"/>
              </w:rPr>
              <w:t>x</w:t>
            </w:r>
          </w:p>
        </w:tc>
        <w:tc>
          <w:tcPr>
            <w:tcW w:w="459" w:type="dxa"/>
          </w:tcPr>
          <w:p w14:paraId="4DC8AD04" w14:textId="77777777" w:rsidR="00BC46E6" w:rsidRDefault="00BC46E6" w:rsidP="00BC46E6">
            <w:pPr>
              <w:pStyle w:val="TableContents"/>
              <w:snapToGrid w:val="0"/>
              <w:rPr>
                <w:sz w:val="20"/>
                <w:szCs w:val="20"/>
              </w:rPr>
            </w:pPr>
            <w:r>
              <w:rPr>
                <w:sz w:val="20"/>
                <w:szCs w:val="20"/>
              </w:rPr>
              <w:t>x</w:t>
            </w:r>
          </w:p>
        </w:tc>
        <w:tc>
          <w:tcPr>
            <w:tcW w:w="459" w:type="dxa"/>
          </w:tcPr>
          <w:p w14:paraId="26A25057" w14:textId="77777777" w:rsidR="00BC46E6" w:rsidRDefault="00BC46E6" w:rsidP="00BC46E6">
            <w:pPr>
              <w:pStyle w:val="TableContents"/>
              <w:snapToGrid w:val="0"/>
              <w:rPr>
                <w:sz w:val="20"/>
                <w:szCs w:val="20"/>
              </w:rPr>
            </w:pPr>
            <w:r>
              <w:rPr>
                <w:sz w:val="20"/>
                <w:szCs w:val="20"/>
              </w:rPr>
              <w:t>x</w:t>
            </w:r>
          </w:p>
        </w:tc>
        <w:tc>
          <w:tcPr>
            <w:tcW w:w="459" w:type="dxa"/>
          </w:tcPr>
          <w:p w14:paraId="3BF0E3EF" w14:textId="77777777" w:rsidR="00BC46E6" w:rsidRDefault="00BC46E6" w:rsidP="00BC46E6">
            <w:pPr>
              <w:pStyle w:val="TableContents"/>
              <w:snapToGrid w:val="0"/>
              <w:rPr>
                <w:sz w:val="20"/>
                <w:szCs w:val="20"/>
              </w:rPr>
            </w:pPr>
            <w:r>
              <w:rPr>
                <w:sz w:val="20"/>
                <w:szCs w:val="20"/>
              </w:rPr>
              <w:t>x</w:t>
            </w:r>
          </w:p>
        </w:tc>
        <w:tc>
          <w:tcPr>
            <w:tcW w:w="459" w:type="dxa"/>
          </w:tcPr>
          <w:p w14:paraId="236528DC" w14:textId="77777777" w:rsidR="00BC46E6" w:rsidRDefault="00BC46E6" w:rsidP="00BC46E6">
            <w:pPr>
              <w:pStyle w:val="TableContents"/>
              <w:snapToGrid w:val="0"/>
              <w:rPr>
                <w:sz w:val="20"/>
                <w:szCs w:val="20"/>
              </w:rPr>
            </w:pPr>
          </w:p>
        </w:tc>
        <w:tc>
          <w:tcPr>
            <w:tcW w:w="475" w:type="dxa"/>
          </w:tcPr>
          <w:p w14:paraId="7ADD3C03" w14:textId="77777777" w:rsidR="00BC46E6" w:rsidRDefault="00BC46E6" w:rsidP="00BC46E6">
            <w:pPr>
              <w:pStyle w:val="TableContents"/>
              <w:snapToGrid w:val="0"/>
              <w:rPr>
                <w:sz w:val="20"/>
                <w:szCs w:val="20"/>
              </w:rPr>
            </w:pPr>
          </w:p>
        </w:tc>
        <w:tc>
          <w:tcPr>
            <w:tcW w:w="540" w:type="dxa"/>
          </w:tcPr>
          <w:p w14:paraId="145432DB" w14:textId="77777777" w:rsidR="00BC46E6" w:rsidRDefault="00BC46E6" w:rsidP="00BC46E6">
            <w:pPr>
              <w:pStyle w:val="TableContents"/>
              <w:snapToGrid w:val="0"/>
              <w:rPr>
                <w:sz w:val="20"/>
                <w:szCs w:val="20"/>
              </w:rPr>
            </w:pPr>
          </w:p>
        </w:tc>
      </w:tr>
      <w:tr w:rsidR="00BC46E6" w14:paraId="31365870" w14:textId="77777777" w:rsidTr="00BC46E6">
        <w:tc>
          <w:tcPr>
            <w:tcW w:w="4152" w:type="dxa"/>
          </w:tcPr>
          <w:p w14:paraId="2D03D3C8" w14:textId="77777777" w:rsidR="00BC46E6" w:rsidRDefault="00BC46E6" w:rsidP="00BC46E6">
            <w:pPr>
              <w:pStyle w:val="TableContents"/>
              <w:snapToGrid w:val="0"/>
              <w:rPr>
                <w:sz w:val="20"/>
                <w:szCs w:val="20"/>
              </w:rPr>
            </w:pPr>
            <w:r>
              <w:rPr>
                <w:sz w:val="20"/>
                <w:szCs w:val="20"/>
              </w:rPr>
              <w:t>State</w:t>
            </w:r>
          </w:p>
        </w:tc>
        <w:tc>
          <w:tcPr>
            <w:tcW w:w="458" w:type="dxa"/>
          </w:tcPr>
          <w:p w14:paraId="06E0784D" w14:textId="77777777" w:rsidR="00BC46E6" w:rsidRDefault="00BC46E6" w:rsidP="00BC46E6">
            <w:pPr>
              <w:pStyle w:val="TableContents"/>
              <w:snapToGrid w:val="0"/>
              <w:rPr>
                <w:sz w:val="20"/>
                <w:szCs w:val="20"/>
              </w:rPr>
            </w:pPr>
            <w:r>
              <w:rPr>
                <w:sz w:val="20"/>
                <w:szCs w:val="20"/>
              </w:rPr>
              <w:t>x</w:t>
            </w:r>
          </w:p>
        </w:tc>
        <w:tc>
          <w:tcPr>
            <w:tcW w:w="467" w:type="dxa"/>
          </w:tcPr>
          <w:p w14:paraId="6C73D0E0" w14:textId="77777777" w:rsidR="00BC46E6" w:rsidRDefault="00BC46E6" w:rsidP="00BC46E6">
            <w:pPr>
              <w:pStyle w:val="TableContents"/>
              <w:snapToGrid w:val="0"/>
              <w:rPr>
                <w:sz w:val="20"/>
                <w:szCs w:val="20"/>
              </w:rPr>
            </w:pPr>
            <w:r>
              <w:rPr>
                <w:sz w:val="20"/>
                <w:szCs w:val="20"/>
              </w:rPr>
              <w:t>x</w:t>
            </w:r>
          </w:p>
        </w:tc>
        <w:tc>
          <w:tcPr>
            <w:tcW w:w="467" w:type="dxa"/>
          </w:tcPr>
          <w:p w14:paraId="32211657" w14:textId="77777777" w:rsidR="00BC46E6" w:rsidRDefault="00BC46E6" w:rsidP="00BC46E6">
            <w:pPr>
              <w:pStyle w:val="TableContents"/>
              <w:snapToGrid w:val="0"/>
              <w:rPr>
                <w:sz w:val="20"/>
                <w:szCs w:val="20"/>
              </w:rPr>
            </w:pPr>
            <w:r>
              <w:rPr>
                <w:sz w:val="20"/>
                <w:szCs w:val="20"/>
              </w:rPr>
              <w:t>x</w:t>
            </w:r>
          </w:p>
        </w:tc>
        <w:tc>
          <w:tcPr>
            <w:tcW w:w="459" w:type="dxa"/>
          </w:tcPr>
          <w:p w14:paraId="3A62CFE9" w14:textId="77777777" w:rsidR="00BC46E6" w:rsidRDefault="00BC46E6" w:rsidP="00BC46E6">
            <w:pPr>
              <w:pStyle w:val="TableContents"/>
              <w:snapToGrid w:val="0"/>
              <w:rPr>
                <w:sz w:val="20"/>
                <w:szCs w:val="20"/>
              </w:rPr>
            </w:pPr>
            <w:r>
              <w:rPr>
                <w:sz w:val="20"/>
                <w:szCs w:val="20"/>
              </w:rPr>
              <w:t>x</w:t>
            </w:r>
          </w:p>
        </w:tc>
        <w:tc>
          <w:tcPr>
            <w:tcW w:w="459" w:type="dxa"/>
          </w:tcPr>
          <w:p w14:paraId="7BCF0258" w14:textId="77777777" w:rsidR="00BC46E6" w:rsidRDefault="00BC46E6" w:rsidP="00BC46E6">
            <w:pPr>
              <w:pStyle w:val="TableContents"/>
              <w:snapToGrid w:val="0"/>
              <w:rPr>
                <w:sz w:val="20"/>
                <w:szCs w:val="20"/>
              </w:rPr>
            </w:pPr>
            <w:r>
              <w:rPr>
                <w:sz w:val="20"/>
                <w:szCs w:val="20"/>
              </w:rPr>
              <w:t>x</w:t>
            </w:r>
          </w:p>
        </w:tc>
        <w:tc>
          <w:tcPr>
            <w:tcW w:w="459" w:type="dxa"/>
          </w:tcPr>
          <w:p w14:paraId="4F99EEF7" w14:textId="77777777" w:rsidR="00BC46E6" w:rsidRDefault="00BC46E6" w:rsidP="00BC46E6">
            <w:pPr>
              <w:pStyle w:val="TableContents"/>
              <w:snapToGrid w:val="0"/>
              <w:rPr>
                <w:sz w:val="20"/>
                <w:szCs w:val="20"/>
              </w:rPr>
            </w:pPr>
          </w:p>
        </w:tc>
        <w:tc>
          <w:tcPr>
            <w:tcW w:w="459" w:type="dxa"/>
          </w:tcPr>
          <w:p w14:paraId="5F716374" w14:textId="77777777" w:rsidR="00BC46E6" w:rsidRDefault="00BC46E6" w:rsidP="00BC46E6">
            <w:pPr>
              <w:pStyle w:val="TableContents"/>
              <w:snapToGrid w:val="0"/>
              <w:rPr>
                <w:sz w:val="20"/>
                <w:szCs w:val="20"/>
              </w:rPr>
            </w:pPr>
            <w:r>
              <w:rPr>
                <w:sz w:val="20"/>
                <w:szCs w:val="20"/>
              </w:rPr>
              <w:t>x</w:t>
            </w:r>
          </w:p>
        </w:tc>
        <w:tc>
          <w:tcPr>
            <w:tcW w:w="475" w:type="dxa"/>
          </w:tcPr>
          <w:p w14:paraId="1C013E4C" w14:textId="77777777" w:rsidR="00BC46E6" w:rsidRDefault="00BC46E6" w:rsidP="00BC46E6">
            <w:pPr>
              <w:pStyle w:val="TableContents"/>
              <w:snapToGrid w:val="0"/>
              <w:rPr>
                <w:sz w:val="20"/>
                <w:szCs w:val="20"/>
              </w:rPr>
            </w:pPr>
          </w:p>
        </w:tc>
        <w:tc>
          <w:tcPr>
            <w:tcW w:w="540" w:type="dxa"/>
          </w:tcPr>
          <w:p w14:paraId="76BFA553" w14:textId="77777777" w:rsidR="00BC46E6" w:rsidRDefault="00BC46E6" w:rsidP="00BC46E6">
            <w:pPr>
              <w:pStyle w:val="TableContents"/>
              <w:snapToGrid w:val="0"/>
              <w:rPr>
                <w:sz w:val="20"/>
                <w:szCs w:val="20"/>
              </w:rPr>
            </w:pPr>
            <w:r>
              <w:rPr>
                <w:sz w:val="20"/>
                <w:szCs w:val="20"/>
              </w:rPr>
              <w:t>x</w:t>
            </w:r>
          </w:p>
        </w:tc>
      </w:tr>
      <w:tr w:rsidR="00BC46E6" w14:paraId="56C98406" w14:textId="77777777" w:rsidTr="00BC46E6">
        <w:tc>
          <w:tcPr>
            <w:tcW w:w="4152" w:type="dxa"/>
          </w:tcPr>
          <w:p w14:paraId="0CEBA120" w14:textId="77777777" w:rsidR="00BC46E6" w:rsidRDefault="00BC46E6" w:rsidP="00BC46E6">
            <w:pPr>
              <w:pStyle w:val="TableContents"/>
              <w:snapToGrid w:val="0"/>
              <w:rPr>
                <w:sz w:val="20"/>
                <w:szCs w:val="20"/>
              </w:rPr>
            </w:pPr>
            <w:r>
              <w:rPr>
                <w:sz w:val="20"/>
                <w:szCs w:val="20"/>
              </w:rPr>
              <w:t>Initial Date</w:t>
            </w:r>
          </w:p>
        </w:tc>
        <w:tc>
          <w:tcPr>
            <w:tcW w:w="458" w:type="dxa"/>
          </w:tcPr>
          <w:p w14:paraId="4690F356" w14:textId="77777777" w:rsidR="00BC46E6" w:rsidRDefault="00BC46E6" w:rsidP="00BC46E6">
            <w:pPr>
              <w:pStyle w:val="TableContents"/>
              <w:snapToGrid w:val="0"/>
              <w:rPr>
                <w:sz w:val="20"/>
                <w:szCs w:val="20"/>
              </w:rPr>
            </w:pPr>
            <w:r>
              <w:rPr>
                <w:sz w:val="20"/>
                <w:szCs w:val="20"/>
              </w:rPr>
              <w:t>x</w:t>
            </w:r>
          </w:p>
        </w:tc>
        <w:tc>
          <w:tcPr>
            <w:tcW w:w="467" w:type="dxa"/>
          </w:tcPr>
          <w:p w14:paraId="41D3F240" w14:textId="77777777" w:rsidR="00BC46E6" w:rsidRDefault="00BC46E6" w:rsidP="00BC46E6">
            <w:pPr>
              <w:pStyle w:val="TableContents"/>
              <w:snapToGrid w:val="0"/>
              <w:rPr>
                <w:sz w:val="20"/>
                <w:szCs w:val="20"/>
              </w:rPr>
            </w:pPr>
            <w:r>
              <w:rPr>
                <w:sz w:val="20"/>
                <w:szCs w:val="20"/>
              </w:rPr>
              <w:t>x</w:t>
            </w:r>
          </w:p>
        </w:tc>
        <w:tc>
          <w:tcPr>
            <w:tcW w:w="467" w:type="dxa"/>
          </w:tcPr>
          <w:p w14:paraId="7B014A14" w14:textId="77777777" w:rsidR="00BC46E6" w:rsidRDefault="00BC46E6" w:rsidP="00BC46E6">
            <w:pPr>
              <w:pStyle w:val="TableContents"/>
              <w:snapToGrid w:val="0"/>
              <w:rPr>
                <w:sz w:val="20"/>
                <w:szCs w:val="20"/>
              </w:rPr>
            </w:pPr>
            <w:r>
              <w:rPr>
                <w:sz w:val="20"/>
                <w:szCs w:val="20"/>
              </w:rPr>
              <w:t>x</w:t>
            </w:r>
          </w:p>
        </w:tc>
        <w:tc>
          <w:tcPr>
            <w:tcW w:w="459" w:type="dxa"/>
          </w:tcPr>
          <w:p w14:paraId="7B83D062" w14:textId="77777777" w:rsidR="00BC46E6" w:rsidRDefault="00BC46E6" w:rsidP="00BC46E6">
            <w:pPr>
              <w:pStyle w:val="TableContents"/>
              <w:snapToGrid w:val="0"/>
              <w:rPr>
                <w:sz w:val="20"/>
                <w:szCs w:val="20"/>
              </w:rPr>
            </w:pPr>
            <w:r>
              <w:rPr>
                <w:sz w:val="20"/>
                <w:szCs w:val="20"/>
              </w:rPr>
              <w:t>x</w:t>
            </w:r>
          </w:p>
        </w:tc>
        <w:tc>
          <w:tcPr>
            <w:tcW w:w="459" w:type="dxa"/>
          </w:tcPr>
          <w:p w14:paraId="0ADE27D5" w14:textId="77777777" w:rsidR="00BC46E6" w:rsidRDefault="00BC46E6" w:rsidP="00BC46E6">
            <w:pPr>
              <w:pStyle w:val="TableContents"/>
              <w:snapToGrid w:val="0"/>
              <w:rPr>
                <w:sz w:val="20"/>
                <w:szCs w:val="20"/>
              </w:rPr>
            </w:pPr>
            <w:r>
              <w:rPr>
                <w:sz w:val="20"/>
                <w:szCs w:val="20"/>
              </w:rPr>
              <w:t>x</w:t>
            </w:r>
          </w:p>
        </w:tc>
        <w:tc>
          <w:tcPr>
            <w:tcW w:w="459" w:type="dxa"/>
          </w:tcPr>
          <w:p w14:paraId="07AABCF9" w14:textId="77777777" w:rsidR="00BC46E6" w:rsidRDefault="00BC46E6" w:rsidP="00BC46E6">
            <w:pPr>
              <w:pStyle w:val="TableContents"/>
              <w:snapToGrid w:val="0"/>
              <w:rPr>
                <w:sz w:val="20"/>
                <w:szCs w:val="20"/>
              </w:rPr>
            </w:pPr>
            <w:r>
              <w:rPr>
                <w:sz w:val="20"/>
                <w:szCs w:val="20"/>
              </w:rPr>
              <w:t>x</w:t>
            </w:r>
          </w:p>
        </w:tc>
        <w:tc>
          <w:tcPr>
            <w:tcW w:w="459" w:type="dxa"/>
          </w:tcPr>
          <w:p w14:paraId="3C203E7A" w14:textId="77777777" w:rsidR="00BC46E6" w:rsidRDefault="00BC46E6" w:rsidP="00BC46E6">
            <w:pPr>
              <w:pStyle w:val="TableContents"/>
              <w:snapToGrid w:val="0"/>
              <w:rPr>
                <w:sz w:val="20"/>
                <w:szCs w:val="20"/>
              </w:rPr>
            </w:pPr>
            <w:r>
              <w:rPr>
                <w:sz w:val="20"/>
                <w:szCs w:val="20"/>
              </w:rPr>
              <w:t>x</w:t>
            </w:r>
          </w:p>
        </w:tc>
        <w:tc>
          <w:tcPr>
            <w:tcW w:w="475" w:type="dxa"/>
          </w:tcPr>
          <w:p w14:paraId="3C0993A1" w14:textId="77777777" w:rsidR="00BC46E6" w:rsidRDefault="00BC46E6" w:rsidP="00BC46E6">
            <w:pPr>
              <w:pStyle w:val="TableContents"/>
              <w:snapToGrid w:val="0"/>
              <w:rPr>
                <w:sz w:val="20"/>
                <w:szCs w:val="20"/>
              </w:rPr>
            </w:pPr>
            <w:r>
              <w:rPr>
                <w:sz w:val="20"/>
                <w:szCs w:val="20"/>
              </w:rPr>
              <w:t>x</w:t>
            </w:r>
          </w:p>
        </w:tc>
        <w:tc>
          <w:tcPr>
            <w:tcW w:w="540" w:type="dxa"/>
          </w:tcPr>
          <w:p w14:paraId="56716200" w14:textId="77777777" w:rsidR="00BC46E6" w:rsidRDefault="00BC46E6" w:rsidP="00BC46E6">
            <w:pPr>
              <w:pStyle w:val="TableContents"/>
              <w:snapToGrid w:val="0"/>
              <w:rPr>
                <w:sz w:val="20"/>
                <w:szCs w:val="20"/>
              </w:rPr>
            </w:pPr>
            <w:r>
              <w:rPr>
                <w:sz w:val="20"/>
                <w:szCs w:val="20"/>
              </w:rPr>
              <w:t>x</w:t>
            </w:r>
          </w:p>
        </w:tc>
      </w:tr>
      <w:tr w:rsidR="00BC46E6" w14:paraId="7764B2F4" w14:textId="77777777" w:rsidTr="00BC46E6">
        <w:tc>
          <w:tcPr>
            <w:tcW w:w="4152" w:type="dxa"/>
          </w:tcPr>
          <w:p w14:paraId="0BDAB4D9" w14:textId="77777777" w:rsidR="00BC46E6" w:rsidRDefault="00BC46E6" w:rsidP="00BC46E6">
            <w:pPr>
              <w:pStyle w:val="TableContents"/>
              <w:snapToGrid w:val="0"/>
              <w:rPr>
                <w:sz w:val="20"/>
                <w:szCs w:val="20"/>
              </w:rPr>
            </w:pPr>
            <w:r>
              <w:rPr>
                <w:sz w:val="20"/>
                <w:szCs w:val="20"/>
              </w:rPr>
              <w:t>Activation Date</w:t>
            </w:r>
          </w:p>
        </w:tc>
        <w:tc>
          <w:tcPr>
            <w:tcW w:w="458" w:type="dxa"/>
          </w:tcPr>
          <w:p w14:paraId="60589410" w14:textId="77777777" w:rsidR="00BC46E6" w:rsidRDefault="00BC46E6" w:rsidP="00BC46E6">
            <w:pPr>
              <w:pStyle w:val="TableContents"/>
              <w:snapToGrid w:val="0"/>
              <w:rPr>
                <w:sz w:val="20"/>
                <w:szCs w:val="20"/>
              </w:rPr>
            </w:pPr>
            <w:r>
              <w:rPr>
                <w:sz w:val="20"/>
                <w:szCs w:val="20"/>
              </w:rPr>
              <w:t>x</w:t>
            </w:r>
          </w:p>
        </w:tc>
        <w:tc>
          <w:tcPr>
            <w:tcW w:w="467" w:type="dxa"/>
          </w:tcPr>
          <w:p w14:paraId="41352299" w14:textId="77777777" w:rsidR="00BC46E6" w:rsidRDefault="00BC46E6" w:rsidP="00BC46E6">
            <w:pPr>
              <w:pStyle w:val="TableContents"/>
              <w:snapToGrid w:val="0"/>
              <w:rPr>
                <w:sz w:val="20"/>
                <w:szCs w:val="20"/>
              </w:rPr>
            </w:pPr>
            <w:r>
              <w:rPr>
                <w:sz w:val="20"/>
                <w:szCs w:val="20"/>
              </w:rPr>
              <w:t>x</w:t>
            </w:r>
          </w:p>
        </w:tc>
        <w:tc>
          <w:tcPr>
            <w:tcW w:w="467" w:type="dxa"/>
          </w:tcPr>
          <w:p w14:paraId="2E7D19EE" w14:textId="77777777" w:rsidR="00BC46E6" w:rsidRDefault="00BC46E6" w:rsidP="00BC46E6">
            <w:pPr>
              <w:pStyle w:val="TableContents"/>
              <w:snapToGrid w:val="0"/>
              <w:rPr>
                <w:sz w:val="20"/>
                <w:szCs w:val="20"/>
              </w:rPr>
            </w:pPr>
            <w:r>
              <w:rPr>
                <w:sz w:val="20"/>
                <w:szCs w:val="20"/>
              </w:rPr>
              <w:t>x</w:t>
            </w:r>
          </w:p>
        </w:tc>
        <w:tc>
          <w:tcPr>
            <w:tcW w:w="459" w:type="dxa"/>
          </w:tcPr>
          <w:p w14:paraId="10588AD8" w14:textId="77777777" w:rsidR="00BC46E6" w:rsidRDefault="00BC46E6" w:rsidP="00BC46E6">
            <w:pPr>
              <w:pStyle w:val="TableContents"/>
              <w:snapToGrid w:val="0"/>
              <w:rPr>
                <w:sz w:val="20"/>
                <w:szCs w:val="20"/>
              </w:rPr>
            </w:pPr>
            <w:r>
              <w:rPr>
                <w:sz w:val="20"/>
                <w:szCs w:val="20"/>
              </w:rPr>
              <w:t>x</w:t>
            </w:r>
          </w:p>
        </w:tc>
        <w:tc>
          <w:tcPr>
            <w:tcW w:w="459" w:type="dxa"/>
          </w:tcPr>
          <w:p w14:paraId="2FD3299B" w14:textId="77777777" w:rsidR="00BC46E6" w:rsidRDefault="00BC46E6" w:rsidP="00BC46E6">
            <w:pPr>
              <w:pStyle w:val="TableContents"/>
              <w:snapToGrid w:val="0"/>
              <w:rPr>
                <w:sz w:val="20"/>
                <w:szCs w:val="20"/>
              </w:rPr>
            </w:pPr>
            <w:r>
              <w:rPr>
                <w:sz w:val="20"/>
                <w:szCs w:val="20"/>
              </w:rPr>
              <w:t>x</w:t>
            </w:r>
          </w:p>
        </w:tc>
        <w:tc>
          <w:tcPr>
            <w:tcW w:w="459" w:type="dxa"/>
          </w:tcPr>
          <w:p w14:paraId="52EFEE6F" w14:textId="77777777" w:rsidR="00BC46E6" w:rsidRDefault="00BC46E6" w:rsidP="00BC46E6">
            <w:pPr>
              <w:pStyle w:val="TableContents"/>
              <w:snapToGrid w:val="0"/>
              <w:rPr>
                <w:sz w:val="20"/>
                <w:szCs w:val="20"/>
              </w:rPr>
            </w:pPr>
            <w:r>
              <w:rPr>
                <w:sz w:val="20"/>
                <w:szCs w:val="20"/>
              </w:rPr>
              <w:t>x</w:t>
            </w:r>
          </w:p>
        </w:tc>
        <w:tc>
          <w:tcPr>
            <w:tcW w:w="459" w:type="dxa"/>
          </w:tcPr>
          <w:p w14:paraId="599AEAF8" w14:textId="77777777" w:rsidR="00BC46E6" w:rsidRDefault="00BC46E6" w:rsidP="00BC46E6">
            <w:pPr>
              <w:pStyle w:val="TableContents"/>
              <w:snapToGrid w:val="0"/>
              <w:rPr>
                <w:sz w:val="20"/>
                <w:szCs w:val="20"/>
              </w:rPr>
            </w:pPr>
            <w:r>
              <w:rPr>
                <w:sz w:val="20"/>
                <w:szCs w:val="20"/>
              </w:rPr>
              <w:t>x</w:t>
            </w:r>
          </w:p>
        </w:tc>
        <w:tc>
          <w:tcPr>
            <w:tcW w:w="475" w:type="dxa"/>
          </w:tcPr>
          <w:p w14:paraId="27351359" w14:textId="77777777" w:rsidR="00BC46E6" w:rsidRDefault="00BC46E6" w:rsidP="00BC46E6">
            <w:pPr>
              <w:pStyle w:val="TableContents"/>
              <w:snapToGrid w:val="0"/>
              <w:rPr>
                <w:sz w:val="20"/>
                <w:szCs w:val="20"/>
              </w:rPr>
            </w:pPr>
          </w:p>
        </w:tc>
        <w:tc>
          <w:tcPr>
            <w:tcW w:w="540" w:type="dxa"/>
          </w:tcPr>
          <w:p w14:paraId="3A33FC59" w14:textId="77777777" w:rsidR="00BC46E6" w:rsidRDefault="00BC46E6" w:rsidP="00BC46E6">
            <w:pPr>
              <w:pStyle w:val="TableContents"/>
              <w:snapToGrid w:val="0"/>
              <w:rPr>
                <w:sz w:val="20"/>
                <w:szCs w:val="20"/>
              </w:rPr>
            </w:pPr>
            <w:r>
              <w:rPr>
                <w:sz w:val="20"/>
                <w:szCs w:val="20"/>
              </w:rPr>
              <w:t>x</w:t>
            </w:r>
          </w:p>
        </w:tc>
      </w:tr>
      <w:tr w:rsidR="00BC46E6" w14:paraId="61C3EA44" w14:textId="77777777" w:rsidTr="00BC46E6">
        <w:tc>
          <w:tcPr>
            <w:tcW w:w="4152" w:type="dxa"/>
          </w:tcPr>
          <w:p w14:paraId="6D322590" w14:textId="77777777" w:rsidR="00BC46E6" w:rsidRDefault="00BC46E6" w:rsidP="00BC46E6">
            <w:pPr>
              <w:pStyle w:val="TableContents"/>
              <w:snapToGrid w:val="0"/>
              <w:rPr>
                <w:sz w:val="20"/>
                <w:szCs w:val="20"/>
              </w:rPr>
            </w:pPr>
            <w:r>
              <w:rPr>
                <w:sz w:val="20"/>
                <w:szCs w:val="20"/>
              </w:rPr>
              <w:t>Process Start Date</w:t>
            </w:r>
          </w:p>
        </w:tc>
        <w:tc>
          <w:tcPr>
            <w:tcW w:w="458" w:type="dxa"/>
          </w:tcPr>
          <w:p w14:paraId="37D7E6F2" w14:textId="77777777" w:rsidR="00BC46E6" w:rsidRDefault="00BC46E6" w:rsidP="00BC46E6">
            <w:pPr>
              <w:pStyle w:val="TableContents"/>
              <w:snapToGrid w:val="0"/>
              <w:rPr>
                <w:sz w:val="20"/>
                <w:szCs w:val="20"/>
              </w:rPr>
            </w:pPr>
          </w:p>
        </w:tc>
        <w:tc>
          <w:tcPr>
            <w:tcW w:w="467" w:type="dxa"/>
          </w:tcPr>
          <w:p w14:paraId="70C39F76" w14:textId="77777777" w:rsidR="00BC46E6" w:rsidRDefault="00BC46E6" w:rsidP="00BC46E6">
            <w:pPr>
              <w:pStyle w:val="TableContents"/>
              <w:snapToGrid w:val="0"/>
              <w:rPr>
                <w:sz w:val="20"/>
                <w:szCs w:val="20"/>
              </w:rPr>
            </w:pPr>
            <w:r>
              <w:rPr>
                <w:sz w:val="20"/>
                <w:szCs w:val="20"/>
              </w:rPr>
              <w:t>x</w:t>
            </w:r>
          </w:p>
        </w:tc>
        <w:tc>
          <w:tcPr>
            <w:tcW w:w="467" w:type="dxa"/>
          </w:tcPr>
          <w:p w14:paraId="1BC971FF" w14:textId="77777777" w:rsidR="00BC46E6" w:rsidRDefault="00BC46E6" w:rsidP="00BC46E6">
            <w:pPr>
              <w:pStyle w:val="TableContents"/>
              <w:snapToGrid w:val="0"/>
              <w:rPr>
                <w:sz w:val="20"/>
                <w:szCs w:val="20"/>
              </w:rPr>
            </w:pPr>
          </w:p>
        </w:tc>
        <w:tc>
          <w:tcPr>
            <w:tcW w:w="459" w:type="dxa"/>
          </w:tcPr>
          <w:p w14:paraId="1A270E7E" w14:textId="77777777" w:rsidR="00BC46E6" w:rsidRDefault="00BC46E6" w:rsidP="00BC46E6">
            <w:pPr>
              <w:pStyle w:val="TableContents"/>
              <w:snapToGrid w:val="0"/>
              <w:rPr>
                <w:sz w:val="20"/>
                <w:szCs w:val="20"/>
              </w:rPr>
            </w:pPr>
          </w:p>
        </w:tc>
        <w:tc>
          <w:tcPr>
            <w:tcW w:w="459" w:type="dxa"/>
          </w:tcPr>
          <w:p w14:paraId="6763BCDB" w14:textId="77777777" w:rsidR="00BC46E6" w:rsidRDefault="00BC46E6" w:rsidP="00BC46E6">
            <w:pPr>
              <w:pStyle w:val="TableContents"/>
              <w:snapToGrid w:val="0"/>
              <w:rPr>
                <w:sz w:val="20"/>
                <w:szCs w:val="20"/>
              </w:rPr>
            </w:pPr>
            <w:r>
              <w:rPr>
                <w:sz w:val="20"/>
                <w:szCs w:val="20"/>
              </w:rPr>
              <w:t>x</w:t>
            </w:r>
          </w:p>
        </w:tc>
        <w:tc>
          <w:tcPr>
            <w:tcW w:w="459" w:type="dxa"/>
          </w:tcPr>
          <w:p w14:paraId="78510987" w14:textId="77777777" w:rsidR="00BC46E6" w:rsidRDefault="00BC46E6" w:rsidP="00BC46E6">
            <w:pPr>
              <w:pStyle w:val="TableContents"/>
              <w:snapToGrid w:val="0"/>
              <w:rPr>
                <w:sz w:val="20"/>
                <w:szCs w:val="20"/>
              </w:rPr>
            </w:pPr>
            <w:r>
              <w:rPr>
                <w:sz w:val="20"/>
                <w:szCs w:val="20"/>
              </w:rPr>
              <w:t>x</w:t>
            </w:r>
          </w:p>
        </w:tc>
        <w:tc>
          <w:tcPr>
            <w:tcW w:w="459" w:type="dxa"/>
          </w:tcPr>
          <w:p w14:paraId="57E7766E" w14:textId="77777777" w:rsidR="00BC46E6" w:rsidRDefault="00BC46E6" w:rsidP="00BC46E6">
            <w:pPr>
              <w:pStyle w:val="TableContents"/>
              <w:snapToGrid w:val="0"/>
              <w:rPr>
                <w:sz w:val="20"/>
                <w:szCs w:val="20"/>
              </w:rPr>
            </w:pPr>
          </w:p>
        </w:tc>
        <w:tc>
          <w:tcPr>
            <w:tcW w:w="475" w:type="dxa"/>
          </w:tcPr>
          <w:p w14:paraId="65B73380" w14:textId="77777777" w:rsidR="00BC46E6" w:rsidRDefault="00BC46E6" w:rsidP="00BC46E6">
            <w:pPr>
              <w:pStyle w:val="TableContents"/>
              <w:snapToGrid w:val="0"/>
              <w:rPr>
                <w:sz w:val="20"/>
                <w:szCs w:val="20"/>
              </w:rPr>
            </w:pPr>
          </w:p>
        </w:tc>
        <w:tc>
          <w:tcPr>
            <w:tcW w:w="540" w:type="dxa"/>
          </w:tcPr>
          <w:p w14:paraId="403F91AA" w14:textId="77777777" w:rsidR="00BC46E6" w:rsidRDefault="00BC46E6" w:rsidP="00BC46E6">
            <w:pPr>
              <w:pStyle w:val="TableContents"/>
              <w:snapToGrid w:val="0"/>
              <w:rPr>
                <w:sz w:val="20"/>
                <w:szCs w:val="20"/>
              </w:rPr>
            </w:pPr>
          </w:p>
        </w:tc>
      </w:tr>
      <w:tr w:rsidR="00BC46E6" w14:paraId="39E02C53" w14:textId="77777777" w:rsidTr="00BC46E6">
        <w:tc>
          <w:tcPr>
            <w:tcW w:w="4152" w:type="dxa"/>
          </w:tcPr>
          <w:p w14:paraId="33FF25CB" w14:textId="77777777" w:rsidR="00BC46E6" w:rsidRDefault="00BC46E6" w:rsidP="00BC46E6">
            <w:pPr>
              <w:pStyle w:val="TableContents"/>
              <w:snapToGrid w:val="0"/>
              <w:rPr>
                <w:sz w:val="20"/>
                <w:szCs w:val="20"/>
              </w:rPr>
            </w:pPr>
            <w:r>
              <w:rPr>
                <w:sz w:val="20"/>
                <w:szCs w:val="20"/>
              </w:rPr>
              <w:t>Protect Stop Date</w:t>
            </w:r>
          </w:p>
        </w:tc>
        <w:tc>
          <w:tcPr>
            <w:tcW w:w="458" w:type="dxa"/>
          </w:tcPr>
          <w:p w14:paraId="5E59B695" w14:textId="77777777" w:rsidR="00BC46E6" w:rsidRDefault="00BC46E6" w:rsidP="00BC46E6">
            <w:pPr>
              <w:pStyle w:val="TableContents"/>
              <w:snapToGrid w:val="0"/>
              <w:rPr>
                <w:sz w:val="20"/>
                <w:szCs w:val="20"/>
              </w:rPr>
            </w:pPr>
          </w:p>
        </w:tc>
        <w:tc>
          <w:tcPr>
            <w:tcW w:w="467" w:type="dxa"/>
          </w:tcPr>
          <w:p w14:paraId="32BE6A2A" w14:textId="77777777" w:rsidR="00BC46E6" w:rsidRDefault="00BC46E6" w:rsidP="00BC46E6">
            <w:pPr>
              <w:pStyle w:val="TableContents"/>
              <w:snapToGrid w:val="0"/>
              <w:rPr>
                <w:sz w:val="20"/>
                <w:szCs w:val="20"/>
              </w:rPr>
            </w:pPr>
            <w:r>
              <w:rPr>
                <w:sz w:val="20"/>
                <w:szCs w:val="20"/>
              </w:rPr>
              <w:t>x</w:t>
            </w:r>
          </w:p>
        </w:tc>
        <w:tc>
          <w:tcPr>
            <w:tcW w:w="467" w:type="dxa"/>
          </w:tcPr>
          <w:p w14:paraId="4DFBA6A6" w14:textId="77777777" w:rsidR="00BC46E6" w:rsidRDefault="00BC46E6" w:rsidP="00BC46E6">
            <w:pPr>
              <w:pStyle w:val="TableContents"/>
              <w:snapToGrid w:val="0"/>
              <w:rPr>
                <w:sz w:val="20"/>
                <w:szCs w:val="20"/>
              </w:rPr>
            </w:pPr>
          </w:p>
        </w:tc>
        <w:tc>
          <w:tcPr>
            <w:tcW w:w="459" w:type="dxa"/>
          </w:tcPr>
          <w:p w14:paraId="4A34FC88" w14:textId="77777777" w:rsidR="00BC46E6" w:rsidRDefault="00BC46E6" w:rsidP="00BC46E6">
            <w:pPr>
              <w:pStyle w:val="TableContents"/>
              <w:snapToGrid w:val="0"/>
              <w:rPr>
                <w:sz w:val="20"/>
                <w:szCs w:val="20"/>
              </w:rPr>
            </w:pPr>
          </w:p>
        </w:tc>
        <w:tc>
          <w:tcPr>
            <w:tcW w:w="459" w:type="dxa"/>
          </w:tcPr>
          <w:p w14:paraId="6DC8B928" w14:textId="77777777" w:rsidR="00BC46E6" w:rsidRDefault="00BC46E6" w:rsidP="00BC46E6">
            <w:pPr>
              <w:pStyle w:val="TableContents"/>
              <w:snapToGrid w:val="0"/>
              <w:rPr>
                <w:sz w:val="20"/>
                <w:szCs w:val="20"/>
              </w:rPr>
            </w:pPr>
            <w:r>
              <w:rPr>
                <w:sz w:val="20"/>
                <w:szCs w:val="20"/>
              </w:rPr>
              <w:t>x</w:t>
            </w:r>
          </w:p>
        </w:tc>
        <w:tc>
          <w:tcPr>
            <w:tcW w:w="459" w:type="dxa"/>
          </w:tcPr>
          <w:p w14:paraId="487425DF" w14:textId="77777777" w:rsidR="00BC46E6" w:rsidRDefault="00BC46E6" w:rsidP="00BC46E6">
            <w:pPr>
              <w:pStyle w:val="TableContents"/>
              <w:snapToGrid w:val="0"/>
              <w:rPr>
                <w:sz w:val="20"/>
                <w:szCs w:val="20"/>
              </w:rPr>
            </w:pPr>
            <w:r>
              <w:rPr>
                <w:sz w:val="20"/>
                <w:szCs w:val="20"/>
              </w:rPr>
              <w:t>x</w:t>
            </w:r>
          </w:p>
        </w:tc>
        <w:tc>
          <w:tcPr>
            <w:tcW w:w="459" w:type="dxa"/>
          </w:tcPr>
          <w:p w14:paraId="2ADDBD0C" w14:textId="77777777" w:rsidR="00BC46E6" w:rsidRDefault="00BC46E6" w:rsidP="00BC46E6">
            <w:pPr>
              <w:pStyle w:val="TableContents"/>
              <w:snapToGrid w:val="0"/>
              <w:rPr>
                <w:sz w:val="20"/>
                <w:szCs w:val="20"/>
              </w:rPr>
            </w:pPr>
          </w:p>
        </w:tc>
        <w:tc>
          <w:tcPr>
            <w:tcW w:w="475" w:type="dxa"/>
          </w:tcPr>
          <w:p w14:paraId="17AA3174" w14:textId="77777777" w:rsidR="00BC46E6" w:rsidRDefault="00BC46E6" w:rsidP="00BC46E6">
            <w:pPr>
              <w:pStyle w:val="TableContents"/>
              <w:snapToGrid w:val="0"/>
              <w:rPr>
                <w:sz w:val="20"/>
                <w:szCs w:val="20"/>
              </w:rPr>
            </w:pPr>
          </w:p>
        </w:tc>
        <w:tc>
          <w:tcPr>
            <w:tcW w:w="540" w:type="dxa"/>
          </w:tcPr>
          <w:p w14:paraId="7737FC8A" w14:textId="77777777" w:rsidR="00BC46E6" w:rsidRDefault="00BC46E6" w:rsidP="00BC46E6">
            <w:pPr>
              <w:pStyle w:val="TableContents"/>
              <w:snapToGrid w:val="0"/>
              <w:rPr>
                <w:sz w:val="20"/>
                <w:szCs w:val="20"/>
              </w:rPr>
            </w:pPr>
          </w:p>
        </w:tc>
      </w:tr>
      <w:tr w:rsidR="00BC46E6" w14:paraId="34DE1423" w14:textId="77777777" w:rsidTr="00BC46E6">
        <w:tc>
          <w:tcPr>
            <w:tcW w:w="4152" w:type="dxa"/>
          </w:tcPr>
          <w:p w14:paraId="68113F19" w14:textId="77777777" w:rsidR="00BC46E6" w:rsidRDefault="00BC46E6" w:rsidP="00BC46E6">
            <w:pPr>
              <w:pStyle w:val="TableContents"/>
              <w:snapToGrid w:val="0"/>
              <w:rPr>
                <w:sz w:val="20"/>
                <w:szCs w:val="20"/>
              </w:rPr>
            </w:pPr>
            <w:r>
              <w:rPr>
                <w:sz w:val="20"/>
                <w:szCs w:val="20"/>
              </w:rPr>
              <w:t>Deactivation Date</w:t>
            </w:r>
          </w:p>
        </w:tc>
        <w:tc>
          <w:tcPr>
            <w:tcW w:w="458" w:type="dxa"/>
          </w:tcPr>
          <w:p w14:paraId="78AE7ED7" w14:textId="77777777" w:rsidR="00BC46E6" w:rsidRDefault="00BC46E6" w:rsidP="00BC46E6">
            <w:pPr>
              <w:pStyle w:val="TableContents"/>
              <w:snapToGrid w:val="0"/>
              <w:rPr>
                <w:sz w:val="20"/>
                <w:szCs w:val="20"/>
              </w:rPr>
            </w:pPr>
            <w:r>
              <w:rPr>
                <w:sz w:val="20"/>
                <w:szCs w:val="20"/>
              </w:rPr>
              <w:t>x</w:t>
            </w:r>
          </w:p>
        </w:tc>
        <w:tc>
          <w:tcPr>
            <w:tcW w:w="467" w:type="dxa"/>
          </w:tcPr>
          <w:p w14:paraId="5944F95C" w14:textId="77777777" w:rsidR="00BC46E6" w:rsidRDefault="00BC46E6" w:rsidP="00BC46E6">
            <w:pPr>
              <w:pStyle w:val="TableContents"/>
              <w:snapToGrid w:val="0"/>
              <w:rPr>
                <w:sz w:val="20"/>
                <w:szCs w:val="20"/>
              </w:rPr>
            </w:pPr>
            <w:r>
              <w:rPr>
                <w:sz w:val="20"/>
                <w:szCs w:val="20"/>
              </w:rPr>
              <w:t>x</w:t>
            </w:r>
          </w:p>
        </w:tc>
        <w:tc>
          <w:tcPr>
            <w:tcW w:w="467" w:type="dxa"/>
          </w:tcPr>
          <w:p w14:paraId="461F36FB" w14:textId="77777777" w:rsidR="00BC46E6" w:rsidRDefault="00BC46E6" w:rsidP="00BC46E6">
            <w:pPr>
              <w:pStyle w:val="TableContents"/>
              <w:snapToGrid w:val="0"/>
              <w:rPr>
                <w:sz w:val="20"/>
                <w:szCs w:val="20"/>
              </w:rPr>
            </w:pPr>
            <w:r>
              <w:rPr>
                <w:sz w:val="20"/>
                <w:szCs w:val="20"/>
              </w:rPr>
              <w:t>x</w:t>
            </w:r>
          </w:p>
        </w:tc>
        <w:tc>
          <w:tcPr>
            <w:tcW w:w="459" w:type="dxa"/>
          </w:tcPr>
          <w:p w14:paraId="368D1EFD" w14:textId="77777777" w:rsidR="00BC46E6" w:rsidRDefault="00BC46E6" w:rsidP="00BC46E6">
            <w:pPr>
              <w:pStyle w:val="TableContents"/>
              <w:snapToGrid w:val="0"/>
              <w:rPr>
                <w:sz w:val="20"/>
                <w:szCs w:val="20"/>
              </w:rPr>
            </w:pPr>
            <w:r>
              <w:rPr>
                <w:sz w:val="20"/>
                <w:szCs w:val="20"/>
              </w:rPr>
              <w:t>x</w:t>
            </w:r>
          </w:p>
        </w:tc>
        <w:tc>
          <w:tcPr>
            <w:tcW w:w="459" w:type="dxa"/>
          </w:tcPr>
          <w:p w14:paraId="5EEAA7A6" w14:textId="77777777" w:rsidR="00BC46E6" w:rsidRDefault="00BC46E6" w:rsidP="00BC46E6">
            <w:pPr>
              <w:pStyle w:val="TableContents"/>
              <w:snapToGrid w:val="0"/>
              <w:rPr>
                <w:sz w:val="20"/>
                <w:szCs w:val="20"/>
              </w:rPr>
            </w:pPr>
            <w:r>
              <w:rPr>
                <w:sz w:val="20"/>
                <w:szCs w:val="20"/>
              </w:rPr>
              <w:t>x</w:t>
            </w:r>
          </w:p>
        </w:tc>
        <w:tc>
          <w:tcPr>
            <w:tcW w:w="459" w:type="dxa"/>
          </w:tcPr>
          <w:p w14:paraId="6B2E800A" w14:textId="77777777" w:rsidR="00BC46E6" w:rsidRDefault="00BC46E6" w:rsidP="00BC46E6">
            <w:pPr>
              <w:pStyle w:val="TableContents"/>
              <w:snapToGrid w:val="0"/>
              <w:rPr>
                <w:sz w:val="20"/>
                <w:szCs w:val="20"/>
              </w:rPr>
            </w:pPr>
            <w:r>
              <w:rPr>
                <w:sz w:val="20"/>
                <w:szCs w:val="20"/>
              </w:rPr>
              <w:t>x</w:t>
            </w:r>
          </w:p>
        </w:tc>
        <w:tc>
          <w:tcPr>
            <w:tcW w:w="459" w:type="dxa"/>
          </w:tcPr>
          <w:p w14:paraId="71F2FFAF" w14:textId="77777777" w:rsidR="00BC46E6" w:rsidRDefault="00BC46E6" w:rsidP="00BC46E6">
            <w:pPr>
              <w:pStyle w:val="TableContents"/>
              <w:snapToGrid w:val="0"/>
              <w:rPr>
                <w:sz w:val="20"/>
                <w:szCs w:val="20"/>
              </w:rPr>
            </w:pPr>
            <w:r>
              <w:rPr>
                <w:sz w:val="20"/>
                <w:szCs w:val="20"/>
              </w:rPr>
              <w:t>x</w:t>
            </w:r>
          </w:p>
        </w:tc>
        <w:tc>
          <w:tcPr>
            <w:tcW w:w="475" w:type="dxa"/>
          </w:tcPr>
          <w:p w14:paraId="1247C6C0" w14:textId="77777777" w:rsidR="00BC46E6" w:rsidRDefault="00BC46E6" w:rsidP="00BC46E6">
            <w:pPr>
              <w:pStyle w:val="TableContents"/>
              <w:snapToGrid w:val="0"/>
              <w:rPr>
                <w:sz w:val="20"/>
                <w:szCs w:val="20"/>
              </w:rPr>
            </w:pPr>
            <w:r>
              <w:rPr>
                <w:sz w:val="20"/>
                <w:szCs w:val="20"/>
              </w:rPr>
              <w:t>x</w:t>
            </w:r>
          </w:p>
        </w:tc>
        <w:tc>
          <w:tcPr>
            <w:tcW w:w="540" w:type="dxa"/>
          </w:tcPr>
          <w:p w14:paraId="66A0760F" w14:textId="77777777" w:rsidR="00BC46E6" w:rsidRDefault="00BC46E6" w:rsidP="00BC46E6">
            <w:pPr>
              <w:pStyle w:val="TableContents"/>
              <w:snapToGrid w:val="0"/>
              <w:rPr>
                <w:sz w:val="20"/>
                <w:szCs w:val="20"/>
              </w:rPr>
            </w:pPr>
            <w:r>
              <w:rPr>
                <w:sz w:val="20"/>
                <w:szCs w:val="20"/>
              </w:rPr>
              <w:t>x</w:t>
            </w:r>
          </w:p>
        </w:tc>
      </w:tr>
      <w:tr w:rsidR="00BC46E6" w14:paraId="0953C210" w14:textId="77777777" w:rsidTr="00BC46E6">
        <w:tc>
          <w:tcPr>
            <w:tcW w:w="4152" w:type="dxa"/>
          </w:tcPr>
          <w:p w14:paraId="46B751C4" w14:textId="77777777" w:rsidR="00BC46E6" w:rsidRDefault="00BC46E6" w:rsidP="00BC46E6">
            <w:pPr>
              <w:pStyle w:val="TableContents"/>
              <w:snapToGrid w:val="0"/>
              <w:rPr>
                <w:sz w:val="20"/>
                <w:szCs w:val="20"/>
              </w:rPr>
            </w:pPr>
            <w:r>
              <w:rPr>
                <w:sz w:val="20"/>
                <w:szCs w:val="20"/>
              </w:rPr>
              <w:t>Destroy Date</w:t>
            </w:r>
          </w:p>
        </w:tc>
        <w:tc>
          <w:tcPr>
            <w:tcW w:w="458" w:type="dxa"/>
          </w:tcPr>
          <w:p w14:paraId="01C897E3" w14:textId="77777777" w:rsidR="00BC46E6" w:rsidRDefault="00BC46E6" w:rsidP="00BC46E6">
            <w:pPr>
              <w:pStyle w:val="TableContents"/>
              <w:snapToGrid w:val="0"/>
              <w:rPr>
                <w:sz w:val="20"/>
                <w:szCs w:val="20"/>
              </w:rPr>
            </w:pPr>
            <w:r>
              <w:rPr>
                <w:sz w:val="20"/>
                <w:szCs w:val="20"/>
              </w:rPr>
              <w:t>x</w:t>
            </w:r>
          </w:p>
        </w:tc>
        <w:tc>
          <w:tcPr>
            <w:tcW w:w="467" w:type="dxa"/>
          </w:tcPr>
          <w:p w14:paraId="07777E1D" w14:textId="77777777" w:rsidR="00BC46E6" w:rsidRDefault="00BC46E6" w:rsidP="00BC46E6">
            <w:pPr>
              <w:pStyle w:val="TableContents"/>
              <w:snapToGrid w:val="0"/>
              <w:rPr>
                <w:sz w:val="20"/>
                <w:szCs w:val="20"/>
              </w:rPr>
            </w:pPr>
            <w:r>
              <w:rPr>
                <w:sz w:val="20"/>
                <w:szCs w:val="20"/>
              </w:rPr>
              <w:t>x</w:t>
            </w:r>
          </w:p>
        </w:tc>
        <w:tc>
          <w:tcPr>
            <w:tcW w:w="467" w:type="dxa"/>
          </w:tcPr>
          <w:p w14:paraId="0E2DDD2E" w14:textId="77777777" w:rsidR="00BC46E6" w:rsidRDefault="00BC46E6" w:rsidP="00BC46E6">
            <w:pPr>
              <w:pStyle w:val="TableContents"/>
              <w:snapToGrid w:val="0"/>
              <w:rPr>
                <w:sz w:val="20"/>
                <w:szCs w:val="20"/>
              </w:rPr>
            </w:pPr>
            <w:r>
              <w:rPr>
                <w:sz w:val="20"/>
                <w:szCs w:val="20"/>
              </w:rPr>
              <w:t>x</w:t>
            </w:r>
          </w:p>
        </w:tc>
        <w:tc>
          <w:tcPr>
            <w:tcW w:w="459" w:type="dxa"/>
          </w:tcPr>
          <w:p w14:paraId="108AF27D" w14:textId="77777777" w:rsidR="00BC46E6" w:rsidRDefault="00BC46E6" w:rsidP="00BC46E6">
            <w:pPr>
              <w:pStyle w:val="TableContents"/>
              <w:snapToGrid w:val="0"/>
              <w:rPr>
                <w:sz w:val="20"/>
                <w:szCs w:val="20"/>
              </w:rPr>
            </w:pPr>
            <w:r>
              <w:rPr>
                <w:sz w:val="20"/>
                <w:szCs w:val="20"/>
              </w:rPr>
              <w:t>x</w:t>
            </w:r>
          </w:p>
        </w:tc>
        <w:tc>
          <w:tcPr>
            <w:tcW w:w="459" w:type="dxa"/>
          </w:tcPr>
          <w:p w14:paraId="3D856643" w14:textId="77777777" w:rsidR="00BC46E6" w:rsidRDefault="00BC46E6" w:rsidP="00BC46E6">
            <w:pPr>
              <w:pStyle w:val="TableContents"/>
              <w:snapToGrid w:val="0"/>
              <w:rPr>
                <w:sz w:val="20"/>
                <w:szCs w:val="20"/>
              </w:rPr>
            </w:pPr>
            <w:r>
              <w:rPr>
                <w:sz w:val="20"/>
                <w:szCs w:val="20"/>
              </w:rPr>
              <w:t>x</w:t>
            </w:r>
          </w:p>
        </w:tc>
        <w:tc>
          <w:tcPr>
            <w:tcW w:w="459" w:type="dxa"/>
          </w:tcPr>
          <w:p w14:paraId="41B0E70D" w14:textId="77777777" w:rsidR="00BC46E6" w:rsidRDefault="00BC46E6" w:rsidP="00BC46E6">
            <w:pPr>
              <w:pStyle w:val="TableContents"/>
              <w:snapToGrid w:val="0"/>
              <w:rPr>
                <w:sz w:val="20"/>
                <w:szCs w:val="20"/>
              </w:rPr>
            </w:pPr>
          </w:p>
        </w:tc>
        <w:tc>
          <w:tcPr>
            <w:tcW w:w="459" w:type="dxa"/>
          </w:tcPr>
          <w:p w14:paraId="3A9CC3A0" w14:textId="77777777" w:rsidR="00BC46E6" w:rsidRDefault="00BC46E6" w:rsidP="00BC46E6">
            <w:pPr>
              <w:pStyle w:val="TableContents"/>
              <w:snapToGrid w:val="0"/>
              <w:rPr>
                <w:sz w:val="20"/>
                <w:szCs w:val="20"/>
              </w:rPr>
            </w:pPr>
            <w:r>
              <w:rPr>
                <w:sz w:val="20"/>
                <w:szCs w:val="20"/>
              </w:rPr>
              <w:t>x</w:t>
            </w:r>
          </w:p>
        </w:tc>
        <w:tc>
          <w:tcPr>
            <w:tcW w:w="475" w:type="dxa"/>
          </w:tcPr>
          <w:p w14:paraId="2B09AC2A" w14:textId="77777777" w:rsidR="00BC46E6" w:rsidRDefault="00BC46E6" w:rsidP="00BC46E6">
            <w:pPr>
              <w:pStyle w:val="TableContents"/>
              <w:snapToGrid w:val="0"/>
              <w:rPr>
                <w:sz w:val="20"/>
                <w:szCs w:val="20"/>
              </w:rPr>
            </w:pPr>
            <w:r>
              <w:rPr>
                <w:sz w:val="20"/>
                <w:szCs w:val="20"/>
              </w:rPr>
              <w:t>x</w:t>
            </w:r>
          </w:p>
        </w:tc>
        <w:tc>
          <w:tcPr>
            <w:tcW w:w="540" w:type="dxa"/>
          </w:tcPr>
          <w:p w14:paraId="2D1E9556" w14:textId="77777777" w:rsidR="00BC46E6" w:rsidRDefault="00BC46E6" w:rsidP="00BC46E6">
            <w:pPr>
              <w:pStyle w:val="TableContents"/>
              <w:snapToGrid w:val="0"/>
              <w:rPr>
                <w:sz w:val="20"/>
                <w:szCs w:val="20"/>
              </w:rPr>
            </w:pPr>
            <w:r>
              <w:rPr>
                <w:sz w:val="20"/>
                <w:szCs w:val="20"/>
              </w:rPr>
              <w:t>x</w:t>
            </w:r>
          </w:p>
        </w:tc>
      </w:tr>
      <w:tr w:rsidR="00BC46E6" w14:paraId="0978D2EA" w14:textId="77777777" w:rsidTr="00BC46E6">
        <w:tc>
          <w:tcPr>
            <w:tcW w:w="4152" w:type="dxa"/>
          </w:tcPr>
          <w:p w14:paraId="6D488DAB" w14:textId="77777777" w:rsidR="00BC46E6" w:rsidRDefault="00BC46E6" w:rsidP="00BC46E6">
            <w:pPr>
              <w:pStyle w:val="TableContents"/>
              <w:snapToGrid w:val="0"/>
              <w:rPr>
                <w:sz w:val="20"/>
                <w:szCs w:val="20"/>
              </w:rPr>
            </w:pPr>
            <w:r>
              <w:rPr>
                <w:sz w:val="20"/>
                <w:szCs w:val="20"/>
              </w:rPr>
              <w:t>Compromise Occurrence Date</w:t>
            </w:r>
          </w:p>
        </w:tc>
        <w:tc>
          <w:tcPr>
            <w:tcW w:w="458" w:type="dxa"/>
          </w:tcPr>
          <w:p w14:paraId="136FB942" w14:textId="77777777" w:rsidR="00BC46E6" w:rsidRDefault="00BC46E6" w:rsidP="00BC46E6">
            <w:pPr>
              <w:pStyle w:val="TableContents"/>
              <w:snapToGrid w:val="0"/>
              <w:rPr>
                <w:sz w:val="20"/>
                <w:szCs w:val="20"/>
              </w:rPr>
            </w:pPr>
            <w:r>
              <w:rPr>
                <w:sz w:val="20"/>
                <w:szCs w:val="20"/>
              </w:rPr>
              <w:t>x</w:t>
            </w:r>
          </w:p>
        </w:tc>
        <w:tc>
          <w:tcPr>
            <w:tcW w:w="467" w:type="dxa"/>
          </w:tcPr>
          <w:p w14:paraId="4022CE40" w14:textId="77777777" w:rsidR="00BC46E6" w:rsidRDefault="00BC46E6" w:rsidP="00BC46E6">
            <w:pPr>
              <w:pStyle w:val="TableContents"/>
              <w:snapToGrid w:val="0"/>
              <w:rPr>
                <w:sz w:val="20"/>
                <w:szCs w:val="20"/>
              </w:rPr>
            </w:pPr>
            <w:r>
              <w:rPr>
                <w:sz w:val="20"/>
                <w:szCs w:val="20"/>
              </w:rPr>
              <w:t>x</w:t>
            </w:r>
          </w:p>
        </w:tc>
        <w:tc>
          <w:tcPr>
            <w:tcW w:w="467" w:type="dxa"/>
          </w:tcPr>
          <w:p w14:paraId="124F4CB6" w14:textId="77777777" w:rsidR="00BC46E6" w:rsidRDefault="00BC46E6" w:rsidP="00BC46E6">
            <w:pPr>
              <w:pStyle w:val="TableContents"/>
              <w:snapToGrid w:val="0"/>
              <w:rPr>
                <w:sz w:val="20"/>
                <w:szCs w:val="20"/>
              </w:rPr>
            </w:pPr>
            <w:r>
              <w:rPr>
                <w:sz w:val="20"/>
                <w:szCs w:val="20"/>
              </w:rPr>
              <w:t>x</w:t>
            </w:r>
          </w:p>
        </w:tc>
        <w:tc>
          <w:tcPr>
            <w:tcW w:w="459" w:type="dxa"/>
          </w:tcPr>
          <w:p w14:paraId="073EA555" w14:textId="77777777" w:rsidR="00BC46E6" w:rsidRDefault="00BC46E6" w:rsidP="00BC46E6">
            <w:pPr>
              <w:pStyle w:val="TableContents"/>
              <w:snapToGrid w:val="0"/>
              <w:rPr>
                <w:sz w:val="20"/>
                <w:szCs w:val="20"/>
              </w:rPr>
            </w:pPr>
            <w:r>
              <w:rPr>
                <w:sz w:val="20"/>
                <w:szCs w:val="20"/>
              </w:rPr>
              <w:t>x</w:t>
            </w:r>
          </w:p>
        </w:tc>
        <w:tc>
          <w:tcPr>
            <w:tcW w:w="459" w:type="dxa"/>
          </w:tcPr>
          <w:p w14:paraId="09595EBC" w14:textId="77777777" w:rsidR="00BC46E6" w:rsidRDefault="00BC46E6" w:rsidP="00BC46E6">
            <w:pPr>
              <w:pStyle w:val="TableContents"/>
              <w:snapToGrid w:val="0"/>
              <w:rPr>
                <w:sz w:val="20"/>
                <w:szCs w:val="20"/>
              </w:rPr>
            </w:pPr>
            <w:r>
              <w:rPr>
                <w:sz w:val="20"/>
                <w:szCs w:val="20"/>
              </w:rPr>
              <w:t>x</w:t>
            </w:r>
          </w:p>
        </w:tc>
        <w:tc>
          <w:tcPr>
            <w:tcW w:w="459" w:type="dxa"/>
          </w:tcPr>
          <w:p w14:paraId="44941642" w14:textId="77777777" w:rsidR="00BC46E6" w:rsidRDefault="00BC46E6" w:rsidP="00BC46E6">
            <w:pPr>
              <w:pStyle w:val="TableContents"/>
              <w:snapToGrid w:val="0"/>
              <w:rPr>
                <w:sz w:val="20"/>
                <w:szCs w:val="20"/>
              </w:rPr>
            </w:pPr>
          </w:p>
        </w:tc>
        <w:tc>
          <w:tcPr>
            <w:tcW w:w="459" w:type="dxa"/>
          </w:tcPr>
          <w:p w14:paraId="0026B227" w14:textId="77777777" w:rsidR="00BC46E6" w:rsidRDefault="00BC46E6" w:rsidP="00BC46E6">
            <w:pPr>
              <w:pStyle w:val="TableContents"/>
              <w:snapToGrid w:val="0"/>
              <w:rPr>
                <w:sz w:val="20"/>
                <w:szCs w:val="20"/>
              </w:rPr>
            </w:pPr>
            <w:r>
              <w:rPr>
                <w:sz w:val="20"/>
                <w:szCs w:val="20"/>
              </w:rPr>
              <w:t>x</w:t>
            </w:r>
          </w:p>
        </w:tc>
        <w:tc>
          <w:tcPr>
            <w:tcW w:w="475" w:type="dxa"/>
          </w:tcPr>
          <w:p w14:paraId="678D4347" w14:textId="77777777" w:rsidR="00BC46E6" w:rsidRDefault="00BC46E6" w:rsidP="00BC46E6">
            <w:pPr>
              <w:pStyle w:val="TableContents"/>
              <w:snapToGrid w:val="0"/>
              <w:rPr>
                <w:sz w:val="20"/>
                <w:szCs w:val="20"/>
              </w:rPr>
            </w:pPr>
            <w:r>
              <w:rPr>
                <w:sz w:val="20"/>
                <w:szCs w:val="20"/>
              </w:rPr>
              <w:t>x</w:t>
            </w:r>
          </w:p>
        </w:tc>
        <w:tc>
          <w:tcPr>
            <w:tcW w:w="540" w:type="dxa"/>
          </w:tcPr>
          <w:p w14:paraId="315AF514" w14:textId="77777777" w:rsidR="00BC46E6" w:rsidRDefault="00BC46E6" w:rsidP="00BC46E6">
            <w:pPr>
              <w:pStyle w:val="TableContents"/>
              <w:snapToGrid w:val="0"/>
              <w:rPr>
                <w:sz w:val="20"/>
                <w:szCs w:val="20"/>
              </w:rPr>
            </w:pPr>
            <w:r>
              <w:rPr>
                <w:sz w:val="20"/>
                <w:szCs w:val="20"/>
              </w:rPr>
              <w:t>x</w:t>
            </w:r>
          </w:p>
        </w:tc>
      </w:tr>
      <w:tr w:rsidR="00BC46E6" w14:paraId="79D961CB" w14:textId="77777777" w:rsidTr="00BC46E6">
        <w:tc>
          <w:tcPr>
            <w:tcW w:w="4152" w:type="dxa"/>
          </w:tcPr>
          <w:p w14:paraId="7B401BE4" w14:textId="77777777" w:rsidR="00BC46E6" w:rsidRDefault="00BC46E6" w:rsidP="00BC46E6">
            <w:pPr>
              <w:pStyle w:val="TableContents"/>
              <w:snapToGrid w:val="0"/>
              <w:rPr>
                <w:sz w:val="20"/>
                <w:szCs w:val="20"/>
              </w:rPr>
            </w:pPr>
            <w:r>
              <w:rPr>
                <w:sz w:val="20"/>
                <w:szCs w:val="20"/>
              </w:rPr>
              <w:lastRenderedPageBreak/>
              <w:t>Compromise Date</w:t>
            </w:r>
          </w:p>
        </w:tc>
        <w:tc>
          <w:tcPr>
            <w:tcW w:w="458" w:type="dxa"/>
          </w:tcPr>
          <w:p w14:paraId="657B0591" w14:textId="77777777" w:rsidR="00BC46E6" w:rsidRDefault="00BC46E6" w:rsidP="00BC46E6">
            <w:pPr>
              <w:pStyle w:val="TableContents"/>
              <w:snapToGrid w:val="0"/>
              <w:rPr>
                <w:sz w:val="20"/>
                <w:szCs w:val="20"/>
              </w:rPr>
            </w:pPr>
            <w:r>
              <w:rPr>
                <w:sz w:val="20"/>
                <w:szCs w:val="20"/>
              </w:rPr>
              <w:t>x</w:t>
            </w:r>
          </w:p>
        </w:tc>
        <w:tc>
          <w:tcPr>
            <w:tcW w:w="467" w:type="dxa"/>
          </w:tcPr>
          <w:p w14:paraId="3B9182BD" w14:textId="77777777" w:rsidR="00BC46E6" w:rsidRDefault="00BC46E6" w:rsidP="00BC46E6">
            <w:pPr>
              <w:pStyle w:val="TableContents"/>
              <w:snapToGrid w:val="0"/>
              <w:rPr>
                <w:sz w:val="20"/>
                <w:szCs w:val="20"/>
              </w:rPr>
            </w:pPr>
            <w:r>
              <w:rPr>
                <w:sz w:val="20"/>
                <w:szCs w:val="20"/>
              </w:rPr>
              <w:t>x</w:t>
            </w:r>
          </w:p>
        </w:tc>
        <w:tc>
          <w:tcPr>
            <w:tcW w:w="467" w:type="dxa"/>
          </w:tcPr>
          <w:p w14:paraId="58515830" w14:textId="77777777" w:rsidR="00BC46E6" w:rsidRDefault="00BC46E6" w:rsidP="00BC46E6">
            <w:pPr>
              <w:pStyle w:val="TableContents"/>
              <w:snapToGrid w:val="0"/>
              <w:rPr>
                <w:sz w:val="20"/>
                <w:szCs w:val="20"/>
              </w:rPr>
            </w:pPr>
            <w:r>
              <w:rPr>
                <w:sz w:val="20"/>
                <w:szCs w:val="20"/>
              </w:rPr>
              <w:t>x</w:t>
            </w:r>
          </w:p>
        </w:tc>
        <w:tc>
          <w:tcPr>
            <w:tcW w:w="459" w:type="dxa"/>
          </w:tcPr>
          <w:p w14:paraId="43B106E0" w14:textId="77777777" w:rsidR="00BC46E6" w:rsidRDefault="00BC46E6" w:rsidP="00BC46E6">
            <w:pPr>
              <w:pStyle w:val="TableContents"/>
              <w:snapToGrid w:val="0"/>
              <w:rPr>
                <w:sz w:val="20"/>
                <w:szCs w:val="20"/>
              </w:rPr>
            </w:pPr>
            <w:r>
              <w:rPr>
                <w:sz w:val="20"/>
                <w:szCs w:val="20"/>
              </w:rPr>
              <w:t>x</w:t>
            </w:r>
          </w:p>
        </w:tc>
        <w:tc>
          <w:tcPr>
            <w:tcW w:w="459" w:type="dxa"/>
          </w:tcPr>
          <w:p w14:paraId="79618641" w14:textId="77777777" w:rsidR="00BC46E6" w:rsidRDefault="00BC46E6" w:rsidP="00BC46E6">
            <w:pPr>
              <w:pStyle w:val="TableContents"/>
              <w:snapToGrid w:val="0"/>
              <w:rPr>
                <w:sz w:val="20"/>
                <w:szCs w:val="20"/>
              </w:rPr>
            </w:pPr>
            <w:r>
              <w:rPr>
                <w:sz w:val="20"/>
                <w:szCs w:val="20"/>
              </w:rPr>
              <w:t>x</w:t>
            </w:r>
          </w:p>
        </w:tc>
        <w:tc>
          <w:tcPr>
            <w:tcW w:w="459" w:type="dxa"/>
          </w:tcPr>
          <w:p w14:paraId="2D686560" w14:textId="77777777" w:rsidR="00BC46E6" w:rsidRDefault="00BC46E6" w:rsidP="00BC46E6">
            <w:pPr>
              <w:pStyle w:val="TableContents"/>
              <w:snapToGrid w:val="0"/>
              <w:rPr>
                <w:sz w:val="20"/>
                <w:szCs w:val="20"/>
              </w:rPr>
            </w:pPr>
          </w:p>
        </w:tc>
        <w:tc>
          <w:tcPr>
            <w:tcW w:w="459" w:type="dxa"/>
          </w:tcPr>
          <w:p w14:paraId="1905CDCC" w14:textId="77777777" w:rsidR="00BC46E6" w:rsidRDefault="00BC46E6" w:rsidP="00BC46E6">
            <w:pPr>
              <w:pStyle w:val="TableContents"/>
              <w:snapToGrid w:val="0"/>
              <w:rPr>
                <w:sz w:val="20"/>
                <w:szCs w:val="20"/>
              </w:rPr>
            </w:pPr>
            <w:r>
              <w:rPr>
                <w:sz w:val="20"/>
                <w:szCs w:val="20"/>
              </w:rPr>
              <w:t>x</w:t>
            </w:r>
          </w:p>
        </w:tc>
        <w:tc>
          <w:tcPr>
            <w:tcW w:w="475" w:type="dxa"/>
          </w:tcPr>
          <w:p w14:paraId="0EB4CE40" w14:textId="77777777" w:rsidR="00BC46E6" w:rsidRDefault="00BC46E6" w:rsidP="00BC46E6">
            <w:pPr>
              <w:pStyle w:val="TableContents"/>
              <w:snapToGrid w:val="0"/>
              <w:rPr>
                <w:sz w:val="20"/>
                <w:szCs w:val="20"/>
              </w:rPr>
            </w:pPr>
            <w:r>
              <w:rPr>
                <w:sz w:val="20"/>
                <w:szCs w:val="20"/>
              </w:rPr>
              <w:t>x</w:t>
            </w:r>
          </w:p>
        </w:tc>
        <w:tc>
          <w:tcPr>
            <w:tcW w:w="540" w:type="dxa"/>
          </w:tcPr>
          <w:p w14:paraId="49591722" w14:textId="77777777" w:rsidR="00BC46E6" w:rsidRDefault="00BC46E6" w:rsidP="00BC46E6">
            <w:pPr>
              <w:pStyle w:val="TableContents"/>
              <w:snapToGrid w:val="0"/>
              <w:rPr>
                <w:sz w:val="20"/>
                <w:szCs w:val="20"/>
              </w:rPr>
            </w:pPr>
            <w:r>
              <w:rPr>
                <w:sz w:val="20"/>
                <w:szCs w:val="20"/>
              </w:rPr>
              <w:t>x</w:t>
            </w:r>
          </w:p>
        </w:tc>
      </w:tr>
      <w:tr w:rsidR="00BC46E6" w14:paraId="09D74F97" w14:textId="77777777" w:rsidTr="00BC46E6">
        <w:tc>
          <w:tcPr>
            <w:tcW w:w="4152" w:type="dxa"/>
          </w:tcPr>
          <w:p w14:paraId="23899EE9" w14:textId="77777777" w:rsidR="00BC46E6" w:rsidRDefault="00BC46E6" w:rsidP="00BC46E6">
            <w:pPr>
              <w:pStyle w:val="TableContents"/>
              <w:snapToGrid w:val="0"/>
              <w:rPr>
                <w:sz w:val="20"/>
                <w:szCs w:val="20"/>
              </w:rPr>
            </w:pPr>
            <w:r>
              <w:rPr>
                <w:sz w:val="20"/>
                <w:szCs w:val="20"/>
              </w:rPr>
              <w:t>Revocation Reason</w:t>
            </w:r>
          </w:p>
        </w:tc>
        <w:tc>
          <w:tcPr>
            <w:tcW w:w="458" w:type="dxa"/>
          </w:tcPr>
          <w:p w14:paraId="71A2155A" w14:textId="77777777" w:rsidR="00BC46E6" w:rsidRDefault="00BC46E6" w:rsidP="00BC46E6">
            <w:pPr>
              <w:pStyle w:val="TableContents"/>
              <w:snapToGrid w:val="0"/>
              <w:rPr>
                <w:sz w:val="20"/>
                <w:szCs w:val="20"/>
              </w:rPr>
            </w:pPr>
            <w:r>
              <w:rPr>
                <w:sz w:val="20"/>
                <w:szCs w:val="20"/>
              </w:rPr>
              <w:t>x</w:t>
            </w:r>
          </w:p>
        </w:tc>
        <w:tc>
          <w:tcPr>
            <w:tcW w:w="467" w:type="dxa"/>
          </w:tcPr>
          <w:p w14:paraId="721A0D30" w14:textId="77777777" w:rsidR="00BC46E6" w:rsidRDefault="00BC46E6" w:rsidP="00BC46E6">
            <w:pPr>
              <w:pStyle w:val="TableContents"/>
              <w:snapToGrid w:val="0"/>
              <w:rPr>
                <w:sz w:val="20"/>
                <w:szCs w:val="20"/>
              </w:rPr>
            </w:pPr>
            <w:r>
              <w:rPr>
                <w:sz w:val="20"/>
                <w:szCs w:val="20"/>
              </w:rPr>
              <w:t>x</w:t>
            </w:r>
          </w:p>
        </w:tc>
        <w:tc>
          <w:tcPr>
            <w:tcW w:w="467" w:type="dxa"/>
          </w:tcPr>
          <w:p w14:paraId="6C78CF10" w14:textId="77777777" w:rsidR="00BC46E6" w:rsidRDefault="00BC46E6" w:rsidP="00BC46E6">
            <w:pPr>
              <w:pStyle w:val="TableContents"/>
              <w:snapToGrid w:val="0"/>
              <w:rPr>
                <w:sz w:val="20"/>
                <w:szCs w:val="20"/>
              </w:rPr>
            </w:pPr>
            <w:r>
              <w:rPr>
                <w:sz w:val="20"/>
                <w:szCs w:val="20"/>
              </w:rPr>
              <w:t>x</w:t>
            </w:r>
          </w:p>
        </w:tc>
        <w:tc>
          <w:tcPr>
            <w:tcW w:w="459" w:type="dxa"/>
          </w:tcPr>
          <w:p w14:paraId="71AC96EA" w14:textId="77777777" w:rsidR="00BC46E6" w:rsidRDefault="00BC46E6" w:rsidP="00BC46E6">
            <w:pPr>
              <w:pStyle w:val="TableContents"/>
              <w:snapToGrid w:val="0"/>
              <w:rPr>
                <w:sz w:val="20"/>
                <w:szCs w:val="20"/>
              </w:rPr>
            </w:pPr>
            <w:r>
              <w:rPr>
                <w:sz w:val="20"/>
                <w:szCs w:val="20"/>
              </w:rPr>
              <w:t>x</w:t>
            </w:r>
          </w:p>
        </w:tc>
        <w:tc>
          <w:tcPr>
            <w:tcW w:w="459" w:type="dxa"/>
          </w:tcPr>
          <w:p w14:paraId="052683D3" w14:textId="77777777" w:rsidR="00BC46E6" w:rsidRDefault="00BC46E6" w:rsidP="00BC46E6">
            <w:pPr>
              <w:pStyle w:val="TableContents"/>
              <w:snapToGrid w:val="0"/>
              <w:rPr>
                <w:sz w:val="20"/>
                <w:szCs w:val="20"/>
              </w:rPr>
            </w:pPr>
            <w:r>
              <w:rPr>
                <w:sz w:val="20"/>
                <w:szCs w:val="20"/>
              </w:rPr>
              <w:t>x</w:t>
            </w:r>
          </w:p>
        </w:tc>
        <w:tc>
          <w:tcPr>
            <w:tcW w:w="459" w:type="dxa"/>
          </w:tcPr>
          <w:p w14:paraId="319BF006" w14:textId="77777777" w:rsidR="00BC46E6" w:rsidRDefault="00BC46E6" w:rsidP="00BC46E6">
            <w:pPr>
              <w:pStyle w:val="TableContents"/>
              <w:snapToGrid w:val="0"/>
              <w:rPr>
                <w:sz w:val="20"/>
                <w:szCs w:val="20"/>
              </w:rPr>
            </w:pPr>
          </w:p>
        </w:tc>
        <w:tc>
          <w:tcPr>
            <w:tcW w:w="459" w:type="dxa"/>
          </w:tcPr>
          <w:p w14:paraId="4653DCC3" w14:textId="77777777" w:rsidR="00BC46E6" w:rsidRDefault="00BC46E6" w:rsidP="00BC46E6">
            <w:pPr>
              <w:pStyle w:val="TableContents"/>
              <w:snapToGrid w:val="0"/>
              <w:rPr>
                <w:sz w:val="20"/>
                <w:szCs w:val="20"/>
              </w:rPr>
            </w:pPr>
            <w:r>
              <w:rPr>
                <w:sz w:val="20"/>
                <w:szCs w:val="20"/>
              </w:rPr>
              <w:t>x</w:t>
            </w:r>
          </w:p>
        </w:tc>
        <w:tc>
          <w:tcPr>
            <w:tcW w:w="475" w:type="dxa"/>
          </w:tcPr>
          <w:p w14:paraId="1A4902BA" w14:textId="77777777" w:rsidR="00BC46E6" w:rsidRDefault="00BC46E6" w:rsidP="00BC46E6">
            <w:pPr>
              <w:pStyle w:val="TableContents"/>
              <w:snapToGrid w:val="0"/>
              <w:rPr>
                <w:sz w:val="20"/>
                <w:szCs w:val="20"/>
              </w:rPr>
            </w:pPr>
            <w:r>
              <w:rPr>
                <w:sz w:val="20"/>
                <w:szCs w:val="20"/>
              </w:rPr>
              <w:t>x</w:t>
            </w:r>
          </w:p>
        </w:tc>
        <w:tc>
          <w:tcPr>
            <w:tcW w:w="540" w:type="dxa"/>
          </w:tcPr>
          <w:p w14:paraId="7DFA63E5" w14:textId="77777777" w:rsidR="00BC46E6" w:rsidRDefault="00BC46E6" w:rsidP="00BC46E6">
            <w:pPr>
              <w:pStyle w:val="TableContents"/>
              <w:snapToGrid w:val="0"/>
              <w:rPr>
                <w:sz w:val="20"/>
                <w:szCs w:val="20"/>
              </w:rPr>
            </w:pPr>
            <w:r>
              <w:rPr>
                <w:sz w:val="20"/>
                <w:szCs w:val="20"/>
              </w:rPr>
              <w:t>x</w:t>
            </w:r>
          </w:p>
        </w:tc>
      </w:tr>
      <w:tr w:rsidR="00BC46E6" w14:paraId="485B9352" w14:textId="77777777" w:rsidTr="00BC46E6">
        <w:tc>
          <w:tcPr>
            <w:tcW w:w="4152" w:type="dxa"/>
          </w:tcPr>
          <w:p w14:paraId="24151006" w14:textId="77777777" w:rsidR="00BC46E6" w:rsidRDefault="00BC46E6" w:rsidP="00BC46E6">
            <w:pPr>
              <w:pStyle w:val="TableContents"/>
              <w:snapToGrid w:val="0"/>
              <w:rPr>
                <w:sz w:val="20"/>
                <w:szCs w:val="20"/>
              </w:rPr>
            </w:pPr>
            <w:r>
              <w:rPr>
                <w:sz w:val="20"/>
                <w:szCs w:val="20"/>
              </w:rPr>
              <w:t>Archive Date</w:t>
            </w:r>
          </w:p>
        </w:tc>
        <w:tc>
          <w:tcPr>
            <w:tcW w:w="458" w:type="dxa"/>
          </w:tcPr>
          <w:p w14:paraId="57148A8C" w14:textId="77777777" w:rsidR="00BC46E6" w:rsidRDefault="00BC46E6" w:rsidP="00BC46E6">
            <w:pPr>
              <w:pStyle w:val="TableContents"/>
              <w:snapToGrid w:val="0"/>
              <w:rPr>
                <w:sz w:val="20"/>
                <w:szCs w:val="20"/>
              </w:rPr>
            </w:pPr>
            <w:r>
              <w:rPr>
                <w:sz w:val="20"/>
                <w:szCs w:val="20"/>
              </w:rPr>
              <w:t>x</w:t>
            </w:r>
          </w:p>
        </w:tc>
        <w:tc>
          <w:tcPr>
            <w:tcW w:w="467" w:type="dxa"/>
          </w:tcPr>
          <w:p w14:paraId="4A140AEE" w14:textId="77777777" w:rsidR="00BC46E6" w:rsidRDefault="00BC46E6" w:rsidP="00BC46E6">
            <w:pPr>
              <w:pStyle w:val="TableContents"/>
              <w:snapToGrid w:val="0"/>
              <w:rPr>
                <w:sz w:val="20"/>
                <w:szCs w:val="20"/>
              </w:rPr>
            </w:pPr>
            <w:r>
              <w:rPr>
                <w:sz w:val="20"/>
                <w:szCs w:val="20"/>
              </w:rPr>
              <w:t>x</w:t>
            </w:r>
          </w:p>
        </w:tc>
        <w:tc>
          <w:tcPr>
            <w:tcW w:w="467" w:type="dxa"/>
          </w:tcPr>
          <w:p w14:paraId="7DF41FC7" w14:textId="77777777" w:rsidR="00BC46E6" w:rsidRDefault="00BC46E6" w:rsidP="00BC46E6">
            <w:pPr>
              <w:pStyle w:val="TableContents"/>
              <w:snapToGrid w:val="0"/>
              <w:rPr>
                <w:sz w:val="20"/>
                <w:szCs w:val="20"/>
              </w:rPr>
            </w:pPr>
            <w:r>
              <w:rPr>
                <w:sz w:val="20"/>
                <w:szCs w:val="20"/>
              </w:rPr>
              <w:t>x</w:t>
            </w:r>
          </w:p>
        </w:tc>
        <w:tc>
          <w:tcPr>
            <w:tcW w:w="459" w:type="dxa"/>
          </w:tcPr>
          <w:p w14:paraId="197414E6" w14:textId="77777777" w:rsidR="00BC46E6" w:rsidRDefault="00BC46E6" w:rsidP="00BC46E6">
            <w:pPr>
              <w:pStyle w:val="TableContents"/>
              <w:snapToGrid w:val="0"/>
              <w:rPr>
                <w:sz w:val="20"/>
                <w:szCs w:val="20"/>
              </w:rPr>
            </w:pPr>
            <w:r>
              <w:rPr>
                <w:sz w:val="20"/>
                <w:szCs w:val="20"/>
              </w:rPr>
              <w:t>x</w:t>
            </w:r>
          </w:p>
        </w:tc>
        <w:tc>
          <w:tcPr>
            <w:tcW w:w="459" w:type="dxa"/>
          </w:tcPr>
          <w:p w14:paraId="15527BEC" w14:textId="77777777" w:rsidR="00BC46E6" w:rsidRDefault="00BC46E6" w:rsidP="00BC46E6">
            <w:pPr>
              <w:pStyle w:val="TableContents"/>
              <w:snapToGrid w:val="0"/>
              <w:rPr>
                <w:sz w:val="20"/>
                <w:szCs w:val="20"/>
              </w:rPr>
            </w:pPr>
            <w:r>
              <w:rPr>
                <w:sz w:val="20"/>
                <w:szCs w:val="20"/>
              </w:rPr>
              <w:t>x</w:t>
            </w:r>
          </w:p>
        </w:tc>
        <w:tc>
          <w:tcPr>
            <w:tcW w:w="459" w:type="dxa"/>
          </w:tcPr>
          <w:p w14:paraId="1868C156" w14:textId="77777777" w:rsidR="00BC46E6" w:rsidRDefault="00BC46E6" w:rsidP="00BC46E6">
            <w:pPr>
              <w:pStyle w:val="TableContents"/>
              <w:snapToGrid w:val="0"/>
              <w:rPr>
                <w:sz w:val="20"/>
                <w:szCs w:val="20"/>
              </w:rPr>
            </w:pPr>
            <w:r>
              <w:rPr>
                <w:sz w:val="20"/>
                <w:szCs w:val="20"/>
              </w:rPr>
              <w:t>x</w:t>
            </w:r>
          </w:p>
        </w:tc>
        <w:tc>
          <w:tcPr>
            <w:tcW w:w="459" w:type="dxa"/>
          </w:tcPr>
          <w:p w14:paraId="05CDC75A" w14:textId="77777777" w:rsidR="00BC46E6" w:rsidRDefault="00BC46E6" w:rsidP="00BC46E6">
            <w:pPr>
              <w:pStyle w:val="TableContents"/>
              <w:snapToGrid w:val="0"/>
              <w:rPr>
                <w:sz w:val="20"/>
                <w:szCs w:val="20"/>
              </w:rPr>
            </w:pPr>
            <w:r>
              <w:rPr>
                <w:sz w:val="20"/>
                <w:szCs w:val="20"/>
              </w:rPr>
              <w:t>x</w:t>
            </w:r>
          </w:p>
        </w:tc>
        <w:tc>
          <w:tcPr>
            <w:tcW w:w="475" w:type="dxa"/>
          </w:tcPr>
          <w:p w14:paraId="426589A2" w14:textId="77777777" w:rsidR="00BC46E6" w:rsidRDefault="00BC46E6" w:rsidP="00BC46E6">
            <w:pPr>
              <w:pStyle w:val="TableContents"/>
              <w:snapToGrid w:val="0"/>
              <w:rPr>
                <w:sz w:val="20"/>
                <w:szCs w:val="20"/>
              </w:rPr>
            </w:pPr>
            <w:r>
              <w:rPr>
                <w:sz w:val="20"/>
                <w:szCs w:val="20"/>
              </w:rPr>
              <w:t>x</w:t>
            </w:r>
          </w:p>
        </w:tc>
        <w:tc>
          <w:tcPr>
            <w:tcW w:w="540" w:type="dxa"/>
          </w:tcPr>
          <w:p w14:paraId="4C5DDFB2" w14:textId="77777777" w:rsidR="00BC46E6" w:rsidRDefault="00BC46E6" w:rsidP="00BC46E6">
            <w:pPr>
              <w:pStyle w:val="TableContents"/>
              <w:snapToGrid w:val="0"/>
              <w:rPr>
                <w:sz w:val="20"/>
                <w:szCs w:val="20"/>
              </w:rPr>
            </w:pPr>
            <w:r>
              <w:rPr>
                <w:sz w:val="20"/>
                <w:szCs w:val="20"/>
              </w:rPr>
              <w:t>x</w:t>
            </w:r>
          </w:p>
        </w:tc>
      </w:tr>
      <w:tr w:rsidR="00BC46E6" w14:paraId="56D19547" w14:textId="77777777" w:rsidTr="00BC46E6">
        <w:tc>
          <w:tcPr>
            <w:tcW w:w="4152" w:type="dxa"/>
          </w:tcPr>
          <w:p w14:paraId="7C2F7A97" w14:textId="77777777" w:rsidR="00BC46E6" w:rsidRDefault="00BC46E6" w:rsidP="00BC46E6">
            <w:pPr>
              <w:pStyle w:val="TableContents"/>
              <w:snapToGrid w:val="0"/>
              <w:rPr>
                <w:sz w:val="20"/>
                <w:szCs w:val="20"/>
              </w:rPr>
            </w:pPr>
            <w:r>
              <w:rPr>
                <w:sz w:val="20"/>
                <w:szCs w:val="20"/>
              </w:rPr>
              <w:t>Object Group</w:t>
            </w:r>
          </w:p>
        </w:tc>
        <w:tc>
          <w:tcPr>
            <w:tcW w:w="458" w:type="dxa"/>
          </w:tcPr>
          <w:p w14:paraId="447EEFD6" w14:textId="77777777" w:rsidR="00BC46E6" w:rsidRDefault="00BC46E6" w:rsidP="00BC46E6">
            <w:pPr>
              <w:pStyle w:val="TableContents"/>
              <w:snapToGrid w:val="0"/>
              <w:rPr>
                <w:sz w:val="20"/>
                <w:szCs w:val="20"/>
              </w:rPr>
            </w:pPr>
            <w:r>
              <w:rPr>
                <w:sz w:val="20"/>
                <w:szCs w:val="20"/>
              </w:rPr>
              <w:t>x</w:t>
            </w:r>
          </w:p>
        </w:tc>
        <w:tc>
          <w:tcPr>
            <w:tcW w:w="467" w:type="dxa"/>
          </w:tcPr>
          <w:p w14:paraId="54C3BDAE" w14:textId="77777777" w:rsidR="00BC46E6" w:rsidRDefault="00BC46E6" w:rsidP="00BC46E6">
            <w:pPr>
              <w:pStyle w:val="TableContents"/>
              <w:snapToGrid w:val="0"/>
              <w:rPr>
                <w:sz w:val="20"/>
                <w:szCs w:val="20"/>
              </w:rPr>
            </w:pPr>
            <w:r>
              <w:rPr>
                <w:sz w:val="20"/>
                <w:szCs w:val="20"/>
              </w:rPr>
              <w:t>x</w:t>
            </w:r>
          </w:p>
        </w:tc>
        <w:tc>
          <w:tcPr>
            <w:tcW w:w="467" w:type="dxa"/>
          </w:tcPr>
          <w:p w14:paraId="7450AD5A" w14:textId="77777777" w:rsidR="00BC46E6" w:rsidRDefault="00BC46E6" w:rsidP="00BC46E6">
            <w:pPr>
              <w:pStyle w:val="TableContents"/>
              <w:snapToGrid w:val="0"/>
              <w:rPr>
                <w:sz w:val="20"/>
                <w:szCs w:val="20"/>
              </w:rPr>
            </w:pPr>
            <w:r>
              <w:rPr>
                <w:sz w:val="20"/>
                <w:szCs w:val="20"/>
              </w:rPr>
              <w:t>x</w:t>
            </w:r>
          </w:p>
        </w:tc>
        <w:tc>
          <w:tcPr>
            <w:tcW w:w="459" w:type="dxa"/>
          </w:tcPr>
          <w:p w14:paraId="56173A2C" w14:textId="77777777" w:rsidR="00BC46E6" w:rsidRDefault="00BC46E6" w:rsidP="00BC46E6">
            <w:pPr>
              <w:pStyle w:val="TableContents"/>
              <w:snapToGrid w:val="0"/>
              <w:rPr>
                <w:sz w:val="20"/>
                <w:szCs w:val="20"/>
              </w:rPr>
            </w:pPr>
            <w:r>
              <w:rPr>
                <w:sz w:val="20"/>
                <w:szCs w:val="20"/>
              </w:rPr>
              <w:t>x</w:t>
            </w:r>
          </w:p>
        </w:tc>
        <w:tc>
          <w:tcPr>
            <w:tcW w:w="459" w:type="dxa"/>
          </w:tcPr>
          <w:p w14:paraId="541F9A27" w14:textId="77777777" w:rsidR="00BC46E6" w:rsidRDefault="00BC46E6" w:rsidP="00BC46E6">
            <w:pPr>
              <w:pStyle w:val="TableContents"/>
              <w:snapToGrid w:val="0"/>
              <w:rPr>
                <w:sz w:val="20"/>
                <w:szCs w:val="20"/>
              </w:rPr>
            </w:pPr>
            <w:r>
              <w:rPr>
                <w:sz w:val="20"/>
                <w:szCs w:val="20"/>
              </w:rPr>
              <w:t>x</w:t>
            </w:r>
          </w:p>
        </w:tc>
        <w:tc>
          <w:tcPr>
            <w:tcW w:w="459" w:type="dxa"/>
          </w:tcPr>
          <w:p w14:paraId="5B69A0C9" w14:textId="77777777" w:rsidR="00BC46E6" w:rsidRDefault="00BC46E6" w:rsidP="00BC46E6">
            <w:pPr>
              <w:pStyle w:val="TableContents"/>
              <w:snapToGrid w:val="0"/>
              <w:rPr>
                <w:sz w:val="20"/>
                <w:szCs w:val="20"/>
              </w:rPr>
            </w:pPr>
            <w:r>
              <w:rPr>
                <w:sz w:val="20"/>
                <w:szCs w:val="20"/>
              </w:rPr>
              <w:t>x</w:t>
            </w:r>
          </w:p>
        </w:tc>
        <w:tc>
          <w:tcPr>
            <w:tcW w:w="459" w:type="dxa"/>
          </w:tcPr>
          <w:p w14:paraId="7E4A17F5" w14:textId="77777777" w:rsidR="00BC46E6" w:rsidRDefault="00BC46E6" w:rsidP="00BC46E6">
            <w:pPr>
              <w:pStyle w:val="TableContents"/>
              <w:snapToGrid w:val="0"/>
              <w:rPr>
                <w:sz w:val="20"/>
                <w:szCs w:val="20"/>
              </w:rPr>
            </w:pPr>
            <w:r>
              <w:rPr>
                <w:sz w:val="20"/>
                <w:szCs w:val="20"/>
              </w:rPr>
              <w:t>x</w:t>
            </w:r>
          </w:p>
        </w:tc>
        <w:tc>
          <w:tcPr>
            <w:tcW w:w="475" w:type="dxa"/>
          </w:tcPr>
          <w:p w14:paraId="7B860324" w14:textId="77777777" w:rsidR="00BC46E6" w:rsidRDefault="00BC46E6" w:rsidP="00BC46E6">
            <w:pPr>
              <w:pStyle w:val="TableContents"/>
              <w:snapToGrid w:val="0"/>
              <w:rPr>
                <w:sz w:val="20"/>
                <w:szCs w:val="20"/>
              </w:rPr>
            </w:pPr>
            <w:r>
              <w:rPr>
                <w:sz w:val="20"/>
                <w:szCs w:val="20"/>
              </w:rPr>
              <w:t>x</w:t>
            </w:r>
          </w:p>
        </w:tc>
        <w:tc>
          <w:tcPr>
            <w:tcW w:w="540" w:type="dxa"/>
          </w:tcPr>
          <w:p w14:paraId="5F338712" w14:textId="77777777" w:rsidR="00BC46E6" w:rsidRDefault="00BC46E6" w:rsidP="00BC46E6">
            <w:pPr>
              <w:pStyle w:val="TableContents"/>
              <w:snapToGrid w:val="0"/>
              <w:rPr>
                <w:sz w:val="20"/>
                <w:szCs w:val="20"/>
              </w:rPr>
            </w:pPr>
            <w:r>
              <w:rPr>
                <w:sz w:val="20"/>
                <w:szCs w:val="20"/>
              </w:rPr>
              <w:t>x</w:t>
            </w:r>
          </w:p>
        </w:tc>
      </w:tr>
      <w:tr w:rsidR="00BC46E6" w14:paraId="3FC1F27D" w14:textId="77777777" w:rsidTr="00BC46E6">
        <w:tc>
          <w:tcPr>
            <w:tcW w:w="4152" w:type="dxa"/>
          </w:tcPr>
          <w:p w14:paraId="4158B988" w14:textId="77777777" w:rsidR="00BC46E6" w:rsidRDefault="00BC46E6" w:rsidP="00BC46E6">
            <w:pPr>
              <w:pStyle w:val="TableContents"/>
              <w:snapToGrid w:val="0"/>
              <w:rPr>
                <w:sz w:val="20"/>
                <w:szCs w:val="20"/>
              </w:rPr>
            </w:pPr>
            <w:r>
              <w:rPr>
                <w:sz w:val="20"/>
                <w:szCs w:val="20"/>
              </w:rPr>
              <w:t>Fresh</w:t>
            </w:r>
          </w:p>
        </w:tc>
        <w:tc>
          <w:tcPr>
            <w:tcW w:w="458" w:type="dxa"/>
          </w:tcPr>
          <w:p w14:paraId="03D27019" w14:textId="77777777" w:rsidR="00BC46E6" w:rsidRDefault="00BC46E6" w:rsidP="00BC46E6">
            <w:pPr>
              <w:pStyle w:val="TableContents"/>
              <w:snapToGrid w:val="0"/>
              <w:rPr>
                <w:sz w:val="20"/>
                <w:szCs w:val="20"/>
              </w:rPr>
            </w:pPr>
            <w:r>
              <w:rPr>
                <w:sz w:val="20"/>
                <w:szCs w:val="20"/>
              </w:rPr>
              <w:t>x</w:t>
            </w:r>
          </w:p>
        </w:tc>
        <w:tc>
          <w:tcPr>
            <w:tcW w:w="467" w:type="dxa"/>
          </w:tcPr>
          <w:p w14:paraId="3B2332D1" w14:textId="77777777" w:rsidR="00BC46E6" w:rsidRDefault="00BC46E6" w:rsidP="00BC46E6">
            <w:pPr>
              <w:pStyle w:val="TableContents"/>
              <w:snapToGrid w:val="0"/>
              <w:rPr>
                <w:sz w:val="20"/>
                <w:szCs w:val="20"/>
              </w:rPr>
            </w:pPr>
            <w:r>
              <w:rPr>
                <w:sz w:val="20"/>
                <w:szCs w:val="20"/>
              </w:rPr>
              <w:t>x</w:t>
            </w:r>
          </w:p>
        </w:tc>
        <w:tc>
          <w:tcPr>
            <w:tcW w:w="467" w:type="dxa"/>
          </w:tcPr>
          <w:p w14:paraId="50615D8F" w14:textId="77777777" w:rsidR="00BC46E6" w:rsidRDefault="00BC46E6" w:rsidP="00BC46E6">
            <w:pPr>
              <w:pStyle w:val="TableContents"/>
              <w:snapToGrid w:val="0"/>
              <w:rPr>
                <w:sz w:val="20"/>
                <w:szCs w:val="20"/>
              </w:rPr>
            </w:pPr>
            <w:r>
              <w:rPr>
                <w:sz w:val="20"/>
                <w:szCs w:val="20"/>
              </w:rPr>
              <w:t>x</w:t>
            </w:r>
          </w:p>
        </w:tc>
        <w:tc>
          <w:tcPr>
            <w:tcW w:w="459" w:type="dxa"/>
          </w:tcPr>
          <w:p w14:paraId="424F046D" w14:textId="77777777" w:rsidR="00BC46E6" w:rsidRDefault="00BC46E6" w:rsidP="00BC46E6">
            <w:pPr>
              <w:pStyle w:val="TableContents"/>
              <w:snapToGrid w:val="0"/>
              <w:rPr>
                <w:sz w:val="20"/>
                <w:szCs w:val="20"/>
              </w:rPr>
            </w:pPr>
            <w:r>
              <w:rPr>
                <w:sz w:val="20"/>
                <w:szCs w:val="20"/>
              </w:rPr>
              <w:t>x</w:t>
            </w:r>
          </w:p>
        </w:tc>
        <w:tc>
          <w:tcPr>
            <w:tcW w:w="459" w:type="dxa"/>
          </w:tcPr>
          <w:p w14:paraId="6C699C64" w14:textId="77777777" w:rsidR="00BC46E6" w:rsidRDefault="00BC46E6" w:rsidP="00BC46E6">
            <w:pPr>
              <w:pStyle w:val="TableContents"/>
              <w:snapToGrid w:val="0"/>
              <w:rPr>
                <w:sz w:val="20"/>
                <w:szCs w:val="20"/>
              </w:rPr>
            </w:pPr>
            <w:r>
              <w:rPr>
                <w:sz w:val="20"/>
                <w:szCs w:val="20"/>
              </w:rPr>
              <w:t>x</w:t>
            </w:r>
          </w:p>
        </w:tc>
        <w:tc>
          <w:tcPr>
            <w:tcW w:w="459" w:type="dxa"/>
          </w:tcPr>
          <w:p w14:paraId="2AA19D85" w14:textId="77777777" w:rsidR="00BC46E6" w:rsidRDefault="00BC46E6" w:rsidP="00BC46E6">
            <w:pPr>
              <w:pStyle w:val="TableContents"/>
              <w:snapToGrid w:val="0"/>
              <w:rPr>
                <w:sz w:val="20"/>
                <w:szCs w:val="20"/>
              </w:rPr>
            </w:pPr>
          </w:p>
        </w:tc>
        <w:tc>
          <w:tcPr>
            <w:tcW w:w="459" w:type="dxa"/>
          </w:tcPr>
          <w:p w14:paraId="1524AE18" w14:textId="77777777" w:rsidR="00BC46E6" w:rsidRDefault="00BC46E6" w:rsidP="00BC46E6">
            <w:pPr>
              <w:pStyle w:val="TableContents"/>
              <w:snapToGrid w:val="0"/>
              <w:rPr>
                <w:sz w:val="20"/>
                <w:szCs w:val="20"/>
              </w:rPr>
            </w:pPr>
          </w:p>
        </w:tc>
        <w:tc>
          <w:tcPr>
            <w:tcW w:w="475" w:type="dxa"/>
          </w:tcPr>
          <w:p w14:paraId="3B3779BA" w14:textId="77777777" w:rsidR="00BC46E6" w:rsidRDefault="00BC46E6" w:rsidP="00BC46E6">
            <w:pPr>
              <w:pStyle w:val="TableContents"/>
              <w:snapToGrid w:val="0"/>
              <w:rPr>
                <w:sz w:val="20"/>
                <w:szCs w:val="20"/>
              </w:rPr>
            </w:pPr>
          </w:p>
        </w:tc>
        <w:tc>
          <w:tcPr>
            <w:tcW w:w="540" w:type="dxa"/>
          </w:tcPr>
          <w:p w14:paraId="5A45B873" w14:textId="77777777" w:rsidR="00BC46E6" w:rsidRDefault="00BC46E6" w:rsidP="00BC46E6">
            <w:pPr>
              <w:pStyle w:val="TableContents"/>
              <w:snapToGrid w:val="0"/>
              <w:rPr>
                <w:sz w:val="20"/>
                <w:szCs w:val="20"/>
              </w:rPr>
            </w:pPr>
            <w:r>
              <w:rPr>
                <w:sz w:val="20"/>
                <w:szCs w:val="20"/>
              </w:rPr>
              <w:t>x</w:t>
            </w:r>
          </w:p>
        </w:tc>
      </w:tr>
      <w:tr w:rsidR="00BC46E6" w14:paraId="26B11610" w14:textId="77777777" w:rsidTr="00BC46E6">
        <w:tc>
          <w:tcPr>
            <w:tcW w:w="4152" w:type="dxa"/>
          </w:tcPr>
          <w:p w14:paraId="0E806FAB" w14:textId="77777777" w:rsidR="00BC46E6" w:rsidRDefault="00BC46E6" w:rsidP="00BC46E6">
            <w:pPr>
              <w:pStyle w:val="TableContents"/>
              <w:snapToGrid w:val="0"/>
              <w:rPr>
                <w:sz w:val="20"/>
                <w:szCs w:val="20"/>
              </w:rPr>
            </w:pPr>
            <w:r>
              <w:rPr>
                <w:sz w:val="20"/>
                <w:szCs w:val="20"/>
              </w:rPr>
              <w:t>Link</w:t>
            </w:r>
          </w:p>
        </w:tc>
        <w:tc>
          <w:tcPr>
            <w:tcW w:w="458" w:type="dxa"/>
          </w:tcPr>
          <w:p w14:paraId="7048A6D2" w14:textId="77777777" w:rsidR="00BC46E6" w:rsidRDefault="00BC46E6" w:rsidP="00BC46E6">
            <w:pPr>
              <w:pStyle w:val="TableContents"/>
              <w:snapToGrid w:val="0"/>
              <w:rPr>
                <w:sz w:val="20"/>
                <w:szCs w:val="20"/>
              </w:rPr>
            </w:pPr>
            <w:r>
              <w:rPr>
                <w:sz w:val="20"/>
                <w:szCs w:val="20"/>
              </w:rPr>
              <w:t>x</w:t>
            </w:r>
          </w:p>
        </w:tc>
        <w:tc>
          <w:tcPr>
            <w:tcW w:w="467" w:type="dxa"/>
          </w:tcPr>
          <w:p w14:paraId="2E34ACDE" w14:textId="77777777" w:rsidR="00BC46E6" w:rsidRDefault="00BC46E6" w:rsidP="00BC46E6">
            <w:pPr>
              <w:pStyle w:val="TableContents"/>
              <w:snapToGrid w:val="0"/>
              <w:rPr>
                <w:sz w:val="20"/>
                <w:szCs w:val="20"/>
              </w:rPr>
            </w:pPr>
            <w:r>
              <w:rPr>
                <w:sz w:val="20"/>
                <w:szCs w:val="20"/>
              </w:rPr>
              <w:t>x</w:t>
            </w:r>
          </w:p>
        </w:tc>
        <w:tc>
          <w:tcPr>
            <w:tcW w:w="467" w:type="dxa"/>
          </w:tcPr>
          <w:p w14:paraId="35D88DC0" w14:textId="77777777" w:rsidR="00BC46E6" w:rsidRDefault="00BC46E6" w:rsidP="00BC46E6">
            <w:pPr>
              <w:pStyle w:val="TableContents"/>
              <w:snapToGrid w:val="0"/>
              <w:rPr>
                <w:sz w:val="20"/>
                <w:szCs w:val="20"/>
              </w:rPr>
            </w:pPr>
            <w:r>
              <w:rPr>
                <w:sz w:val="20"/>
                <w:szCs w:val="20"/>
              </w:rPr>
              <w:t>x</w:t>
            </w:r>
          </w:p>
        </w:tc>
        <w:tc>
          <w:tcPr>
            <w:tcW w:w="459" w:type="dxa"/>
          </w:tcPr>
          <w:p w14:paraId="4FC2D511" w14:textId="77777777" w:rsidR="00BC46E6" w:rsidRDefault="00BC46E6" w:rsidP="00BC46E6">
            <w:pPr>
              <w:pStyle w:val="TableContents"/>
              <w:snapToGrid w:val="0"/>
              <w:rPr>
                <w:sz w:val="20"/>
                <w:szCs w:val="20"/>
              </w:rPr>
            </w:pPr>
            <w:r>
              <w:rPr>
                <w:sz w:val="20"/>
                <w:szCs w:val="20"/>
              </w:rPr>
              <w:t>x</w:t>
            </w:r>
          </w:p>
        </w:tc>
        <w:tc>
          <w:tcPr>
            <w:tcW w:w="459" w:type="dxa"/>
          </w:tcPr>
          <w:p w14:paraId="0074D09C" w14:textId="77777777" w:rsidR="00BC46E6" w:rsidRDefault="00BC46E6" w:rsidP="00BC46E6">
            <w:pPr>
              <w:pStyle w:val="TableContents"/>
              <w:snapToGrid w:val="0"/>
              <w:rPr>
                <w:sz w:val="20"/>
                <w:szCs w:val="20"/>
              </w:rPr>
            </w:pPr>
            <w:r>
              <w:rPr>
                <w:sz w:val="20"/>
                <w:szCs w:val="20"/>
              </w:rPr>
              <w:t>x</w:t>
            </w:r>
          </w:p>
        </w:tc>
        <w:tc>
          <w:tcPr>
            <w:tcW w:w="459" w:type="dxa"/>
          </w:tcPr>
          <w:p w14:paraId="1C73A593" w14:textId="77777777" w:rsidR="00BC46E6" w:rsidRDefault="00BC46E6" w:rsidP="00BC46E6">
            <w:pPr>
              <w:pStyle w:val="TableContents"/>
              <w:snapToGrid w:val="0"/>
              <w:rPr>
                <w:sz w:val="20"/>
                <w:szCs w:val="20"/>
              </w:rPr>
            </w:pPr>
          </w:p>
        </w:tc>
        <w:tc>
          <w:tcPr>
            <w:tcW w:w="459" w:type="dxa"/>
          </w:tcPr>
          <w:p w14:paraId="1BA3B506" w14:textId="77777777" w:rsidR="00BC46E6" w:rsidRDefault="00BC46E6" w:rsidP="00BC46E6">
            <w:pPr>
              <w:pStyle w:val="TableContents"/>
              <w:snapToGrid w:val="0"/>
              <w:rPr>
                <w:sz w:val="20"/>
                <w:szCs w:val="20"/>
              </w:rPr>
            </w:pPr>
            <w:r>
              <w:rPr>
                <w:sz w:val="20"/>
                <w:szCs w:val="20"/>
              </w:rPr>
              <w:t>x</w:t>
            </w:r>
          </w:p>
        </w:tc>
        <w:tc>
          <w:tcPr>
            <w:tcW w:w="475" w:type="dxa"/>
          </w:tcPr>
          <w:p w14:paraId="72646422" w14:textId="77777777" w:rsidR="00BC46E6" w:rsidRDefault="00BC46E6" w:rsidP="00BC46E6">
            <w:pPr>
              <w:pStyle w:val="TableContents"/>
              <w:snapToGrid w:val="0"/>
              <w:rPr>
                <w:sz w:val="20"/>
                <w:szCs w:val="20"/>
              </w:rPr>
            </w:pPr>
          </w:p>
        </w:tc>
        <w:tc>
          <w:tcPr>
            <w:tcW w:w="540" w:type="dxa"/>
          </w:tcPr>
          <w:p w14:paraId="10625059" w14:textId="77777777" w:rsidR="00BC46E6" w:rsidRDefault="00BC46E6" w:rsidP="00BC46E6">
            <w:pPr>
              <w:pStyle w:val="TableContents"/>
              <w:snapToGrid w:val="0"/>
              <w:rPr>
                <w:sz w:val="20"/>
                <w:szCs w:val="20"/>
              </w:rPr>
            </w:pPr>
            <w:r>
              <w:rPr>
                <w:sz w:val="20"/>
                <w:szCs w:val="20"/>
              </w:rPr>
              <w:t>x</w:t>
            </w:r>
          </w:p>
        </w:tc>
      </w:tr>
      <w:tr w:rsidR="00BC46E6" w14:paraId="0B657F35" w14:textId="77777777" w:rsidTr="00BC46E6">
        <w:tc>
          <w:tcPr>
            <w:tcW w:w="4152" w:type="dxa"/>
          </w:tcPr>
          <w:p w14:paraId="72A83256" w14:textId="77777777" w:rsidR="00BC46E6" w:rsidRDefault="00BC46E6" w:rsidP="00BC46E6">
            <w:pPr>
              <w:pStyle w:val="TableContents"/>
              <w:snapToGrid w:val="0"/>
              <w:rPr>
                <w:sz w:val="20"/>
                <w:szCs w:val="20"/>
              </w:rPr>
            </w:pPr>
            <w:r>
              <w:rPr>
                <w:sz w:val="20"/>
                <w:szCs w:val="20"/>
              </w:rPr>
              <w:t>Application Specific Information</w:t>
            </w:r>
          </w:p>
        </w:tc>
        <w:tc>
          <w:tcPr>
            <w:tcW w:w="458" w:type="dxa"/>
          </w:tcPr>
          <w:p w14:paraId="399FF4DE" w14:textId="77777777" w:rsidR="00BC46E6" w:rsidRDefault="00BC46E6" w:rsidP="00BC46E6">
            <w:pPr>
              <w:pStyle w:val="TableContents"/>
              <w:snapToGrid w:val="0"/>
              <w:rPr>
                <w:sz w:val="20"/>
                <w:szCs w:val="20"/>
              </w:rPr>
            </w:pPr>
            <w:r>
              <w:rPr>
                <w:sz w:val="20"/>
                <w:szCs w:val="20"/>
              </w:rPr>
              <w:t>x</w:t>
            </w:r>
          </w:p>
        </w:tc>
        <w:tc>
          <w:tcPr>
            <w:tcW w:w="467" w:type="dxa"/>
          </w:tcPr>
          <w:p w14:paraId="4881CA94" w14:textId="77777777" w:rsidR="00BC46E6" w:rsidRDefault="00BC46E6" w:rsidP="00BC46E6">
            <w:pPr>
              <w:pStyle w:val="TableContents"/>
              <w:snapToGrid w:val="0"/>
              <w:rPr>
                <w:sz w:val="20"/>
                <w:szCs w:val="20"/>
              </w:rPr>
            </w:pPr>
            <w:r>
              <w:rPr>
                <w:sz w:val="20"/>
                <w:szCs w:val="20"/>
              </w:rPr>
              <w:t>x</w:t>
            </w:r>
          </w:p>
        </w:tc>
        <w:tc>
          <w:tcPr>
            <w:tcW w:w="467" w:type="dxa"/>
          </w:tcPr>
          <w:p w14:paraId="3645791E" w14:textId="77777777" w:rsidR="00BC46E6" w:rsidRDefault="00BC46E6" w:rsidP="00BC46E6">
            <w:pPr>
              <w:pStyle w:val="TableContents"/>
              <w:snapToGrid w:val="0"/>
              <w:rPr>
                <w:sz w:val="20"/>
                <w:szCs w:val="20"/>
              </w:rPr>
            </w:pPr>
            <w:r>
              <w:rPr>
                <w:sz w:val="20"/>
                <w:szCs w:val="20"/>
              </w:rPr>
              <w:t>x</w:t>
            </w:r>
          </w:p>
        </w:tc>
        <w:tc>
          <w:tcPr>
            <w:tcW w:w="459" w:type="dxa"/>
          </w:tcPr>
          <w:p w14:paraId="22443636" w14:textId="77777777" w:rsidR="00BC46E6" w:rsidRDefault="00BC46E6" w:rsidP="00BC46E6">
            <w:pPr>
              <w:pStyle w:val="TableContents"/>
              <w:snapToGrid w:val="0"/>
              <w:rPr>
                <w:sz w:val="20"/>
                <w:szCs w:val="20"/>
              </w:rPr>
            </w:pPr>
            <w:r>
              <w:rPr>
                <w:sz w:val="20"/>
                <w:szCs w:val="20"/>
              </w:rPr>
              <w:t>x</w:t>
            </w:r>
          </w:p>
        </w:tc>
        <w:tc>
          <w:tcPr>
            <w:tcW w:w="459" w:type="dxa"/>
          </w:tcPr>
          <w:p w14:paraId="2DE085F1" w14:textId="77777777" w:rsidR="00BC46E6" w:rsidRDefault="00BC46E6" w:rsidP="00BC46E6">
            <w:pPr>
              <w:pStyle w:val="TableContents"/>
              <w:snapToGrid w:val="0"/>
              <w:rPr>
                <w:sz w:val="20"/>
                <w:szCs w:val="20"/>
              </w:rPr>
            </w:pPr>
            <w:r>
              <w:rPr>
                <w:sz w:val="20"/>
                <w:szCs w:val="20"/>
              </w:rPr>
              <w:t>x</w:t>
            </w:r>
          </w:p>
        </w:tc>
        <w:tc>
          <w:tcPr>
            <w:tcW w:w="459" w:type="dxa"/>
          </w:tcPr>
          <w:p w14:paraId="197F3D9A" w14:textId="77777777" w:rsidR="00BC46E6" w:rsidRDefault="00BC46E6" w:rsidP="00BC46E6">
            <w:pPr>
              <w:pStyle w:val="TableContents"/>
              <w:snapToGrid w:val="0"/>
              <w:rPr>
                <w:sz w:val="20"/>
                <w:szCs w:val="20"/>
              </w:rPr>
            </w:pPr>
            <w:r>
              <w:rPr>
                <w:sz w:val="20"/>
                <w:szCs w:val="20"/>
              </w:rPr>
              <w:t>x</w:t>
            </w:r>
          </w:p>
        </w:tc>
        <w:tc>
          <w:tcPr>
            <w:tcW w:w="459" w:type="dxa"/>
          </w:tcPr>
          <w:p w14:paraId="416B08A0" w14:textId="77777777" w:rsidR="00BC46E6" w:rsidRDefault="00BC46E6" w:rsidP="00BC46E6">
            <w:pPr>
              <w:pStyle w:val="TableContents"/>
              <w:snapToGrid w:val="0"/>
              <w:rPr>
                <w:sz w:val="20"/>
                <w:szCs w:val="20"/>
              </w:rPr>
            </w:pPr>
            <w:r>
              <w:rPr>
                <w:sz w:val="20"/>
                <w:szCs w:val="20"/>
              </w:rPr>
              <w:t>x</w:t>
            </w:r>
          </w:p>
        </w:tc>
        <w:tc>
          <w:tcPr>
            <w:tcW w:w="475" w:type="dxa"/>
          </w:tcPr>
          <w:p w14:paraId="4236A722" w14:textId="77777777" w:rsidR="00BC46E6" w:rsidRDefault="00BC46E6" w:rsidP="00BC46E6">
            <w:pPr>
              <w:pStyle w:val="TableContents"/>
              <w:snapToGrid w:val="0"/>
              <w:rPr>
                <w:sz w:val="20"/>
                <w:szCs w:val="20"/>
              </w:rPr>
            </w:pPr>
            <w:r>
              <w:rPr>
                <w:sz w:val="20"/>
                <w:szCs w:val="20"/>
              </w:rPr>
              <w:t>x</w:t>
            </w:r>
          </w:p>
        </w:tc>
        <w:tc>
          <w:tcPr>
            <w:tcW w:w="540" w:type="dxa"/>
          </w:tcPr>
          <w:p w14:paraId="45B6A85B" w14:textId="77777777" w:rsidR="00BC46E6" w:rsidRDefault="00BC46E6" w:rsidP="00BC46E6">
            <w:pPr>
              <w:pStyle w:val="TableContents"/>
              <w:snapToGrid w:val="0"/>
              <w:rPr>
                <w:sz w:val="20"/>
                <w:szCs w:val="20"/>
              </w:rPr>
            </w:pPr>
            <w:r>
              <w:rPr>
                <w:sz w:val="20"/>
                <w:szCs w:val="20"/>
              </w:rPr>
              <w:t>x</w:t>
            </w:r>
          </w:p>
        </w:tc>
      </w:tr>
      <w:tr w:rsidR="00BC46E6" w14:paraId="60A71C5E" w14:textId="77777777" w:rsidTr="00BC46E6">
        <w:tc>
          <w:tcPr>
            <w:tcW w:w="4152" w:type="dxa"/>
          </w:tcPr>
          <w:p w14:paraId="4FCDC70E" w14:textId="77777777" w:rsidR="00BC46E6" w:rsidRDefault="00BC46E6" w:rsidP="00BC46E6">
            <w:pPr>
              <w:pStyle w:val="TableContents"/>
              <w:snapToGrid w:val="0"/>
              <w:rPr>
                <w:sz w:val="20"/>
                <w:szCs w:val="20"/>
              </w:rPr>
            </w:pPr>
            <w:r>
              <w:rPr>
                <w:sz w:val="20"/>
                <w:szCs w:val="20"/>
              </w:rPr>
              <w:t>Contact Information</w:t>
            </w:r>
          </w:p>
        </w:tc>
        <w:tc>
          <w:tcPr>
            <w:tcW w:w="458" w:type="dxa"/>
          </w:tcPr>
          <w:p w14:paraId="245A43C5" w14:textId="77777777" w:rsidR="00BC46E6" w:rsidRDefault="00BC46E6" w:rsidP="00BC46E6">
            <w:pPr>
              <w:pStyle w:val="TableContents"/>
              <w:snapToGrid w:val="0"/>
              <w:rPr>
                <w:sz w:val="20"/>
                <w:szCs w:val="20"/>
              </w:rPr>
            </w:pPr>
            <w:r>
              <w:rPr>
                <w:sz w:val="20"/>
                <w:szCs w:val="20"/>
              </w:rPr>
              <w:t>x</w:t>
            </w:r>
          </w:p>
        </w:tc>
        <w:tc>
          <w:tcPr>
            <w:tcW w:w="467" w:type="dxa"/>
          </w:tcPr>
          <w:p w14:paraId="35E6B4AF" w14:textId="77777777" w:rsidR="00BC46E6" w:rsidRDefault="00BC46E6" w:rsidP="00BC46E6">
            <w:pPr>
              <w:pStyle w:val="TableContents"/>
              <w:snapToGrid w:val="0"/>
              <w:rPr>
                <w:sz w:val="20"/>
                <w:szCs w:val="20"/>
              </w:rPr>
            </w:pPr>
            <w:r>
              <w:rPr>
                <w:sz w:val="20"/>
                <w:szCs w:val="20"/>
              </w:rPr>
              <w:t>x</w:t>
            </w:r>
          </w:p>
        </w:tc>
        <w:tc>
          <w:tcPr>
            <w:tcW w:w="467" w:type="dxa"/>
          </w:tcPr>
          <w:p w14:paraId="6EAE686D" w14:textId="77777777" w:rsidR="00BC46E6" w:rsidRDefault="00BC46E6" w:rsidP="00BC46E6">
            <w:pPr>
              <w:pStyle w:val="TableContents"/>
              <w:snapToGrid w:val="0"/>
              <w:rPr>
                <w:sz w:val="20"/>
                <w:szCs w:val="20"/>
              </w:rPr>
            </w:pPr>
            <w:r>
              <w:rPr>
                <w:sz w:val="20"/>
                <w:szCs w:val="20"/>
              </w:rPr>
              <w:t>x</w:t>
            </w:r>
          </w:p>
        </w:tc>
        <w:tc>
          <w:tcPr>
            <w:tcW w:w="459" w:type="dxa"/>
          </w:tcPr>
          <w:p w14:paraId="33E9090C" w14:textId="77777777" w:rsidR="00BC46E6" w:rsidRDefault="00BC46E6" w:rsidP="00BC46E6">
            <w:pPr>
              <w:pStyle w:val="TableContents"/>
              <w:snapToGrid w:val="0"/>
              <w:rPr>
                <w:sz w:val="20"/>
                <w:szCs w:val="20"/>
              </w:rPr>
            </w:pPr>
            <w:r>
              <w:rPr>
                <w:sz w:val="20"/>
                <w:szCs w:val="20"/>
              </w:rPr>
              <w:t>x</w:t>
            </w:r>
          </w:p>
        </w:tc>
        <w:tc>
          <w:tcPr>
            <w:tcW w:w="459" w:type="dxa"/>
          </w:tcPr>
          <w:p w14:paraId="0E0CD71F" w14:textId="77777777" w:rsidR="00BC46E6" w:rsidRDefault="00BC46E6" w:rsidP="00BC46E6">
            <w:pPr>
              <w:pStyle w:val="TableContents"/>
              <w:snapToGrid w:val="0"/>
              <w:rPr>
                <w:sz w:val="20"/>
                <w:szCs w:val="20"/>
              </w:rPr>
            </w:pPr>
            <w:r>
              <w:rPr>
                <w:sz w:val="20"/>
                <w:szCs w:val="20"/>
              </w:rPr>
              <w:t>x</w:t>
            </w:r>
          </w:p>
        </w:tc>
        <w:tc>
          <w:tcPr>
            <w:tcW w:w="459" w:type="dxa"/>
          </w:tcPr>
          <w:p w14:paraId="1DA577DC" w14:textId="77777777" w:rsidR="00BC46E6" w:rsidRDefault="00BC46E6" w:rsidP="00BC46E6">
            <w:pPr>
              <w:pStyle w:val="TableContents"/>
              <w:snapToGrid w:val="0"/>
              <w:rPr>
                <w:sz w:val="20"/>
                <w:szCs w:val="20"/>
              </w:rPr>
            </w:pPr>
            <w:r>
              <w:rPr>
                <w:sz w:val="20"/>
                <w:szCs w:val="20"/>
              </w:rPr>
              <w:t>x</w:t>
            </w:r>
          </w:p>
        </w:tc>
        <w:tc>
          <w:tcPr>
            <w:tcW w:w="459" w:type="dxa"/>
          </w:tcPr>
          <w:p w14:paraId="6FF40437" w14:textId="77777777" w:rsidR="00BC46E6" w:rsidRDefault="00BC46E6" w:rsidP="00BC46E6">
            <w:pPr>
              <w:pStyle w:val="TableContents"/>
              <w:snapToGrid w:val="0"/>
              <w:rPr>
                <w:sz w:val="20"/>
                <w:szCs w:val="20"/>
              </w:rPr>
            </w:pPr>
            <w:r>
              <w:rPr>
                <w:sz w:val="20"/>
                <w:szCs w:val="20"/>
              </w:rPr>
              <w:t>x</w:t>
            </w:r>
          </w:p>
        </w:tc>
        <w:tc>
          <w:tcPr>
            <w:tcW w:w="475" w:type="dxa"/>
          </w:tcPr>
          <w:p w14:paraId="7F52B540" w14:textId="77777777" w:rsidR="00BC46E6" w:rsidRDefault="00BC46E6" w:rsidP="00BC46E6">
            <w:pPr>
              <w:pStyle w:val="TableContents"/>
              <w:snapToGrid w:val="0"/>
              <w:rPr>
                <w:sz w:val="20"/>
                <w:szCs w:val="20"/>
              </w:rPr>
            </w:pPr>
            <w:r>
              <w:rPr>
                <w:sz w:val="20"/>
                <w:szCs w:val="20"/>
              </w:rPr>
              <w:t>x</w:t>
            </w:r>
          </w:p>
        </w:tc>
        <w:tc>
          <w:tcPr>
            <w:tcW w:w="540" w:type="dxa"/>
          </w:tcPr>
          <w:p w14:paraId="23006172" w14:textId="77777777" w:rsidR="00BC46E6" w:rsidRDefault="00BC46E6" w:rsidP="00BC46E6">
            <w:pPr>
              <w:pStyle w:val="TableContents"/>
              <w:snapToGrid w:val="0"/>
              <w:rPr>
                <w:sz w:val="20"/>
                <w:szCs w:val="20"/>
              </w:rPr>
            </w:pPr>
            <w:r>
              <w:rPr>
                <w:sz w:val="20"/>
                <w:szCs w:val="20"/>
              </w:rPr>
              <w:t>x</w:t>
            </w:r>
          </w:p>
        </w:tc>
      </w:tr>
      <w:tr w:rsidR="00BC46E6" w14:paraId="30DEA47D" w14:textId="77777777" w:rsidTr="00BC46E6">
        <w:tc>
          <w:tcPr>
            <w:tcW w:w="4152" w:type="dxa"/>
          </w:tcPr>
          <w:p w14:paraId="05F826B5" w14:textId="77777777" w:rsidR="00BC46E6" w:rsidRDefault="00BC46E6" w:rsidP="00BC46E6">
            <w:pPr>
              <w:pStyle w:val="TableContents"/>
              <w:snapToGrid w:val="0"/>
              <w:rPr>
                <w:sz w:val="20"/>
                <w:szCs w:val="20"/>
              </w:rPr>
            </w:pPr>
            <w:r>
              <w:rPr>
                <w:sz w:val="20"/>
                <w:szCs w:val="20"/>
              </w:rPr>
              <w:t>Last Change Date</w:t>
            </w:r>
          </w:p>
        </w:tc>
        <w:tc>
          <w:tcPr>
            <w:tcW w:w="458" w:type="dxa"/>
          </w:tcPr>
          <w:p w14:paraId="1BF19817" w14:textId="77777777" w:rsidR="00BC46E6" w:rsidRDefault="00BC46E6" w:rsidP="00BC46E6">
            <w:pPr>
              <w:pStyle w:val="TableContents"/>
              <w:snapToGrid w:val="0"/>
              <w:rPr>
                <w:sz w:val="20"/>
                <w:szCs w:val="20"/>
              </w:rPr>
            </w:pPr>
            <w:r>
              <w:rPr>
                <w:sz w:val="20"/>
                <w:szCs w:val="20"/>
              </w:rPr>
              <w:t>x</w:t>
            </w:r>
          </w:p>
        </w:tc>
        <w:tc>
          <w:tcPr>
            <w:tcW w:w="467" w:type="dxa"/>
          </w:tcPr>
          <w:p w14:paraId="1E6475E3" w14:textId="77777777" w:rsidR="00BC46E6" w:rsidRDefault="00BC46E6" w:rsidP="00BC46E6">
            <w:pPr>
              <w:pStyle w:val="TableContents"/>
              <w:snapToGrid w:val="0"/>
              <w:rPr>
                <w:sz w:val="20"/>
                <w:szCs w:val="20"/>
              </w:rPr>
            </w:pPr>
            <w:r>
              <w:rPr>
                <w:sz w:val="20"/>
                <w:szCs w:val="20"/>
              </w:rPr>
              <w:t>x</w:t>
            </w:r>
          </w:p>
        </w:tc>
        <w:tc>
          <w:tcPr>
            <w:tcW w:w="467" w:type="dxa"/>
          </w:tcPr>
          <w:p w14:paraId="0F0B3C8A" w14:textId="77777777" w:rsidR="00BC46E6" w:rsidRDefault="00BC46E6" w:rsidP="00BC46E6">
            <w:pPr>
              <w:pStyle w:val="TableContents"/>
              <w:snapToGrid w:val="0"/>
              <w:rPr>
                <w:sz w:val="20"/>
                <w:szCs w:val="20"/>
              </w:rPr>
            </w:pPr>
            <w:r>
              <w:rPr>
                <w:sz w:val="20"/>
                <w:szCs w:val="20"/>
              </w:rPr>
              <w:t>x</w:t>
            </w:r>
          </w:p>
        </w:tc>
        <w:tc>
          <w:tcPr>
            <w:tcW w:w="459" w:type="dxa"/>
          </w:tcPr>
          <w:p w14:paraId="3D1E4104" w14:textId="77777777" w:rsidR="00BC46E6" w:rsidRDefault="00BC46E6" w:rsidP="00BC46E6">
            <w:pPr>
              <w:pStyle w:val="TableContents"/>
              <w:snapToGrid w:val="0"/>
              <w:rPr>
                <w:sz w:val="20"/>
                <w:szCs w:val="20"/>
              </w:rPr>
            </w:pPr>
            <w:r>
              <w:rPr>
                <w:sz w:val="20"/>
                <w:szCs w:val="20"/>
              </w:rPr>
              <w:t>x</w:t>
            </w:r>
          </w:p>
        </w:tc>
        <w:tc>
          <w:tcPr>
            <w:tcW w:w="459" w:type="dxa"/>
          </w:tcPr>
          <w:p w14:paraId="4CB109D9" w14:textId="77777777" w:rsidR="00BC46E6" w:rsidRDefault="00BC46E6" w:rsidP="00BC46E6">
            <w:pPr>
              <w:pStyle w:val="TableContents"/>
              <w:snapToGrid w:val="0"/>
              <w:rPr>
                <w:sz w:val="20"/>
                <w:szCs w:val="20"/>
              </w:rPr>
            </w:pPr>
            <w:r>
              <w:rPr>
                <w:sz w:val="20"/>
                <w:szCs w:val="20"/>
              </w:rPr>
              <w:t>x</w:t>
            </w:r>
          </w:p>
        </w:tc>
        <w:tc>
          <w:tcPr>
            <w:tcW w:w="459" w:type="dxa"/>
          </w:tcPr>
          <w:p w14:paraId="3ED3AA0A" w14:textId="77777777" w:rsidR="00BC46E6" w:rsidRDefault="00BC46E6" w:rsidP="00BC46E6">
            <w:pPr>
              <w:pStyle w:val="TableContents"/>
              <w:snapToGrid w:val="0"/>
              <w:rPr>
                <w:sz w:val="20"/>
                <w:szCs w:val="20"/>
              </w:rPr>
            </w:pPr>
            <w:r>
              <w:rPr>
                <w:sz w:val="20"/>
                <w:szCs w:val="20"/>
              </w:rPr>
              <w:t>x</w:t>
            </w:r>
          </w:p>
        </w:tc>
        <w:tc>
          <w:tcPr>
            <w:tcW w:w="459" w:type="dxa"/>
          </w:tcPr>
          <w:p w14:paraId="592F242A" w14:textId="77777777" w:rsidR="00BC46E6" w:rsidRDefault="00BC46E6" w:rsidP="00BC46E6">
            <w:pPr>
              <w:pStyle w:val="TableContents"/>
              <w:snapToGrid w:val="0"/>
              <w:rPr>
                <w:sz w:val="20"/>
                <w:szCs w:val="20"/>
              </w:rPr>
            </w:pPr>
            <w:r>
              <w:rPr>
                <w:sz w:val="20"/>
                <w:szCs w:val="20"/>
              </w:rPr>
              <w:t>x</w:t>
            </w:r>
          </w:p>
        </w:tc>
        <w:tc>
          <w:tcPr>
            <w:tcW w:w="475" w:type="dxa"/>
          </w:tcPr>
          <w:p w14:paraId="008B33A2" w14:textId="77777777" w:rsidR="00BC46E6" w:rsidRDefault="00BC46E6" w:rsidP="00BC46E6">
            <w:pPr>
              <w:pStyle w:val="TableContents"/>
              <w:snapToGrid w:val="0"/>
              <w:rPr>
                <w:sz w:val="20"/>
                <w:szCs w:val="20"/>
              </w:rPr>
            </w:pPr>
            <w:r>
              <w:rPr>
                <w:sz w:val="20"/>
                <w:szCs w:val="20"/>
              </w:rPr>
              <w:t>x</w:t>
            </w:r>
          </w:p>
        </w:tc>
        <w:tc>
          <w:tcPr>
            <w:tcW w:w="540" w:type="dxa"/>
          </w:tcPr>
          <w:p w14:paraId="77486F31" w14:textId="77777777" w:rsidR="00BC46E6" w:rsidRDefault="00BC46E6" w:rsidP="00BC46E6">
            <w:pPr>
              <w:pStyle w:val="TableContents"/>
              <w:snapToGrid w:val="0"/>
              <w:rPr>
                <w:sz w:val="20"/>
                <w:szCs w:val="20"/>
              </w:rPr>
            </w:pPr>
            <w:r>
              <w:rPr>
                <w:sz w:val="20"/>
                <w:szCs w:val="20"/>
              </w:rPr>
              <w:t>x</w:t>
            </w:r>
          </w:p>
        </w:tc>
      </w:tr>
      <w:tr w:rsidR="00BC46E6" w14:paraId="015EFBF8" w14:textId="77777777" w:rsidTr="00BC46E6">
        <w:tc>
          <w:tcPr>
            <w:tcW w:w="4152" w:type="dxa"/>
          </w:tcPr>
          <w:p w14:paraId="68590DD3" w14:textId="77777777" w:rsidR="00BC46E6" w:rsidRDefault="00BC46E6" w:rsidP="00BC46E6">
            <w:pPr>
              <w:pStyle w:val="TableContents"/>
              <w:snapToGrid w:val="0"/>
              <w:rPr>
                <w:sz w:val="20"/>
                <w:szCs w:val="20"/>
              </w:rPr>
            </w:pPr>
            <w:r>
              <w:rPr>
                <w:sz w:val="20"/>
                <w:szCs w:val="20"/>
              </w:rPr>
              <w:t>Custom Attribute</w:t>
            </w:r>
          </w:p>
        </w:tc>
        <w:tc>
          <w:tcPr>
            <w:tcW w:w="458" w:type="dxa"/>
          </w:tcPr>
          <w:p w14:paraId="3B743D41" w14:textId="77777777" w:rsidR="00BC46E6" w:rsidRDefault="00BC46E6" w:rsidP="00BC46E6">
            <w:pPr>
              <w:pStyle w:val="TableContents"/>
              <w:snapToGrid w:val="0"/>
              <w:rPr>
                <w:sz w:val="20"/>
                <w:szCs w:val="20"/>
              </w:rPr>
            </w:pPr>
            <w:r>
              <w:rPr>
                <w:sz w:val="20"/>
                <w:szCs w:val="20"/>
              </w:rPr>
              <w:t>x</w:t>
            </w:r>
          </w:p>
        </w:tc>
        <w:tc>
          <w:tcPr>
            <w:tcW w:w="467" w:type="dxa"/>
          </w:tcPr>
          <w:p w14:paraId="755ECC23" w14:textId="77777777" w:rsidR="00BC46E6" w:rsidRDefault="00BC46E6" w:rsidP="00BC46E6">
            <w:pPr>
              <w:pStyle w:val="TableContents"/>
              <w:snapToGrid w:val="0"/>
              <w:rPr>
                <w:sz w:val="20"/>
                <w:szCs w:val="20"/>
              </w:rPr>
            </w:pPr>
            <w:r>
              <w:rPr>
                <w:sz w:val="20"/>
                <w:szCs w:val="20"/>
              </w:rPr>
              <w:t>x</w:t>
            </w:r>
          </w:p>
        </w:tc>
        <w:tc>
          <w:tcPr>
            <w:tcW w:w="467" w:type="dxa"/>
          </w:tcPr>
          <w:p w14:paraId="50CA5FA3" w14:textId="77777777" w:rsidR="00BC46E6" w:rsidRDefault="00BC46E6" w:rsidP="00BC46E6">
            <w:pPr>
              <w:pStyle w:val="TableContents"/>
              <w:snapToGrid w:val="0"/>
              <w:rPr>
                <w:sz w:val="20"/>
                <w:szCs w:val="20"/>
              </w:rPr>
            </w:pPr>
            <w:r>
              <w:rPr>
                <w:sz w:val="20"/>
                <w:szCs w:val="20"/>
              </w:rPr>
              <w:t>x</w:t>
            </w:r>
          </w:p>
        </w:tc>
        <w:tc>
          <w:tcPr>
            <w:tcW w:w="459" w:type="dxa"/>
          </w:tcPr>
          <w:p w14:paraId="7EC3D30B" w14:textId="77777777" w:rsidR="00BC46E6" w:rsidRDefault="00BC46E6" w:rsidP="00BC46E6">
            <w:pPr>
              <w:pStyle w:val="TableContents"/>
              <w:snapToGrid w:val="0"/>
              <w:rPr>
                <w:sz w:val="20"/>
                <w:szCs w:val="20"/>
              </w:rPr>
            </w:pPr>
            <w:r>
              <w:rPr>
                <w:sz w:val="20"/>
                <w:szCs w:val="20"/>
              </w:rPr>
              <w:t>x</w:t>
            </w:r>
          </w:p>
        </w:tc>
        <w:tc>
          <w:tcPr>
            <w:tcW w:w="459" w:type="dxa"/>
          </w:tcPr>
          <w:p w14:paraId="39843D3D" w14:textId="77777777" w:rsidR="00BC46E6" w:rsidRDefault="00BC46E6" w:rsidP="00BC46E6">
            <w:pPr>
              <w:pStyle w:val="TableContents"/>
              <w:snapToGrid w:val="0"/>
              <w:rPr>
                <w:sz w:val="20"/>
                <w:szCs w:val="20"/>
              </w:rPr>
            </w:pPr>
            <w:r>
              <w:rPr>
                <w:sz w:val="20"/>
                <w:szCs w:val="20"/>
              </w:rPr>
              <w:t>x</w:t>
            </w:r>
          </w:p>
        </w:tc>
        <w:tc>
          <w:tcPr>
            <w:tcW w:w="459" w:type="dxa"/>
          </w:tcPr>
          <w:p w14:paraId="212E2AE6" w14:textId="77777777" w:rsidR="00BC46E6" w:rsidRDefault="00BC46E6" w:rsidP="00BC46E6">
            <w:pPr>
              <w:pStyle w:val="TableContents"/>
              <w:snapToGrid w:val="0"/>
              <w:rPr>
                <w:sz w:val="20"/>
                <w:szCs w:val="20"/>
              </w:rPr>
            </w:pPr>
            <w:r>
              <w:rPr>
                <w:sz w:val="20"/>
                <w:szCs w:val="20"/>
              </w:rPr>
              <w:t>x</w:t>
            </w:r>
          </w:p>
        </w:tc>
        <w:tc>
          <w:tcPr>
            <w:tcW w:w="459" w:type="dxa"/>
          </w:tcPr>
          <w:p w14:paraId="033075F3" w14:textId="77777777" w:rsidR="00BC46E6" w:rsidRDefault="00BC46E6" w:rsidP="00BC46E6">
            <w:pPr>
              <w:pStyle w:val="TableContents"/>
              <w:snapToGrid w:val="0"/>
              <w:rPr>
                <w:sz w:val="20"/>
                <w:szCs w:val="20"/>
              </w:rPr>
            </w:pPr>
            <w:r>
              <w:rPr>
                <w:sz w:val="20"/>
                <w:szCs w:val="20"/>
              </w:rPr>
              <w:t>x</w:t>
            </w:r>
          </w:p>
        </w:tc>
        <w:tc>
          <w:tcPr>
            <w:tcW w:w="475" w:type="dxa"/>
          </w:tcPr>
          <w:p w14:paraId="7529AE2F" w14:textId="77777777" w:rsidR="00BC46E6" w:rsidRDefault="00BC46E6" w:rsidP="00BC46E6">
            <w:pPr>
              <w:pStyle w:val="TableContents"/>
              <w:keepNext/>
              <w:snapToGrid w:val="0"/>
              <w:rPr>
                <w:sz w:val="20"/>
                <w:szCs w:val="20"/>
              </w:rPr>
            </w:pPr>
            <w:r>
              <w:rPr>
                <w:sz w:val="20"/>
                <w:szCs w:val="20"/>
              </w:rPr>
              <w:t>x</w:t>
            </w:r>
          </w:p>
        </w:tc>
        <w:tc>
          <w:tcPr>
            <w:tcW w:w="540" w:type="dxa"/>
          </w:tcPr>
          <w:p w14:paraId="5B0C4925" w14:textId="77777777" w:rsidR="00BC46E6" w:rsidDel="002D0154" w:rsidRDefault="00BC46E6" w:rsidP="00BC46E6">
            <w:pPr>
              <w:pStyle w:val="TableContents"/>
              <w:keepNext/>
              <w:snapToGrid w:val="0"/>
              <w:rPr>
                <w:sz w:val="20"/>
                <w:szCs w:val="20"/>
              </w:rPr>
            </w:pPr>
            <w:r>
              <w:rPr>
                <w:sz w:val="20"/>
                <w:szCs w:val="20"/>
              </w:rPr>
              <w:t>x</w:t>
            </w:r>
          </w:p>
        </w:tc>
      </w:tr>
      <w:tr w:rsidR="00BC46E6" w14:paraId="3ABBC257" w14:textId="77777777" w:rsidTr="00BC46E6">
        <w:tc>
          <w:tcPr>
            <w:tcW w:w="4152" w:type="dxa"/>
          </w:tcPr>
          <w:p w14:paraId="33F4FF4F" w14:textId="77777777" w:rsidR="00BC46E6" w:rsidRDefault="00BC46E6" w:rsidP="00BC46E6">
            <w:pPr>
              <w:pStyle w:val="TableContents"/>
              <w:snapToGrid w:val="0"/>
              <w:rPr>
                <w:sz w:val="20"/>
                <w:szCs w:val="20"/>
              </w:rPr>
            </w:pPr>
            <w:r>
              <w:rPr>
                <w:sz w:val="20"/>
                <w:szCs w:val="20"/>
              </w:rPr>
              <w:t>Alternative Name</w:t>
            </w:r>
          </w:p>
        </w:tc>
        <w:tc>
          <w:tcPr>
            <w:tcW w:w="458" w:type="dxa"/>
          </w:tcPr>
          <w:p w14:paraId="58F3459A" w14:textId="77777777" w:rsidR="00BC46E6" w:rsidRDefault="00BC46E6" w:rsidP="00BC46E6">
            <w:pPr>
              <w:pStyle w:val="TableContents"/>
              <w:snapToGrid w:val="0"/>
              <w:rPr>
                <w:sz w:val="20"/>
                <w:szCs w:val="20"/>
              </w:rPr>
            </w:pPr>
            <w:r>
              <w:rPr>
                <w:sz w:val="20"/>
                <w:szCs w:val="20"/>
              </w:rPr>
              <w:t>x</w:t>
            </w:r>
          </w:p>
        </w:tc>
        <w:tc>
          <w:tcPr>
            <w:tcW w:w="467" w:type="dxa"/>
          </w:tcPr>
          <w:p w14:paraId="07C20A5D" w14:textId="77777777" w:rsidR="00BC46E6" w:rsidRDefault="00BC46E6" w:rsidP="00BC46E6">
            <w:pPr>
              <w:pStyle w:val="TableContents"/>
              <w:snapToGrid w:val="0"/>
              <w:rPr>
                <w:sz w:val="20"/>
                <w:szCs w:val="20"/>
              </w:rPr>
            </w:pPr>
            <w:r>
              <w:rPr>
                <w:sz w:val="20"/>
                <w:szCs w:val="20"/>
              </w:rPr>
              <w:t>x</w:t>
            </w:r>
          </w:p>
        </w:tc>
        <w:tc>
          <w:tcPr>
            <w:tcW w:w="467" w:type="dxa"/>
          </w:tcPr>
          <w:p w14:paraId="3A1452AC" w14:textId="77777777" w:rsidR="00BC46E6" w:rsidRDefault="00BC46E6" w:rsidP="00BC46E6">
            <w:pPr>
              <w:pStyle w:val="TableContents"/>
              <w:snapToGrid w:val="0"/>
              <w:rPr>
                <w:sz w:val="20"/>
                <w:szCs w:val="20"/>
              </w:rPr>
            </w:pPr>
            <w:r>
              <w:rPr>
                <w:sz w:val="20"/>
                <w:szCs w:val="20"/>
              </w:rPr>
              <w:t>x</w:t>
            </w:r>
          </w:p>
        </w:tc>
        <w:tc>
          <w:tcPr>
            <w:tcW w:w="459" w:type="dxa"/>
          </w:tcPr>
          <w:p w14:paraId="38B475DD" w14:textId="77777777" w:rsidR="00BC46E6" w:rsidRDefault="00BC46E6" w:rsidP="00BC46E6">
            <w:pPr>
              <w:pStyle w:val="TableContents"/>
              <w:snapToGrid w:val="0"/>
              <w:rPr>
                <w:sz w:val="20"/>
                <w:szCs w:val="20"/>
              </w:rPr>
            </w:pPr>
            <w:r>
              <w:rPr>
                <w:sz w:val="20"/>
                <w:szCs w:val="20"/>
              </w:rPr>
              <w:t>x</w:t>
            </w:r>
          </w:p>
        </w:tc>
        <w:tc>
          <w:tcPr>
            <w:tcW w:w="459" w:type="dxa"/>
          </w:tcPr>
          <w:p w14:paraId="7E1A6FE8" w14:textId="77777777" w:rsidR="00BC46E6" w:rsidRDefault="00BC46E6" w:rsidP="00BC46E6">
            <w:pPr>
              <w:pStyle w:val="TableContents"/>
              <w:snapToGrid w:val="0"/>
              <w:rPr>
                <w:sz w:val="20"/>
                <w:szCs w:val="20"/>
              </w:rPr>
            </w:pPr>
            <w:r>
              <w:rPr>
                <w:sz w:val="20"/>
                <w:szCs w:val="20"/>
              </w:rPr>
              <w:t>x</w:t>
            </w:r>
          </w:p>
        </w:tc>
        <w:tc>
          <w:tcPr>
            <w:tcW w:w="459" w:type="dxa"/>
          </w:tcPr>
          <w:p w14:paraId="57440234" w14:textId="77777777" w:rsidR="00BC46E6" w:rsidRDefault="00BC46E6" w:rsidP="00BC46E6">
            <w:pPr>
              <w:pStyle w:val="TableContents"/>
              <w:snapToGrid w:val="0"/>
              <w:rPr>
                <w:sz w:val="20"/>
                <w:szCs w:val="20"/>
              </w:rPr>
            </w:pPr>
            <w:r>
              <w:rPr>
                <w:sz w:val="20"/>
                <w:szCs w:val="20"/>
              </w:rPr>
              <w:t>x</w:t>
            </w:r>
          </w:p>
        </w:tc>
        <w:tc>
          <w:tcPr>
            <w:tcW w:w="459" w:type="dxa"/>
          </w:tcPr>
          <w:p w14:paraId="67156685" w14:textId="77777777" w:rsidR="00BC46E6" w:rsidRDefault="00BC46E6" w:rsidP="00BC46E6">
            <w:pPr>
              <w:pStyle w:val="TableContents"/>
              <w:snapToGrid w:val="0"/>
              <w:rPr>
                <w:sz w:val="20"/>
                <w:szCs w:val="20"/>
              </w:rPr>
            </w:pPr>
            <w:r>
              <w:rPr>
                <w:sz w:val="20"/>
                <w:szCs w:val="20"/>
              </w:rPr>
              <w:t>x</w:t>
            </w:r>
          </w:p>
        </w:tc>
        <w:tc>
          <w:tcPr>
            <w:tcW w:w="475" w:type="dxa"/>
          </w:tcPr>
          <w:p w14:paraId="3B0AF028" w14:textId="77777777" w:rsidR="00BC46E6" w:rsidRDefault="00BC46E6" w:rsidP="00BC46E6">
            <w:pPr>
              <w:pStyle w:val="TableContents"/>
              <w:keepNext/>
              <w:snapToGrid w:val="0"/>
              <w:rPr>
                <w:sz w:val="20"/>
                <w:szCs w:val="20"/>
              </w:rPr>
            </w:pPr>
            <w:r>
              <w:rPr>
                <w:sz w:val="20"/>
                <w:szCs w:val="20"/>
              </w:rPr>
              <w:t>x</w:t>
            </w:r>
          </w:p>
        </w:tc>
        <w:tc>
          <w:tcPr>
            <w:tcW w:w="540" w:type="dxa"/>
          </w:tcPr>
          <w:p w14:paraId="2DAC0154" w14:textId="77777777" w:rsidR="00BC46E6" w:rsidRDefault="00BC46E6" w:rsidP="00BC46E6">
            <w:pPr>
              <w:pStyle w:val="TableContents"/>
              <w:keepNext/>
              <w:snapToGrid w:val="0"/>
              <w:rPr>
                <w:sz w:val="20"/>
                <w:szCs w:val="20"/>
              </w:rPr>
            </w:pPr>
            <w:r>
              <w:rPr>
                <w:sz w:val="20"/>
                <w:szCs w:val="20"/>
              </w:rPr>
              <w:t>x</w:t>
            </w:r>
          </w:p>
        </w:tc>
      </w:tr>
      <w:tr w:rsidR="00BC46E6" w14:paraId="681320DD" w14:textId="77777777" w:rsidTr="00BC46E6">
        <w:tc>
          <w:tcPr>
            <w:tcW w:w="4152" w:type="dxa"/>
          </w:tcPr>
          <w:p w14:paraId="501B60BE" w14:textId="77777777" w:rsidR="00BC46E6" w:rsidRDefault="00BC46E6" w:rsidP="00BC46E6">
            <w:pPr>
              <w:pStyle w:val="TableContents"/>
              <w:snapToGrid w:val="0"/>
              <w:rPr>
                <w:sz w:val="20"/>
                <w:szCs w:val="20"/>
              </w:rPr>
            </w:pPr>
            <w:r>
              <w:rPr>
                <w:sz w:val="20"/>
                <w:szCs w:val="20"/>
              </w:rPr>
              <w:t>Key Value Present</w:t>
            </w:r>
          </w:p>
        </w:tc>
        <w:tc>
          <w:tcPr>
            <w:tcW w:w="458" w:type="dxa"/>
          </w:tcPr>
          <w:p w14:paraId="455B2A65" w14:textId="77777777" w:rsidR="00BC46E6" w:rsidRDefault="00BC46E6" w:rsidP="00BC46E6">
            <w:pPr>
              <w:pStyle w:val="TableContents"/>
              <w:snapToGrid w:val="0"/>
              <w:rPr>
                <w:sz w:val="20"/>
                <w:szCs w:val="20"/>
              </w:rPr>
            </w:pPr>
          </w:p>
        </w:tc>
        <w:tc>
          <w:tcPr>
            <w:tcW w:w="467" w:type="dxa"/>
          </w:tcPr>
          <w:p w14:paraId="55764892" w14:textId="77777777" w:rsidR="00BC46E6" w:rsidRDefault="00BC46E6" w:rsidP="00BC46E6">
            <w:pPr>
              <w:pStyle w:val="TableContents"/>
              <w:snapToGrid w:val="0"/>
              <w:rPr>
                <w:sz w:val="20"/>
                <w:szCs w:val="20"/>
              </w:rPr>
            </w:pPr>
            <w:r>
              <w:rPr>
                <w:sz w:val="20"/>
                <w:szCs w:val="20"/>
              </w:rPr>
              <w:t>x</w:t>
            </w:r>
          </w:p>
        </w:tc>
        <w:tc>
          <w:tcPr>
            <w:tcW w:w="467" w:type="dxa"/>
          </w:tcPr>
          <w:p w14:paraId="35CAE7C0" w14:textId="77777777" w:rsidR="00BC46E6" w:rsidRDefault="00BC46E6" w:rsidP="00BC46E6">
            <w:pPr>
              <w:pStyle w:val="TableContents"/>
              <w:snapToGrid w:val="0"/>
              <w:rPr>
                <w:sz w:val="20"/>
                <w:szCs w:val="20"/>
              </w:rPr>
            </w:pPr>
          </w:p>
        </w:tc>
        <w:tc>
          <w:tcPr>
            <w:tcW w:w="459" w:type="dxa"/>
          </w:tcPr>
          <w:p w14:paraId="44297B01" w14:textId="77777777" w:rsidR="00BC46E6" w:rsidRDefault="00BC46E6" w:rsidP="00BC46E6">
            <w:pPr>
              <w:pStyle w:val="TableContents"/>
              <w:snapToGrid w:val="0"/>
              <w:rPr>
                <w:sz w:val="20"/>
                <w:szCs w:val="20"/>
              </w:rPr>
            </w:pPr>
            <w:r>
              <w:rPr>
                <w:sz w:val="20"/>
                <w:szCs w:val="20"/>
              </w:rPr>
              <w:t>x</w:t>
            </w:r>
          </w:p>
        </w:tc>
        <w:tc>
          <w:tcPr>
            <w:tcW w:w="459" w:type="dxa"/>
          </w:tcPr>
          <w:p w14:paraId="0660AF6E" w14:textId="77777777" w:rsidR="00BC46E6" w:rsidRDefault="00BC46E6" w:rsidP="00BC46E6">
            <w:pPr>
              <w:pStyle w:val="TableContents"/>
              <w:snapToGrid w:val="0"/>
              <w:rPr>
                <w:sz w:val="20"/>
                <w:szCs w:val="20"/>
              </w:rPr>
            </w:pPr>
            <w:r>
              <w:rPr>
                <w:sz w:val="20"/>
                <w:szCs w:val="20"/>
              </w:rPr>
              <w:t>x</w:t>
            </w:r>
          </w:p>
        </w:tc>
        <w:tc>
          <w:tcPr>
            <w:tcW w:w="459" w:type="dxa"/>
          </w:tcPr>
          <w:p w14:paraId="4636CF2D" w14:textId="77777777" w:rsidR="00BC46E6" w:rsidRDefault="00BC46E6" w:rsidP="00BC46E6">
            <w:pPr>
              <w:pStyle w:val="TableContents"/>
              <w:snapToGrid w:val="0"/>
              <w:rPr>
                <w:sz w:val="20"/>
                <w:szCs w:val="20"/>
              </w:rPr>
            </w:pPr>
          </w:p>
        </w:tc>
        <w:tc>
          <w:tcPr>
            <w:tcW w:w="459" w:type="dxa"/>
          </w:tcPr>
          <w:p w14:paraId="3FB6BE60" w14:textId="77777777" w:rsidR="00BC46E6" w:rsidRDefault="00BC46E6" w:rsidP="00BC46E6">
            <w:pPr>
              <w:pStyle w:val="TableContents"/>
              <w:snapToGrid w:val="0"/>
              <w:rPr>
                <w:sz w:val="20"/>
                <w:szCs w:val="20"/>
              </w:rPr>
            </w:pPr>
            <w:r>
              <w:rPr>
                <w:sz w:val="20"/>
                <w:szCs w:val="20"/>
              </w:rPr>
              <w:t>x</w:t>
            </w:r>
          </w:p>
        </w:tc>
        <w:tc>
          <w:tcPr>
            <w:tcW w:w="475" w:type="dxa"/>
          </w:tcPr>
          <w:p w14:paraId="60B23839" w14:textId="77777777" w:rsidR="00BC46E6" w:rsidRDefault="00BC46E6" w:rsidP="00BC46E6">
            <w:pPr>
              <w:pStyle w:val="TableContents"/>
              <w:keepNext/>
              <w:snapToGrid w:val="0"/>
              <w:rPr>
                <w:sz w:val="20"/>
                <w:szCs w:val="20"/>
              </w:rPr>
            </w:pPr>
          </w:p>
        </w:tc>
        <w:tc>
          <w:tcPr>
            <w:tcW w:w="540" w:type="dxa"/>
          </w:tcPr>
          <w:p w14:paraId="3023CA42" w14:textId="77777777" w:rsidR="00BC46E6" w:rsidRDefault="00BC46E6" w:rsidP="00BC46E6">
            <w:pPr>
              <w:pStyle w:val="TableContents"/>
              <w:keepNext/>
              <w:snapToGrid w:val="0"/>
              <w:rPr>
                <w:sz w:val="20"/>
                <w:szCs w:val="20"/>
              </w:rPr>
            </w:pPr>
          </w:p>
        </w:tc>
      </w:tr>
      <w:tr w:rsidR="00BC46E6" w14:paraId="0FB2EE27" w14:textId="77777777" w:rsidTr="00BC46E6">
        <w:tc>
          <w:tcPr>
            <w:tcW w:w="4152" w:type="dxa"/>
          </w:tcPr>
          <w:p w14:paraId="40E0A4CA" w14:textId="77777777" w:rsidR="00BC46E6" w:rsidRDefault="00BC46E6" w:rsidP="00BC46E6">
            <w:pPr>
              <w:pStyle w:val="TableContents"/>
              <w:snapToGrid w:val="0"/>
              <w:rPr>
                <w:sz w:val="20"/>
                <w:szCs w:val="20"/>
              </w:rPr>
            </w:pPr>
            <w:r>
              <w:rPr>
                <w:sz w:val="20"/>
                <w:szCs w:val="20"/>
              </w:rPr>
              <w:t>Key Value Location</w:t>
            </w:r>
          </w:p>
        </w:tc>
        <w:tc>
          <w:tcPr>
            <w:tcW w:w="458" w:type="dxa"/>
          </w:tcPr>
          <w:p w14:paraId="051E9F72" w14:textId="77777777" w:rsidR="00BC46E6" w:rsidRDefault="00BC46E6" w:rsidP="00BC46E6">
            <w:pPr>
              <w:pStyle w:val="TableContents"/>
              <w:snapToGrid w:val="0"/>
              <w:rPr>
                <w:sz w:val="20"/>
                <w:szCs w:val="20"/>
              </w:rPr>
            </w:pPr>
          </w:p>
        </w:tc>
        <w:tc>
          <w:tcPr>
            <w:tcW w:w="467" w:type="dxa"/>
          </w:tcPr>
          <w:p w14:paraId="02D78586" w14:textId="77777777" w:rsidR="00BC46E6" w:rsidRDefault="00BC46E6" w:rsidP="00BC46E6">
            <w:pPr>
              <w:pStyle w:val="TableContents"/>
              <w:snapToGrid w:val="0"/>
              <w:rPr>
                <w:sz w:val="20"/>
                <w:szCs w:val="20"/>
              </w:rPr>
            </w:pPr>
            <w:r>
              <w:rPr>
                <w:sz w:val="20"/>
                <w:szCs w:val="20"/>
              </w:rPr>
              <w:t>x</w:t>
            </w:r>
          </w:p>
        </w:tc>
        <w:tc>
          <w:tcPr>
            <w:tcW w:w="467" w:type="dxa"/>
          </w:tcPr>
          <w:p w14:paraId="212A267F" w14:textId="77777777" w:rsidR="00BC46E6" w:rsidRDefault="00BC46E6" w:rsidP="00BC46E6">
            <w:pPr>
              <w:pStyle w:val="TableContents"/>
              <w:snapToGrid w:val="0"/>
              <w:rPr>
                <w:sz w:val="20"/>
                <w:szCs w:val="20"/>
              </w:rPr>
            </w:pPr>
          </w:p>
        </w:tc>
        <w:tc>
          <w:tcPr>
            <w:tcW w:w="459" w:type="dxa"/>
          </w:tcPr>
          <w:p w14:paraId="69138E2F" w14:textId="77777777" w:rsidR="00BC46E6" w:rsidRDefault="00BC46E6" w:rsidP="00BC46E6">
            <w:pPr>
              <w:pStyle w:val="TableContents"/>
              <w:snapToGrid w:val="0"/>
              <w:rPr>
                <w:sz w:val="20"/>
                <w:szCs w:val="20"/>
              </w:rPr>
            </w:pPr>
            <w:r>
              <w:rPr>
                <w:sz w:val="20"/>
                <w:szCs w:val="20"/>
              </w:rPr>
              <w:t>x</w:t>
            </w:r>
          </w:p>
        </w:tc>
        <w:tc>
          <w:tcPr>
            <w:tcW w:w="459" w:type="dxa"/>
          </w:tcPr>
          <w:p w14:paraId="2E428CD3" w14:textId="77777777" w:rsidR="00BC46E6" w:rsidRDefault="00BC46E6" w:rsidP="00BC46E6">
            <w:pPr>
              <w:pStyle w:val="TableContents"/>
              <w:snapToGrid w:val="0"/>
              <w:rPr>
                <w:sz w:val="20"/>
                <w:szCs w:val="20"/>
              </w:rPr>
            </w:pPr>
            <w:r>
              <w:rPr>
                <w:sz w:val="20"/>
                <w:szCs w:val="20"/>
              </w:rPr>
              <w:t>x</w:t>
            </w:r>
          </w:p>
        </w:tc>
        <w:tc>
          <w:tcPr>
            <w:tcW w:w="459" w:type="dxa"/>
          </w:tcPr>
          <w:p w14:paraId="4A2135C5" w14:textId="77777777" w:rsidR="00BC46E6" w:rsidRDefault="00BC46E6" w:rsidP="00BC46E6">
            <w:pPr>
              <w:pStyle w:val="TableContents"/>
              <w:snapToGrid w:val="0"/>
              <w:rPr>
                <w:sz w:val="20"/>
                <w:szCs w:val="20"/>
              </w:rPr>
            </w:pPr>
          </w:p>
        </w:tc>
        <w:tc>
          <w:tcPr>
            <w:tcW w:w="459" w:type="dxa"/>
          </w:tcPr>
          <w:p w14:paraId="7718AC77" w14:textId="77777777" w:rsidR="00BC46E6" w:rsidRDefault="00BC46E6" w:rsidP="00BC46E6">
            <w:pPr>
              <w:pStyle w:val="TableContents"/>
              <w:snapToGrid w:val="0"/>
              <w:rPr>
                <w:sz w:val="20"/>
                <w:szCs w:val="20"/>
              </w:rPr>
            </w:pPr>
            <w:r>
              <w:rPr>
                <w:sz w:val="20"/>
                <w:szCs w:val="20"/>
              </w:rPr>
              <w:t>x</w:t>
            </w:r>
          </w:p>
        </w:tc>
        <w:tc>
          <w:tcPr>
            <w:tcW w:w="475" w:type="dxa"/>
          </w:tcPr>
          <w:p w14:paraId="089D52A3" w14:textId="77777777" w:rsidR="00BC46E6" w:rsidRDefault="00BC46E6" w:rsidP="00BC46E6">
            <w:pPr>
              <w:pStyle w:val="TableContents"/>
              <w:keepNext/>
              <w:snapToGrid w:val="0"/>
              <w:rPr>
                <w:sz w:val="20"/>
                <w:szCs w:val="20"/>
              </w:rPr>
            </w:pPr>
          </w:p>
        </w:tc>
        <w:tc>
          <w:tcPr>
            <w:tcW w:w="540" w:type="dxa"/>
          </w:tcPr>
          <w:p w14:paraId="1677DF01" w14:textId="77777777" w:rsidR="00BC46E6" w:rsidRDefault="00BC46E6" w:rsidP="00BC46E6">
            <w:pPr>
              <w:pStyle w:val="TableContents"/>
              <w:keepNext/>
              <w:snapToGrid w:val="0"/>
              <w:rPr>
                <w:sz w:val="20"/>
                <w:szCs w:val="20"/>
              </w:rPr>
            </w:pPr>
          </w:p>
        </w:tc>
      </w:tr>
      <w:tr w:rsidR="00BC46E6" w14:paraId="5680E42C" w14:textId="77777777" w:rsidTr="00BC46E6">
        <w:tc>
          <w:tcPr>
            <w:tcW w:w="4152" w:type="dxa"/>
          </w:tcPr>
          <w:p w14:paraId="5E66F7E7" w14:textId="77777777" w:rsidR="00BC46E6" w:rsidRDefault="00BC46E6" w:rsidP="00BC46E6">
            <w:pPr>
              <w:pStyle w:val="TableContents"/>
              <w:snapToGrid w:val="0"/>
              <w:rPr>
                <w:sz w:val="20"/>
                <w:szCs w:val="20"/>
              </w:rPr>
            </w:pPr>
            <w:r>
              <w:rPr>
                <w:sz w:val="20"/>
                <w:szCs w:val="20"/>
              </w:rPr>
              <w:t>Original Creation Date</w:t>
            </w:r>
          </w:p>
        </w:tc>
        <w:tc>
          <w:tcPr>
            <w:tcW w:w="458" w:type="dxa"/>
          </w:tcPr>
          <w:p w14:paraId="2F41396D" w14:textId="77777777" w:rsidR="00BC46E6" w:rsidRDefault="00BC46E6" w:rsidP="00BC46E6">
            <w:pPr>
              <w:pStyle w:val="TableContents"/>
              <w:snapToGrid w:val="0"/>
              <w:rPr>
                <w:sz w:val="20"/>
                <w:szCs w:val="20"/>
              </w:rPr>
            </w:pPr>
            <w:r>
              <w:rPr>
                <w:sz w:val="20"/>
                <w:szCs w:val="20"/>
              </w:rPr>
              <w:t>x</w:t>
            </w:r>
          </w:p>
        </w:tc>
        <w:tc>
          <w:tcPr>
            <w:tcW w:w="467" w:type="dxa"/>
          </w:tcPr>
          <w:p w14:paraId="7444E2A3" w14:textId="77777777" w:rsidR="00BC46E6" w:rsidRDefault="00BC46E6" w:rsidP="00BC46E6">
            <w:pPr>
              <w:pStyle w:val="TableContents"/>
              <w:snapToGrid w:val="0"/>
              <w:rPr>
                <w:sz w:val="20"/>
                <w:szCs w:val="20"/>
              </w:rPr>
            </w:pPr>
            <w:r>
              <w:rPr>
                <w:sz w:val="20"/>
                <w:szCs w:val="20"/>
              </w:rPr>
              <w:t>x</w:t>
            </w:r>
          </w:p>
        </w:tc>
        <w:tc>
          <w:tcPr>
            <w:tcW w:w="467" w:type="dxa"/>
          </w:tcPr>
          <w:p w14:paraId="11B77177" w14:textId="77777777" w:rsidR="00BC46E6" w:rsidRDefault="00BC46E6" w:rsidP="00BC46E6">
            <w:pPr>
              <w:pStyle w:val="TableContents"/>
              <w:snapToGrid w:val="0"/>
              <w:rPr>
                <w:sz w:val="20"/>
                <w:szCs w:val="20"/>
              </w:rPr>
            </w:pPr>
            <w:r>
              <w:rPr>
                <w:sz w:val="20"/>
                <w:szCs w:val="20"/>
              </w:rPr>
              <w:t>x</w:t>
            </w:r>
          </w:p>
        </w:tc>
        <w:tc>
          <w:tcPr>
            <w:tcW w:w="459" w:type="dxa"/>
          </w:tcPr>
          <w:p w14:paraId="4588AB96" w14:textId="77777777" w:rsidR="00BC46E6" w:rsidRDefault="00BC46E6" w:rsidP="00BC46E6">
            <w:pPr>
              <w:pStyle w:val="TableContents"/>
              <w:snapToGrid w:val="0"/>
              <w:rPr>
                <w:sz w:val="20"/>
                <w:szCs w:val="20"/>
              </w:rPr>
            </w:pPr>
            <w:r>
              <w:rPr>
                <w:sz w:val="20"/>
                <w:szCs w:val="20"/>
              </w:rPr>
              <w:t>x</w:t>
            </w:r>
          </w:p>
        </w:tc>
        <w:tc>
          <w:tcPr>
            <w:tcW w:w="459" w:type="dxa"/>
          </w:tcPr>
          <w:p w14:paraId="272B6CAA" w14:textId="77777777" w:rsidR="00BC46E6" w:rsidRDefault="00BC46E6" w:rsidP="00BC46E6">
            <w:pPr>
              <w:pStyle w:val="TableContents"/>
              <w:snapToGrid w:val="0"/>
              <w:rPr>
                <w:sz w:val="20"/>
                <w:szCs w:val="20"/>
              </w:rPr>
            </w:pPr>
            <w:r>
              <w:rPr>
                <w:sz w:val="20"/>
                <w:szCs w:val="20"/>
              </w:rPr>
              <w:t>x</w:t>
            </w:r>
          </w:p>
        </w:tc>
        <w:tc>
          <w:tcPr>
            <w:tcW w:w="459" w:type="dxa"/>
          </w:tcPr>
          <w:p w14:paraId="47F48110" w14:textId="77777777" w:rsidR="00BC46E6" w:rsidRDefault="00BC46E6" w:rsidP="00BC46E6">
            <w:pPr>
              <w:pStyle w:val="TableContents"/>
              <w:snapToGrid w:val="0"/>
              <w:rPr>
                <w:sz w:val="20"/>
                <w:szCs w:val="20"/>
              </w:rPr>
            </w:pPr>
            <w:r>
              <w:rPr>
                <w:sz w:val="20"/>
                <w:szCs w:val="20"/>
              </w:rPr>
              <w:t>x</w:t>
            </w:r>
          </w:p>
        </w:tc>
        <w:tc>
          <w:tcPr>
            <w:tcW w:w="459" w:type="dxa"/>
          </w:tcPr>
          <w:p w14:paraId="0A080B59" w14:textId="77777777" w:rsidR="00BC46E6" w:rsidRDefault="00BC46E6" w:rsidP="00BC46E6">
            <w:pPr>
              <w:pStyle w:val="TableContents"/>
              <w:snapToGrid w:val="0"/>
              <w:rPr>
                <w:sz w:val="20"/>
                <w:szCs w:val="20"/>
              </w:rPr>
            </w:pPr>
            <w:r>
              <w:rPr>
                <w:sz w:val="20"/>
                <w:szCs w:val="20"/>
              </w:rPr>
              <w:t>x</w:t>
            </w:r>
          </w:p>
        </w:tc>
        <w:tc>
          <w:tcPr>
            <w:tcW w:w="475" w:type="dxa"/>
          </w:tcPr>
          <w:p w14:paraId="71A80236" w14:textId="77777777" w:rsidR="00BC46E6" w:rsidRDefault="00BC46E6" w:rsidP="00BC46E6">
            <w:pPr>
              <w:pStyle w:val="TableContents"/>
              <w:keepNext/>
              <w:snapToGrid w:val="0"/>
              <w:rPr>
                <w:sz w:val="20"/>
                <w:szCs w:val="20"/>
              </w:rPr>
            </w:pPr>
            <w:r>
              <w:rPr>
                <w:sz w:val="20"/>
                <w:szCs w:val="20"/>
              </w:rPr>
              <w:t>x</w:t>
            </w:r>
          </w:p>
        </w:tc>
        <w:tc>
          <w:tcPr>
            <w:tcW w:w="540" w:type="dxa"/>
          </w:tcPr>
          <w:p w14:paraId="5569CA40" w14:textId="77777777" w:rsidR="00BC46E6" w:rsidRDefault="00BC46E6" w:rsidP="00BC46E6">
            <w:pPr>
              <w:pStyle w:val="TableContents"/>
              <w:keepNext/>
              <w:snapToGrid w:val="0"/>
              <w:rPr>
                <w:sz w:val="20"/>
                <w:szCs w:val="20"/>
              </w:rPr>
            </w:pPr>
            <w:r>
              <w:rPr>
                <w:sz w:val="20"/>
                <w:szCs w:val="20"/>
              </w:rPr>
              <w:t>x</w:t>
            </w:r>
          </w:p>
        </w:tc>
      </w:tr>
    </w:tbl>
    <w:p w14:paraId="29BE4D8B" w14:textId="77777777" w:rsidR="00BC46E6" w:rsidRDefault="00BC46E6" w:rsidP="00BC46E6">
      <w:pPr>
        <w:pStyle w:val="Caption"/>
      </w:pPr>
      <w:bookmarkStart w:id="4754" w:name="_Toc236497927"/>
      <w:bookmarkStart w:id="4755" w:name="_Toc310932978"/>
      <w:bookmarkStart w:id="4756" w:name="_Toc476128985"/>
      <w:bookmarkStart w:id="4757" w:name="_Toc467307826"/>
      <w:r>
        <w:t xml:space="preserve">Table </w:t>
      </w:r>
      <w:fldSimple w:instr=" SEQ Table \* ARABIC ">
        <w:r>
          <w:rPr>
            <w:noProof/>
          </w:rPr>
          <w:t>367</w:t>
        </w:r>
      </w:fldSimple>
      <w:r>
        <w:t>: Attribute Cross-reference</w:t>
      </w:r>
      <w:bookmarkEnd w:id="4754"/>
      <w:bookmarkEnd w:id="4755"/>
      <w:bookmarkEnd w:id="4756"/>
      <w:bookmarkEnd w:id="4757"/>
    </w:p>
    <w:p w14:paraId="04B19402" w14:textId="77777777" w:rsidR="00BC46E6" w:rsidRPr="009B7CBB" w:rsidRDefault="00BC46E6" w:rsidP="00BC46E6"/>
    <w:p w14:paraId="2B87C148" w14:textId="77777777" w:rsidR="00BC46E6" w:rsidRDefault="00BC46E6" w:rsidP="00BC46E6">
      <w:pPr>
        <w:pStyle w:val="AppendixHeading1"/>
        <w:numPr>
          <w:ilvl w:val="0"/>
          <w:numId w:val="5"/>
        </w:numPr>
      </w:pPr>
      <w:bookmarkStart w:id="4758" w:name="_Toc476128614"/>
      <w:bookmarkStart w:id="4759" w:name="_Toc467307473"/>
      <w:bookmarkStart w:id="4760" w:name="_Toc477434078"/>
      <w:bookmarkStart w:id="4761" w:name="_Toc488427323"/>
      <w:bookmarkStart w:id="4762" w:name="_Toc490661023"/>
      <w:r>
        <w:lastRenderedPageBreak/>
        <w:t>Tag Cross-Reference</w:t>
      </w:r>
      <w:bookmarkEnd w:id="4758"/>
      <w:bookmarkEnd w:id="4759"/>
      <w:bookmarkEnd w:id="4760"/>
      <w:bookmarkEnd w:id="4761"/>
      <w:bookmarkEnd w:id="4762"/>
    </w:p>
    <w:p w14:paraId="120EB59C" w14:textId="77777777" w:rsidR="00BC46E6" w:rsidRDefault="00BC46E6" w:rsidP="00BC46E6">
      <w:pPr>
        <w:pStyle w:val="BodyText"/>
      </w:pPr>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BC46E6" w14:paraId="5A5A2B4C" w14:textId="77777777" w:rsidTr="00BC46E6">
        <w:trPr>
          <w:trHeight w:val="255"/>
          <w:tblHeader/>
        </w:trPr>
        <w:tc>
          <w:tcPr>
            <w:tcW w:w="3277" w:type="dxa"/>
            <w:shd w:val="clear" w:color="auto" w:fill="C0C0C0"/>
            <w:vAlign w:val="center"/>
          </w:tcPr>
          <w:p w14:paraId="5959DBF7" w14:textId="77777777" w:rsidR="00BC46E6" w:rsidRDefault="00BC46E6" w:rsidP="00BC46E6">
            <w:pPr>
              <w:pStyle w:val="TableContents"/>
              <w:rPr>
                <w:b/>
                <w:bCs/>
                <w:sz w:val="20"/>
                <w:szCs w:val="20"/>
              </w:rPr>
            </w:pPr>
            <w:r>
              <w:rPr>
                <w:b/>
                <w:bCs/>
                <w:sz w:val="20"/>
                <w:szCs w:val="20"/>
              </w:rPr>
              <w:t>Object</w:t>
            </w:r>
          </w:p>
        </w:tc>
        <w:tc>
          <w:tcPr>
            <w:tcW w:w="2159" w:type="dxa"/>
            <w:shd w:val="clear" w:color="auto" w:fill="C0C0C0"/>
            <w:vAlign w:val="center"/>
          </w:tcPr>
          <w:p w14:paraId="675878B5" w14:textId="77777777" w:rsidR="00BC46E6" w:rsidRDefault="00BC46E6" w:rsidP="00BC46E6">
            <w:pPr>
              <w:pStyle w:val="TableContents"/>
              <w:rPr>
                <w:b/>
                <w:bCs/>
                <w:sz w:val="20"/>
                <w:szCs w:val="20"/>
              </w:rPr>
            </w:pPr>
            <w:r>
              <w:rPr>
                <w:b/>
                <w:bCs/>
                <w:sz w:val="20"/>
                <w:szCs w:val="20"/>
              </w:rPr>
              <w:t>Defined</w:t>
            </w:r>
          </w:p>
        </w:tc>
        <w:tc>
          <w:tcPr>
            <w:tcW w:w="1717" w:type="dxa"/>
            <w:shd w:val="clear" w:color="auto" w:fill="C0C0C0"/>
            <w:vAlign w:val="center"/>
          </w:tcPr>
          <w:p w14:paraId="481B99C3" w14:textId="77777777" w:rsidR="00BC46E6" w:rsidRDefault="00BC46E6" w:rsidP="00BC46E6">
            <w:pPr>
              <w:pStyle w:val="TableContents"/>
              <w:rPr>
                <w:b/>
                <w:bCs/>
                <w:sz w:val="20"/>
                <w:szCs w:val="20"/>
              </w:rPr>
            </w:pPr>
            <w:r>
              <w:rPr>
                <w:b/>
                <w:bCs/>
                <w:sz w:val="20"/>
                <w:szCs w:val="20"/>
              </w:rPr>
              <w:t>Type</w:t>
            </w:r>
          </w:p>
        </w:tc>
        <w:tc>
          <w:tcPr>
            <w:tcW w:w="2175" w:type="dxa"/>
            <w:shd w:val="clear" w:color="auto" w:fill="C0C0C0"/>
            <w:vAlign w:val="center"/>
          </w:tcPr>
          <w:p w14:paraId="65E697CB" w14:textId="77777777" w:rsidR="00BC46E6" w:rsidRDefault="00BC46E6" w:rsidP="00BC46E6">
            <w:pPr>
              <w:pStyle w:val="TableContents"/>
              <w:rPr>
                <w:b/>
                <w:bCs/>
                <w:sz w:val="20"/>
                <w:szCs w:val="20"/>
              </w:rPr>
            </w:pPr>
            <w:r>
              <w:rPr>
                <w:b/>
                <w:bCs/>
                <w:sz w:val="20"/>
                <w:szCs w:val="20"/>
              </w:rPr>
              <w:t>Notes</w:t>
            </w:r>
          </w:p>
        </w:tc>
      </w:tr>
      <w:tr w:rsidR="00BC46E6" w14:paraId="5FCDA77E" w14:textId="77777777" w:rsidTr="00BC46E6">
        <w:trPr>
          <w:trHeight w:val="270"/>
        </w:trPr>
        <w:tc>
          <w:tcPr>
            <w:tcW w:w="3277" w:type="dxa"/>
            <w:vAlign w:val="center"/>
          </w:tcPr>
          <w:p w14:paraId="503BF9AB" w14:textId="77777777" w:rsidR="00BC46E6" w:rsidRDefault="00BC46E6" w:rsidP="00BC46E6">
            <w:pPr>
              <w:pStyle w:val="TableContents"/>
              <w:rPr>
                <w:sz w:val="20"/>
                <w:szCs w:val="20"/>
              </w:rPr>
            </w:pPr>
            <w:r>
              <w:rPr>
                <w:sz w:val="20"/>
                <w:szCs w:val="20"/>
              </w:rPr>
              <w:t>Activation Date</w:t>
            </w:r>
          </w:p>
        </w:tc>
        <w:tc>
          <w:tcPr>
            <w:tcW w:w="2159" w:type="dxa"/>
            <w:vAlign w:val="center"/>
          </w:tcPr>
          <w:p w14:paraId="27E6070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Pr>
                <w:sz w:val="20"/>
                <w:szCs w:val="20"/>
              </w:rPr>
              <w:t>3.24</w:t>
            </w:r>
            <w:r>
              <w:rPr>
                <w:sz w:val="20"/>
                <w:szCs w:val="20"/>
              </w:rPr>
              <w:fldChar w:fldCharType="end"/>
            </w:r>
          </w:p>
        </w:tc>
        <w:tc>
          <w:tcPr>
            <w:tcW w:w="1717" w:type="dxa"/>
            <w:vAlign w:val="center"/>
          </w:tcPr>
          <w:p w14:paraId="3EA7DB87" w14:textId="77777777" w:rsidR="00BC46E6" w:rsidRDefault="00BC46E6" w:rsidP="00BC46E6">
            <w:pPr>
              <w:pStyle w:val="TableContents"/>
              <w:rPr>
                <w:sz w:val="20"/>
                <w:szCs w:val="20"/>
              </w:rPr>
            </w:pPr>
            <w:r>
              <w:rPr>
                <w:sz w:val="20"/>
                <w:szCs w:val="20"/>
              </w:rPr>
              <w:t>Date-Time</w:t>
            </w:r>
          </w:p>
        </w:tc>
        <w:tc>
          <w:tcPr>
            <w:tcW w:w="2175" w:type="dxa"/>
            <w:vAlign w:val="center"/>
          </w:tcPr>
          <w:p w14:paraId="489D90ED" w14:textId="77777777" w:rsidR="00BC46E6" w:rsidRDefault="00BC46E6" w:rsidP="00BC46E6">
            <w:pPr>
              <w:pStyle w:val="TableContents"/>
              <w:rPr>
                <w:sz w:val="20"/>
                <w:szCs w:val="20"/>
              </w:rPr>
            </w:pPr>
          </w:p>
        </w:tc>
      </w:tr>
      <w:tr w:rsidR="00BC46E6" w14:paraId="5F8E2C21" w14:textId="77777777" w:rsidTr="00BC46E6">
        <w:trPr>
          <w:trHeight w:val="270"/>
        </w:trPr>
        <w:tc>
          <w:tcPr>
            <w:tcW w:w="3277" w:type="dxa"/>
            <w:vAlign w:val="center"/>
          </w:tcPr>
          <w:p w14:paraId="6F9F6CFB" w14:textId="77777777" w:rsidR="00BC46E6" w:rsidRDefault="00BC46E6" w:rsidP="00BC46E6">
            <w:pPr>
              <w:pStyle w:val="TableContents"/>
              <w:rPr>
                <w:sz w:val="20"/>
                <w:szCs w:val="20"/>
              </w:rPr>
            </w:pPr>
            <w:r>
              <w:rPr>
                <w:sz w:val="20"/>
                <w:szCs w:val="20"/>
              </w:rPr>
              <w:t>Application Data</w:t>
            </w:r>
          </w:p>
        </w:tc>
        <w:tc>
          <w:tcPr>
            <w:tcW w:w="2159" w:type="dxa"/>
            <w:vAlign w:val="center"/>
          </w:tcPr>
          <w:p w14:paraId="5224BBB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66422FEC" w14:textId="77777777" w:rsidR="00BC46E6" w:rsidRDefault="00BC46E6" w:rsidP="00BC46E6">
            <w:pPr>
              <w:pStyle w:val="TableContents"/>
              <w:rPr>
                <w:sz w:val="20"/>
                <w:szCs w:val="20"/>
              </w:rPr>
            </w:pPr>
            <w:r>
              <w:rPr>
                <w:sz w:val="20"/>
                <w:szCs w:val="20"/>
              </w:rPr>
              <w:t>Text String</w:t>
            </w:r>
          </w:p>
        </w:tc>
        <w:tc>
          <w:tcPr>
            <w:tcW w:w="2175" w:type="dxa"/>
            <w:vAlign w:val="center"/>
          </w:tcPr>
          <w:p w14:paraId="143565C6" w14:textId="77777777" w:rsidR="00BC46E6" w:rsidRDefault="00BC46E6" w:rsidP="00BC46E6">
            <w:pPr>
              <w:pStyle w:val="TableContents"/>
              <w:rPr>
                <w:sz w:val="20"/>
                <w:szCs w:val="20"/>
              </w:rPr>
            </w:pPr>
          </w:p>
        </w:tc>
      </w:tr>
      <w:tr w:rsidR="00BC46E6" w14:paraId="48B0A28F" w14:textId="77777777" w:rsidTr="00BC46E6">
        <w:trPr>
          <w:trHeight w:val="270"/>
        </w:trPr>
        <w:tc>
          <w:tcPr>
            <w:tcW w:w="3277" w:type="dxa"/>
            <w:vAlign w:val="center"/>
          </w:tcPr>
          <w:p w14:paraId="6C3FC79A" w14:textId="77777777" w:rsidR="00BC46E6" w:rsidRDefault="00BC46E6" w:rsidP="00BC46E6">
            <w:pPr>
              <w:pStyle w:val="TableContents"/>
              <w:rPr>
                <w:sz w:val="20"/>
                <w:szCs w:val="20"/>
              </w:rPr>
            </w:pPr>
            <w:r>
              <w:rPr>
                <w:sz w:val="20"/>
                <w:szCs w:val="20"/>
              </w:rPr>
              <w:t>Application Namespace</w:t>
            </w:r>
          </w:p>
        </w:tc>
        <w:tc>
          <w:tcPr>
            <w:tcW w:w="2159" w:type="dxa"/>
            <w:vAlign w:val="center"/>
          </w:tcPr>
          <w:p w14:paraId="65D9421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5AC8B8BB" w14:textId="77777777" w:rsidR="00BC46E6" w:rsidRDefault="00BC46E6" w:rsidP="00BC46E6">
            <w:pPr>
              <w:pStyle w:val="TableContents"/>
              <w:rPr>
                <w:sz w:val="20"/>
                <w:szCs w:val="20"/>
              </w:rPr>
            </w:pPr>
            <w:r>
              <w:rPr>
                <w:sz w:val="20"/>
                <w:szCs w:val="20"/>
              </w:rPr>
              <w:t>Text String</w:t>
            </w:r>
          </w:p>
        </w:tc>
        <w:tc>
          <w:tcPr>
            <w:tcW w:w="2175" w:type="dxa"/>
            <w:vAlign w:val="center"/>
          </w:tcPr>
          <w:p w14:paraId="6163B200" w14:textId="77777777" w:rsidR="00BC46E6" w:rsidRDefault="00BC46E6" w:rsidP="00BC46E6">
            <w:pPr>
              <w:pStyle w:val="TableContents"/>
              <w:rPr>
                <w:sz w:val="20"/>
                <w:szCs w:val="20"/>
              </w:rPr>
            </w:pPr>
          </w:p>
        </w:tc>
      </w:tr>
      <w:tr w:rsidR="00BC46E6" w14:paraId="70810EB0" w14:textId="77777777" w:rsidTr="00BC46E6">
        <w:trPr>
          <w:trHeight w:val="270"/>
        </w:trPr>
        <w:tc>
          <w:tcPr>
            <w:tcW w:w="3277" w:type="dxa"/>
            <w:vAlign w:val="center"/>
          </w:tcPr>
          <w:p w14:paraId="3B592BC1" w14:textId="77777777" w:rsidR="00BC46E6" w:rsidRDefault="00BC46E6" w:rsidP="00BC46E6">
            <w:pPr>
              <w:pStyle w:val="TableContents"/>
              <w:rPr>
                <w:sz w:val="20"/>
                <w:szCs w:val="20"/>
              </w:rPr>
            </w:pPr>
            <w:r>
              <w:rPr>
                <w:sz w:val="20"/>
                <w:szCs w:val="20"/>
              </w:rPr>
              <w:t>Application Specific Information</w:t>
            </w:r>
          </w:p>
        </w:tc>
        <w:tc>
          <w:tcPr>
            <w:tcW w:w="2159" w:type="dxa"/>
            <w:vAlign w:val="center"/>
          </w:tcPr>
          <w:p w14:paraId="66F062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2F0D39EF" w14:textId="77777777" w:rsidR="00BC46E6" w:rsidRDefault="00BC46E6" w:rsidP="00BC46E6">
            <w:pPr>
              <w:pStyle w:val="TableContents"/>
              <w:rPr>
                <w:sz w:val="20"/>
                <w:szCs w:val="20"/>
              </w:rPr>
            </w:pPr>
            <w:r>
              <w:rPr>
                <w:sz w:val="20"/>
                <w:szCs w:val="20"/>
              </w:rPr>
              <w:t>Structure</w:t>
            </w:r>
          </w:p>
        </w:tc>
        <w:tc>
          <w:tcPr>
            <w:tcW w:w="2175" w:type="dxa"/>
            <w:vAlign w:val="center"/>
          </w:tcPr>
          <w:p w14:paraId="29745F84" w14:textId="77777777" w:rsidR="00BC46E6" w:rsidRDefault="00BC46E6" w:rsidP="00BC46E6">
            <w:pPr>
              <w:pStyle w:val="TableContents"/>
              <w:rPr>
                <w:sz w:val="20"/>
                <w:szCs w:val="20"/>
              </w:rPr>
            </w:pPr>
          </w:p>
        </w:tc>
      </w:tr>
      <w:tr w:rsidR="00BC46E6" w14:paraId="7E5F4FD0" w14:textId="77777777" w:rsidTr="00BC46E6">
        <w:trPr>
          <w:trHeight w:val="270"/>
        </w:trPr>
        <w:tc>
          <w:tcPr>
            <w:tcW w:w="3277" w:type="dxa"/>
            <w:vAlign w:val="center"/>
          </w:tcPr>
          <w:p w14:paraId="221D5792" w14:textId="77777777" w:rsidR="00BC46E6" w:rsidRDefault="00BC46E6" w:rsidP="00BC46E6">
            <w:pPr>
              <w:pStyle w:val="TableContents"/>
              <w:rPr>
                <w:sz w:val="20"/>
                <w:szCs w:val="20"/>
              </w:rPr>
            </w:pPr>
            <w:r>
              <w:rPr>
                <w:sz w:val="20"/>
                <w:szCs w:val="20"/>
              </w:rPr>
              <w:t>Archive Date</w:t>
            </w:r>
          </w:p>
        </w:tc>
        <w:tc>
          <w:tcPr>
            <w:tcW w:w="2159" w:type="dxa"/>
            <w:vAlign w:val="center"/>
          </w:tcPr>
          <w:p w14:paraId="5AB549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Pr>
                <w:sz w:val="20"/>
                <w:szCs w:val="20"/>
              </w:rPr>
              <w:t>3.32</w:t>
            </w:r>
            <w:r>
              <w:rPr>
                <w:sz w:val="20"/>
                <w:szCs w:val="20"/>
              </w:rPr>
              <w:fldChar w:fldCharType="end"/>
            </w:r>
          </w:p>
        </w:tc>
        <w:tc>
          <w:tcPr>
            <w:tcW w:w="1717" w:type="dxa"/>
            <w:vAlign w:val="center"/>
          </w:tcPr>
          <w:p w14:paraId="77D4FF9E" w14:textId="77777777" w:rsidR="00BC46E6" w:rsidRDefault="00BC46E6" w:rsidP="00BC46E6">
            <w:pPr>
              <w:pStyle w:val="TableContents"/>
              <w:rPr>
                <w:sz w:val="20"/>
                <w:szCs w:val="20"/>
              </w:rPr>
            </w:pPr>
            <w:r>
              <w:rPr>
                <w:sz w:val="20"/>
                <w:szCs w:val="20"/>
              </w:rPr>
              <w:t>Date-Time</w:t>
            </w:r>
          </w:p>
        </w:tc>
        <w:tc>
          <w:tcPr>
            <w:tcW w:w="2175" w:type="dxa"/>
            <w:vAlign w:val="center"/>
          </w:tcPr>
          <w:p w14:paraId="415F4177" w14:textId="77777777" w:rsidR="00BC46E6" w:rsidRDefault="00BC46E6" w:rsidP="00BC46E6">
            <w:pPr>
              <w:pStyle w:val="TableContents"/>
              <w:rPr>
                <w:sz w:val="20"/>
                <w:szCs w:val="20"/>
              </w:rPr>
            </w:pPr>
          </w:p>
        </w:tc>
      </w:tr>
      <w:tr w:rsidR="00BC46E6" w14:paraId="41A7AB11" w14:textId="77777777" w:rsidTr="00BC46E6">
        <w:trPr>
          <w:trHeight w:val="270"/>
        </w:trPr>
        <w:tc>
          <w:tcPr>
            <w:tcW w:w="3277" w:type="dxa"/>
            <w:vAlign w:val="center"/>
          </w:tcPr>
          <w:p w14:paraId="2985D9BF" w14:textId="77777777" w:rsidR="00BC46E6" w:rsidRDefault="00BC46E6" w:rsidP="00BC46E6">
            <w:pPr>
              <w:pStyle w:val="TableContents"/>
              <w:rPr>
                <w:sz w:val="20"/>
                <w:szCs w:val="20"/>
              </w:rPr>
            </w:pPr>
            <w:r>
              <w:rPr>
                <w:sz w:val="20"/>
                <w:szCs w:val="20"/>
              </w:rPr>
              <w:t>Asynchronous Correlation Value</w:t>
            </w:r>
          </w:p>
        </w:tc>
        <w:tc>
          <w:tcPr>
            <w:tcW w:w="2159" w:type="dxa"/>
            <w:vAlign w:val="center"/>
          </w:tcPr>
          <w:p w14:paraId="0EFF3F8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Pr>
                <w:sz w:val="20"/>
                <w:szCs w:val="20"/>
              </w:rPr>
              <w:t>6.8</w:t>
            </w:r>
            <w:r>
              <w:rPr>
                <w:sz w:val="20"/>
                <w:szCs w:val="20"/>
              </w:rPr>
              <w:fldChar w:fldCharType="end"/>
            </w:r>
          </w:p>
        </w:tc>
        <w:tc>
          <w:tcPr>
            <w:tcW w:w="1717" w:type="dxa"/>
            <w:vAlign w:val="center"/>
          </w:tcPr>
          <w:p w14:paraId="71357216" w14:textId="77777777" w:rsidR="00BC46E6" w:rsidRDefault="00BC46E6" w:rsidP="00BC46E6">
            <w:pPr>
              <w:pStyle w:val="TableContents"/>
              <w:rPr>
                <w:sz w:val="20"/>
                <w:szCs w:val="20"/>
              </w:rPr>
            </w:pPr>
            <w:r>
              <w:rPr>
                <w:sz w:val="20"/>
                <w:szCs w:val="20"/>
              </w:rPr>
              <w:t>Byte String</w:t>
            </w:r>
          </w:p>
        </w:tc>
        <w:tc>
          <w:tcPr>
            <w:tcW w:w="2175" w:type="dxa"/>
            <w:vAlign w:val="center"/>
          </w:tcPr>
          <w:p w14:paraId="2A66B7D8" w14:textId="77777777" w:rsidR="00BC46E6" w:rsidRDefault="00BC46E6" w:rsidP="00BC46E6">
            <w:pPr>
              <w:pStyle w:val="TableContents"/>
              <w:rPr>
                <w:sz w:val="20"/>
                <w:szCs w:val="20"/>
              </w:rPr>
            </w:pPr>
          </w:p>
        </w:tc>
      </w:tr>
      <w:tr w:rsidR="00BC46E6" w14:paraId="200C396F" w14:textId="77777777" w:rsidTr="00BC46E6">
        <w:trPr>
          <w:trHeight w:val="270"/>
        </w:trPr>
        <w:tc>
          <w:tcPr>
            <w:tcW w:w="3277" w:type="dxa"/>
            <w:vAlign w:val="center"/>
          </w:tcPr>
          <w:p w14:paraId="585A7D99" w14:textId="77777777" w:rsidR="00BC46E6" w:rsidRDefault="00BC46E6" w:rsidP="00BC46E6">
            <w:pPr>
              <w:pStyle w:val="TableContents"/>
              <w:rPr>
                <w:sz w:val="20"/>
                <w:szCs w:val="20"/>
              </w:rPr>
            </w:pPr>
            <w:r>
              <w:rPr>
                <w:sz w:val="20"/>
                <w:szCs w:val="20"/>
              </w:rPr>
              <w:t>Asynchronous Indicator</w:t>
            </w:r>
          </w:p>
        </w:tc>
        <w:tc>
          <w:tcPr>
            <w:tcW w:w="2159" w:type="dxa"/>
            <w:vAlign w:val="center"/>
          </w:tcPr>
          <w:p w14:paraId="229128E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Pr>
                <w:sz w:val="20"/>
                <w:szCs w:val="20"/>
              </w:rPr>
              <w:t>6.7</w:t>
            </w:r>
            <w:r>
              <w:rPr>
                <w:sz w:val="20"/>
                <w:szCs w:val="20"/>
              </w:rPr>
              <w:fldChar w:fldCharType="end"/>
            </w:r>
          </w:p>
        </w:tc>
        <w:tc>
          <w:tcPr>
            <w:tcW w:w="1717" w:type="dxa"/>
            <w:vAlign w:val="center"/>
          </w:tcPr>
          <w:p w14:paraId="35DBFDD7" w14:textId="77777777" w:rsidR="00BC46E6" w:rsidRDefault="00BC46E6" w:rsidP="00BC46E6">
            <w:pPr>
              <w:pStyle w:val="TableContents"/>
              <w:rPr>
                <w:sz w:val="20"/>
                <w:szCs w:val="20"/>
              </w:rPr>
            </w:pPr>
            <w:r>
              <w:rPr>
                <w:sz w:val="20"/>
                <w:szCs w:val="20"/>
              </w:rPr>
              <w:t>Boolean</w:t>
            </w:r>
          </w:p>
        </w:tc>
        <w:tc>
          <w:tcPr>
            <w:tcW w:w="2175" w:type="dxa"/>
            <w:vAlign w:val="center"/>
          </w:tcPr>
          <w:p w14:paraId="53A5F09A" w14:textId="77777777" w:rsidR="00BC46E6" w:rsidRDefault="00BC46E6" w:rsidP="00BC46E6">
            <w:pPr>
              <w:pStyle w:val="TableContents"/>
              <w:rPr>
                <w:sz w:val="20"/>
                <w:szCs w:val="20"/>
              </w:rPr>
            </w:pPr>
          </w:p>
        </w:tc>
      </w:tr>
      <w:tr w:rsidR="00BC46E6" w14:paraId="11779491" w14:textId="77777777" w:rsidTr="00BC46E6">
        <w:trPr>
          <w:trHeight w:val="270"/>
        </w:trPr>
        <w:tc>
          <w:tcPr>
            <w:tcW w:w="3277" w:type="dxa"/>
            <w:vAlign w:val="center"/>
          </w:tcPr>
          <w:p w14:paraId="100429F9" w14:textId="77777777" w:rsidR="00BC46E6" w:rsidRDefault="00BC46E6" w:rsidP="00BC46E6">
            <w:pPr>
              <w:pStyle w:val="TableContents"/>
              <w:rPr>
                <w:sz w:val="20"/>
                <w:szCs w:val="20"/>
              </w:rPr>
            </w:pPr>
            <w:r>
              <w:rPr>
                <w:sz w:val="20"/>
                <w:szCs w:val="20"/>
              </w:rPr>
              <w:t>Attribute</w:t>
            </w:r>
          </w:p>
        </w:tc>
        <w:tc>
          <w:tcPr>
            <w:tcW w:w="2159" w:type="dxa"/>
            <w:vAlign w:val="center"/>
          </w:tcPr>
          <w:p w14:paraId="0ACAF6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27597359" w14:textId="77777777" w:rsidR="00BC46E6" w:rsidRDefault="00BC46E6" w:rsidP="00BC46E6">
            <w:pPr>
              <w:pStyle w:val="TableContents"/>
              <w:rPr>
                <w:sz w:val="20"/>
                <w:szCs w:val="20"/>
              </w:rPr>
            </w:pPr>
            <w:r>
              <w:rPr>
                <w:sz w:val="20"/>
                <w:szCs w:val="20"/>
              </w:rPr>
              <w:t>Structure</w:t>
            </w:r>
          </w:p>
        </w:tc>
        <w:tc>
          <w:tcPr>
            <w:tcW w:w="2175" w:type="dxa"/>
            <w:vAlign w:val="center"/>
          </w:tcPr>
          <w:p w14:paraId="2DAAEDF5" w14:textId="77777777" w:rsidR="00BC46E6" w:rsidRDefault="00BC46E6" w:rsidP="00BC46E6">
            <w:pPr>
              <w:pStyle w:val="TableContents"/>
              <w:rPr>
                <w:sz w:val="20"/>
                <w:szCs w:val="20"/>
              </w:rPr>
            </w:pPr>
          </w:p>
        </w:tc>
      </w:tr>
      <w:tr w:rsidR="00BC46E6" w14:paraId="613C988B" w14:textId="77777777" w:rsidTr="00BC46E6">
        <w:trPr>
          <w:trHeight w:val="270"/>
        </w:trPr>
        <w:tc>
          <w:tcPr>
            <w:tcW w:w="3277" w:type="dxa"/>
            <w:vAlign w:val="center"/>
          </w:tcPr>
          <w:p w14:paraId="338B39DF" w14:textId="77777777" w:rsidR="00BC46E6" w:rsidRDefault="00BC46E6" w:rsidP="00BC46E6">
            <w:pPr>
              <w:pStyle w:val="TableContents"/>
              <w:rPr>
                <w:sz w:val="20"/>
                <w:szCs w:val="20"/>
              </w:rPr>
            </w:pPr>
            <w:r>
              <w:rPr>
                <w:sz w:val="20"/>
                <w:szCs w:val="20"/>
              </w:rPr>
              <w:t>Attribute Index</w:t>
            </w:r>
          </w:p>
        </w:tc>
        <w:tc>
          <w:tcPr>
            <w:tcW w:w="2159" w:type="dxa"/>
            <w:vAlign w:val="center"/>
          </w:tcPr>
          <w:p w14:paraId="7F37E68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1E93533C" w14:textId="77777777" w:rsidR="00BC46E6" w:rsidRDefault="00BC46E6" w:rsidP="00BC46E6">
            <w:pPr>
              <w:pStyle w:val="TableContents"/>
              <w:rPr>
                <w:sz w:val="20"/>
                <w:szCs w:val="20"/>
              </w:rPr>
            </w:pPr>
            <w:r>
              <w:rPr>
                <w:sz w:val="20"/>
                <w:szCs w:val="20"/>
              </w:rPr>
              <w:t>Integer</w:t>
            </w:r>
          </w:p>
        </w:tc>
        <w:tc>
          <w:tcPr>
            <w:tcW w:w="2175" w:type="dxa"/>
            <w:vAlign w:val="center"/>
          </w:tcPr>
          <w:p w14:paraId="14ECF340" w14:textId="77777777" w:rsidR="00BC46E6" w:rsidRDefault="00BC46E6" w:rsidP="00BC46E6">
            <w:pPr>
              <w:pStyle w:val="TableContents"/>
              <w:rPr>
                <w:sz w:val="20"/>
                <w:szCs w:val="20"/>
              </w:rPr>
            </w:pPr>
          </w:p>
        </w:tc>
      </w:tr>
      <w:tr w:rsidR="00BC46E6" w14:paraId="603C1E8E" w14:textId="77777777" w:rsidTr="00BC46E6">
        <w:trPr>
          <w:trHeight w:val="270"/>
        </w:trPr>
        <w:tc>
          <w:tcPr>
            <w:tcW w:w="3277" w:type="dxa"/>
            <w:vAlign w:val="center"/>
          </w:tcPr>
          <w:p w14:paraId="6CB4F279" w14:textId="77777777" w:rsidR="00BC46E6" w:rsidRDefault="00BC46E6" w:rsidP="00BC46E6">
            <w:pPr>
              <w:pStyle w:val="TableContents"/>
              <w:rPr>
                <w:sz w:val="20"/>
                <w:szCs w:val="20"/>
              </w:rPr>
            </w:pPr>
            <w:r>
              <w:rPr>
                <w:sz w:val="20"/>
                <w:szCs w:val="20"/>
              </w:rPr>
              <w:t>Attribute Name</w:t>
            </w:r>
          </w:p>
        </w:tc>
        <w:tc>
          <w:tcPr>
            <w:tcW w:w="2159" w:type="dxa"/>
            <w:vAlign w:val="center"/>
          </w:tcPr>
          <w:p w14:paraId="74C6EDF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EA3E6B0" w14:textId="77777777" w:rsidR="00BC46E6" w:rsidRDefault="00BC46E6" w:rsidP="00BC46E6">
            <w:pPr>
              <w:pStyle w:val="TableContents"/>
              <w:rPr>
                <w:sz w:val="20"/>
                <w:szCs w:val="20"/>
              </w:rPr>
            </w:pPr>
            <w:r>
              <w:rPr>
                <w:sz w:val="20"/>
                <w:szCs w:val="20"/>
              </w:rPr>
              <w:t>Text String</w:t>
            </w:r>
          </w:p>
        </w:tc>
        <w:tc>
          <w:tcPr>
            <w:tcW w:w="2175" w:type="dxa"/>
            <w:vAlign w:val="center"/>
          </w:tcPr>
          <w:p w14:paraId="40D5AC34" w14:textId="77777777" w:rsidR="00BC46E6" w:rsidRDefault="00BC46E6" w:rsidP="00BC46E6">
            <w:pPr>
              <w:pStyle w:val="TableContents"/>
              <w:rPr>
                <w:sz w:val="20"/>
                <w:szCs w:val="20"/>
              </w:rPr>
            </w:pPr>
          </w:p>
        </w:tc>
      </w:tr>
      <w:tr w:rsidR="00BC46E6" w14:paraId="239401D7" w14:textId="77777777" w:rsidTr="00BC46E6">
        <w:trPr>
          <w:trHeight w:val="270"/>
        </w:trPr>
        <w:tc>
          <w:tcPr>
            <w:tcW w:w="3277" w:type="dxa"/>
            <w:vAlign w:val="center"/>
          </w:tcPr>
          <w:p w14:paraId="7D6D1B5A" w14:textId="77777777" w:rsidR="00BC46E6" w:rsidRDefault="00BC46E6" w:rsidP="00BC46E6">
            <w:pPr>
              <w:pStyle w:val="TableContents"/>
              <w:rPr>
                <w:sz w:val="20"/>
                <w:szCs w:val="20"/>
              </w:rPr>
            </w:pPr>
            <w:r>
              <w:rPr>
                <w:sz w:val="20"/>
                <w:szCs w:val="20"/>
              </w:rPr>
              <w:t>Attribute Value</w:t>
            </w:r>
          </w:p>
        </w:tc>
        <w:tc>
          <w:tcPr>
            <w:tcW w:w="2159" w:type="dxa"/>
            <w:vAlign w:val="center"/>
          </w:tcPr>
          <w:p w14:paraId="5DBF4F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F67E160" w14:textId="77777777" w:rsidR="00BC46E6" w:rsidRDefault="00BC46E6" w:rsidP="00BC46E6">
            <w:pPr>
              <w:pStyle w:val="TableContents"/>
              <w:rPr>
                <w:sz w:val="20"/>
                <w:szCs w:val="20"/>
              </w:rPr>
            </w:pPr>
            <w:r>
              <w:rPr>
                <w:sz w:val="20"/>
                <w:szCs w:val="20"/>
              </w:rPr>
              <w:t>*</w:t>
            </w:r>
          </w:p>
        </w:tc>
        <w:tc>
          <w:tcPr>
            <w:tcW w:w="2175" w:type="dxa"/>
            <w:vAlign w:val="center"/>
          </w:tcPr>
          <w:p w14:paraId="1F3DDEAB" w14:textId="77777777" w:rsidR="00BC46E6" w:rsidRDefault="00BC46E6" w:rsidP="00BC46E6">
            <w:pPr>
              <w:pStyle w:val="TableContents"/>
              <w:rPr>
                <w:sz w:val="20"/>
                <w:szCs w:val="20"/>
              </w:rPr>
            </w:pPr>
            <w:r>
              <w:rPr>
                <w:sz w:val="20"/>
                <w:szCs w:val="20"/>
              </w:rPr>
              <w:t>type varies</w:t>
            </w:r>
          </w:p>
        </w:tc>
      </w:tr>
      <w:tr w:rsidR="00BC46E6" w14:paraId="15A04BE6" w14:textId="77777777" w:rsidTr="00BC46E6">
        <w:trPr>
          <w:trHeight w:val="270"/>
        </w:trPr>
        <w:tc>
          <w:tcPr>
            <w:tcW w:w="3277" w:type="dxa"/>
            <w:vAlign w:val="center"/>
          </w:tcPr>
          <w:p w14:paraId="00176608" w14:textId="77777777" w:rsidR="00BC46E6" w:rsidRDefault="00BC46E6" w:rsidP="00BC46E6">
            <w:pPr>
              <w:pStyle w:val="TableContents"/>
              <w:rPr>
                <w:sz w:val="20"/>
                <w:szCs w:val="20"/>
              </w:rPr>
            </w:pPr>
            <w:r>
              <w:rPr>
                <w:sz w:val="20"/>
                <w:szCs w:val="20"/>
              </w:rPr>
              <w:t>Authentication</w:t>
            </w:r>
          </w:p>
        </w:tc>
        <w:tc>
          <w:tcPr>
            <w:tcW w:w="2159" w:type="dxa"/>
            <w:vAlign w:val="center"/>
          </w:tcPr>
          <w:p w14:paraId="1CB1FAF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Pr>
                <w:sz w:val="20"/>
                <w:szCs w:val="20"/>
              </w:rPr>
              <w:t>6.6</w:t>
            </w:r>
            <w:r>
              <w:rPr>
                <w:sz w:val="20"/>
                <w:szCs w:val="20"/>
              </w:rPr>
              <w:fldChar w:fldCharType="end"/>
            </w:r>
          </w:p>
        </w:tc>
        <w:tc>
          <w:tcPr>
            <w:tcW w:w="1717" w:type="dxa"/>
            <w:vAlign w:val="center"/>
          </w:tcPr>
          <w:p w14:paraId="72F619E4" w14:textId="77777777" w:rsidR="00BC46E6" w:rsidRDefault="00BC46E6" w:rsidP="00BC46E6">
            <w:pPr>
              <w:pStyle w:val="TableContents"/>
              <w:rPr>
                <w:sz w:val="20"/>
                <w:szCs w:val="20"/>
              </w:rPr>
            </w:pPr>
            <w:r>
              <w:rPr>
                <w:sz w:val="20"/>
                <w:szCs w:val="20"/>
              </w:rPr>
              <w:t>Structure</w:t>
            </w:r>
          </w:p>
        </w:tc>
        <w:tc>
          <w:tcPr>
            <w:tcW w:w="2175" w:type="dxa"/>
            <w:vAlign w:val="center"/>
          </w:tcPr>
          <w:p w14:paraId="664C3BD5" w14:textId="77777777" w:rsidR="00BC46E6" w:rsidRDefault="00BC46E6" w:rsidP="00BC46E6">
            <w:pPr>
              <w:pStyle w:val="TableContents"/>
              <w:rPr>
                <w:sz w:val="20"/>
                <w:szCs w:val="20"/>
              </w:rPr>
            </w:pPr>
          </w:p>
        </w:tc>
      </w:tr>
      <w:tr w:rsidR="00BC46E6" w14:paraId="1D500349" w14:textId="77777777" w:rsidTr="00BC46E6">
        <w:trPr>
          <w:trHeight w:val="270"/>
        </w:trPr>
        <w:tc>
          <w:tcPr>
            <w:tcW w:w="3277" w:type="dxa"/>
            <w:vAlign w:val="center"/>
          </w:tcPr>
          <w:p w14:paraId="418C7126" w14:textId="77777777" w:rsidR="00BC46E6" w:rsidRDefault="00BC46E6" w:rsidP="00BC46E6">
            <w:pPr>
              <w:pStyle w:val="TableContents"/>
              <w:rPr>
                <w:sz w:val="20"/>
                <w:szCs w:val="20"/>
              </w:rPr>
            </w:pPr>
            <w:r>
              <w:rPr>
                <w:sz w:val="20"/>
                <w:szCs w:val="20"/>
              </w:rPr>
              <w:t>Batch Count</w:t>
            </w:r>
          </w:p>
        </w:tc>
        <w:tc>
          <w:tcPr>
            <w:tcW w:w="2159" w:type="dxa"/>
            <w:vAlign w:val="center"/>
          </w:tcPr>
          <w:p w14:paraId="43DD9A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Pr>
                <w:sz w:val="20"/>
                <w:szCs w:val="20"/>
              </w:rPr>
              <w:t>6.14</w:t>
            </w:r>
            <w:r>
              <w:rPr>
                <w:sz w:val="20"/>
                <w:szCs w:val="20"/>
              </w:rPr>
              <w:fldChar w:fldCharType="end"/>
            </w:r>
          </w:p>
        </w:tc>
        <w:tc>
          <w:tcPr>
            <w:tcW w:w="1717" w:type="dxa"/>
            <w:vAlign w:val="center"/>
          </w:tcPr>
          <w:p w14:paraId="277500C5" w14:textId="77777777" w:rsidR="00BC46E6" w:rsidRDefault="00BC46E6" w:rsidP="00BC46E6">
            <w:pPr>
              <w:pStyle w:val="TableContents"/>
              <w:rPr>
                <w:sz w:val="20"/>
                <w:szCs w:val="20"/>
              </w:rPr>
            </w:pPr>
            <w:r>
              <w:rPr>
                <w:sz w:val="20"/>
                <w:szCs w:val="20"/>
              </w:rPr>
              <w:t>Integer</w:t>
            </w:r>
          </w:p>
        </w:tc>
        <w:tc>
          <w:tcPr>
            <w:tcW w:w="2175" w:type="dxa"/>
            <w:vAlign w:val="center"/>
          </w:tcPr>
          <w:p w14:paraId="4EAB5105" w14:textId="77777777" w:rsidR="00BC46E6" w:rsidRDefault="00BC46E6" w:rsidP="00BC46E6">
            <w:pPr>
              <w:pStyle w:val="TableContents"/>
              <w:rPr>
                <w:sz w:val="20"/>
                <w:szCs w:val="20"/>
              </w:rPr>
            </w:pPr>
          </w:p>
        </w:tc>
      </w:tr>
      <w:tr w:rsidR="00BC46E6" w14:paraId="398BBBBF" w14:textId="77777777" w:rsidTr="00BC46E6">
        <w:trPr>
          <w:trHeight w:val="270"/>
        </w:trPr>
        <w:tc>
          <w:tcPr>
            <w:tcW w:w="3277" w:type="dxa"/>
            <w:vAlign w:val="center"/>
          </w:tcPr>
          <w:p w14:paraId="219AD286" w14:textId="77777777" w:rsidR="00BC46E6" w:rsidRDefault="00BC46E6" w:rsidP="00BC46E6">
            <w:pPr>
              <w:pStyle w:val="TableContents"/>
              <w:rPr>
                <w:sz w:val="20"/>
                <w:szCs w:val="20"/>
              </w:rPr>
            </w:pPr>
            <w:r>
              <w:rPr>
                <w:sz w:val="20"/>
                <w:szCs w:val="20"/>
              </w:rPr>
              <w:t>Batch Error Continuation Option</w:t>
            </w:r>
          </w:p>
        </w:tc>
        <w:tc>
          <w:tcPr>
            <w:tcW w:w="2159" w:type="dxa"/>
            <w:vAlign w:val="center"/>
          </w:tcPr>
          <w:p w14:paraId="4B8B31B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Pr>
                <w:sz w:val="20"/>
                <w:szCs w:val="20"/>
              </w:rPr>
              <w:t>9.1.3.2.30</w:t>
            </w:r>
            <w:r>
              <w:rPr>
                <w:sz w:val="20"/>
                <w:szCs w:val="20"/>
              </w:rPr>
              <w:fldChar w:fldCharType="end"/>
            </w:r>
          </w:p>
        </w:tc>
        <w:tc>
          <w:tcPr>
            <w:tcW w:w="1717" w:type="dxa"/>
            <w:vAlign w:val="center"/>
          </w:tcPr>
          <w:p w14:paraId="35FE83C2" w14:textId="77777777" w:rsidR="00BC46E6" w:rsidRDefault="00BC46E6" w:rsidP="00BC46E6">
            <w:pPr>
              <w:pStyle w:val="TableContents"/>
              <w:rPr>
                <w:sz w:val="20"/>
                <w:szCs w:val="20"/>
              </w:rPr>
            </w:pPr>
            <w:r>
              <w:rPr>
                <w:sz w:val="20"/>
                <w:szCs w:val="20"/>
              </w:rPr>
              <w:t>Enumeration</w:t>
            </w:r>
          </w:p>
        </w:tc>
        <w:tc>
          <w:tcPr>
            <w:tcW w:w="2175" w:type="dxa"/>
            <w:vAlign w:val="center"/>
          </w:tcPr>
          <w:p w14:paraId="00117A41" w14:textId="77777777" w:rsidR="00BC46E6" w:rsidRDefault="00BC46E6" w:rsidP="00BC46E6">
            <w:pPr>
              <w:pStyle w:val="TableContents"/>
              <w:rPr>
                <w:sz w:val="20"/>
                <w:szCs w:val="20"/>
              </w:rPr>
            </w:pPr>
          </w:p>
        </w:tc>
      </w:tr>
      <w:tr w:rsidR="00BC46E6" w14:paraId="58C1DD5E" w14:textId="77777777" w:rsidTr="00BC46E6">
        <w:trPr>
          <w:trHeight w:val="270"/>
        </w:trPr>
        <w:tc>
          <w:tcPr>
            <w:tcW w:w="3277" w:type="dxa"/>
            <w:vAlign w:val="center"/>
          </w:tcPr>
          <w:p w14:paraId="40AE67B4" w14:textId="77777777" w:rsidR="00BC46E6" w:rsidRDefault="00BC46E6" w:rsidP="00BC46E6">
            <w:pPr>
              <w:pStyle w:val="TableContents"/>
              <w:rPr>
                <w:sz w:val="20"/>
                <w:szCs w:val="20"/>
              </w:rPr>
            </w:pPr>
            <w:r>
              <w:rPr>
                <w:sz w:val="20"/>
                <w:szCs w:val="20"/>
              </w:rPr>
              <w:t>Batch Item</w:t>
            </w:r>
          </w:p>
        </w:tc>
        <w:tc>
          <w:tcPr>
            <w:tcW w:w="2159" w:type="dxa"/>
            <w:vAlign w:val="center"/>
          </w:tcPr>
          <w:p w14:paraId="7DCD394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Pr>
                <w:sz w:val="20"/>
                <w:szCs w:val="20"/>
              </w:rPr>
              <w:t>6.15</w:t>
            </w:r>
            <w:r>
              <w:rPr>
                <w:sz w:val="20"/>
                <w:szCs w:val="20"/>
              </w:rPr>
              <w:fldChar w:fldCharType="end"/>
            </w:r>
          </w:p>
        </w:tc>
        <w:tc>
          <w:tcPr>
            <w:tcW w:w="1717" w:type="dxa"/>
            <w:vAlign w:val="center"/>
          </w:tcPr>
          <w:p w14:paraId="451B77A4" w14:textId="77777777" w:rsidR="00BC46E6" w:rsidRDefault="00BC46E6" w:rsidP="00BC46E6">
            <w:pPr>
              <w:pStyle w:val="TableContents"/>
              <w:rPr>
                <w:sz w:val="20"/>
                <w:szCs w:val="20"/>
              </w:rPr>
            </w:pPr>
            <w:r>
              <w:rPr>
                <w:sz w:val="20"/>
                <w:szCs w:val="20"/>
              </w:rPr>
              <w:t>Structure</w:t>
            </w:r>
          </w:p>
        </w:tc>
        <w:tc>
          <w:tcPr>
            <w:tcW w:w="2175" w:type="dxa"/>
            <w:vAlign w:val="center"/>
          </w:tcPr>
          <w:p w14:paraId="49C9AB6A" w14:textId="77777777" w:rsidR="00BC46E6" w:rsidRDefault="00BC46E6" w:rsidP="00BC46E6">
            <w:pPr>
              <w:pStyle w:val="TableContents"/>
              <w:rPr>
                <w:sz w:val="20"/>
                <w:szCs w:val="20"/>
              </w:rPr>
            </w:pPr>
          </w:p>
        </w:tc>
      </w:tr>
      <w:tr w:rsidR="00BC46E6" w14:paraId="383070E0" w14:textId="77777777" w:rsidTr="00BC46E6">
        <w:trPr>
          <w:trHeight w:val="270"/>
        </w:trPr>
        <w:tc>
          <w:tcPr>
            <w:tcW w:w="3277" w:type="dxa"/>
            <w:vAlign w:val="center"/>
          </w:tcPr>
          <w:p w14:paraId="20565384" w14:textId="77777777" w:rsidR="00BC46E6" w:rsidRDefault="00BC46E6" w:rsidP="00BC46E6">
            <w:pPr>
              <w:pStyle w:val="TableContents"/>
              <w:rPr>
                <w:sz w:val="20"/>
                <w:szCs w:val="20"/>
              </w:rPr>
            </w:pPr>
            <w:r>
              <w:rPr>
                <w:sz w:val="20"/>
                <w:szCs w:val="20"/>
              </w:rPr>
              <w:t>Batch Order Option</w:t>
            </w:r>
          </w:p>
        </w:tc>
        <w:tc>
          <w:tcPr>
            <w:tcW w:w="2159" w:type="dxa"/>
            <w:vAlign w:val="center"/>
          </w:tcPr>
          <w:p w14:paraId="2ACEA5C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Pr>
                <w:sz w:val="20"/>
                <w:szCs w:val="20"/>
              </w:rPr>
              <w:t>6.12</w:t>
            </w:r>
            <w:r>
              <w:rPr>
                <w:sz w:val="20"/>
                <w:szCs w:val="20"/>
              </w:rPr>
              <w:fldChar w:fldCharType="end"/>
            </w:r>
          </w:p>
        </w:tc>
        <w:tc>
          <w:tcPr>
            <w:tcW w:w="1717" w:type="dxa"/>
            <w:vAlign w:val="center"/>
          </w:tcPr>
          <w:p w14:paraId="54BB81D0" w14:textId="77777777" w:rsidR="00BC46E6" w:rsidRDefault="00BC46E6" w:rsidP="00BC46E6">
            <w:pPr>
              <w:pStyle w:val="TableContents"/>
              <w:rPr>
                <w:sz w:val="20"/>
                <w:szCs w:val="20"/>
              </w:rPr>
            </w:pPr>
            <w:r>
              <w:rPr>
                <w:sz w:val="20"/>
                <w:szCs w:val="20"/>
              </w:rPr>
              <w:t>Boolean</w:t>
            </w:r>
          </w:p>
        </w:tc>
        <w:tc>
          <w:tcPr>
            <w:tcW w:w="2175" w:type="dxa"/>
            <w:vAlign w:val="center"/>
          </w:tcPr>
          <w:p w14:paraId="386FE852" w14:textId="77777777" w:rsidR="00BC46E6" w:rsidRDefault="00BC46E6" w:rsidP="00BC46E6">
            <w:pPr>
              <w:pStyle w:val="TableContents"/>
              <w:rPr>
                <w:sz w:val="20"/>
                <w:szCs w:val="20"/>
              </w:rPr>
            </w:pPr>
          </w:p>
        </w:tc>
      </w:tr>
      <w:tr w:rsidR="00BC46E6" w14:paraId="459E2095" w14:textId="77777777" w:rsidTr="00BC46E6">
        <w:trPr>
          <w:trHeight w:val="270"/>
        </w:trPr>
        <w:tc>
          <w:tcPr>
            <w:tcW w:w="3277" w:type="dxa"/>
            <w:vAlign w:val="center"/>
          </w:tcPr>
          <w:p w14:paraId="3567081C" w14:textId="77777777" w:rsidR="00BC46E6" w:rsidRDefault="00BC46E6" w:rsidP="00BC46E6">
            <w:pPr>
              <w:pStyle w:val="TableContents"/>
              <w:rPr>
                <w:sz w:val="20"/>
                <w:szCs w:val="20"/>
              </w:rPr>
            </w:pPr>
            <w:r>
              <w:rPr>
                <w:sz w:val="20"/>
                <w:szCs w:val="20"/>
              </w:rPr>
              <w:t>Block Cipher Mode</w:t>
            </w:r>
          </w:p>
        </w:tc>
        <w:tc>
          <w:tcPr>
            <w:tcW w:w="2159" w:type="dxa"/>
            <w:vAlign w:val="center"/>
          </w:tcPr>
          <w:p w14:paraId="4CAEDFA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Pr>
                <w:sz w:val="20"/>
                <w:szCs w:val="20"/>
              </w:rPr>
              <w:t>9.1.3.2.14</w:t>
            </w:r>
            <w:r>
              <w:rPr>
                <w:sz w:val="20"/>
                <w:szCs w:val="20"/>
              </w:rPr>
              <w:fldChar w:fldCharType="end"/>
            </w:r>
          </w:p>
        </w:tc>
        <w:tc>
          <w:tcPr>
            <w:tcW w:w="1717" w:type="dxa"/>
            <w:vAlign w:val="center"/>
          </w:tcPr>
          <w:p w14:paraId="6BC60BF0" w14:textId="77777777" w:rsidR="00BC46E6" w:rsidRDefault="00BC46E6" w:rsidP="00BC46E6">
            <w:pPr>
              <w:pStyle w:val="TableContents"/>
              <w:rPr>
                <w:sz w:val="20"/>
                <w:szCs w:val="20"/>
              </w:rPr>
            </w:pPr>
            <w:r>
              <w:rPr>
                <w:sz w:val="20"/>
                <w:szCs w:val="20"/>
              </w:rPr>
              <w:t>Enumeration</w:t>
            </w:r>
          </w:p>
        </w:tc>
        <w:tc>
          <w:tcPr>
            <w:tcW w:w="2175" w:type="dxa"/>
            <w:vAlign w:val="center"/>
          </w:tcPr>
          <w:p w14:paraId="27C4D7F9" w14:textId="77777777" w:rsidR="00BC46E6" w:rsidRDefault="00BC46E6" w:rsidP="00BC46E6">
            <w:pPr>
              <w:pStyle w:val="TableContents"/>
              <w:rPr>
                <w:sz w:val="20"/>
                <w:szCs w:val="20"/>
              </w:rPr>
            </w:pPr>
          </w:p>
        </w:tc>
      </w:tr>
      <w:tr w:rsidR="00BC46E6" w14:paraId="5DB79BF3" w14:textId="77777777" w:rsidTr="00BC46E6">
        <w:trPr>
          <w:trHeight w:val="270"/>
        </w:trPr>
        <w:tc>
          <w:tcPr>
            <w:tcW w:w="3277" w:type="dxa"/>
            <w:vAlign w:val="center"/>
          </w:tcPr>
          <w:p w14:paraId="5E54C5A6" w14:textId="77777777" w:rsidR="00BC46E6" w:rsidRDefault="00BC46E6" w:rsidP="00BC46E6">
            <w:pPr>
              <w:pStyle w:val="TableContents"/>
              <w:rPr>
                <w:sz w:val="20"/>
                <w:szCs w:val="20"/>
              </w:rPr>
            </w:pPr>
            <w:r>
              <w:rPr>
                <w:sz w:val="20"/>
                <w:szCs w:val="20"/>
              </w:rPr>
              <w:t>Cancellation Result</w:t>
            </w:r>
          </w:p>
        </w:tc>
        <w:tc>
          <w:tcPr>
            <w:tcW w:w="2159" w:type="dxa"/>
            <w:vAlign w:val="center"/>
          </w:tcPr>
          <w:p w14:paraId="752F631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Pr>
                <w:sz w:val="20"/>
                <w:szCs w:val="20"/>
              </w:rPr>
              <w:t>9.1.3.2.25</w:t>
            </w:r>
            <w:r>
              <w:rPr>
                <w:sz w:val="20"/>
                <w:szCs w:val="20"/>
              </w:rPr>
              <w:fldChar w:fldCharType="end"/>
            </w:r>
          </w:p>
        </w:tc>
        <w:tc>
          <w:tcPr>
            <w:tcW w:w="1717" w:type="dxa"/>
            <w:vAlign w:val="center"/>
          </w:tcPr>
          <w:p w14:paraId="35FA72BB" w14:textId="77777777" w:rsidR="00BC46E6" w:rsidRDefault="00BC46E6" w:rsidP="00BC46E6">
            <w:pPr>
              <w:pStyle w:val="TableContents"/>
              <w:rPr>
                <w:sz w:val="20"/>
                <w:szCs w:val="20"/>
              </w:rPr>
            </w:pPr>
            <w:r>
              <w:rPr>
                <w:sz w:val="20"/>
                <w:szCs w:val="20"/>
              </w:rPr>
              <w:t>Enumeration</w:t>
            </w:r>
          </w:p>
        </w:tc>
        <w:tc>
          <w:tcPr>
            <w:tcW w:w="2175" w:type="dxa"/>
            <w:vAlign w:val="center"/>
          </w:tcPr>
          <w:p w14:paraId="64103B16" w14:textId="77777777" w:rsidR="00BC46E6" w:rsidRDefault="00BC46E6" w:rsidP="00BC46E6">
            <w:pPr>
              <w:pStyle w:val="TableContents"/>
              <w:rPr>
                <w:sz w:val="20"/>
                <w:szCs w:val="20"/>
              </w:rPr>
            </w:pPr>
          </w:p>
        </w:tc>
      </w:tr>
      <w:tr w:rsidR="00BC46E6" w14:paraId="0D55FE76" w14:textId="77777777" w:rsidTr="00BC46E6">
        <w:trPr>
          <w:trHeight w:val="270"/>
        </w:trPr>
        <w:tc>
          <w:tcPr>
            <w:tcW w:w="3277" w:type="dxa"/>
            <w:vAlign w:val="center"/>
          </w:tcPr>
          <w:p w14:paraId="67E694C3" w14:textId="77777777" w:rsidR="00BC46E6" w:rsidRDefault="00BC46E6" w:rsidP="00BC46E6">
            <w:pPr>
              <w:pStyle w:val="TableContents"/>
              <w:rPr>
                <w:sz w:val="20"/>
                <w:szCs w:val="20"/>
              </w:rPr>
            </w:pPr>
            <w:r>
              <w:rPr>
                <w:sz w:val="20"/>
                <w:szCs w:val="20"/>
              </w:rPr>
              <w:t>Certificate</w:t>
            </w:r>
          </w:p>
        </w:tc>
        <w:tc>
          <w:tcPr>
            <w:tcW w:w="2159" w:type="dxa"/>
            <w:vAlign w:val="center"/>
          </w:tcPr>
          <w:p w14:paraId="13E5F4B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77EA4F05" w14:textId="77777777" w:rsidR="00BC46E6" w:rsidRDefault="00BC46E6" w:rsidP="00BC46E6">
            <w:pPr>
              <w:pStyle w:val="TableContents"/>
              <w:rPr>
                <w:sz w:val="20"/>
                <w:szCs w:val="20"/>
              </w:rPr>
            </w:pPr>
            <w:r>
              <w:rPr>
                <w:sz w:val="20"/>
                <w:szCs w:val="20"/>
              </w:rPr>
              <w:t>Structure</w:t>
            </w:r>
          </w:p>
        </w:tc>
        <w:tc>
          <w:tcPr>
            <w:tcW w:w="2175" w:type="dxa"/>
            <w:vAlign w:val="center"/>
          </w:tcPr>
          <w:p w14:paraId="72E66FA5" w14:textId="77777777" w:rsidR="00BC46E6" w:rsidRDefault="00BC46E6" w:rsidP="00BC46E6">
            <w:pPr>
              <w:pStyle w:val="TableContents"/>
              <w:rPr>
                <w:sz w:val="20"/>
                <w:szCs w:val="20"/>
              </w:rPr>
            </w:pPr>
          </w:p>
        </w:tc>
      </w:tr>
      <w:tr w:rsidR="00BC46E6" w14:paraId="542BC9D6" w14:textId="77777777" w:rsidTr="00BC46E6">
        <w:trPr>
          <w:trHeight w:val="270"/>
        </w:trPr>
        <w:tc>
          <w:tcPr>
            <w:tcW w:w="3277" w:type="dxa"/>
            <w:vAlign w:val="center"/>
          </w:tcPr>
          <w:p w14:paraId="370FAF89" w14:textId="77777777" w:rsidR="00BC46E6" w:rsidRDefault="00BC46E6" w:rsidP="00BC46E6">
            <w:pPr>
              <w:pStyle w:val="TableContents"/>
              <w:rPr>
                <w:sz w:val="20"/>
                <w:szCs w:val="20"/>
              </w:rPr>
            </w:pPr>
            <w:r>
              <w:rPr>
                <w:sz w:val="20"/>
                <w:szCs w:val="20"/>
              </w:rPr>
              <w:t>Certificate Identifier</w:t>
            </w:r>
          </w:p>
        </w:tc>
        <w:tc>
          <w:tcPr>
            <w:tcW w:w="2159" w:type="dxa"/>
            <w:vAlign w:val="center"/>
          </w:tcPr>
          <w:p w14:paraId="6FCDFD3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4C786779" w14:textId="77777777" w:rsidR="00BC46E6" w:rsidRDefault="00BC46E6" w:rsidP="00BC46E6">
            <w:pPr>
              <w:pStyle w:val="TableContents"/>
              <w:rPr>
                <w:sz w:val="20"/>
                <w:szCs w:val="20"/>
              </w:rPr>
            </w:pPr>
            <w:r>
              <w:rPr>
                <w:sz w:val="20"/>
                <w:szCs w:val="20"/>
              </w:rPr>
              <w:t>Structure</w:t>
            </w:r>
          </w:p>
        </w:tc>
        <w:tc>
          <w:tcPr>
            <w:tcW w:w="2175" w:type="dxa"/>
            <w:vAlign w:val="center"/>
          </w:tcPr>
          <w:p w14:paraId="422658DC" w14:textId="77777777" w:rsidR="00BC46E6" w:rsidRPr="00A86D43" w:rsidRDefault="00BC46E6" w:rsidP="00BC46E6">
            <w:pPr>
              <w:pStyle w:val="TableContents"/>
              <w:rPr>
                <w:sz w:val="20"/>
                <w:szCs w:val="20"/>
              </w:rPr>
            </w:pPr>
            <w:r w:rsidRPr="00A86D43">
              <w:rPr>
                <w:sz w:val="20"/>
                <w:szCs w:val="20"/>
              </w:rPr>
              <w:t>deprecated as of versio</w:t>
            </w:r>
            <w:r>
              <w:rPr>
                <w:sz w:val="20"/>
                <w:szCs w:val="20"/>
              </w:rPr>
              <w:t>n 1.1</w:t>
            </w:r>
          </w:p>
        </w:tc>
      </w:tr>
      <w:tr w:rsidR="00BC46E6" w14:paraId="60013570" w14:textId="77777777" w:rsidTr="00BC46E6">
        <w:trPr>
          <w:trHeight w:val="270"/>
        </w:trPr>
        <w:tc>
          <w:tcPr>
            <w:tcW w:w="3277" w:type="dxa"/>
            <w:vAlign w:val="center"/>
          </w:tcPr>
          <w:p w14:paraId="2EEAEF62" w14:textId="77777777" w:rsidR="00BC46E6" w:rsidRDefault="00BC46E6" w:rsidP="00BC46E6">
            <w:pPr>
              <w:pStyle w:val="TableContents"/>
              <w:rPr>
                <w:sz w:val="20"/>
                <w:szCs w:val="20"/>
              </w:rPr>
            </w:pPr>
            <w:r>
              <w:rPr>
                <w:sz w:val="20"/>
                <w:szCs w:val="20"/>
              </w:rPr>
              <w:t>Certificate Issuer</w:t>
            </w:r>
          </w:p>
        </w:tc>
        <w:tc>
          <w:tcPr>
            <w:tcW w:w="2159" w:type="dxa"/>
            <w:vAlign w:val="center"/>
          </w:tcPr>
          <w:p w14:paraId="05EE57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23ADD49D" w14:textId="77777777" w:rsidR="00BC46E6" w:rsidRDefault="00BC46E6" w:rsidP="00BC46E6">
            <w:pPr>
              <w:pStyle w:val="TableContents"/>
              <w:rPr>
                <w:sz w:val="20"/>
                <w:szCs w:val="20"/>
              </w:rPr>
            </w:pPr>
            <w:r>
              <w:rPr>
                <w:sz w:val="20"/>
                <w:szCs w:val="20"/>
              </w:rPr>
              <w:t>Structure</w:t>
            </w:r>
          </w:p>
        </w:tc>
        <w:tc>
          <w:tcPr>
            <w:tcW w:w="2175" w:type="dxa"/>
          </w:tcPr>
          <w:p w14:paraId="5EC25344" w14:textId="77777777" w:rsidR="00BC46E6" w:rsidRDefault="00BC46E6" w:rsidP="00BC46E6">
            <w:pPr>
              <w:pStyle w:val="TableContents"/>
              <w:rPr>
                <w:sz w:val="20"/>
                <w:szCs w:val="20"/>
              </w:rPr>
            </w:pPr>
            <w:r w:rsidRPr="000756D7">
              <w:rPr>
                <w:sz w:val="20"/>
                <w:szCs w:val="20"/>
              </w:rPr>
              <w:t>deprecated as of version 1.1</w:t>
            </w:r>
          </w:p>
        </w:tc>
      </w:tr>
      <w:tr w:rsidR="00BC46E6" w14:paraId="4B187DD3" w14:textId="77777777" w:rsidTr="00BC46E6">
        <w:trPr>
          <w:trHeight w:val="270"/>
        </w:trPr>
        <w:tc>
          <w:tcPr>
            <w:tcW w:w="3277" w:type="dxa"/>
            <w:vAlign w:val="center"/>
          </w:tcPr>
          <w:p w14:paraId="296BEC72" w14:textId="77777777" w:rsidR="00BC46E6" w:rsidRDefault="00BC46E6" w:rsidP="00BC46E6">
            <w:pPr>
              <w:pStyle w:val="TableContents"/>
              <w:rPr>
                <w:sz w:val="20"/>
                <w:szCs w:val="20"/>
              </w:rPr>
            </w:pPr>
            <w:r>
              <w:rPr>
                <w:sz w:val="20"/>
                <w:szCs w:val="20"/>
              </w:rPr>
              <w:t>Certificate Issuer Alternative Name</w:t>
            </w:r>
          </w:p>
        </w:tc>
        <w:tc>
          <w:tcPr>
            <w:tcW w:w="2159" w:type="dxa"/>
            <w:vAlign w:val="center"/>
          </w:tcPr>
          <w:p w14:paraId="2C5A945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29F915DC" w14:textId="77777777" w:rsidR="00BC46E6" w:rsidRDefault="00BC46E6" w:rsidP="00BC46E6">
            <w:pPr>
              <w:pStyle w:val="TableContents"/>
              <w:rPr>
                <w:sz w:val="20"/>
                <w:szCs w:val="20"/>
              </w:rPr>
            </w:pPr>
            <w:r>
              <w:rPr>
                <w:sz w:val="20"/>
                <w:szCs w:val="20"/>
              </w:rPr>
              <w:t>Text String</w:t>
            </w:r>
          </w:p>
        </w:tc>
        <w:tc>
          <w:tcPr>
            <w:tcW w:w="2175" w:type="dxa"/>
          </w:tcPr>
          <w:p w14:paraId="53C86D5D" w14:textId="77777777" w:rsidR="00BC46E6" w:rsidRDefault="00BC46E6" w:rsidP="00BC46E6">
            <w:pPr>
              <w:pStyle w:val="TableContents"/>
              <w:rPr>
                <w:sz w:val="20"/>
                <w:szCs w:val="20"/>
              </w:rPr>
            </w:pPr>
            <w:r w:rsidRPr="000756D7">
              <w:rPr>
                <w:sz w:val="20"/>
                <w:szCs w:val="20"/>
              </w:rPr>
              <w:t>deprecated as of version 1.1</w:t>
            </w:r>
          </w:p>
        </w:tc>
      </w:tr>
      <w:tr w:rsidR="00BC46E6" w14:paraId="1D1DA22C" w14:textId="77777777" w:rsidTr="00BC46E6">
        <w:trPr>
          <w:trHeight w:val="270"/>
        </w:trPr>
        <w:tc>
          <w:tcPr>
            <w:tcW w:w="3277" w:type="dxa"/>
            <w:vAlign w:val="center"/>
          </w:tcPr>
          <w:p w14:paraId="059FD6DB" w14:textId="77777777" w:rsidR="00BC46E6" w:rsidRDefault="00BC46E6" w:rsidP="00BC46E6">
            <w:pPr>
              <w:pStyle w:val="TableContents"/>
              <w:rPr>
                <w:sz w:val="20"/>
                <w:szCs w:val="20"/>
              </w:rPr>
            </w:pPr>
            <w:r>
              <w:rPr>
                <w:sz w:val="20"/>
                <w:szCs w:val="20"/>
              </w:rPr>
              <w:t>Certificate Issuer Distinguished Name</w:t>
            </w:r>
          </w:p>
        </w:tc>
        <w:tc>
          <w:tcPr>
            <w:tcW w:w="2159" w:type="dxa"/>
            <w:vAlign w:val="center"/>
          </w:tcPr>
          <w:p w14:paraId="600242C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51C9E254" w14:textId="77777777" w:rsidR="00BC46E6" w:rsidRDefault="00BC46E6" w:rsidP="00BC46E6">
            <w:pPr>
              <w:pStyle w:val="TableContents"/>
              <w:rPr>
                <w:sz w:val="20"/>
                <w:szCs w:val="20"/>
              </w:rPr>
            </w:pPr>
            <w:r>
              <w:rPr>
                <w:sz w:val="20"/>
                <w:szCs w:val="20"/>
              </w:rPr>
              <w:t>Text String</w:t>
            </w:r>
          </w:p>
        </w:tc>
        <w:tc>
          <w:tcPr>
            <w:tcW w:w="2175" w:type="dxa"/>
          </w:tcPr>
          <w:p w14:paraId="48FC9645" w14:textId="77777777" w:rsidR="00BC46E6" w:rsidRDefault="00BC46E6" w:rsidP="00BC46E6">
            <w:pPr>
              <w:pStyle w:val="TableContents"/>
              <w:rPr>
                <w:sz w:val="20"/>
                <w:szCs w:val="20"/>
              </w:rPr>
            </w:pPr>
            <w:r w:rsidRPr="000756D7">
              <w:rPr>
                <w:sz w:val="20"/>
                <w:szCs w:val="20"/>
              </w:rPr>
              <w:t>deprecated as of version 1.1</w:t>
            </w:r>
          </w:p>
        </w:tc>
      </w:tr>
      <w:tr w:rsidR="00BC46E6" w14:paraId="5410D3C4" w14:textId="77777777" w:rsidTr="00BC46E6">
        <w:trPr>
          <w:trHeight w:val="270"/>
        </w:trPr>
        <w:tc>
          <w:tcPr>
            <w:tcW w:w="3277" w:type="dxa"/>
            <w:vAlign w:val="center"/>
          </w:tcPr>
          <w:p w14:paraId="14E321F1" w14:textId="77777777" w:rsidR="00BC46E6" w:rsidRDefault="00BC46E6" w:rsidP="00BC46E6">
            <w:pPr>
              <w:pStyle w:val="TableContents"/>
              <w:rPr>
                <w:sz w:val="20"/>
                <w:szCs w:val="20"/>
              </w:rPr>
            </w:pPr>
            <w:r>
              <w:rPr>
                <w:sz w:val="20"/>
                <w:szCs w:val="20"/>
              </w:rPr>
              <w:t>Certificate Length</w:t>
            </w:r>
          </w:p>
        </w:tc>
        <w:tc>
          <w:tcPr>
            <w:tcW w:w="2159" w:type="dxa"/>
            <w:vAlign w:val="center"/>
          </w:tcPr>
          <w:p w14:paraId="6899D79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70F1A3A9" w14:textId="77777777" w:rsidR="00BC46E6" w:rsidRDefault="00BC46E6" w:rsidP="00BC46E6">
            <w:pPr>
              <w:pStyle w:val="TableContents"/>
              <w:rPr>
                <w:sz w:val="20"/>
                <w:szCs w:val="20"/>
              </w:rPr>
            </w:pPr>
            <w:r>
              <w:rPr>
                <w:sz w:val="20"/>
                <w:szCs w:val="20"/>
              </w:rPr>
              <w:t>Integer</w:t>
            </w:r>
          </w:p>
        </w:tc>
        <w:tc>
          <w:tcPr>
            <w:tcW w:w="2175" w:type="dxa"/>
          </w:tcPr>
          <w:p w14:paraId="01206D61" w14:textId="77777777" w:rsidR="00BC46E6" w:rsidRDefault="00BC46E6" w:rsidP="00BC46E6">
            <w:pPr>
              <w:pStyle w:val="TableContents"/>
              <w:rPr>
                <w:sz w:val="20"/>
                <w:szCs w:val="20"/>
              </w:rPr>
            </w:pPr>
          </w:p>
        </w:tc>
      </w:tr>
      <w:tr w:rsidR="00BC46E6" w14:paraId="657F56E0" w14:textId="77777777" w:rsidTr="00BC46E6">
        <w:trPr>
          <w:trHeight w:val="270"/>
        </w:trPr>
        <w:tc>
          <w:tcPr>
            <w:tcW w:w="3277" w:type="dxa"/>
            <w:vAlign w:val="center"/>
          </w:tcPr>
          <w:p w14:paraId="2498E285" w14:textId="77777777" w:rsidR="00BC46E6" w:rsidRDefault="00BC46E6" w:rsidP="00BC46E6">
            <w:pPr>
              <w:pStyle w:val="TableContents"/>
              <w:rPr>
                <w:sz w:val="20"/>
                <w:szCs w:val="20"/>
              </w:rPr>
            </w:pPr>
            <w:r>
              <w:rPr>
                <w:sz w:val="20"/>
                <w:szCs w:val="20"/>
              </w:rPr>
              <w:t>Certificate Request</w:t>
            </w:r>
          </w:p>
        </w:tc>
        <w:tc>
          <w:tcPr>
            <w:tcW w:w="2159" w:type="dxa"/>
            <w:vAlign w:val="center"/>
          </w:tcPr>
          <w:p w14:paraId="1836BE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0745071F" w14:textId="77777777" w:rsidR="00BC46E6" w:rsidRDefault="00BC46E6" w:rsidP="00BC46E6">
            <w:pPr>
              <w:pStyle w:val="TableContents"/>
              <w:rPr>
                <w:sz w:val="20"/>
                <w:szCs w:val="20"/>
              </w:rPr>
            </w:pPr>
            <w:r>
              <w:rPr>
                <w:sz w:val="20"/>
                <w:szCs w:val="20"/>
              </w:rPr>
              <w:t>Byte String</w:t>
            </w:r>
          </w:p>
        </w:tc>
        <w:tc>
          <w:tcPr>
            <w:tcW w:w="2175" w:type="dxa"/>
          </w:tcPr>
          <w:p w14:paraId="7E2ED3C6" w14:textId="77777777" w:rsidR="00BC46E6" w:rsidRDefault="00BC46E6" w:rsidP="00BC46E6">
            <w:pPr>
              <w:pStyle w:val="TableContents"/>
              <w:rPr>
                <w:sz w:val="20"/>
                <w:szCs w:val="20"/>
              </w:rPr>
            </w:pPr>
          </w:p>
        </w:tc>
      </w:tr>
      <w:tr w:rsidR="00BC46E6" w14:paraId="22FECC53" w14:textId="77777777" w:rsidTr="00BC46E6">
        <w:trPr>
          <w:trHeight w:val="270"/>
        </w:trPr>
        <w:tc>
          <w:tcPr>
            <w:tcW w:w="3277" w:type="dxa"/>
            <w:vAlign w:val="center"/>
          </w:tcPr>
          <w:p w14:paraId="6134CAA1" w14:textId="77777777" w:rsidR="00BC46E6" w:rsidRDefault="00BC46E6" w:rsidP="00BC46E6">
            <w:pPr>
              <w:pStyle w:val="TableContents"/>
              <w:rPr>
                <w:sz w:val="20"/>
                <w:szCs w:val="20"/>
              </w:rPr>
            </w:pPr>
            <w:r>
              <w:rPr>
                <w:sz w:val="20"/>
                <w:szCs w:val="20"/>
              </w:rPr>
              <w:t>Certificate Request Type</w:t>
            </w:r>
          </w:p>
        </w:tc>
        <w:tc>
          <w:tcPr>
            <w:tcW w:w="2159" w:type="dxa"/>
            <w:vAlign w:val="center"/>
          </w:tcPr>
          <w:p w14:paraId="414E7AF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Pr>
                <w:sz w:val="20"/>
                <w:szCs w:val="20"/>
              </w:rPr>
              <w:t>9.1.3.2.22</w:t>
            </w:r>
            <w:r>
              <w:rPr>
                <w:sz w:val="20"/>
                <w:szCs w:val="20"/>
              </w:rPr>
              <w:fldChar w:fldCharType="end"/>
            </w:r>
          </w:p>
        </w:tc>
        <w:tc>
          <w:tcPr>
            <w:tcW w:w="1717" w:type="dxa"/>
            <w:vAlign w:val="center"/>
          </w:tcPr>
          <w:p w14:paraId="7AD07F4A" w14:textId="77777777" w:rsidR="00BC46E6" w:rsidRDefault="00BC46E6" w:rsidP="00BC46E6">
            <w:pPr>
              <w:pStyle w:val="TableContents"/>
              <w:rPr>
                <w:sz w:val="20"/>
                <w:szCs w:val="20"/>
              </w:rPr>
            </w:pPr>
            <w:r>
              <w:rPr>
                <w:sz w:val="20"/>
                <w:szCs w:val="20"/>
              </w:rPr>
              <w:t>Enumeration</w:t>
            </w:r>
          </w:p>
        </w:tc>
        <w:tc>
          <w:tcPr>
            <w:tcW w:w="2175" w:type="dxa"/>
            <w:vAlign w:val="center"/>
          </w:tcPr>
          <w:p w14:paraId="2BB03C1C" w14:textId="77777777" w:rsidR="00BC46E6" w:rsidRDefault="00BC46E6" w:rsidP="00BC46E6">
            <w:pPr>
              <w:pStyle w:val="TableContents"/>
              <w:rPr>
                <w:sz w:val="20"/>
                <w:szCs w:val="20"/>
              </w:rPr>
            </w:pPr>
          </w:p>
        </w:tc>
      </w:tr>
      <w:tr w:rsidR="00BC46E6" w14:paraId="60A55E60" w14:textId="77777777" w:rsidTr="00BC46E6">
        <w:trPr>
          <w:trHeight w:val="270"/>
        </w:trPr>
        <w:tc>
          <w:tcPr>
            <w:tcW w:w="3277" w:type="dxa"/>
            <w:vAlign w:val="center"/>
          </w:tcPr>
          <w:p w14:paraId="23F150F0" w14:textId="77777777" w:rsidR="00BC46E6" w:rsidRDefault="00BC46E6" w:rsidP="00BC46E6">
            <w:pPr>
              <w:pStyle w:val="TableContents"/>
              <w:rPr>
                <w:sz w:val="20"/>
                <w:szCs w:val="20"/>
              </w:rPr>
            </w:pPr>
            <w:r>
              <w:rPr>
                <w:sz w:val="20"/>
                <w:szCs w:val="20"/>
              </w:rPr>
              <w:t>Certificate Serial Number</w:t>
            </w:r>
          </w:p>
        </w:tc>
        <w:tc>
          <w:tcPr>
            <w:tcW w:w="2159" w:type="dxa"/>
            <w:vAlign w:val="center"/>
          </w:tcPr>
          <w:p w14:paraId="7BBAD7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49E1EC07" w14:textId="77777777" w:rsidR="00BC46E6" w:rsidRDefault="00BC46E6" w:rsidP="00BC46E6">
            <w:pPr>
              <w:pStyle w:val="TableContents"/>
              <w:rPr>
                <w:sz w:val="20"/>
                <w:szCs w:val="20"/>
              </w:rPr>
            </w:pPr>
            <w:r>
              <w:rPr>
                <w:sz w:val="20"/>
                <w:szCs w:val="20"/>
              </w:rPr>
              <w:t>Byte String</w:t>
            </w:r>
          </w:p>
        </w:tc>
        <w:tc>
          <w:tcPr>
            <w:tcW w:w="2175" w:type="dxa"/>
          </w:tcPr>
          <w:p w14:paraId="7B28A095" w14:textId="77777777" w:rsidR="00BC46E6" w:rsidRPr="00DD14F2" w:rsidRDefault="00BC46E6" w:rsidP="00BC46E6">
            <w:pPr>
              <w:pStyle w:val="TableContents"/>
              <w:rPr>
                <w:sz w:val="20"/>
                <w:szCs w:val="20"/>
              </w:rPr>
            </w:pPr>
          </w:p>
        </w:tc>
      </w:tr>
      <w:tr w:rsidR="00BC46E6" w14:paraId="2EF42ED9" w14:textId="77777777" w:rsidTr="00BC46E6">
        <w:trPr>
          <w:trHeight w:val="270"/>
        </w:trPr>
        <w:tc>
          <w:tcPr>
            <w:tcW w:w="3277" w:type="dxa"/>
            <w:vAlign w:val="center"/>
          </w:tcPr>
          <w:p w14:paraId="43227898" w14:textId="77777777" w:rsidR="00BC46E6" w:rsidRDefault="00BC46E6" w:rsidP="00BC46E6">
            <w:pPr>
              <w:pStyle w:val="TableContents"/>
              <w:rPr>
                <w:sz w:val="20"/>
                <w:szCs w:val="20"/>
              </w:rPr>
            </w:pPr>
            <w:r>
              <w:rPr>
                <w:sz w:val="20"/>
                <w:szCs w:val="20"/>
              </w:rPr>
              <w:t>Certificate Subject</w:t>
            </w:r>
          </w:p>
        </w:tc>
        <w:tc>
          <w:tcPr>
            <w:tcW w:w="2159" w:type="dxa"/>
            <w:vAlign w:val="center"/>
          </w:tcPr>
          <w:p w14:paraId="1C79326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708EF1A1" w14:textId="77777777" w:rsidR="00BC46E6" w:rsidRDefault="00BC46E6" w:rsidP="00BC46E6">
            <w:pPr>
              <w:pStyle w:val="TableContents"/>
              <w:rPr>
                <w:sz w:val="20"/>
                <w:szCs w:val="20"/>
              </w:rPr>
            </w:pPr>
            <w:r>
              <w:rPr>
                <w:sz w:val="20"/>
                <w:szCs w:val="20"/>
              </w:rPr>
              <w:t>Structure</w:t>
            </w:r>
          </w:p>
        </w:tc>
        <w:tc>
          <w:tcPr>
            <w:tcW w:w="2175" w:type="dxa"/>
          </w:tcPr>
          <w:p w14:paraId="36D89C62" w14:textId="77777777" w:rsidR="00BC46E6" w:rsidRDefault="00BC46E6" w:rsidP="00BC46E6">
            <w:pPr>
              <w:pStyle w:val="TableContents"/>
              <w:rPr>
                <w:sz w:val="20"/>
                <w:szCs w:val="20"/>
              </w:rPr>
            </w:pPr>
            <w:r w:rsidRPr="00DD14F2">
              <w:rPr>
                <w:sz w:val="20"/>
                <w:szCs w:val="20"/>
              </w:rPr>
              <w:t>deprecated as of version 1.1</w:t>
            </w:r>
          </w:p>
        </w:tc>
      </w:tr>
      <w:tr w:rsidR="00BC46E6" w14:paraId="4D576ADA" w14:textId="77777777" w:rsidTr="00BC46E6">
        <w:trPr>
          <w:trHeight w:val="270"/>
        </w:trPr>
        <w:tc>
          <w:tcPr>
            <w:tcW w:w="3277" w:type="dxa"/>
            <w:vAlign w:val="center"/>
          </w:tcPr>
          <w:p w14:paraId="68B60D1A" w14:textId="77777777" w:rsidR="00BC46E6" w:rsidRDefault="00BC46E6" w:rsidP="00BC46E6">
            <w:pPr>
              <w:pStyle w:val="TableContents"/>
              <w:rPr>
                <w:sz w:val="20"/>
                <w:szCs w:val="20"/>
              </w:rPr>
            </w:pPr>
            <w:r>
              <w:rPr>
                <w:sz w:val="20"/>
                <w:szCs w:val="20"/>
              </w:rPr>
              <w:t>Certificate Subject Alternative Name</w:t>
            </w:r>
          </w:p>
        </w:tc>
        <w:tc>
          <w:tcPr>
            <w:tcW w:w="2159" w:type="dxa"/>
            <w:vAlign w:val="center"/>
          </w:tcPr>
          <w:p w14:paraId="2B21893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099FCF7" w14:textId="77777777" w:rsidR="00BC46E6" w:rsidRDefault="00BC46E6" w:rsidP="00BC46E6">
            <w:pPr>
              <w:pStyle w:val="TableContents"/>
              <w:rPr>
                <w:sz w:val="20"/>
                <w:szCs w:val="20"/>
              </w:rPr>
            </w:pPr>
            <w:r>
              <w:rPr>
                <w:sz w:val="20"/>
                <w:szCs w:val="20"/>
              </w:rPr>
              <w:t>Text String</w:t>
            </w:r>
          </w:p>
        </w:tc>
        <w:tc>
          <w:tcPr>
            <w:tcW w:w="2175" w:type="dxa"/>
          </w:tcPr>
          <w:p w14:paraId="6E8A5E7A" w14:textId="77777777" w:rsidR="00BC46E6" w:rsidRDefault="00BC46E6" w:rsidP="00BC46E6">
            <w:pPr>
              <w:pStyle w:val="TableContents"/>
              <w:rPr>
                <w:sz w:val="20"/>
                <w:szCs w:val="20"/>
              </w:rPr>
            </w:pPr>
            <w:r w:rsidRPr="00DD14F2">
              <w:rPr>
                <w:sz w:val="20"/>
                <w:szCs w:val="20"/>
              </w:rPr>
              <w:t>deprecated as of version 1.1</w:t>
            </w:r>
          </w:p>
        </w:tc>
      </w:tr>
      <w:tr w:rsidR="00BC46E6" w14:paraId="033A8F63" w14:textId="77777777" w:rsidTr="00BC46E6">
        <w:trPr>
          <w:trHeight w:val="270"/>
        </w:trPr>
        <w:tc>
          <w:tcPr>
            <w:tcW w:w="3277" w:type="dxa"/>
            <w:vAlign w:val="center"/>
          </w:tcPr>
          <w:p w14:paraId="2DAB02D7" w14:textId="77777777" w:rsidR="00BC46E6" w:rsidRDefault="00BC46E6" w:rsidP="00BC46E6">
            <w:pPr>
              <w:pStyle w:val="TableContents"/>
              <w:rPr>
                <w:sz w:val="20"/>
                <w:szCs w:val="20"/>
              </w:rPr>
            </w:pPr>
            <w:r>
              <w:rPr>
                <w:sz w:val="20"/>
                <w:szCs w:val="20"/>
              </w:rPr>
              <w:t>Certificate Subject Distinguished Name</w:t>
            </w:r>
          </w:p>
        </w:tc>
        <w:tc>
          <w:tcPr>
            <w:tcW w:w="2159" w:type="dxa"/>
            <w:vAlign w:val="center"/>
          </w:tcPr>
          <w:p w14:paraId="1498BD3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29E8E10" w14:textId="77777777" w:rsidR="00BC46E6" w:rsidRDefault="00BC46E6" w:rsidP="00BC46E6">
            <w:pPr>
              <w:pStyle w:val="TableContents"/>
              <w:rPr>
                <w:sz w:val="20"/>
                <w:szCs w:val="20"/>
              </w:rPr>
            </w:pPr>
            <w:r>
              <w:rPr>
                <w:sz w:val="20"/>
                <w:szCs w:val="20"/>
              </w:rPr>
              <w:t>Text String</w:t>
            </w:r>
          </w:p>
        </w:tc>
        <w:tc>
          <w:tcPr>
            <w:tcW w:w="2175" w:type="dxa"/>
          </w:tcPr>
          <w:p w14:paraId="57BCDB6B" w14:textId="77777777" w:rsidR="00BC46E6" w:rsidRDefault="00BC46E6" w:rsidP="00BC46E6">
            <w:pPr>
              <w:pStyle w:val="TableContents"/>
              <w:rPr>
                <w:sz w:val="20"/>
                <w:szCs w:val="20"/>
              </w:rPr>
            </w:pPr>
            <w:r w:rsidRPr="00DD14F2">
              <w:rPr>
                <w:sz w:val="20"/>
                <w:szCs w:val="20"/>
              </w:rPr>
              <w:t>deprecated as of version 1.1</w:t>
            </w:r>
          </w:p>
        </w:tc>
      </w:tr>
      <w:tr w:rsidR="00BC46E6" w14:paraId="02503DC1" w14:textId="77777777" w:rsidTr="00BC46E6">
        <w:trPr>
          <w:trHeight w:val="270"/>
        </w:trPr>
        <w:tc>
          <w:tcPr>
            <w:tcW w:w="3277" w:type="dxa"/>
            <w:vAlign w:val="center"/>
          </w:tcPr>
          <w:p w14:paraId="789B7193" w14:textId="77777777" w:rsidR="00BC46E6" w:rsidRDefault="00BC46E6" w:rsidP="00BC46E6">
            <w:pPr>
              <w:pStyle w:val="TableContents"/>
              <w:rPr>
                <w:sz w:val="20"/>
                <w:szCs w:val="20"/>
              </w:rPr>
            </w:pPr>
            <w:r>
              <w:rPr>
                <w:sz w:val="20"/>
                <w:szCs w:val="20"/>
              </w:rPr>
              <w:lastRenderedPageBreak/>
              <w:t>Certificate Type</w:t>
            </w:r>
          </w:p>
        </w:tc>
        <w:tc>
          <w:tcPr>
            <w:tcW w:w="2159" w:type="dxa"/>
            <w:vAlign w:val="center"/>
          </w:tcPr>
          <w:p w14:paraId="7E60FF7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Pr>
                <w:sz w:val="20"/>
                <w:szCs w:val="20"/>
              </w:rPr>
              <w:t>9.1.3.2.6</w:t>
            </w:r>
            <w:r>
              <w:rPr>
                <w:sz w:val="20"/>
                <w:szCs w:val="20"/>
              </w:rPr>
              <w:fldChar w:fldCharType="end"/>
            </w:r>
          </w:p>
        </w:tc>
        <w:tc>
          <w:tcPr>
            <w:tcW w:w="1717" w:type="dxa"/>
            <w:vAlign w:val="center"/>
          </w:tcPr>
          <w:p w14:paraId="6A35CB73" w14:textId="77777777" w:rsidR="00BC46E6" w:rsidRDefault="00BC46E6" w:rsidP="00BC46E6">
            <w:pPr>
              <w:pStyle w:val="TableContents"/>
              <w:rPr>
                <w:sz w:val="20"/>
                <w:szCs w:val="20"/>
              </w:rPr>
            </w:pPr>
            <w:r>
              <w:rPr>
                <w:sz w:val="20"/>
                <w:szCs w:val="20"/>
              </w:rPr>
              <w:t>Enumeration</w:t>
            </w:r>
          </w:p>
        </w:tc>
        <w:tc>
          <w:tcPr>
            <w:tcW w:w="2175" w:type="dxa"/>
            <w:vAlign w:val="center"/>
          </w:tcPr>
          <w:p w14:paraId="2CCAFCC8" w14:textId="77777777" w:rsidR="00BC46E6" w:rsidRDefault="00BC46E6" w:rsidP="00BC46E6">
            <w:pPr>
              <w:pStyle w:val="TableContents"/>
              <w:rPr>
                <w:sz w:val="20"/>
                <w:szCs w:val="20"/>
              </w:rPr>
            </w:pPr>
          </w:p>
        </w:tc>
      </w:tr>
      <w:tr w:rsidR="00BC46E6" w14:paraId="285B7AE6" w14:textId="77777777" w:rsidTr="00BC46E6">
        <w:trPr>
          <w:trHeight w:val="270"/>
        </w:trPr>
        <w:tc>
          <w:tcPr>
            <w:tcW w:w="3277" w:type="dxa"/>
            <w:vAlign w:val="center"/>
          </w:tcPr>
          <w:p w14:paraId="5B5DD853" w14:textId="77777777" w:rsidR="00BC46E6" w:rsidRDefault="00BC46E6" w:rsidP="00BC46E6">
            <w:pPr>
              <w:pStyle w:val="TableContents"/>
              <w:rPr>
                <w:sz w:val="20"/>
                <w:szCs w:val="20"/>
              </w:rPr>
            </w:pPr>
            <w:r>
              <w:rPr>
                <w:sz w:val="20"/>
                <w:szCs w:val="20"/>
              </w:rPr>
              <w:t>Certificate Value</w:t>
            </w:r>
          </w:p>
        </w:tc>
        <w:tc>
          <w:tcPr>
            <w:tcW w:w="2159" w:type="dxa"/>
            <w:vAlign w:val="center"/>
          </w:tcPr>
          <w:p w14:paraId="3A40BF5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60FA7A79" w14:textId="77777777" w:rsidR="00BC46E6" w:rsidRDefault="00BC46E6" w:rsidP="00BC46E6">
            <w:pPr>
              <w:pStyle w:val="TableContents"/>
              <w:rPr>
                <w:sz w:val="20"/>
                <w:szCs w:val="20"/>
              </w:rPr>
            </w:pPr>
            <w:r>
              <w:rPr>
                <w:sz w:val="20"/>
                <w:szCs w:val="20"/>
              </w:rPr>
              <w:t>Byte String</w:t>
            </w:r>
          </w:p>
        </w:tc>
        <w:tc>
          <w:tcPr>
            <w:tcW w:w="2175" w:type="dxa"/>
            <w:vAlign w:val="center"/>
          </w:tcPr>
          <w:p w14:paraId="0439616E" w14:textId="77777777" w:rsidR="00BC46E6" w:rsidRDefault="00BC46E6" w:rsidP="00BC46E6">
            <w:pPr>
              <w:pStyle w:val="TableContents"/>
              <w:rPr>
                <w:sz w:val="20"/>
                <w:szCs w:val="20"/>
              </w:rPr>
            </w:pPr>
          </w:p>
        </w:tc>
      </w:tr>
      <w:tr w:rsidR="00BC46E6" w14:paraId="16DA09A3" w14:textId="77777777" w:rsidTr="00BC46E6">
        <w:trPr>
          <w:trHeight w:val="270"/>
        </w:trPr>
        <w:tc>
          <w:tcPr>
            <w:tcW w:w="3277" w:type="dxa"/>
            <w:vAlign w:val="center"/>
          </w:tcPr>
          <w:p w14:paraId="58869D66" w14:textId="77777777" w:rsidR="00BC46E6" w:rsidRDefault="00BC46E6" w:rsidP="00BC46E6">
            <w:pPr>
              <w:pStyle w:val="TableContents"/>
              <w:rPr>
                <w:sz w:val="20"/>
                <w:szCs w:val="20"/>
              </w:rPr>
            </w:pPr>
            <w:r>
              <w:rPr>
                <w:sz w:val="20"/>
                <w:szCs w:val="20"/>
              </w:rPr>
              <w:t>Common Template-Attribute</w:t>
            </w:r>
          </w:p>
        </w:tc>
        <w:tc>
          <w:tcPr>
            <w:tcW w:w="2159" w:type="dxa"/>
            <w:vAlign w:val="center"/>
          </w:tcPr>
          <w:p w14:paraId="3F5135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298650EC" w14:textId="77777777" w:rsidR="00BC46E6" w:rsidRDefault="00BC46E6" w:rsidP="00BC46E6">
            <w:pPr>
              <w:pStyle w:val="TableContents"/>
              <w:rPr>
                <w:sz w:val="20"/>
                <w:szCs w:val="20"/>
              </w:rPr>
            </w:pPr>
            <w:r>
              <w:rPr>
                <w:sz w:val="20"/>
                <w:szCs w:val="20"/>
              </w:rPr>
              <w:t>Structure</w:t>
            </w:r>
          </w:p>
        </w:tc>
        <w:tc>
          <w:tcPr>
            <w:tcW w:w="2175" w:type="dxa"/>
            <w:vAlign w:val="center"/>
          </w:tcPr>
          <w:p w14:paraId="20DB445B" w14:textId="77777777" w:rsidR="00BC46E6" w:rsidRDefault="00BC46E6" w:rsidP="00BC46E6">
            <w:pPr>
              <w:pStyle w:val="TableContents"/>
              <w:rPr>
                <w:sz w:val="20"/>
                <w:szCs w:val="20"/>
              </w:rPr>
            </w:pPr>
          </w:p>
        </w:tc>
      </w:tr>
      <w:tr w:rsidR="00BC46E6" w14:paraId="32472EF6" w14:textId="77777777" w:rsidTr="00BC46E6">
        <w:trPr>
          <w:trHeight w:val="270"/>
        </w:trPr>
        <w:tc>
          <w:tcPr>
            <w:tcW w:w="3277" w:type="dxa"/>
            <w:vAlign w:val="center"/>
          </w:tcPr>
          <w:p w14:paraId="45B07CFE" w14:textId="77777777" w:rsidR="00BC46E6" w:rsidRDefault="00BC46E6" w:rsidP="00BC46E6">
            <w:pPr>
              <w:pStyle w:val="TableContents"/>
              <w:rPr>
                <w:sz w:val="20"/>
                <w:szCs w:val="20"/>
              </w:rPr>
            </w:pPr>
            <w:r>
              <w:rPr>
                <w:sz w:val="20"/>
                <w:szCs w:val="20"/>
              </w:rPr>
              <w:t>Compromise Occurrence Date</w:t>
            </w:r>
          </w:p>
        </w:tc>
        <w:tc>
          <w:tcPr>
            <w:tcW w:w="2159" w:type="dxa"/>
            <w:vAlign w:val="center"/>
          </w:tcPr>
          <w:p w14:paraId="1EB800C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Pr>
                <w:sz w:val="20"/>
                <w:szCs w:val="20"/>
              </w:rPr>
              <w:t>3.29</w:t>
            </w:r>
            <w:r>
              <w:rPr>
                <w:sz w:val="20"/>
                <w:szCs w:val="20"/>
              </w:rPr>
              <w:fldChar w:fldCharType="end"/>
            </w:r>
          </w:p>
        </w:tc>
        <w:tc>
          <w:tcPr>
            <w:tcW w:w="1717" w:type="dxa"/>
            <w:vAlign w:val="center"/>
          </w:tcPr>
          <w:p w14:paraId="1401B5D9" w14:textId="77777777" w:rsidR="00BC46E6" w:rsidRDefault="00BC46E6" w:rsidP="00BC46E6">
            <w:pPr>
              <w:pStyle w:val="TableContents"/>
              <w:rPr>
                <w:sz w:val="20"/>
                <w:szCs w:val="20"/>
              </w:rPr>
            </w:pPr>
            <w:r>
              <w:rPr>
                <w:sz w:val="20"/>
                <w:szCs w:val="20"/>
              </w:rPr>
              <w:t>Date-Time</w:t>
            </w:r>
          </w:p>
        </w:tc>
        <w:tc>
          <w:tcPr>
            <w:tcW w:w="2175" w:type="dxa"/>
            <w:vAlign w:val="center"/>
          </w:tcPr>
          <w:p w14:paraId="20A9EF1F" w14:textId="77777777" w:rsidR="00BC46E6" w:rsidRDefault="00BC46E6" w:rsidP="00BC46E6">
            <w:pPr>
              <w:pStyle w:val="TableContents"/>
              <w:rPr>
                <w:sz w:val="20"/>
                <w:szCs w:val="20"/>
              </w:rPr>
            </w:pPr>
          </w:p>
        </w:tc>
      </w:tr>
      <w:tr w:rsidR="00BC46E6" w14:paraId="0E017BF5" w14:textId="77777777" w:rsidTr="00BC46E6">
        <w:trPr>
          <w:trHeight w:val="270"/>
        </w:trPr>
        <w:tc>
          <w:tcPr>
            <w:tcW w:w="3277" w:type="dxa"/>
            <w:vAlign w:val="center"/>
          </w:tcPr>
          <w:p w14:paraId="6FE15DC5" w14:textId="77777777" w:rsidR="00BC46E6" w:rsidRDefault="00BC46E6" w:rsidP="00BC46E6">
            <w:pPr>
              <w:pStyle w:val="TableContents"/>
              <w:rPr>
                <w:sz w:val="20"/>
                <w:szCs w:val="20"/>
              </w:rPr>
            </w:pPr>
            <w:r>
              <w:rPr>
                <w:sz w:val="20"/>
                <w:szCs w:val="20"/>
              </w:rPr>
              <w:t>Compromise Date</w:t>
            </w:r>
          </w:p>
        </w:tc>
        <w:tc>
          <w:tcPr>
            <w:tcW w:w="2159" w:type="dxa"/>
            <w:vAlign w:val="center"/>
          </w:tcPr>
          <w:p w14:paraId="33D736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Pr>
                <w:sz w:val="20"/>
                <w:szCs w:val="20"/>
              </w:rPr>
              <w:t>3.30</w:t>
            </w:r>
            <w:r>
              <w:rPr>
                <w:sz w:val="20"/>
                <w:szCs w:val="20"/>
              </w:rPr>
              <w:fldChar w:fldCharType="end"/>
            </w:r>
          </w:p>
        </w:tc>
        <w:tc>
          <w:tcPr>
            <w:tcW w:w="1717" w:type="dxa"/>
            <w:vAlign w:val="center"/>
          </w:tcPr>
          <w:p w14:paraId="62553702" w14:textId="77777777" w:rsidR="00BC46E6" w:rsidRDefault="00BC46E6" w:rsidP="00BC46E6">
            <w:pPr>
              <w:pStyle w:val="TableContents"/>
              <w:rPr>
                <w:sz w:val="20"/>
                <w:szCs w:val="20"/>
              </w:rPr>
            </w:pPr>
            <w:r>
              <w:rPr>
                <w:sz w:val="20"/>
                <w:szCs w:val="20"/>
              </w:rPr>
              <w:t>Date-Time</w:t>
            </w:r>
          </w:p>
        </w:tc>
        <w:tc>
          <w:tcPr>
            <w:tcW w:w="2175" w:type="dxa"/>
            <w:vAlign w:val="center"/>
          </w:tcPr>
          <w:p w14:paraId="7A2C3BDD" w14:textId="77777777" w:rsidR="00BC46E6" w:rsidRDefault="00BC46E6" w:rsidP="00BC46E6">
            <w:pPr>
              <w:pStyle w:val="TableContents"/>
              <w:rPr>
                <w:sz w:val="20"/>
                <w:szCs w:val="20"/>
              </w:rPr>
            </w:pPr>
          </w:p>
        </w:tc>
      </w:tr>
      <w:tr w:rsidR="00BC46E6" w14:paraId="39D16CFD" w14:textId="77777777" w:rsidTr="00BC46E6">
        <w:trPr>
          <w:trHeight w:val="270"/>
        </w:trPr>
        <w:tc>
          <w:tcPr>
            <w:tcW w:w="3277" w:type="dxa"/>
            <w:vAlign w:val="center"/>
          </w:tcPr>
          <w:p w14:paraId="69FD246B" w14:textId="77777777" w:rsidR="00BC46E6" w:rsidRDefault="00BC46E6" w:rsidP="00BC46E6">
            <w:pPr>
              <w:pStyle w:val="TableContents"/>
              <w:rPr>
                <w:sz w:val="20"/>
                <w:szCs w:val="20"/>
              </w:rPr>
            </w:pPr>
            <w:r>
              <w:rPr>
                <w:sz w:val="20"/>
                <w:szCs w:val="20"/>
              </w:rPr>
              <w:t>Contact Information</w:t>
            </w:r>
          </w:p>
        </w:tc>
        <w:tc>
          <w:tcPr>
            <w:tcW w:w="2159" w:type="dxa"/>
            <w:vAlign w:val="center"/>
          </w:tcPr>
          <w:p w14:paraId="2F6B027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Pr>
                <w:sz w:val="20"/>
                <w:szCs w:val="20"/>
              </w:rPr>
              <w:t>3.37</w:t>
            </w:r>
            <w:r>
              <w:rPr>
                <w:sz w:val="20"/>
                <w:szCs w:val="20"/>
              </w:rPr>
              <w:fldChar w:fldCharType="end"/>
            </w:r>
          </w:p>
        </w:tc>
        <w:tc>
          <w:tcPr>
            <w:tcW w:w="1717" w:type="dxa"/>
            <w:vAlign w:val="center"/>
          </w:tcPr>
          <w:p w14:paraId="374AC17C" w14:textId="77777777" w:rsidR="00BC46E6" w:rsidRDefault="00BC46E6" w:rsidP="00BC46E6">
            <w:pPr>
              <w:pStyle w:val="TableContents"/>
              <w:rPr>
                <w:sz w:val="20"/>
                <w:szCs w:val="20"/>
              </w:rPr>
            </w:pPr>
            <w:r>
              <w:rPr>
                <w:sz w:val="20"/>
                <w:szCs w:val="20"/>
              </w:rPr>
              <w:t>Text String</w:t>
            </w:r>
          </w:p>
        </w:tc>
        <w:tc>
          <w:tcPr>
            <w:tcW w:w="2175" w:type="dxa"/>
            <w:vAlign w:val="center"/>
          </w:tcPr>
          <w:p w14:paraId="49ED909B" w14:textId="77777777" w:rsidR="00BC46E6" w:rsidRDefault="00BC46E6" w:rsidP="00BC46E6">
            <w:pPr>
              <w:pStyle w:val="TableContents"/>
              <w:rPr>
                <w:sz w:val="20"/>
                <w:szCs w:val="20"/>
              </w:rPr>
            </w:pPr>
          </w:p>
        </w:tc>
      </w:tr>
      <w:tr w:rsidR="00BC46E6" w14:paraId="40B86B25" w14:textId="77777777" w:rsidTr="00BC46E6">
        <w:trPr>
          <w:trHeight w:val="270"/>
        </w:trPr>
        <w:tc>
          <w:tcPr>
            <w:tcW w:w="3277" w:type="dxa"/>
            <w:vAlign w:val="center"/>
          </w:tcPr>
          <w:p w14:paraId="324F0838" w14:textId="77777777" w:rsidR="00BC46E6" w:rsidRDefault="00BC46E6" w:rsidP="00BC46E6">
            <w:pPr>
              <w:pStyle w:val="TableContents"/>
              <w:rPr>
                <w:sz w:val="20"/>
                <w:szCs w:val="20"/>
              </w:rPr>
            </w:pPr>
            <w:r>
              <w:rPr>
                <w:sz w:val="20"/>
                <w:szCs w:val="20"/>
              </w:rPr>
              <w:t>Credential</w:t>
            </w:r>
          </w:p>
        </w:tc>
        <w:tc>
          <w:tcPr>
            <w:tcW w:w="2159" w:type="dxa"/>
            <w:vAlign w:val="center"/>
          </w:tcPr>
          <w:p w14:paraId="1CFB0BC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600D844" w14:textId="77777777" w:rsidR="00BC46E6" w:rsidRDefault="00BC46E6" w:rsidP="00BC46E6">
            <w:pPr>
              <w:pStyle w:val="TableContents"/>
              <w:rPr>
                <w:sz w:val="20"/>
                <w:szCs w:val="20"/>
              </w:rPr>
            </w:pPr>
            <w:r>
              <w:rPr>
                <w:sz w:val="20"/>
                <w:szCs w:val="20"/>
              </w:rPr>
              <w:t>Structure</w:t>
            </w:r>
          </w:p>
        </w:tc>
        <w:tc>
          <w:tcPr>
            <w:tcW w:w="2175" w:type="dxa"/>
            <w:vAlign w:val="center"/>
          </w:tcPr>
          <w:p w14:paraId="4975A143" w14:textId="77777777" w:rsidR="00BC46E6" w:rsidRDefault="00BC46E6" w:rsidP="00BC46E6">
            <w:pPr>
              <w:pStyle w:val="TableContents"/>
              <w:rPr>
                <w:sz w:val="20"/>
                <w:szCs w:val="20"/>
              </w:rPr>
            </w:pPr>
          </w:p>
        </w:tc>
      </w:tr>
      <w:tr w:rsidR="00BC46E6" w14:paraId="64602ACC" w14:textId="77777777" w:rsidTr="00BC46E6">
        <w:trPr>
          <w:trHeight w:val="270"/>
        </w:trPr>
        <w:tc>
          <w:tcPr>
            <w:tcW w:w="3277" w:type="dxa"/>
            <w:vAlign w:val="center"/>
          </w:tcPr>
          <w:p w14:paraId="7DF3422E" w14:textId="77777777" w:rsidR="00BC46E6" w:rsidRDefault="00BC46E6" w:rsidP="00BC46E6">
            <w:pPr>
              <w:pStyle w:val="TableContents"/>
              <w:rPr>
                <w:sz w:val="20"/>
                <w:szCs w:val="20"/>
              </w:rPr>
            </w:pPr>
            <w:r>
              <w:rPr>
                <w:sz w:val="20"/>
                <w:szCs w:val="20"/>
              </w:rPr>
              <w:t>Credential Type</w:t>
            </w:r>
          </w:p>
        </w:tc>
        <w:tc>
          <w:tcPr>
            <w:tcW w:w="2159" w:type="dxa"/>
            <w:vAlign w:val="center"/>
          </w:tcPr>
          <w:p w14:paraId="783ED37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Pr>
                <w:sz w:val="20"/>
                <w:szCs w:val="20"/>
              </w:rPr>
              <w:t>9.1.3.2.1</w:t>
            </w:r>
            <w:r>
              <w:rPr>
                <w:sz w:val="20"/>
                <w:szCs w:val="20"/>
              </w:rPr>
              <w:fldChar w:fldCharType="end"/>
            </w:r>
          </w:p>
        </w:tc>
        <w:tc>
          <w:tcPr>
            <w:tcW w:w="1717" w:type="dxa"/>
            <w:vAlign w:val="center"/>
          </w:tcPr>
          <w:p w14:paraId="1D42BC9E" w14:textId="77777777" w:rsidR="00BC46E6" w:rsidRDefault="00BC46E6" w:rsidP="00BC46E6">
            <w:pPr>
              <w:pStyle w:val="TableContents"/>
              <w:rPr>
                <w:sz w:val="20"/>
                <w:szCs w:val="20"/>
              </w:rPr>
            </w:pPr>
            <w:r>
              <w:rPr>
                <w:sz w:val="20"/>
                <w:szCs w:val="20"/>
              </w:rPr>
              <w:t>Enumeration</w:t>
            </w:r>
          </w:p>
        </w:tc>
        <w:tc>
          <w:tcPr>
            <w:tcW w:w="2175" w:type="dxa"/>
            <w:vAlign w:val="center"/>
          </w:tcPr>
          <w:p w14:paraId="244ACB26" w14:textId="77777777" w:rsidR="00BC46E6" w:rsidRDefault="00BC46E6" w:rsidP="00BC46E6">
            <w:pPr>
              <w:pStyle w:val="TableContents"/>
              <w:rPr>
                <w:sz w:val="20"/>
                <w:szCs w:val="20"/>
              </w:rPr>
            </w:pPr>
          </w:p>
        </w:tc>
      </w:tr>
      <w:tr w:rsidR="00BC46E6" w14:paraId="70B32885" w14:textId="77777777" w:rsidTr="00BC46E6">
        <w:trPr>
          <w:trHeight w:val="270"/>
        </w:trPr>
        <w:tc>
          <w:tcPr>
            <w:tcW w:w="3277" w:type="dxa"/>
            <w:vAlign w:val="center"/>
          </w:tcPr>
          <w:p w14:paraId="5856C493" w14:textId="77777777" w:rsidR="00BC46E6" w:rsidRDefault="00BC46E6" w:rsidP="00BC46E6">
            <w:pPr>
              <w:pStyle w:val="TableContents"/>
              <w:rPr>
                <w:sz w:val="20"/>
                <w:szCs w:val="20"/>
              </w:rPr>
            </w:pPr>
            <w:r>
              <w:rPr>
                <w:sz w:val="20"/>
                <w:szCs w:val="20"/>
              </w:rPr>
              <w:t>Credential Value</w:t>
            </w:r>
          </w:p>
        </w:tc>
        <w:tc>
          <w:tcPr>
            <w:tcW w:w="2159" w:type="dxa"/>
            <w:vAlign w:val="center"/>
          </w:tcPr>
          <w:p w14:paraId="13C02DE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EAD72A6" w14:textId="77777777" w:rsidR="00BC46E6" w:rsidRDefault="00BC46E6" w:rsidP="00BC46E6">
            <w:pPr>
              <w:pStyle w:val="TableContents"/>
              <w:rPr>
                <w:sz w:val="20"/>
                <w:szCs w:val="20"/>
              </w:rPr>
            </w:pPr>
            <w:r>
              <w:rPr>
                <w:sz w:val="20"/>
                <w:szCs w:val="20"/>
              </w:rPr>
              <w:t>*</w:t>
            </w:r>
          </w:p>
        </w:tc>
        <w:tc>
          <w:tcPr>
            <w:tcW w:w="2175" w:type="dxa"/>
            <w:vAlign w:val="center"/>
          </w:tcPr>
          <w:p w14:paraId="6F141694" w14:textId="77777777" w:rsidR="00BC46E6" w:rsidRDefault="00BC46E6" w:rsidP="00BC46E6">
            <w:pPr>
              <w:pStyle w:val="TableContents"/>
              <w:rPr>
                <w:sz w:val="20"/>
                <w:szCs w:val="20"/>
              </w:rPr>
            </w:pPr>
            <w:r>
              <w:rPr>
                <w:sz w:val="20"/>
                <w:szCs w:val="20"/>
              </w:rPr>
              <w:t>type varies</w:t>
            </w:r>
          </w:p>
        </w:tc>
      </w:tr>
      <w:tr w:rsidR="00BC46E6" w14:paraId="29A2EB7A" w14:textId="77777777" w:rsidTr="00BC46E6">
        <w:trPr>
          <w:trHeight w:val="270"/>
        </w:trPr>
        <w:tc>
          <w:tcPr>
            <w:tcW w:w="3277" w:type="dxa"/>
            <w:vAlign w:val="center"/>
          </w:tcPr>
          <w:p w14:paraId="242660CB" w14:textId="77777777" w:rsidR="00BC46E6" w:rsidRDefault="00BC46E6" w:rsidP="00BC46E6">
            <w:pPr>
              <w:pStyle w:val="TableContents"/>
              <w:rPr>
                <w:sz w:val="20"/>
                <w:szCs w:val="20"/>
              </w:rPr>
            </w:pPr>
            <w:r>
              <w:rPr>
                <w:sz w:val="20"/>
                <w:szCs w:val="20"/>
              </w:rPr>
              <w:t>Criticality Indicator</w:t>
            </w:r>
          </w:p>
        </w:tc>
        <w:tc>
          <w:tcPr>
            <w:tcW w:w="2159" w:type="dxa"/>
            <w:vAlign w:val="center"/>
          </w:tcPr>
          <w:p w14:paraId="6F5C03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3801B7E1" w14:textId="77777777" w:rsidR="00BC46E6" w:rsidRDefault="00BC46E6" w:rsidP="00BC46E6">
            <w:pPr>
              <w:pStyle w:val="TableContents"/>
              <w:rPr>
                <w:sz w:val="20"/>
                <w:szCs w:val="20"/>
              </w:rPr>
            </w:pPr>
            <w:r>
              <w:rPr>
                <w:sz w:val="20"/>
                <w:szCs w:val="20"/>
              </w:rPr>
              <w:t>Boolean</w:t>
            </w:r>
          </w:p>
        </w:tc>
        <w:tc>
          <w:tcPr>
            <w:tcW w:w="2175" w:type="dxa"/>
            <w:vAlign w:val="center"/>
          </w:tcPr>
          <w:p w14:paraId="34F8034A" w14:textId="77777777" w:rsidR="00BC46E6" w:rsidRDefault="00BC46E6" w:rsidP="00BC46E6">
            <w:pPr>
              <w:pStyle w:val="TableContents"/>
              <w:rPr>
                <w:sz w:val="20"/>
                <w:szCs w:val="20"/>
              </w:rPr>
            </w:pPr>
          </w:p>
        </w:tc>
      </w:tr>
      <w:tr w:rsidR="00BC46E6" w14:paraId="3D1B6F8C" w14:textId="77777777" w:rsidTr="00BC46E6">
        <w:trPr>
          <w:trHeight w:val="270"/>
        </w:trPr>
        <w:tc>
          <w:tcPr>
            <w:tcW w:w="3277" w:type="dxa"/>
            <w:vAlign w:val="center"/>
          </w:tcPr>
          <w:p w14:paraId="6A3066A2" w14:textId="77777777" w:rsidR="00BC46E6" w:rsidRDefault="00BC46E6" w:rsidP="00BC46E6">
            <w:pPr>
              <w:pStyle w:val="TableContents"/>
              <w:rPr>
                <w:sz w:val="20"/>
                <w:szCs w:val="20"/>
              </w:rPr>
            </w:pPr>
            <w:r>
              <w:rPr>
                <w:sz w:val="20"/>
                <w:szCs w:val="20"/>
              </w:rPr>
              <w:t>CRT Coefficient</w:t>
            </w:r>
          </w:p>
        </w:tc>
        <w:tc>
          <w:tcPr>
            <w:tcW w:w="2159" w:type="dxa"/>
            <w:vAlign w:val="center"/>
          </w:tcPr>
          <w:p w14:paraId="5DDE41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27DCDC6" w14:textId="77777777" w:rsidR="00BC46E6" w:rsidRDefault="00BC46E6" w:rsidP="00BC46E6">
            <w:pPr>
              <w:pStyle w:val="TableContents"/>
              <w:rPr>
                <w:sz w:val="20"/>
                <w:szCs w:val="20"/>
              </w:rPr>
            </w:pPr>
            <w:r>
              <w:rPr>
                <w:sz w:val="20"/>
                <w:szCs w:val="20"/>
              </w:rPr>
              <w:t>Big Integer</w:t>
            </w:r>
          </w:p>
        </w:tc>
        <w:tc>
          <w:tcPr>
            <w:tcW w:w="2175" w:type="dxa"/>
            <w:vAlign w:val="center"/>
          </w:tcPr>
          <w:p w14:paraId="1F4BE1A0" w14:textId="77777777" w:rsidR="00BC46E6" w:rsidRDefault="00BC46E6" w:rsidP="00BC46E6">
            <w:pPr>
              <w:pStyle w:val="TableContents"/>
              <w:rPr>
                <w:sz w:val="20"/>
                <w:szCs w:val="20"/>
              </w:rPr>
            </w:pPr>
          </w:p>
        </w:tc>
      </w:tr>
      <w:tr w:rsidR="00BC46E6" w14:paraId="4B0FFD66" w14:textId="77777777" w:rsidTr="00BC46E6">
        <w:trPr>
          <w:trHeight w:val="270"/>
        </w:trPr>
        <w:tc>
          <w:tcPr>
            <w:tcW w:w="3277" w:type="dxa"/>
            <w:vAlign w:val="center"/>
          </w:tcPr>
          <w:p w14:paraId="60931F14" w14:textId="77777777" w:rsidR="00BC46E6" w:rsidRDefault="00BC46E6" w:rsidP="00BC46E6">
            <w:pPr>
              <w:pStyle w:val="TableContents"/>
              <w:rPr>
                <w:sz w:val="20"/>
                <w:szCs w:val="20"/>
              </w:rPr>
            </w:pPr>
            <w:r>
              <w:rPr>
                <w:sz w:val="20"/>
                <w:szCs w:val="20"/>
              </w:rPr>
              <w:t>Cryptographic Algorithm</w:t>
            </w:r>
          </w:p>
        </w:tc>
        <w:tc>
          <w:tcPr>
            <w:tcW w:w="2159" w:type="dxa"/>
            <w:vAlign w:val="center"/>
          </w:tcPr>
          <w:p w14:paraId="071C3E9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Pr>
                <w:sz w:val="20"/>
                <w:szCs w:val="20"/>
              </w:rPr>
              <w:t>9.1.3.2.13</w:t>
            </w:r>
            <w:r>
              <w:rPr>
                <w:sz w:val="20"/>
                <w:szCs w:val="20"/>
              </w:rPr>
              <w:fldChar w:fldCharType="end"/>
            </w:r>
          </w:p>
        </w:tc>
        <w:tc>
          <w:tcPr>
            <w:tcW w:w="1717" w:type="dxa"/>
            <w:vAlign w:val="center"/>
          </w:tcPr>
          <w:p w14:paraId="61994DFD" w14:textId="77777777" w:rsidR="00BC46E6" w:rsidRDefault="00BC46E6" w:rsidP="00BC46E6">
            <w:pPr>
              <w:pStyle w:val="TableContents"/>
              <w:rPr>
                <w:sz w:val="20"/>
                <w:szCs w:val="20"/>
              </w:rPr>
            </w:pPr>
            <w:r>
              <w:rPr>
                <w:sz w:val="20"/>
                <w:szCs w:val="20"/>
              </w:rPr>
              <w:t>Enumeration</w:t>
            </w:r>
          </w:p>
        </w:tc>
        <w:tc>
          <w:tcPr>
            <w:tcW w:w="2175" w:type="dxa"/>
            <w:vAlign w:val="center"/>
          </w:tcPr>
          <w:p w14:paraId="5151D2C7" w14:textId="77777777" w:rsidR="00BC46E6" w:rsidRDefault="00BC46E6" w:rsidP="00BC46E6">
            <w:pPr>
              <w:pStyle w:val="TableContents"/>
              <w:rPr>
                <w:sz w:val="20"/>
                <w:szCs w:val="20"/>
              </w:rPr>
            </w:pPr>
          </w:p>
        </w:tc>
      </w:tr>
      <w:tr w:rsidR="00BC46E6" w14:paraId="6FBF2467" w14:textId="77777777" w:rsidTr="00BC46E6">
        <w:trPr>
          <w:trHeight w:val="270"/>
        </w:trPr>
        <w:tc>
          <w:tcPr>
            <w:tcW w:w="3277" w:type="dxa"/>
            <w:vAlign w:val="center"/>
          </w:tcPr>
          <w:p w14:paraId="3F791B7B" w14:textId="77777777" w:rsidR="00BC46E6" w:rsidRDefault="00BC46E6" w:rsidP="00BC46E6">
            <w:pPr>
              <w:pStyle w:val="TableContents"/>
              <w:rPr>
                <w:sz w:val="20"/>
                <w:szCs w:val="20"/>
              </w:rPr>
            </w:pPr>
            <w:r>
              <w:rPr>
                <w:sz w:val="20"/>
                <w:szCs w:val="20"/>
              </w:rPr>
              <w:t>Cryptographic Length</w:t>
            </w:r>
          </w:p>
        </w:tc>
        <w:tc>
          <w:tcPr>
            <w:tcW w:w="2159" w:type="dxa"/>
            <w:vAlign w:val="center"/>
          </w:tcPr>
          <w:p w14:paraId="242006F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Pr>
                <w:sz w:val="20"/>
                <w:szCs w:val="20"/>
              </w:rPr>
              <w:t>3.5</w:t>
            </w:r>
            <w:r>
              <w:rPr>
                <w:sz w:val="20"/>
                <w:szCs w:val="20"/>
              </w:rPr>
              <w:fldChar w:fldCharType="end"/>
            </w:r>
          </w:p>
        </w:tc>
        <w:tc>
          <w:tcPr>
            <w:tcW w:w="1717" w:type="dxa"/>
            <w:vAlign w:val="center"/>
          </w:tcPr>
          <w:p w14:paraId="7BB7FDEE" w14:textId="77777777" w:rsidR="00BC46E6" w:rsidRDefault="00BC46E6" w:rsidP="00BC46E6">
            <w:pPr>
              <w:pStyle w:val="TableContents"/>
              <w:rPr>
                <w:sz w:val="20"/>
                <w:szCs w:val="20"/>
              </w:rPr>
            </w:pPr>
            <w:r>
              <w:rPr>
                <w:sz w:val="20"/>
                <w:szCs w:val="20"/>
              </w:rPr>
              <w:t>Integer</w:t>
            </w:r>
          </w:p>
        </w:tc>
        <w:tc>
          <w:tcPr>
            <w:tcW w:w="2175" w:type="dxa"/>
            <w:vAlign w:val="center"/>
          </w:tcPr>
          <w:p w14:paraId="5C95893F" w14:textId="77777777" w:rsidR="00BC46E6" w:rsidRDefault="00BC46E6" w:rsidP="00BC46E6">
            <w:pPr>
              <w:pStyle w:val="TableContents"/>
              <w:rPr>
                <w:sz w:val="20"/>
                <w:szCs w:val="20"/>
              </w:rPr>
            </w:pPr>
          </w:p>
        </w:tc>
      </w:tr>
      <w:tr w:rsidR="00BC46E6" w14:paraId="200EDEC9" w14:textId="77777777" w:rsidTr="00BC46E6">
        <w:trPr>
          <w:trHeight w:val="270"/>
        </w:trPr>
        <w:tc>
          <w:tcPr>
            <w:tcW w:w="3277" w:type="dxa"/>
            <w:vAlign w:val="center"/>
          </w:tcPr>
          <w:p w14:paraId="12E4808D" w14:textId="77777777" w:rsidR="00BC46E6" w:rsidRDefault="00BC46E6" w:rsidP="00BC46E6">
            <w:pPr>
              <w:pStyle w:val="TableContents"/>
              <w:rPr>
                <w:sz w:val="20"/>
                <w:szCs w:val="20"/>
              </w:rPr>
            </w:pPr>
            <w:r>
              <w:rPr>
                <w:sz w:val="20"/>
                <w:szCs w:val="20"/>
              </w:rPr>
              <w:t>Cryptographic Parameters</w:t>
            </w:r>
          </w:p>
        </w:tc>
        <w:tc>
          <w:tcPr>
            <w:tcW w:w="2159" w:type="dxa"/>
            <w:vAlign w:val="center"/>
          </w:tcPr>
          <w:p w14:paraId="632461E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p>
        </w:tc>
        <w:tc>
          <w:tcPr>
            <w:tcW w:w="1717" w:type="dxa"/>
            <w:vAlign w:val="center"/>
          </w:tcPr>
          <w:p w14:paraId="05CC11F1" w14:textId="77777777" w:rsidR="00BC46E6" w:rsidRDefault="00BC46E6" w:rsidP="00BC46E6">
            <w:pPr>
              <w:pStyle w:val="TableContents"/>
              <w:rPr>
                <w:sz w:val="20"/>
                <w:szCs w:val="20"/>
              </w:rPr>
            </w:pPr>
            <w:r>
              <w:rPr>
                <w:sz w:val="20"/>
                <w:szCs w:val="20"/>
              </w:rPr>
              <w:t>Structure</w:t>
            </w:r>
          </w:p>
        </w:tc>
        <w:tc>
          <w:tcPr>
            <w:tcW w:w="2175" w:type="dxa"/>
            <w:vAlign w:val="center"/>
          </w:tcPr>
          <w:p w14:paraId="00D9012D" w14:textId="77777777" w:rsidR="00BC46E6" w:rsidRDefault="00BC46E6" w:rsidP="00BC46E6">
            <w:pPr>
              <w:pStyle w:val="TableContents"/>
              <w:rPr>
                <w:sz w:val="20"/>
                <w:szCs w:val="20"/>
              </w:rPr>
            </w:pPr>
          </w:p>
        </w:tc>
      </w:tr>
      <w:tr w:rsidR="00BC46E6" w14:paraId="3FD9597D" w14:textId="77777777" w:rsidTr="00BC46E6">
        <w:trPr>
          <w:trHeight w:val="270"/>
        </w:trPr>
        <w:tc>
          <w:tcPr>
            <w:tcW w:w="3277" w:type="dxa"/>
            <w:vAlign w:val="center"/>
          </w:tcPr>
          <w:p w14:paraId="75858AC7" w14:textId="77777777" w:rsidR="00BC46E6" w:rsidRDefault="00BC46E6" w:rsidP="00BC46E6">
            <w:pPr>
              <w:pStyle w:val="TableContents"/>
              <w:rPr>
                <w:sz w:val="20"/>
                <w:szCs w:val="20"/>
              </w:rPr>
            </w:pPr>
            <w:r>
              <w:rPr>
                <w:sz w:val="20"/>
                <w:szCs w:val="20"/>
              </w:rPr>
              <w:t>Cryptographic Usage Mask</w:t>
            </w:r>
          </w:p>
        </w:tc>
        <w:tc>
          <w:tcPr>
            <w:tcW w:w="2159" w:type="dxa"/>
            <w:vAlign w:val="center"/>
          </w:tcPr>
          <w:p w14:paraId="1F29DDC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Pr>
                <w:sz w:val="20"/>
                <w:szCs w:val="20"/>
              </w:rPr>
              <w:t>9.1.3.3.1</w:t>
            </w:r>
            <w:r>
              <w:rPr>
                <w:sz w:val="20"/>
                <w:szCs w:val="20"/>
              </w:rPr>
              <w:fldChar w:fldCharType="end"/>
            </w:r>
          </w:p>
        </w:tc>
        <w:tc>
          <w:tcPr>
            <w:tcW w:w="1717" w:type="dxa"/>
            <w:vAlign w:val="center"/>
          </w:tcPr>
          <w:p w14:paraId="242D1519" w14:textId="77777777" w:rsidR="00BC46E6" w:rsidRDefault="00BC46E6" w:rsidP="00BC46E6">
            <w:pPr>
              <w:pStyle w:val="TableContents"/>
              <w:rPr>
                <w:sz w:val="20"/>
                <w:szCs w:val="20"/>
              </w:rPr>
            </w:pPr>
            <w:r>
              <w:rPr>
                <w:sz w:val="20"/>
                <w:szCs w:val="20"/>
              </w:rPr>
              <w:t>Integer</w:t>
            </w:r>
          </w:p>
        </w:tc>
        <w:tc>
          <w:tcPr>
            <w:tcW w:w="2175" w:type="dxa"/>
            <w:vAlign w:val="center"/>
          </w:tcPr>
          <w:p w14:paraId="708F2DB5" w14:textId="77777777" w:rsidR="00BC46E6" w:rsidRDefault="00BC46E6" w:rsidP="00BC46E6">
            <w:pPr>
              <w:pStyle w:val="TableContents"/>
              <w:rPr>
                <w:sz w:val="20"/>
                <w:szCs w:val="20"/>
              </w:rPr>
            </w:pPr>
            <w:r>
              <w:rPr>
                <w:sz w:val="20"/>
                <w:szCs w:val="20"/>
              </w:rPr>
              <w:t>Bit mask</w:t>
            </w:r>
          </w:p>
        </w:tc>
      </w:tr>
      <w:tr w:rsidR="00BC46E6" w14:paraId="58E5EE7C" w14:textId="77777777" w:rsidTr="00BC46E6">
        <w:trPr>
          <w:trHeight w:val="270"/>
        </w:trPr>
        <w:tc>
          <w:tcPr>
            <w:tcW w:w="3277" w:type="dxa"/>
            <w:vAlign w:val="center"/>
          </w:tcPr>
          <w:p w14:paraId="104AD712" w14:textId="77777777" w:rsidR="00BC46E6" w:rsidRDefault="00BC46E6" w:rsidP="00BC46E6">
            <w:pPr>
              <w:pStyle w:val="TableContents"/>
              <w:rPr>
                <w:sz w:val="20"/>
                <w:szCs w:val="20"/>
              </w:rPr>
            </w:pPr>
            <w:r>
              <w:rPr>
                <w:sz w:val="20"/>
                <w:szCs w:val="20"/>
              </w:rPr>
              <w:t>Custom Attribute</w:t>
            </w:r>
          </w:p>
        </w:tc>
        <w:tc>
          <w:tcPr>
            <w:tcW w:w="2159" w:type="dxa"/>
            <w:vAlign w:val="center"/>
          </w:tcPr>
          <w:p w14:paraId="22298C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Pr>
                <w:sz w:val="20"/>
                <w:szCs w:val="20"/>
              </w:rPr>
              <w:t>3.39</w:t>
            </w:r>
            <w:r>
              <w:rPr>
                <w:sz w:val="20"/>
                <w:szCs w:val="20"/>
              </w:rPr>
              <w:fldChar w:fldCharType="end"/>
            </w:r>
          </w:p>
        </w:tc>
        <w:tc>
          <w:tcPr>
            <w:tcW w:w="1717" w:type="dxa"/>
            <w:vAlign w:val="center"/>
          </w:tcPr>
          <w:p w14:paraId="2EEDD51E" w14:textId="77777777" w:rsidR="00BC46E6" w:rsidRDefault="00BC46E6" w:rsidP="00BC46E6">
            <w:pPr>
              <w:pStyle w:val="TableContents"/>
              <w:rPr>
                <w:sz w:val="20"/>
                <w:szCs w:val="20"/>
              </w:rPr>
            </w:pPr>
            <w:r>
              <w:rPr>
                <w:sz w:val="20"/>
                <w:szCs w:val="20"/>
              </w:rPr>
              <w:t>*</w:t>
            </w:r>
          </w:p>
        </w:tc>
        <w:tc>
          <w:tcPr>
            <w:tcW w:w="2175" w:type="dxa"/>
            <w:vAlign w:val="center"/>
          </w:tcPr>
          <w:p w14:paraId="75159AF0" w14:textId="77777777" w:rsidR="00BC46E6" w:rsidRDefault="00BC46E6" w:rsidP="00BC46E6">
            <w:pPr>
              <w:pStyle w:val="TableContents"/>
              <w:rPr>
                <w:sz w:val="20"/>
                <w:szCs w:val="20"/>
              </w:rPr>
            </w:pPr>
            <w:r>
              <w:rPr>
                <w:sz w:val="20"/>
                <w:szCs w:val="20"/>
              </w:rPr>
              <w:t>type varies</w:t>
            </w:r>
          </w:p>
        </w:tc>
      </w:tr>
      <w:tr w:rsidR="00BC46E6" w14:paraId="495D1397" w14:textId="77777777" w:rsidTr="00BC46E6">
        <w:trPr>
          <w:trHeight w:val="270"/>
        </w:trPr>
        <w:tc>
          <w:tcPr>
            <w:tcW w:w="3277" w:type="dxa"/>
            <w:vAlign w:val="center"/>
          </w:tcPr>
          <w:p w14:paraId="07FAEA49" w14:textId="77777777" w:rsidR="00BC46E6" w:rsidRDefault="00BC46E6" w:rsidP="00BC46E6">
            <w:pPr>
              <w:pStyle w:val="TableContents"/>
              <w:rPr>
                <w:sz w:val="20"/>
                <w:szCs w:val="20"/>
              </w:rPr>
            </w:pPr>
            <w:r>
              <w:rPr>
                <w:sz w:val="20"/>
                <w:szCs w:val="20"/>
              </w:rPr>
              <w:t>D</w:t>
            </w:r>
          </w:p>
        </w:tc>
        <w:tc>
          <w:tcPr>
            <w:tcW w:w="2159" w:type="dxa"/>
            <w:vAlign w:val="center"/>
          </w:tcPr>
          <w:p w14:paraId="3FFAA0D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CF8A23C" w14:textId="77777777" w:rsidR="00BC46E6" w:rsidRDefault="00BC46E6" w:rsidP="00BC46E6">
            <w:pPr>
              <w:pStyle w:val="TableContents"/>
              <w:rPr>
                <w:sz w:val="20"/>
                <w:szCs w:val="20"/>
              </w:rPr>
            </w:pPr>
            <w:r>
              <w:rPr>
                <w:sz w:val="20"/>
                <w:szCs w:val="20"/>
              </w:rPr>
              <w:t>Big Integer</w:t>
            </w:r>
          </w:p>
        </w:tc>
        <w:tc>
          <w:tcPr>
            <w:tcW w:w="2175" w:type="dxa"/>
            <w:vAlign w:val="center"/>
          </w:tcPr>
          <w:p w14:paraId="39749AA2" w14:textId="77777777" w:rsidR="00BC46E6" w:rsidRDefault="00BC46E6" w:rsidP="00BC46E6">
            <w:pPr>
              <w:pStyle w:val="TableContents"/>
              <w:rPr>
                <w:sz w:val="20"/>
                <w:szCs w:val="20"/>
              </w:rPr>
            </w:pPr>
          </w:p>
        </w:tc>
      </w:tr>
      <w:tr w:rsidR="00BC46E6" w14:paraId="2C5961BF" w14:textId="77777777" w:rsidTr="00BC46E6">
        <w:trPr>
          <w:trHeight w:val="270"/>
        </w:trPr>
        <w:tc>
          <w:tcPr>
            <w:tcW w:w="3277" w:type="dxa"/>
            <w:vAlign w:val="center"/>
          </w:tcPr>
          <w:p w14:paraId="12C5606C" w14:textId="77777777" w:rsidR="00BC46E6" w:rsidRDefault="00BC46E6" w:rsidP="00BC46E6">
            <w:pPr>
              <w:pStyle w:val="TableContents"/>
              <w:rPr>
                <w:sz w:val="20"/>
                <w:szCs w:val="20"/>
              </w:rPr>
            </w:pPr>
            <w:r>
              <w:rPr>
                <w:sz w:val="20"/>
                <w:szCs w:val="20"/>
              </w:rPr>
              <w:t>Deactivation Date</w:t>
            </w:r>
          </w:p>
        </w:tc>
        <w:tc>
          <w:tcPr>
            <w:tcW w:w="2159" w:type="dxa"/>
            <w:vAlign w:val="center"/>
          </w:tcPr>
          <w:p w14:paraId="3910DD8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Pr>
                <w:sz w:val="20"/>
                <w:szCs w:val="20"/>
              </w:rPr>
              <w:t>3.27</w:t>
            </w:r>
            <w:r>
              <w:rPr>
                <w:sz w:val="20"/>
                <w:szCs w:val="20"/>
              </w:rPr>
              <w:fldChar w:fldCharType="end"/>
            </w:r>
          </w:p>
        </w:tc>
        <w:tc>
          <w:tcPr>
            <w:tcW w:w="1717" w:type="dxa"/>
            <w:vAlign w:val="center"/>
          </w:tcPr>
          <w:p w14:paraId="570FA37D" w14:textId="77777777" w:rsidR="00BC46E6" w:rsidRDefault="00BC46E6" w:rsidP="00BC46E6">
            <w:pPr>
              <w:pStyle w:val="TableContents"/>
              <w:rPr>
                <w:sz w:val="20"/>
                <w:szCs w:val="20"/>
              </w:rPr>
            </w:pPr>
            <w:r>
              <w:rPr>
                <w:sz w:val="20"/>
                <w:szCs w:val="20"/>
              </w:rPr>
              <w:t>Date-Time</w:t>
            </w:r>
          </w:p>
        </w:tc>
        <w:tc>
          <w:tcPr>
            <w:tcW w:w="2175" w:type="dxa"/>
            <w:vAlign w:val="center"/>
          </w:tcPr>
          <w:p w14:paraId="0DFFE0A2" w14:textId="77777777" w:rsidR="00BC46E6" w:rsidRDefault="00BC46E6" w:rsidP="00BC46E6">
            <w:pPr>
              <w:pStyle w:val="TableContents"/>
              <w:rPr>
                <w:sz w:val="20"/>
                <w:szCs w:val="20"/>
              </w:rPr>
            </w:pPr>
          </w:p>
        </w:tc>
      </w:tr>
      <w:tr w:rsidR="00BC46E6" w14:paraId="430E2482" w14:textId="77777777" w:rsidTr="00BC46E6">
        <w:trPr>
          <w:trHeight w:val="270"/>
        </w:trPr>
        <w:tc>
          <w:tcPr>
            <w:tcW w:w="3277" w:type="dxa"/>
            <w:vAlign w:val="center"/>
          </w:tcPr>
          <w:p w14:paraId="7C07AD62" w14:textId="77777777" w:rsidR="00BC46E6" w:rsidRDefault="00BC46E6" w:rsidP="00BC46E6">
            <w:pPr>
              <w:pStyle w:val="TableContents"/>
              <w:rPr>
                <w:sz w:val="20"/>
                <w:szCs w:val="20"/>
              </w:rPr>
            </w:pPr>
            <w:r>
              <w:rPr>
                <w:sz w:val="20"/>
                <w:szCs w:val="20"/>
              </w:rPr>
              <w:t>Derivation Data</w:t>
            </w:r>
          </w:p>
        </w:tc>
        <w:tc>
          <w:tcPr>
            <w:tcW w:w="2159" w:type="dxa"/>
            <w:vAlign w:val="center"/>
          </w:tcPr>
          <w:p w14:paraId="4D93700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2C3CA351" w14:textId="77777777" w:rsidR="00BC46E6" w:rsidRDefault="00BC46E6" w:rsidP="00BC46E6">
            <w:pPr>
              <w:pStyle w:val="TableContents"/>
              <w:rPr>
                <w:sz w:val="20"/>
                <w:szCs w:val="20"/>
              </w:rPr>
            </w:pPr>
            <w:r>
              <w:rPr>
                <w:sz w:val="20"/>
                <w:szCs w:val="20"/>
              </w:rPr>
              <w:t>Byte String</w:t>
            </w:r>
          </w:p>
        </w:tc>
        <w:tc>
          <w:tcPr>
            <w:tcW w:w="2175" w:type="dxa"/>
            <w:vAlign w:val="center"/>
          </w:tcPr>
          <w:p w14:paraId="2D5222CF" w14:textId="77777777" w:rsidR="00BC46E6" w:rsidRDefault="00BC46E6" w:rsidP="00BC46E6">
            <w:pPr>
              <w:pStyle w:val="TableContents"/>
              <w:rPr>
                <w:sz w:val="20"/>
                <w:szCs w:val="20"/>
              </w:rPr>
            </w:pPr>
          </w:p>
        </w:tc>
      </w:tr>
      <w:tr w:rsidR="00BC46E6" w14:paraId="34C27EE6" w14:textId="77777777" w:rsidTr="00BC46E6">
        <w:trPr>
          <w:trHeight w:val="270"/>
        </w:trPr>
        <w:tc>
          <w:tcPr>
            <w:tcW w:w="3277" w:type="dxa"/>
            <w:vAlign w:val="center"/>
          </w:tcPr>
          <w:p w14:paraId="109B69BE" w14:textId="77777777" w:rsidR="00BC46E6" w:rsidRDefault="00BC46E6" w:rsidP="00BC46E6">
            <w:pPr>
              <w:pStyle w:val="TableContents"/>
              <w:rPr>
                <w:sz w:val="20"/>
                <w:szCs w:val="20"/>
              </w:rPr>
            </w:pPr>
            <w:r>
              <w:rPr>
                <w:sz w:val="20"/>
                <w:szCs w:val="20"/>
              </w:rPr>
              <w:t>Derivation Method</w:t>
            </w:r>
          </w:p>
        </w:tc>
        <w:tc>
          <w:tcPr>
            <w:tcW w:w="2159" w:type="dxa"/>
            <w:vAlign w:val="center"/>
          </w:tcPr>
          <w:p w14:paraId="353461A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Pr>
                <w:sz w:val="20"/>
                <w:szCs w:val="20"/>
              </w:rPr>
              <w:t>9.1.3.2.21</w:t>
            </w:r>
            <w:r>
              <w:rPr>
                <w:sz w:val="20"/>
                <w:szCs w:val="20"/>
              </w:rPr>
              <w:fldChar w:fldCharType="end"/>
            </w:r>
          </w:p>
        </w:tc>
        <w:tc>
          <w:tcPr>
            <w:tcW w:w="1717" w:type="dxa"/>
            <w:vAlign w:val="center"/>
          </w:tcPr>
          <w:p w14:paraId="3594513D" w14:textId="77777777" w:rsidR="00BC46E6" w:rsidRDefault="00BC46E6" w:rsidP="00BC46E6">
            <w:pPr>
              <w:pStyle w:val="TableContents"/>
              <w:rPr>
                <w:sz w:val="20"/>
                <w:szCs w:val="20"/>
              </w:rPr>
            </w:pPr>
            <w:r>
              <w:rPr>
                <w:sz w:val="20"/>
                <w:szCs w:val="20"/>
              </w:rPr>
              <w:t>Enumeration</w:t>
            </w:r>
          </w:p>
        </w:tc>
        <w:tc>
          <w:tcPr>
            <w:tcW w:w="2175" w:type="dxa"/>
            <w:vAlign w:val="center"/>
          </w:tcPr>
          <w:p w14:paraId="15FD62C3" w14:textId="77777777" w:rsidR="00BC46E6" w:rsidRDefault="00BC46E6" w:rsidP="00BC46E6">
            <w:pPr>
              <w:pStyle w:val="TableContents"/>
              <w:rPr>
                <w:sz w:val="20"/>
                <w:szCs w:val="20"/>
              </w:rPr>
            </w:pPr>
          </w:p>
        </w:tc>
      </w:tr>
      <w:tr w:rsidR="00BC46E6" w14:paraId="6C97EA41" w14:textId="77777777" w:rsidTr="00BC46E6">
        <w:trPr>
          <w:trHeight w:val="270"/>
        </w:trPr>
        <w:tc>
          <w:tcPr>
            <w:tcW w:w="3277" w:type="dxa"/>
            <w:vAlign w:val="center"/>
          </w:tcPr>
          <w:p w14:paraId="248B0FE7" w14:textId="77777777" w:rsidR="00BC46E6" w:rsidRDefault="00BC46E6" w:rsidP="00BC46E6">
            <w:pPr>
              <w:pStyle w:val="TableContents"/>
              <w:rPr>
                <w:sz w:val="20"/>
                <w:szCs w:val="20"/>
              </w:rPr>
            </w:pPr>
            <w:r>
              <w:rPr>
                <w:sz w:val="20"/>
                <w:szCs w:val="20"/>
              </w:rPr>
              <w:t>Derivation Parameters</w:t>
            </w:r>
          </w:p>
        </w:tc>
        <w:tc>
          <w:tcPr>
            <w:tcW w:w="2159" w:type="dxa"/>
            <w:vAlign w:val="center"/>
          </w:tcPr>
          <w:p w14:paraId="05EDDC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11291F1D" w14:textId="77777777" w:rsidR="00BC46E6" w:rsidRDefault="00BC46E6" w:rsidP="00BC46E6">
            <w:pPr>
              <w:pStyle w:val="TableContents"/>
              <w:rPr>
                <w:sz w:val="20"/>
                <w:szCs w:val="20"/>
              </w:rPr>
            </w:pPr>
            <w:r>
              <w:rPr>
                <w:sz w:val="20"/>
                <w:szCs w:val="20"/>
              </w:rPr>
              <w:t>Structure</w:t>
            </w:r>
          </w:p>
        </w:tc>
        <w:tc>
          <w:tcPr>
            <w:tcW w:w="2175" w:type="dxa"/>
            <w:vAlign w:val="center"/>
          </w:tcPr>
          <w:p w14:paraId="719B444B" w14:textId="77777777" w:rsidR="00BC46E6" w:rsidRDefault="00BC46E6" w:rsidP="00BC46E6">
            <w:pPr>
              <w:pStyle w:val="TableContents"/>
              <w:rPr>
                <w:sz w:val="20"/>
                <w:szCs w:val="20"/>
              </w:rPr>
            </w:pPr>
          </w:p>
        </w:tc>
      </w:tr>
      <w:tr w:rsidR="00BC46E6" w14:paraId="2E150106" w14:textId="77777777" w:rsidTr="00BC46E6">
        <w:trPr>
          <w:trHeight w:val="270"/>
        </w:trPr>
        <w:tc>
          <w:tcPr>
            <w:tcW w:w="3277" w:type="dxa"/>
            <w:vAlign w:val="center"/>
          </w:tcPr>
          <w:p w14:paraId="1B02A6F1" w14:textId="77777777" w:rsidR="00BC46E6" w:rsidRDefault="00BC46E6" w:rsidP="00BC46E6">
            <w:pPr>
              <w:pStyle w:val="TableContents"/>
              <w:rPr>
                <w:sz w:val="20"/>
                <w:szCs w:val="20"/>
              </w:rPr>
            </w:pPr>
            <w:r>
              <w:rPr>
                <w:sz w:val="20"/>
                <w:szCs w:val="20"/>
              </w:rPr>
              <w:t>Destroy Date</w:t>
            </w:r>
          </w:p>
        </w:tc>
        <w:tc>
          <w:tcPr>
            <w:tcW w:w="2159" w:type="dxa"/>
            <w:vAlign w:val="center"/>
          </w:tcPr>
          <w:p w14:paraId="4FCB319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Pr>
                <w:sz w:val="20"/>
                <w:szCs w:val="20"/>
              </w:rPr>
              <w:t>3.28</w:t>
            </w:r>
            <w:r>
              <w:rPr>
                <w:sz w:val="20"/>
                <w:szCs w:val="20"/>
              </w:rPr>
              <w:fldChar w:fldCharType="end"/>
            </w:r>
          </w:p>
        </w:tc>
        <w:tc>
          <w:tcPr>
            <w:tcW w:w="1717" w:type="dxa"/>
            <w:vAlign w:val="center"/>
          </w:tcPr>
          <w:p w14:paraId="413B0124" w14:textId="77777777" w:rsidR="00BC46E6" w:rsidRDefault="00BC46E6" w:rsidP="00BC46E6">
            <w:pPr>
              <w:pStyle w:val="TableContents"/>
              <w:rPr>
                <w:sz w:val="20"/>
                <w:szCs w:val="20"/>
              </w:rPr>
            </w:pPr>
            <w:r>
              <w:rPr>
                <w:sz w:val="20"/>
                <w:szCs w:val="20"/>
              </w:rPr>
              <w:t>Date-Time</w:t>
            </w:r>
          </w:p>
        </w:tc>
        <w:tc>
          <w:tcPr>
            <w:tcW w:w="2175" w:type="dxa"/>
            <w:vAlign w:val="center"/>
          </w:tcPr>
          <w:p w14:paraId="0FA7A942" w14:textId="77777777" w:rsidR="00BC46E6" w:rsidRDefault="00BC46E6" w:rsidP="00BC46E6">
            <w:pPr>
              <w:pStyle w:val="TableContents"/>
              <w:rPr>
                <w:sz w:val="20"/>
                <w:szCs w:val="20"/>
              </w:rPr>
            </w:pPr>
          </w:p>
        </w:tc>
      </w:tr>
      <w:tr w:rsidR="00BC46E6" w14:paraId="17F1A19F" w14:textId="77777777" w:rsidTr="00BC46E6">
        <w:trPr>
          <w:trHeight w:val="270"/>
        </w:trPr>
        <w:tc>
          <w:tcPr>
            <w:tcW w:w="3277" w:type="dxa"/>
            <w:vAlign w:val="center"/>
          </w:tcPr>
          <w:p w14:paraId="76D517EC" w14:textId="77777777" w:rsidR="00BC46E6" w:rsidRDefault="00BC46E6" w:rsidP="00BC46E6">
            <w:pPr>
              <w:pStyle w:val="TableContents"/>
              <w:rPr>
                <w:sz w:val="20"/>
                <w:szCs w:val="20"/>
              </w:rPr>
            </w:pPr>
            <w:r>
              <w:rPr>
                <w:sz w:val="20"/>
                <w:szCs w:val="20"/>
              </w:rPr>
              <w:t>Device Identifier</w:t>
            </w:r>
          </w:p>
        </w:tc>
        <w:tc>
          <w:tcPr>
            <w:tcW w:w="2159" w:type="dxa"/>
            <w:vAlign w:val="center"/>
          </w:tcPr>
          <w:p w14:paraId="6803A3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9BE662" w14:textId="77777777" w:rsidR="00BC46E6" w:rsidRDefault="00BC46E6" w:rsidP="00BC46E6">
            <w:pPr>
              <w:pStyle w:val="TableContents"/>
              <w:rPr>
                <w:sz w:val="20"/>
                <w:szCs w:val="20"/>
              </w:rPr>
            </w:pPr>
            <w:r>
              <w:rPr>
                <w:sz w:val="20"/>
                <w:szCs w:val="20"/>
              </w:rPr>
              <w:t>Text String</w:t>
            </w:r>
          </w:p>
        </w:tc>
        <w:tc>
          <w:tcPr>
            <w:tcW w:w="2175" w:type="dxa"/>
            <w:vAlign w:val="center"/>
          </w:tcPr>
          <w:p w14:paraId="6DE226A6" w14:textId="77777777" w:rsidR="00BC46E6" w:rsidRDefault="00BC46E6" w:rsidP="00BC46E6">
            <w:pPr>
              <w:pStyle w:val="TableContents"/>
              <w:rPr>
                <w:sz w:val="20"/>
                <w:szCs w:val="20"/>
              </w:rPr>
            </w:pPr>
          </w:p>
        </w:tc>
      </w:tr>
      <w:tr w:rsidR="00BC46E6" w14:paraId="0489DED2" w14:textId="77777777" w:rsidTr="00BC46E6">
        <w:trPr>
          <w:trHeight w:val="270"/>
        </w:trPr>
        <w:tc>
          <w:tcPr>
            <w:tcW w:w="3277" w:type="dxa"/>
            <w:vAlign w:val="center"/>
          </w:tcPr>
          <w:p w14:paraId="2BD21938" w14:textId="77777777" w:rsidR="00BC46E6" w:rsidRDefault="00BC46E6" w:rsidP="00BC46E6">
            <w:pPr>
              <w:pStyle w:val="TableContents"/>
              <w:rPr>
                <w:sz w:val="20"/>
                <w:szCs w:val="20"/>
              </w:rPr>
            </w:pPr>
            <w:r>
              <w:rPr>
                <w:sz w:val="20"/>
                <w:szCs w:val="20"/>
              </w:rPr>
              <w:t>Device Serial Number</w:t>
            </w:r>
          </w:p>
        </w:tc>
        <w:tc>
          <w:tcPr>
            <w:tcW w:w="2159" w:type="dxa"/>
            <w:vAlign w:val="center"/>
          </w:tcPr>
          <w:p w14:paraId="361E459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261BB27" w14:textId="77777777" w:rsidR="00BC46E6" w:rsidRDefault="00BC46E6" w:rsidP="00BC46E6">
            <w:pPr>
              <w:pStyle w:val="TableContents"/>
              <w:rPr>
                <w:sz w:val="20"/>
                <w:szCs w:val="20"/>
              </w:rPr>
            </w:pPr>
            <w:r>
              <w:rPr>
                <w:sz w:val="20"/>
                <w:szCs w:val="20"/>
              </w:rPr>
              <w:t>Text String</w:t>
            </w:r>
          </w:p>
        </w:tc>
        <w:tc>
          <w:tcPr>
            <w:tcW w:w="2175" w:type="dxa"/>
            <w:vAlign w:val="center"/>
          </w:tcPr>
          <w:p w14:paraId="3A55B191" w14:textId="77777777" w:rsidR="00BC46E6" w:rsidRDefault="00BC46E6" w:rsidP="00BC46E6">
            <w:pPr>
              <w:pStyle w:val="TableContents"/>
              <w:rPr>
                <w:sz w:val="20"/>
                <w:szCs w:val="20"/>
              </w:rPr>
            </w:pPr>
          </w:p>
        </w:tc>
      </w:tr>
      <w:tr w:rsidR="00BC46E6" w14:paraId="6FF54393" w14:textId="77777777" w:rsidTr="00BC46E6">
        <w:trPr>
          <w:trHeight w:val="270"/>
        </w:trPr>
        <w:tc>
          <w:tcPr>
            <w:tcW w:w="3277" w:type="dxa"/>
            <w:vAlign w:val="center"/>
          </w:tcPr>
          <w:p w14:paraId="3835DB48" w14:textId="77777777" w:rsidR="00BC46E6" w:rsidRDefault="00BC46E6" w:rsidP="00BC46E6">
            <w:pPr>
              <w:pStyle w:val="TableContents"/>
              <w:rPr>
                <w:sz w:val="20"/>
                <w:szCs w:val="20"/>
              </w:rPr>
            </w:pPr>
            <w:r>
              <w:rPr>
                <w:sz w:val="20"/>
                <w:szCs w:val="20"/>
              </w:rPr>
              <w:t>Digest</w:t>
            </w:r>
          </w:p>
        </w:tc>
        <w:tc>
          <w:tcPr>
            <w:tcW w:w="2159" w:type="dxa"/>
            <w:vAlign w:val="center"/>
          </w:tcPr>
          <w:p w14:paraId="052A2D7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3E1E7BE1" w14:textId="77777777" w:rsidR="00BC46E6" w:rsidRDefault="00BC46E6" w:rsidP="00BC46E6">
            <w:pPr>
              <w:pStyle w:val="TableContents"/>
              <w:rPr>
                <w:sz w:val="20"/>
                <w:szCs w:val="20"/>
              </w:rPr>
            </w:pPr>
            <w:r>
              <w:rPr>
                <w:sz w:val="20"/>
                <w:szCs w:val="20"/>
              </w:rPr>
              <w:t>Structure</w:t>
            </w:r>
          </w:p>
        </w:tc>
        <w:tc>
          <w:tcPr>
            <w:tcW w:w="2175" w:type="dxa"/>
            <w:vAlign w:val="center"/>
          </w:tcPr>
          <w:p w14:paraId="32833E2E" w14:textId="77777777" w:rsidR="00BC46E6" w:rsidRDefault="00BC46E6" w:rsidP="00BC46E6">
            <w:pPr>
              <w:pStyle w:val="TableContents"/>
              <w:rPr>
                <w:sz w:val="20"/>
                <w:szCs w:val="20"/>
              </w:rPr>
            </w:pPr>
          </w:p>
        </w:tc>
      </w:tr>
      <w:tr w:rsidR="00BC46E6" w14:paraId="5CB4E1F5" w14:textId="77777777" w:rsidTr="00BC46E6">
        <w:trPr>
          <w:trHeight w:val="270"/>
        </w:trPr>
        <w:tc>
          <w:tcPr>
            <w:tcW w:w="3277" w:type="dxa"/>
            <w:vAlign w:val="center"/>
          </w:tcPr>
          <w:p w14:paraId="2F2E4894" w14:textId="77777777" w:rsidR="00BC46E6" w:rsidRDefault="00BC46E6" w:rsidP="00BC46E6">
            <w:pPr>
              <w:pStyle w:val="TableContents"/>
              <w:rPr>
                <w:sz w:val="20"/>
                <w:szCs w:val="20"/>
              </w:rPr>
            </w:pPr>
            <w:r>
              <w:rPr>
                <w:sz w:val="20"/>
                <w:szCs w:val="20"/>
              </w:rPr>
              <w:t>Digest Value</w:t>
            </w:r>
          </w:p>
        </w:tc>
        <w:tc>
          <w:tcPr>
            <w:tcW w:w="2159" w:type="dxa"/>
            <w:vAlign w:val="center"/>
          </w:tcPr>
          <w:p w14:paraId="1DA3181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14DF8797" w14:textId="77777777" w:rsidR="00BC46E6" w:rsidRDefault="00BC46E6" w:rsidP="00BC46E6">
            <w:pPr>
              <w:pStyle w:val="TableContents"/>
              <w:rPr>
                <w:sz w:val="20"/>
                <w:szCs w:val="20"/>
              </w:rPr>
            </w:pPr>
            <w:r>
              <w:rPr>
                <w:sz w:val="20"/>
                <w:szCs w:val="20"/>
              </w:rPr>
              <w:t>Byte String</w:t>
            </w:r>
          </w:p>
        </w:tc>
        <w:tc>
          <w:tcPr>
            <w:tcW w:w="2175" w:type="dxa"/>
            <w:vAlign w:val="center"/>
          </w:tcPr>
          <w:p w14:paraId="5E617AE7" w14:textId="77777777" w:rsidR="00BC46E6" w:rsidRDefault="00BC46E6" w:rsidP="00BC46E6">
            <w:pPr>
              <w:pStyle w:val="TableContents"/>
              <w:rPr>
                <w:sz w:val="20"/>
                <w:szCs w:val="20"/>
              </w:rPr>
            </w:pPr>
          </w:p>
        </w:tc>
      </w:tr>
      <w:tr w:rsidR="00BC46E6" w14:paraId="31C7A08A" w14:textId="77777777" w:rsidTr="00BC46E6">
        <w:trPr>
          <w:trHeight w:val="270"/>
        </w:trPr>
        <w:tc>
          <w:tcPr>
            <w:tcW w:w="3277" w:type="dxa"/>
            <w:vAlign w:val="center"/>
          </w:tcPr>
          <w:p w14:paraId="224D5F61" w14:textId="77777777" w:rsidR="00BC46E6" w:rsidRDefault="00BC46E6" w:rsidP="00BC46E6">
            <w:pPr>
              <w:pStyle w:val="TableContents"/>
              <w:rPr>
                <w:sz w:val="20"/>
                <w:szCs w:val="20"/>
              </w:rPr>
            </w:pPr>
            <w:r>
              <w:rPr>
                <w:sz w:val="20"/>
                <w:szCs w:val="20"/>
              </w:rPr>
              <w:t>Digital Signature Algorithm</w:t>
            </w:r>
          </w:p>
        </w:tc>
        <w:tc>
          <w:tcPr>
            <w:tcW w:w="2159" w:type="dxa"/>
            <w:vAlign w:val="center"/>
          </w:tcPr>
          <w:p w14:paraId="0D50CAE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Pr>
                <w:sz w:val="20"/>
                <w:szCs w:val="20"/>
              </w:rPr>
              <w:t>3.16</w:t>
            </w:r>
            <w:r>
              <w:rPr>
                <w:sz w:val="20"/>
                <w:szCs w:val="20"/>
              </w:rPr>
              <w:fldChar w:fldCharType="end"/>
            </w:r>
          </w:p>
        </w:tc>
        <w:tc>
          <w:tcPr>
            <w:tcW w:w="1717" w:type="dxa"/>
            <w:vAlign w:val="center"/>
          </w:tcPr>
          <w:p w14:paraId="6F83EDE1" w14:textId="77777777" w:rsidR="00BC46E6" w:rsidRDefault="00BC46E6" w:rsidP="00BC46E6">
            <w:pPr>
              <w:pStyle w:val="TableContents"/>
              <w:rPr>
                <w:sz w:val="20"/>
                <w:szCs w:val="20"/>
              </w:rPr>
            </w:pPr>
            <w:r>
              <w:rPr>
                <w:sz w:val="20"/>
                <w:szCs w:val="20"/>
              </w:rPr>
              <w:t>Enumeration</w:t>
            </w:r>
          </w:p>
        </w:tc>
        <w:tc>
          <w:tcPr>
            <w:tcW w:w="2175" w:type="dxa"/>
            <w:vAlign w:val="center"/>
          </w:tcPr>
          <w:p w14:paraId="3349D044" w14:textId="77777777" w:rsidR="00BC46E6" w:rsidRDefault="00BC46E6" w:rsidP="00BC46E6">
            <w:pPr>
              <w:pStyle w:val="TableContents"/>
              <w:rPr>
                <w:sz w:val="20"/>
                <w:szCs w:val="20"/>
              </w:rPr>
            </w:pPr>
          </w:p>
        </w:tc>
      </w:tr>
      <w:tr w:rsidR="00BC46E6" w14:paraId="7E130433" w14:textId="77777777" w:rsidTr="00BC46E6">
        <w:trPr>
          <w:trHeight w:val="270"/>
        </w:trPr>
        <w:tc>
          <w:tcPr>
            <w:tcW w:w="3277" w:type="dxa"/>
            <w:vAlign w:val="center"/>
          </w:tcPr>
          <w:p w14:paraId="52668DD2" w14:textId="77777777" w:rsidR="00BC46E6" w:rsidRDefault="00BC46E6" w:rsidP="00BC46E6">
            <w:pPr>
              <w:pStyle w:val="TableContents"/>
              <w:rPr>
                <w:sz w:val="20"/>
                <w:szCs w:val="20"/>
              </w:rPr>
            </w:pPr>
            <w:r>
              <w:rPr>
                <w:sz w:val="20"/>
                <w:szCs w:val="20"/>
              </w:rPr>
              <w:t>Encoding Option</w:t>
            </w:r>
          </w:p>
        </w:tc>
        <w:tc>
          <w:tcPr>
            <w:tcW w:w="2159" w:type="dxa"/>
            <w:vAlign w:val="center"/>
          </w:tcPr>
          <w:p w14:paraId="435B9A4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1717" w:type="dxa"/>
            <w:vAlign w:val="center"/>
          </w:tcPr>
          <w:p w14:paraId="2C39E88A" w14:textId="77777777" w:rsidR="00BC46E6" w:rsidRDefault="00BC46E6" w:rsidP="00BC46E6">
            <w:pPr>
              <w:pStyle w:val="TableContents"/>
              <w:rPr>
                <w:sz w:val="20"/>
                <w:szCs w:val="20"/>
              </w:rPr>
            </w:pPr>
            <w:r>
              <w:rPr>
                <w:sz w:val="20"/>
                <w:szCs w:val="20"/>
              </w:rPr>
              <w:t>Enumeration</w:t>
            </w:r>
          </w:p>
        </w:tc>
        <w:tc>
          <w:tcPr>
            <w:tcW w:w="2175" w:type="dxa"/>
            <w:vAlign w:val="center"/>
          </w:tcPr>
          <w:p w14:paraId="449AB4B3" w14:textId="77777777" w:rsidR="00BC46E6" w:rsidRDefault="00BC46E6" w:rsidP="00BC46E6">
            <w:pPr>
              <w:pStyle w:val="TableContents"/>
              <w:rPr>
                <w:sz w:val="20"/>
                <w:szCs w:val="20"/>
              </w:rPr>
            </w:pPr>
          </w:p>
        </w:tc>
      </w:tr>
      <w:tr w:rsidR="00BC46E6" w14:paraId="2213BF8B" w14:textId="77777777" w:rsidTr="00BC46E6">
        <w:trPr>
          <w:trHeight w:val="270"/>
        </w:trPr>
        <w:tc>
          <w:tcPr>
            <w:tcW w:w="3277" w:type="dxa"/>
            <w:vAlign w:val="center"/>
          </w:tcPr>
          <w:p w14:paraId="3A951C2D" w14:textId="77777777" w:rsidR="00BC46E6" w:rsidRDefault="00BC46E6" w:rsidP="00BC46E6">
            <w:pPr>
              <w:pStyle w:val="TableContents"/>
              <w:rPr>
                <w:sz w:val="20"/>
                <w:szCs w:val="20"/>
              </w:rPr>
            </w:pPr>
            <w:r>
              <w:rPr>
                <w:sz w:val="20"/>
                <w:szCs w:val="20"/>
              </w:rPr>
              <w:t>Encryption Key Information</w:t>
            </w:r>
          </w:p>
        </w:tc>
        <w:tc>
          <w:tcPr>
            <w:tcW w:w="2159" w:type="dxa"/>
            <w:vAlign w:val="center"/>
          </w:tcPr>
          <w:p w14:paraId="0566C9B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355ED8A" w14:textId="77777777" w:rsidR="00BC46E6" w:rsidRDefault="00BC46E6" w:rsidP="00BC46E6">
            <w:pPr>
              <w:pStyle w:val="TableContents"/>
              <w:rPr>
                <w:sz w:val="20"/>
                <w:szCs w:val="20"/>
              </w:rPr>
            </w:pPr>
            <w:r>
              <w:rPr>
                <w:sz w:val="20"/>
                <w:szCs w:val="20"/>
              </w:rPr>
              <w:t>Structure</w:t>
            </w:r>
          </w:p>
        </w:tc>
        <w:tc>
          <w:tcPr>
            <w:tcW w:w="2175" w:type="dxa"/>
            <w:vAlign w:val="center"/>
          </w:tcPr>
          <w:p w14:paraId="2286A279" w14:textId="77777777" w:rsidR="00BC46E6" w:rsidRDefault="00BC46E6" w:rsidP="00BC46E6">
            <w:pPr>
              <w:pStyle w:val="TableContents"/>
              <w:rPr>
                <w:sz w:val="20"/>
                <w:szCs w:val="20"/>
              </w:rPr>
            </w:pPr>
          </w:p>
        </w:tc>
      </w:tr>
      <w:tr w:rsidR="00BC46E6" w14:paraId="18BF13CE" w14:textId="77777777" w:rsidTr="00BC46E6">
        <w:trPr>
          <w:trHeight w:val="270"/>
        </w:trPr>
        <w:tc>
          <w:tcPr>
            <w:tcW w:w="3277" w:type="dxa"/>
            <w:vAlign w:val="center"/>
          </w:tcPr>
          <w:p w14:paraId="6AA80B30" w14:textId="77777777" w:rsidR="00BC46E6" w:rsidRDefault="00BC46E6" w:rsidP="00BC46E6">
            <w:pPr>
              <w:pStyle w:val="TableContents"/>
              <w:rPr>
                <w:sz w:val="20"/>
                <w:szCs w:val="20"/>
              </w:rPr>
            </w:pPr>
            <w:r>
              <w:rPr>
                <w:sz w:val="20"/>
                <w:szCs w:val="20"/>
              </w:rPr>
              <w:t>Extension Information</w:t>
            </w:r>
          </w:p>
        </w:tc>
        <w:tc>
          <w:tcPr>
            <w:tcW w:w="2159" w:type="dxa"/>
            <w:vAlign w:val="center"/>
          </w:tcPr>
          <w:p w14:paraId="4BC22C8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332BC5C" w14:textId="77777777" w:rsidR="00BC46E6" w:rsidRDefault="00BC46E6" w:rsidP="00BC46E6">
            <w:pPr>
              <w:pStyle w:val="TableContents"/>
              <w:rPr>
                <w:sz w:val="20"/>
                <w:szCs w:val="20"/>
              </w:rPr>
            </w:pPr>
            <w:r>
              <w:rPr>
                <w:sz w:val="20"/>
                <w:szCs w:val="20"/>
              </w:rPr>
              <w:t>Structure</w:t>
            </w:r>
          </w:p>
        </w:tc>
        <w:tc>
          <w:tcPr>
            <w:tcW w:w="2175" w:type="dxa"/>
            <w:vAlign w:val="center"/>
          </w:tcPr>
          <w:p w14:paraId="7C7111A6" w14:textId="77777777" w:rsidR="00BC46E6" w:rsidRDefault="00BC46E6" w:rsidP="00BC46E6">
            <w:pPr>
              <w:pStyle w:val="TableContents"/>
              <w:rPr>
                <w:sz w:val="20"/>
                <w:szCs w:val="20"/>
              </w:rPr>
            </w:pPr>
          </w:p>
        </w:tc>
      </w:tr>
      <w:tr w:rsidR="00BC46E6" w14:paraId="693E8DA5" w14:textId="77777777" w:rsidTr="00BC46E6">
        <w:trPr>
          <w:trHeight w:val="270"/>
        </w:trPr>
        <w:tc>
          <w:tcPr>
            <w:tcW w:w="3277" w:type="dxa"/>
            <w:vAlign w:val="center"/>
          </w:tcPr>
          <w:p w14:paraId="75677B1B" w14:textId="77777777" w:rsidR="00BC46E6" w:rsidRDefault="00BC46E6" w:rsidP="00BC46E6">
            <w:pPr>
              <w:pStyle w:val="TableContents"/>
              <w:rPr>
                <w:sz w:val="20"/>
                <w:szCs w:val="20"/>
              </w:rPr>
            </w:pPr>
            <w:r>
              <w:rPr>
                <w:rFonts w:eastAsia="DejaVu Sans" w:cs="DejaVu Sans"/>
                <w:sz w:val="20"/>
                <w:szCs w:val="20"/>
              </w:rPr>
              <w:t>Extension Name</w:t>
            </w:r>
          </w:p>
        </w:tc>
        <w:tc>
          <w:tcPr>
            <w:tcW w:w="2159" w:type="dxa"/>
            <w:vAlign w:val="center"/>
          </w:tcPr>
          <w:p w14:paraId="1DEAC0A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1ECCA36" w14:textId="77777777" w:rsidR="00BC46E6" w:rsidRDefault="00BC46E6" w:rsidP="00BC46E6">
            <w:pPr>
              <w:pStyle w:val="TableContents"/>
              <w:rPr>
                <w:sz w:val="20"/>
                <w:szCs w:val="20"/>
              </w:rPr>
            </w:pPr>
            <w:r>
              <w:rPr>
                <w:sz w:val="20"/>
                <w:szCs w:val="20"/>
              </w:rPr>
              <w:t>Text String</w:t>
            </w:r>
          </w:p>
        </w:tc>
        <w:tc>
          <w:tcPr>
            <w:tcW w:w="2175" w:type="dxa"/>
            <w:vAlign w:val="center"/>
          </w:tcPr>
          <w:p w14:paraId="04165EC6" w14:textId="77777777" w:rsidR="00BC46E6" w:rsidRDefault="00BC46E6" w:rsidP="00BC46E6">
            <w:pPr>
              <w:pStyle w:val="TableContents"/>
              <w:rPr>
                <w:sz w:val="20"/>
                <w:szCs w:val="20"/>
              </w:rPr>
            </w:pPr>
          </w:p>
        </w:tc>
      </w:tr>
      <w:tr w:rsidR="00BC46E6" w14:paraId="66D69611" w14:textId="77777777" w:rsidTr="00BC46E6">
        <w:trPr>
          <w:trHeight w:val="270"/>
        </w:trPr>
        <w:tc>
          <w:tcPr>
            <w:tcW w:w="3277" w:type="dxa"/>
            <w:vAlign w:val="center"/>
          </w:tcPr>
          <w:p w14:paraId="1FCCEA3B" w14:textId="77777777" w:rsidR="00BC46E6" w:rsidRDefault="00BC46E6" w:rsidP="00BC46E6">
            <w:pPr>
              <w:pStyle w:val="TableContents"/>
              <w:rPr>
                <w:sz w:val="20"/>
                <w:szCs w:val="20"/>
              </w:rPr>
            </w:pPr>
            <w:r>
              <w:rPr>
                <w:rFonts w:eastAsia="DejaVu Sans" w:cs="DejaVu Sans"/>
                <w:sz w:val="20"/>
                <w:szCs w:val="20"/>
              </w:rPr>
              <w:t>Extension Tag</w:t>
            </w:r>
          </w:p>
        </w:tc>
        <w:tc>
          <w:tcPr>
            <w:tcW w:w="2159" w:type="dxa"/>
            <w:vAlign w:val="center"/>
          </w:tcPr>
          <w:p w14:paraId="1342938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C218CEF" w14:textId="77777777" w:rsidR="00BC46E6" w:rsidRDefault="00BC46E6" w:rsidP="00BC46E6">
            <w:pPr>
              <w:pStyle w:val="TableContents"/>
              <w:rPr>
                <w:sz w:val="20"/>
                <w:szCs w:val="20"/>
              </w:rPr>
            </w:pPr>
            <w:r>
              <w:rPr>
                <w:sz w:val="20"/>
                <w:szCs w:val="20"/>
              </w:rPr>
              <w:t>Integer</w:t>
            </w:r>
          </w:p>
        </w:tc>
        <w:tc>
          <w:tcPr>
            <w:tcW w:w="2175" w:type="dxa"/>
            <w:vAlign w:val="center"/>
          </w:tcPr>
          <w:p w14:paraId="2E289B32" w14:textId="77777777" w:rsidR="00BC46E6" w:rsidRDefault="00BC46E6" w:rsidP="00BC46E6">
            <w:pPr>
              <w:pStyle w:val="TableContents"/>
              <w:rPr>
                <w:sz w:val="20"/>
                <w:szCs w:val="20"/>
              </w:rPr>
            </w:pPr>
          </w:p>
        </w:tc>
      </w:tr>
      <w:tr w:rsidR="00BC46E6" w14:paraId="0E203C14" w14:textId="77777777" w:rsidTr="00BC46E6">
        <w:trPr>
          <w:trHeight w:val="270"/>
        </w:trPr>
        <w:tc>
          <w:tcPr>
            <w:tcW w:w="3277" w:type="dxa"/>
            <w:vAlign w:val="center"/>
          </w:tcPr>
          <w:p w14:paraId="51480043" w14:textId="77777777" w:rsidR="00BC46E6" w:rsidRDefault="00BC46E6" w:rsidP="00BC46E6">
            <w:pPr>
              <w:pStyle w:val="TableContents"/>
              <w:rPr>
                <w:sz w:val="20"/>
                <w:szCs w:val="20"/>
              </w:rPr>
            </w:pPr>
            <w:r>
              <w:rPr>
                <w:rFonts w:eastAsia="DejaVu Sans" w:cs="DejaVu Sans"/>
                <w:sz w:val="20"/>
                <w:szCs w:val="20"/>
              </w:rPr>
              <w:t>Extension Type</w:t>
            </w:r>
          </w:p>
        </w:tc>
        <w:tc>
          <w:tcPr>
            <w:tcW w:w="2159" w:type="dxa"/>
            <w:vAlign w:val="center"/>
          </w:tcPr>
          <w:p w14:paraId="523EEE5E"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34B78CB" w14:textId="77777777" w:rsidR="00BC46E6" w:rsidRDefault="00BC46E6" w:rsidP="00BC46E6">
            <w:pPr>
              <w:pStyle w:val="TableContents"/>
              <w:rPr>
                <w:sz w:val="20"/>
                <w:szCs w:val="20"/>
              </w:rPr>
            </w:pPr>
            <w:r>
              <w:rPr>
                <w:sz w:val="20"/>
                <w:szCs w:val="20"/>
              </w:rPr>
              <w:t>Integer</w:t>
            </w:r>
          </w:p>
        </w:tc>
        <w:tc>
          <w:tcPr>
            <w:tcW w:w="2175" w:type="dxa"/>
            <w:vAlign w:val="center"/>
          </w:tcPr>
          <w:p w14:paraId="1165EC20" w14:textId="77777777" w:rsidR="00BC46E6" w:rsidRDefault="00BC46E6" w:rsidP="00BC46E6">
            <w:pPr>
              <w:pStyle w:val="TableContents"/>
              <w:rPr>
                <w:sz w:val="20"/>
                <w:szCs w:val="20"/>
              </w:rPr>
            </w:pPr>
          </w:p>
        </w:tc>
      </w:tr>
      <w:tr w:rsidR="00BC46E6" w14:paraId="0F7A09BC" w14:textId="77777777" w:rsidTr="00BC46E6">
        <w:trPr>
          <w:trHeight w:val="270"/>
        </w:trPr>
        <w:tc>
          <w:tcPr>
            <w:tcW w:w="3277" w:type="dxa"/>
            <w:vAlign w:val="center"/>
          </w:tcPr>
          <w:p w14:paraId="05AD8471" w14:textId="77777777" w:rsidR="00BC46E6" w:rsidRDefault="00BC46E6" w:rsidP="00BC46E6">
            <w:pPr>
              <w:pStyle w:val="TableContents"/>
              <w:rPr>
                <w:sz w:val="20"/>
                <w:szCs w:val="20"/>
              </w:rPr>
            </w:pPr>
            <w:r>
              <w:rPr>
                <w:sz w:val="20"/>
                <w:szCs w:val="20"/>
              </w:rPr>
              <w:t>Extensions</w:t>
            </w:r>
          </w:p>
        </w:tc>
        <w:tc>
          <w:tcPr>
            <w:tcW w:w="2159" w:type="dxa"/>
            <w:vAlign w:val="center"/>
          </w:tcPr>
          <w:p w14:paraId="6CBE86D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Pr>
                <w:sz w:val="20"/>
                <w:szCs w:val="20"/>
              </w:rPr>
              <w:t>9.1.3</w:t>
            </w:r>
            <w:r>
              <w:rPr>
                <w:sz w:val="20"/>
                <w:szCs w:val="20"/>
              </w:rPr>
              <w:fldChar w:fldCharType="end"/>
            </w:r>
          </w:p>
        </w:tc>
        <w:tc>
          <w:tcPr>
            <w:tcW w:w="1717" w:type="dxa"/>
            <w:vAlign w:val="center"/>
          </w:tcPr>
          <w:p w14:paraId="6448C5BE" w14:textId="77777777" w:rsidR="00BC46E6" w:rsidRDefault="00BC46E6" w:rsidP="00BC46E6">
            <w:pPr>
              <w:pStyle w:val="TableContents"/>
              <w:rPr>
                <w:sz w:val="20"/>
                <w:szCs w:val="20"/>
              </w:rPr>
            </w:pPr>
          </w:p>
        </w:tc>
        <w:tc>
          <w:tcPr>
            <w:tcW w:w="2175" w:type="dxa"/>
            <w:vAlign w:val="center"/>
          </w:tcPr>
          <w:p w14:paraId="56D6F4CC" w14:textId="77777777" w:rsidR="00BC46E6" w:rsidRDefault="00BC46E6" w:rsidP="00BC46E6">
            <w:pPr>
              <w:pStyle w:val="TableContents"/>
              <w:rPr>
                <w:sz w:val="20"/>
                <w:szCs w:val="20"/>
              </w:rPr>
            </w:pPr>
          </w:p>
        </w:tc>
      </w:tr>
      <w:tr w:rsidR="00BC46E6" w14:paraId="66185BAE" w14:textId="77777777" w:rsidTr="00BC46E6">
        <w:trPr>
          <w:trHeight w:val="270"/>
        </w:trPr>
        <w:tc>
          <w:tcPr>
            <w:tcW w:w="3277" w:type="dxa"/>
            <w:vAlign w:val="center"/>
          </w:tcPr>
          <w:p w14:paraId="57D419AF" w14:textId="77777777" w:rsidR="00BC46E6" w:rsidRDefault="00BC46E6" w:rsidP="00BC46E6">
            <w:pPr>
              <w:pStyle w:val="TableContents"/>
              <w:rPr>
                <w:sz w:val="20"/>
                <w:szCs w:val="20"/>
              </w:rPr>
            </w:pPr>
            <w:r>
              <w:rPr>
                <w:sz w:val="20"/>
                <w:szCs w:val="20"/>
              </w:rPr>
              <w:t>Fresh</w:t>
            </w:r>
          </w:p>
        </w:tc>
        <w:tc>
          <w:tcPr>
            <w:tcW w:w="2159" w:type="dxa"/>
            <w:vAlign w:val="center"/>
          </w:tcPr>
          <w:p w14:paraId="7EEA24B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Pr>
                <w:sz w:val="20"/>
                <w:szCs w:val="20"/>
              </w:rPr>
              <w:t>3.34</w:t>
            </w:r>
            <w:r>
              <w:rPr>
                <w:sz w:val="20"/>
                <w:szCs w:val="20"/>
              </w:rPr>
              <w:fldChar w:fldCharType="end"/>
            </w:r>
          </w:p>
        </w:tc>
        <w:tc>
          <w:tcPr>
            <w:tcW w:w="1717" w:type="dxa"/>
            <w:vAlign w:val="center"/>
          </w:tcPr>
          <w:p w14:paraId="77906283" w14:textId="77777777" w:rsidR="00BC46E6" w:rsidRDefault="00BC46E6" w:rsidP="00BC46E6">
            <w:pPr>
              <w:pStyle w:val="TableContents"/>
              <w:rPr>
                <w:sz w:val="20"/>
                <w:szCs w:val="20"/>
              </w:rPr>
            </w:pPr>
            <w:r>
              <w:rPr>
                <w:sz w:val="20"/>
                <w:szCs w:val="20"/>
              </w:rPr>
              <w:t>Boolean</w:t>
            </w:r>
          </w:p>
        </w:tc>
        <w:tc>
          <w:tcPr>
            <w:tcW w:w="2175" w:type="dxa"/>
            <w:vAlign w:val="center"/>
          </w:tcPr>
          <w:p w14:paraId="79204588" w14:textId="77777777" w:rsidR="00BC46E6" w:rsidRDefault="00BC46E6" w:rsidP="00BC46E6">
            <w:pPr>
              <w:pStyle w:val="TableContents"/>
              <w:rPr>
                <w:sz w:val="20"/>
                <w:szCs w:val="20"/>
              </w:rPr>
            </w:pPr>
          </w:p>
        </w:tc>
      </w:tr>
      <w:tr w:rsidR="00BC46E6" w14:paraId="54957D6C" w14:textId="77777777" w:rsidTr="00BC46E6">
        <w:trPr>
          <w:trHeight w:val="270"/>
        </w:trPr>
        <w:tc>
          <w:tcPr>
            <w:tcW w:w="3277" w:type="dxa"/>
            <w:vAlign w:val="center"/>
          </w:tcPr>
          <w:p w14:paraId="4F8203FE" w14:textId="77777777" w:rsidR="00BC46E6" w:rsidRDefault="00BC46E6" w:rsidP="00BC46E6">
            <w:pPr>
              <w:pStyle w:val="TableContents"/>
              <w:rPr>
                <w:sz w:val="20"/>
                <w:szCs w:val="20"/>
              </w:rPr>
            </w:pPr>
            <w:r>
              <w:rPr>
                <w:sz w:val="20"/>
                <w:szCs w:val="20"/>
              </w:rPr>
              <w:t>G</w:t>
            </w:r>
          </w:p>
        </w:tc>
        <w:tc>
          <w:tcPr>
            <w:tcW w:w="2159" w:type="dxa"/>
            <w:vAlign w:val="center"/>
          </w:tcPr>
          <w:p w14:paraId="49E002B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D3E47E" w14:textId="77777777" w:rsidR="00BC46E6" w:rsidRDefault="00BC46E6" w:rsidP="00BC46E6">
            <w:pPr>
              <w:pStyle w:val="TableContents"/>
              <w:rPr>
                <w:sz w:val="20"/>
                <w:szCs w:val="20"/>
              </w:rPr>
            </w:pPr>
            <w:r>
              <w:rPr>
                <w:sz w:val="20"/>
                <w:szCs w:val="20"/>
              </w:rPr>
              <w:t>Big Integer</w:t>
            </w:r>
          </w:p>
        </w:tc>
        <w:tc>
          <w:tcPr>
            <w:tcW w:w="2175" w:type="dxa"/>
            <w:vAlign w:val="center"/>
          </w:tcPr>
          <w:p w14:paraId="28F18559" w14:textId="77777777" w:rsidR="00BC46E6" w:rsidRDefault="00BC46E6" w:rsidP="00BC46E6">
            <w:pPr>
              <w:pStyle w:val="TableContents"/>
              <w:rPr>
                <w:sz w:val="20"/>
                <w:szCs w:val="20"/>
              </w:rPr>
            </w:pPr>
          </w:p>
        </w:tc>
      </w:tr>
      <w:tr w:rsidR="00BC46E6" w14:paraId="4A8FC96B" w14:textId="77777777" w:rsidTr="00BC46E6">
        <w:trPr>
          <w:trHeight w:val="270"/>
        </w:trPr>
        <w:tc>
          <w:tcPr>
            <w:tcW w:w="3277" w:type="dxa"/>
            <w:vAlign w:val="center"/>
          </w:tcPr>
          <w:p w14:paraId="05F98D20" w14:textId="77777777" w:rsidR="00BC46E6" w:rsidRDefault="00BC46E6" w:rsidP="00BC46E6">
            <w:pPr>
              <w:pStyle w:val="TableContents"/>
              <w:rPr>
                <w:sz w:val="20"/>
                <w:szCs w:val="20"/>
              </w:rPr>
            </w:pPr>
            <w:r>
              <w:rPr>
                <w:sz w:val="20"/>
                <w:szCs w:val="20"/>
              </w:rPr>
              <w:t>Hashing Algorithm</w:t>
            </w:r>
          </w:p>
        </w:tc>
        <w:tc>
          <w:tcPr>
            <w:tcW w:w="2159" w:type="dxa"/>
            <w:vAlign w:val="center"/>
          </w:tcPr>
          <w:p w14:paraId="51A7C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Pr>
                <w:sz w:val="20"/>
                <w:szCs w:val="20"/>
              </w:rPr>
              <w:t>9.1.3.2.16</w:t>
            </w:r>
            <w:r>
              <w:rPr>
                <w:sz w:val="20"/>
                <w:szCs w:val="20"/>
              </w:rPr>
              <w:fldChar w:fldCharType="end"/>
            </w:r>
          </w:p>
        </w:tc>
        <w:tc>
          <w:tcPr>
            <w:tcW w:w="1717" w:type="dxa"/>
            <w:vAlign w:val="center"/>
          </w:tcPr>
          <w:p w14:paraId="2C5F7753" w14:textId="77777777" w:rsidR="00BC46E6" w:rsidRDefault="00BC46E6" w:rsidP="00BC46E6">
            <w:pPr>
              <w:pStyle w:val="TableContents"/>
              <w:rPr>
                <w:sz w:val="20"/>
                <w:szCs w:val="20"/>
              </w:rPr>
            </w:pPr>
            <w:r>
              <w:rPr>
                <w:sz w:val="20"/>
                <w:szCs w:val="20"/>
              </w:rPr>
              <w:t>Enumeration</w:t>
            </w:r>
          </w:p>
        </w:tc>
        <w:tc>
          <w:tcPr>
            <w:tcW w:w="2175" w:type="dxa"/>
            <w:vAlign w:val="center"/>
          </w:tcPr>
          <w:p w14:paraId="6571672B" w14:textId="77777777" w:rsidR="00BC46E6" w:rsidRDefault="00BC46E6" w:rsidP="00BC46E6">
            <w:pPr>
              <w:pStyle w:val="TableContents"/>
              <w:rPr>
                <w:sz w:val="20"/>
                <w:szCs w:val="20"/>
              </w:rPr>
            </w:pPr>
          </w:p>
        </w:tc>
      </w:tr>
      <w:tr w:rsidR="00BC46E6" w14:paraId="75AAA793" w14:textId="77777777" w:rsidTr="00BC46E6">
        <w:trPr>
          <w:trHeight w:val="270"/>
        </w:trPr>
        <w:tc>
          <w:tcPr>
            <w:tcW w:w="3277" w:type="dxa"/>
            <w:vAlign w:val="center"/>
          </w:tcPr>
          <w:p w14:paraId="092EDDD3" w14:textId="77777777" w:rsidR="00BC46E6" w:rsidRDefault="00BC46E6" w:rsidP="00BC46E6">
            <w:pPr>
              <w:pStyle w:val="TableContents"/>
              <w:rPr>
                <w:sz w:val="20"/>
                <w:szCs w:val="20"/>
              </w:rPr>
            </w:pPr>
            <w:r>
              <w:rPr>
                <w:sz w:val="20"/>
                <w:szCs w:val="20"/>
              </w:rPr>
              <w:t>Initial Date</w:t>
            </w:r>
          </w:p>
        </w:tc>
        <w:tc>
          <w:tcPr>
            <w:tcW w:w="2159" w:type="dxa"/>
            <w:vAlign w:val="center"/>
          </w:tcPr>
          <w:p w14:paraId="660093D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Pr>
                <w:sz w:val="20"/>
                <w:szCs w:val="20"/>
              </w:rPr>
              <w:t>3.23</w:t>
            </w:r>
            <w:r>
              <w:rPr>
                <w:sz w:val="20"/>
                <w:szCs w:val="20"/>
              </w:rPr>
              <w:fldChar w:fldCharType="end"/>
            </w:r>
          </w:p>
        </w:tc>
        <w:tc>
          <w:tcPr>
            <w:tcW w:w="1717" w:type="dxa"/>
            <w:vAlign w:val="center"/>
          </w:tcPr>
          <w:p w14:paraId="3F353F35" w14:textId="77777777" w:rsidR="00BC46E6" w:rsidRDefault="00BC46E6" w:rsidP="00BC46E6">
            <w:pPr>
              <w:pStyle w:val="TableContents"/>
              <w:rPr>
                <w:sz w:val="20"/>
                <w:szCs w:val="20"/>
              </w:rPr>
            </w:pPr>
            <w:r>
              <w:rPr>
                <w:sz w:val="20"/>
                <w:szCs w:val="20"/>
              </w:rPr>
              <w:t>Date-Time</w:t>
            </w:r>
          </w:p>
        </w:tc>
        <w:tc>
          <w:tcPr>
            <w:tcW w:w="2175" w:type="dxa"/>
            <w:vAlign w:val="center"/>
          </w:tcPr>
          <w:p w14:paraId="78C69763" w14:textId="77777777" w:rsidR="00BC46E6" w:rsidRDefault="00BC46E6" w:rsidP="00BC46E6">
            <w:pPr>
              <w:pStyle w:val="TableContents"/>
              <w:rPr>
                <w:sz w:val="20"/>
                <w:szCs w:val="20"/>
              </w:rPr>
            </w:pPr>
          </w:p>
        </w:tc>
      </w:tr>
      <w:tr w:rsidR="00BC46E6" w14:paraId="5383415C" w14:textId="77777777" w:rsidTr="00BC46E6">
        <w:trPr>
          <w:trHeight w:val="270"/>
        </w:trPr>
        <w:tc>
          <w:tcPr>
            <w:tcW w:w="3277" w:type="dxa"/>
            <w:vAlign w:val="center"/>
          </w:tcPr>
          <w:p w14:paraId="2EEBA0EC" w14:textId="77777777" w:rsidR="00BC46E6" w:rsidRDefault="00BC46E6" w:rsidP="00BC46E6">
            <w:pPr>
              <w:pStyle w:val="TableContents"/>
              <w:rPr>
                <w:sz w:val="20"/>
                <w:szCs w:val="20"/>
              </w:rPr>
            </w:pPr>
            <w:r>
              <w:rPr>
                <w:sz w:val="20"/>
                <w:szCs w:val="20"/>
              </w:rPr>
              <w:lastRenderedPageBreak/>
              <w:t>Initialization Vector</w:t>
            </w:r>
          </w:p>
        </w:tc>
        <w:tc>
          <w:tcPr>
            <w:tcW w:w="2159" w:type="dxa"/>
            <w:vAlign w:val="center"/>
          </w:tcPr>
          <w:p w14:paraId="2089549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4F7E793F" w14:textId="77777777" w:rsidR="00BC46E6" w:rsidRDefault="00BC46E6" w:rsidP="00BC46E6">
            <w:pPr>
              <w:pStyle w:val="TableContents"/>
              <w:rPr>
                <w:sz w:val="20"/>
                <w:szCs w:val="20"/>
              </w:rPr>
            </w:pPr>
            <w:r>
              <w:rPr>
                <w:sz w:val="20"/>
                <w:szCs w:val="20"/>
              </w:rPr>
              <w:t>Byte String</w:t>
            </w:r>
          </w:p>
        </w:tc>
        <w:tc>
          <w:tcPr>
            <w:tcW w:w="2175" w:type="dxa"/>
            <w:vAlign w:val="center"/>
          </w:tcPr>
          <w:p w14:paraId="41FE4AAA" w14:textId="77777777" w:rsidR="00BC46E6" w:rsidRDefault="00BC46E6" w:rsidP="00BC46E6">
            <w:pPr>
              <w:pStyle w:val="TableContents"/>
              <w:rPr>
                <w:sz w:val="20"/>
                <w:szCs w:val="20"/>
              </w:rPr>
            </w:pPr>
          </w:p>
        </w:tc>
      </w:tr>
      <w:tr w:rsidR="00BC46E6" w14:paraId="1372CBBF" w14:textId="77777777" w:rsidTr="00BC46E6">
        <w:trPr>
          <w:trHeight w:val="270"/>
        </w:trPr>
        <w:tc>
          <w:tcPr>
            <w:tcW w:w="3277" w:type="dxa"/>
            <w:vAlign w:val="center"/>
          </w:tcPr>
          <w:p w14:paraId="6D6F4BF2" w14:textId="77777777" w:rsidR="00BC46E6" w:rsidRDefault="00BC46E6" w:rsidP="00BC46E6">
            <w:pPr>
              <w:pStyle w:val="TableContents"/>
              <w:rPr>
                <w:sz w:val="20"/>
                <w:szCs w:val="20"/>
              </w:rPr>
            </w:pPr>
            <w:r>
              <w:rPr>
                <w:sz w:val="20"/>
                <w:szCs w:val="20"/>
              </w:rPr>
              <w:t>Issuer</w:t>
            </w:r>
          </w:p>
        </w:tc>
        <w:tc>
          <w:tcPr>
            <w:tcW w:w="2159" w:type="dxa"/>
            <w:vAlign w:val="center"/>
          </w:tcPr>
          <w:p w14:paraId="61C18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5884FF92" w14:textId="77777777" w:rsidR="00BC46E6" w:rsidRDefault="00BC46E6" w:rsidP="00BC46E6">
            <w:pPr>
              <w:pStyle w:val="TableContents"/>
              <w:rPr>
                <w:sz w:val="20"/>
                <w:szCs w:val="20"/>
              </w:rPr>
            </w:pPr>
            <w:r>
              <w:rPr>
                <w:sz w:val="20"/>
                <w:szCs w:val="20"/>
              </w:rPr>
              <w:t>Text String</w:t>
            </w:r>
          </w:p>
        </w:tc>
        <w:tc>
          <w:tcPr>
            <w:tcW w:w="2175" w:type="dxa"/>
            <w:vAlign w:val="center"/>
          </w:tcPr>
          <w:p w14:paraId="014D7449" w14:textId="77777777" w:rsidR="00BC46E6" w:rsidRDefault="00BC46E6" w:rsidP="00BC46E6">
            <w:pPr>
              <w:pStyle w:val="TableContents"/>
              <w:rPr>
                <w:sz w:val="20"/>
                <w:szCs w:val="20"/>
              </w:rPr>
            </w:pPr>
            <w:r w:rsidRPr="000756D7">
              <w:rPr>
                <w:sz w:val="20"/>
                <w:szCs w:val="20"/>
              </w:rPr>
              <w:t>deprecated as of version 1.1</w:t>
            </w:r>
          </w:p>
        </w:tc>
      </w:tr>
      <w:tr w:rsidR="00BC46E6" w14:paraId="6D2EBD78" w14:textId="77777777" w:rsidTr="00BC46E6">
        <w:trPr>
          <w:trHeight w:val="270"/>
        </w:trPr>
        <w:tc>
          <w:tcPr>
            <w:tcW w:w="3277" w:type="dxa"/>
            <w:vAlign w:val="center"/>
          </w:tcPr>
          <w:p w14:paraId="35FF0CD8" w14:textId="77777777" w:rsidR="00BC46E6" w:rsidRDefault="00BC46E6" w:rsidP="00BC46E6">
            <w:pPr>
              <w:pStyle w:val="TableContents"/>
              <w:rPr>
                <w:sz w:val="20"/>
                <w:szCs w:val="20"/>
              </w:rPr>
            </w:pPr>
            <w:r>
              <w:rPr>
                <w:sz w:val="20"/>
                <w:szCs w:val="20"/>
              </w:rPr>
              <w:t>Issuer Alternative Name</w:t>
            </w:r>
          </w:p>
        </w:tc>
        <w:tc>
          <w:tcPr>
            <w:tcW w:w="2159" w:type="dxa"/>
            <w:vAlign w:val="center"/>
          </w:tcPr>
          <w:p w14:paraId="149C9120"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557841E7" w14:textId="77777777" w:rsidR="00BC46E6" w:rsidRDefault="00BC46E6" w:rsidP="00BC46E6">
            <w:pPr>
              <w:pStyle w:val="TableContents"/>
              <w:rPr>
                <w:sz w:val="20"/>
                <w:szCs w:val="20"/>
              </w:rPr>
            </w:pPr>
            <w:r>
              <w:rPr>
                <w:sz w:val="20"/>
                <w:szCs w:val="20"/>
              </w:rPr>
              <w:t>Byte String</w:t>
            </w:r>
          </w:p>
        </w:tc>
        <w:tc>
          <w:tcPr>
            <w:tcW w:w="2175" w:type="dxa"/>
            <w:vAlign w:val="center"/>
          </w:tcPr>
          <w:p w14:paraId="01852D7D" w14:textId="77777777" w:rsidR="00BC46E6" w:rsidRDefault="00BC46E6" w:rsidP="00BC46E6">
            <w:pPr>
              <w:pStyle w:val="TableContents"/>
              <w:rPr>
                <w:sz w:val="20"/>
                <w:szCs w:val="20"/>
              </w:rPr>
            </w:pPr>
          </w:p>
        </w:tc>
      </w:tr>
      <w:tr w:rsidR="00BC46E6" w14:paraId="7B6DF196" w14:textId="77777777" w:rsidTr="00BC46E6">
        <w:trPr>
          <w:trHeight w:val="270"/>
        </w:trPr>
        <w:tc>
          <w:tcPr>
            <w:tcW w:w="3277" w:type="dxa"/>
            <w:vAlign w:val="center"/>
          </w:tcPr>
          <w:p w14:paraId="3527931D" w14:textId="77777777" w:rsidR="00BC46E6" w:rsidRDefault="00BC46E6" w:rsidP="00BC46E6">
            <w:pPr>
              <w:pStyle w:val="TableContents"/>
              <w:rPr>
                <w:sz w:val="20"/>
                <w:szCs w:val="20"/>
              </w:rPr>
            </w:pPr>
            <w:r>
              <w:rPr>
                <w:sz w:val="20"/>
                <w:szCs w:val="20"/>
              </w:rPr>
              <w:t>Issuer Distinguished Name</w:t>
            </w:r>
          </w:p>
        </w:tc>
        <w:tc>
          <w:tcPr>
            <w:tcW w:w="2159" w:type="dxa"/>
            <w:vAlign w:val="center"/>
          </w:tcPr>
          <w:p w14:paraId="4A43A1EA"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1FA77ACE" w14:textId="77777777" w:rsidR="00BC46E6" w:rsidRDefault="00BC46E6" w:rsidP="00BC46E6">
            <w:pPr>
              <w:pStyle w:val="TableContents"/>
              <w:rPr>
                <w:sz w:val="20"/>
                <w:szCs w:val="20"/>
              </w:rPr>
            </w:pPr>
            <w:r>
              <w:rPr>
                <w:sz w:val="20"/>
                <w:szCs w:val="20"/>
              </w:rPr>
              <w:t>Byte String</w:t>
            </w:r>
          </w:p>
        </w:tc>
        <w:tc>
          <w:tcPr>
            <w:tcW w:w="2175" w:type="dxa"/>
            <w:vAlign w:val="center"/>
          </w:tcPr>
          <w:p w14:paraId="771F00C8" w14:textId="77777777" w:rsidR="00BC46E6" w:rsidRDefault="00BC46E6" w:rsidP="00BC46E6">
            <w:pPr>
              <w:pStyle w:val="TableContents"/>
              <w:rPr>
                <w:sz w:val="20"/>
                <w:szCs w:val="20"/>
              </w:rPr>
            </w:pPr>
          </w:p>
        </w:tc>
      </w:tr>
      <w:tr w:rsidR="00BC46E6" w14:paraId="08438DB2" w14:textId="77777777" w:rsidTr="00BC46E6">
        <w:trPr>
          <w:trHeight w:val="270"/>
        </w:trPr>
        <w:tc>
          <w:tcPr>
            <w:tcW w:w="3277" w:type="dxa"/>
            <w:vAlign w:val="center"/>
          </w:tcPr>
          <w:p w14:paraId="43DA0E4A" w14:textId="77777777" w:rsidR="00BC46E6" w:rsidRDefault="00BC46E6" w:rsidP="00BC46E6">
            <w:pPr>
              <w:pStyle w:val="TableContents"/>
              <w:rPr>
                <w:sz w:val="20"/>
                <w:szCs w:val="20"/>
              </w:rPr>
            </w:pPr>
            <w:r>
              <w:rPr>
                <w:sz w:val="20"/>
                <w:szCs w:val="20"/>
              </w:rPr>
              <w:t>Iteration Count</w:t>
            </w:r>
          </w:p>
        </w:tc>
        <w:tc>
          <w:tcPr>
            <w:tcW w:w="2159" w:type="dxa"/>
            <w:vAlign w:val="center"/>
          </w:tcPr>
          <w:p w14:paraId="1F62FE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33B847E2" w14:textId="77777777" w:rsidR="00BC46E6" w:rsidRDefault="00BC46E6" w:rsidP="00BC46E6">
            <w:pPr>
              <w:pStyle w:val="TableContents"/>
              <w:rPr>
                <w:sz w:val="20"/>
                <w:szCs w:val="20"/>
              </w:rPr>
            </w:pPr>
            <w:r>
              <w:rPr>
                <w:sz w:val="20"/>
                <w:szCs w:val="20"/>
              </w:rPr>
              <w:t>Integer</w:t>
            </w:r>
          </w:p>
        </w:tc>
        <w:tc>
          <w:tcPr>
            <w:tcW w:w="2175" w:type="dxa"/>
            <w:vAlign w:val="center"/>
          </w:tcPr>
          <w:p w14:paraId="3FAA6DD0" w14:textId="77777777" w:rsidR="00BC46E6" w:rsidRDefault="00BC46E6" w:rsidP="00BC46E6">
            <w:pPr>
              <w:pStyle w:val="TableContents"/>
              <w:rPr>
                <w:sz w:val="20"/>
                <w:szCs w:val="20"/>
              </w:rPr>
            </w:pPr>
          </w:p>
        </w:tc>
      </w:tr>
      <w:tr w:rsidR="00BC46E6" w14:paraId="6C36F639" w14:textId="77777777" w:rsidTr="00BC46E6">
        <w:trPr>
          <w:trHeight w:val="270"/>
        </w:trPr>
        <w:tc>
          <w:tcPr>
            <w:tcW w:w="3277" w:type="dxa"/>
            <w:vAlign w:val="center"/>
          </w:tcPr>
          <w:p w14:paraId="229FA3EE" w14:textId="77777777" w:rsidR="00BC46E6" w:rsidRDefault="00BC46E6" w:rsidP="00BC46E6">
            <w:pPr>
              <w:pStyle w:val="TableContents"/>
              <w:rPr>
                <w:sz w:val="20"/>
                <w:szCs w:val="20"/>
              </w:rPr>
            </w:pPr>
            <w:r>
              <w:rPr>
                <w:sz w:val="20"/>
                <w:szCs w:val="20"/>
              </w:rPr>
              <w:t>IV/Counter/Nonce</w:t>
            </w:r>
          </w:p>
        </w:tc>
        <w:tc>
          <w:tcPr>
            <w:tcW w:w="2159" w:type="dxa"/>
            <w:vAlign w:val="center"/>
          </w:tcPr>
          <w:p w14:paraId="6160B9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6AAEE65" w14:textId="77777777" w:rsidR="00BC46E6" w:rsidRDefault="00BC46E6" w:rsidP="00BC46E6">
            <w:pPr>
              <w:pStyle w:val="TableContents"/>
              <w:rPr>
                <w:sz w:val="20"/>
                <w:szCs w:val="20"/>
              </w:rPr>
            </w:pPr>
            <w:r>
              <w:rPr>
                <w:sz w:val="20"/>
                <w:szCs w:val="20"/>
              </w:rPr>
              <w:t>Byte String</w:t>
            </w:r>
          </w:p>
        </w:tc>
        <w:tc>
          <w:tcPr>
            <w:tcW w:w="2175" w:type="dxa"/>
            <w:vAlign w:val="center"/>
          </w:tcPr>
          <w:p w14:paraId="76887680" w14:textId="77777777" w:rsidR="00BC46E6" w:rsidRDefault="00BC46E6" w:rsidP="00BC46E6">
            <w:pPr>
              <w:pStyle w:val="TableContents"/>
              <w:rPr>
                <w:sz w:val="20"/>
                <w:szCs w:val="20"/>
              </w:rPr>
            </w:pPr>
          </w:p>
        </w:tc>
      </w:tr>
      <w:tr w:rsidR="00BC46E6" w14:paraId="0215A75D" w14:textId="77777777" w:rsidTr="00BC46E6">
        <w:trPr>
          <w:trHeight w:val="270"/>
        </w:trPr>
        <w:tc>
          <w:tcPr>
            <w:tcW w:w="3277" w:type="dxa"/>
            <w:vAlign w:val="center"/>
          </w:tcPr>
          <w:p w14:paraId="1390CDF0" w14:textId="77777777" w:rsidR="00BC46E6" w:rsidRDefault="00BC46E6" w:rsidP="00BC46E6">
            <w:pPr>
              <w:pStyle w:val="TableContents"/>
              <w:rPr>
                <w:sz w:val="20"/>
                <w:szCs w:val="20"/>
              </w:rPr>
            </w:pPr>
            <w:r>
              <w:rPr>
                <w:sz w:val="20"/>
                <w:szCs w:val="20"/>
              </w:rPr>
              <w:t>J</w:t>
            </w:r>
          </w:p>
        </w:tc>
        <w:tc>
          <w:tcPr>
            <w:tcW w:w="2159" w:type="dxa"/>
            <w:vAlign w:val="center"/>
          </w:tcPr>
          <w:p w14:paraId="353932F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E64680B" w14:textId="77777777" w:rsidR="00BC46E6" w:rsidRDefault="00BC46E6" w:rsidP="00BC46E6">
            <w:pPr>
              <w:pStyle w:val="TableContents"/>
              <w:rPr>
                <w:sz w:val="20"/>
                <w:szCs w:val="20"/>
              </w:rPr>
            </w:pPr>
            <w:r>
              <w:rPr>
                <w:sz w:val="20"/>
                <w:szCs w:val="20"/>
              </w:rPr>
              <w:t>Big Integer</w:t>
            </w:r>
          </w:p>
        </w:tc>
        <w:tc>
          <w:tcPr>
            <w:tcW w:w="2175" w:type="dxa"/>
            <w:vAlign w:val="center"/>
          </w:tcPr>
          <w:p w14:paraId="1CF8710C" w14:textId="77777777" w:rsidR="00BC46E6" w:rsidRDefault="00BC46E6" w:rsidP="00BC46E6">
            <w:pPr>
              <w:pStyle w:val="TableContents"/>
              <w:rPr>
                <w:sz w:val="20"/>
                <w:szCs w:val="20"/>
              </w:rPr>
            </w:pPr>
          </w:p>
        </w:tc>
      </w:tr>
      <w:tr w:rsidR="00BC46E6" w14:paraId="0A0A0070" w14:textId="77777777" w:rsidTr="00BC46E6">
        <w:trPr>
          <w:trHeight w:val="270"/>
        </w:trPr>
        <w:tc>
          <w:tcPr>
            <w:tcW w:w="3277" w:type="dxa"/>
            <w:vAlign w:val="center"/>
          </w:tcPr>
          <w:p w14:paraId="13C251A3" w14:textId="77777777" w:rsidR="00BC46E6" w:rsidRDefault="00BC46E6" w:rsidP="00BC46E6">
            <w:pPr>
              <w:pStyle w:val="TableContents"/>
              <w:rPr>
                <w:sz w:val="20"/>
                <w:szCs w:val="20"/>
              </w:rPr>
            </w:pPr>
            <w:r>
              <w:rPr>
                <w:sz w:val="20"/>
                <w:szCs w:val="20"/>
              </w:rPr>
              <w:t>Key</w:t>
            </w:r>
          </w:p>
        </w:tc>
        <w:tc>
          <w:tcPr>
            <w:tcW w:w="2159" w:type="dxa"/>
            <w:vAlign w:val="center"/>
          </w:tcPr>
          <w:p w14:paraId="20C28C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2892A8F" w14:textId="77777777" w:rsidR="00BC46E6" w:rsidRDefault="00BC46E6" w:rsidP="00BC46E6">
            <w:pPr>
              <w:pStyle w:val="TableContents"/>
              <w:rPr>
                <w:sz w:val="20"/>
                <w:szCs w:val="20"/>
              </w:rPr>
            </w:pPr>
            <w:r>
              <w:rPr>
                <w:sz w:val="20"/>
                <w:szCs w:val="20"/>
              </w:rPr>
              <w:t>Byte String</w:t>
            </w:r>
          </w:p>
        </w:tc>
        <w:tc>
          <w:tcPr>
            <w:tcW w:w="2175" w:type="dxa"/>
            <w:vAlign w:val="center"/>
          </w:tcPr>
          <w:p w14:paraId="4332AC55" w14:textId="77777777" w:rsidR="00BC46E6" w:rsidRDefault="00BC46E6" w:rsidP="00BC46E6">
            <w:pPr>
              <w:pStyle w:val="TableContents"/>
              <w:rPr>
                <w:sz w:val="20"/>
                <w:szCs w:val="20"/>
              </w:rPr>
            </w:pPr>
          </w:p>
        </w:tc>
      </w:tr>
      <w:tr w:rsidR="00BC46E6" w14:paraId="7E06A42C" w14:textId="77777777" w:rsidTr="00BC46E6">
        <w:trPr>
          <w:trHeight w:val="270"/>
        </w:trPr>
        <w:tc>
          <w:tcPr>
            <w:tcW w:w="3277" w:type="dxa"/>
            <w:vAlign w:val="center"/>
          </w:tcPr>
          <w:p w14:paraId="3CBF8E12" w14:textId="77777777" w:rsidR="00BC46E6" w:rsidRDefault="00BC46E6" w:rsidP="00BC46E6">
            <w:pPr>
              <w:pStyle w:val="TableContents"/>
              <w:rPr>
                <w:sz w:val="20"/>
                <w:szCs w:val="20"/>
              </w:rPr>
            </w:pPr>
            <w:r>
              <w:rPr>
                <w:sz w:val="20"/>
                <w:szCs w:val="20"/>
              </w:rPr>
              <w:t>Key Block</w:t>
            </w:r>
          </w:p>
        </w:tc>
        <w:tc>
          <w:tcPr>
            <w:tcW w:w="2159" w:type="dxa"/>
            <w:vAlign w:val="center"/>
          </w:tcPr>
          <w:p w14:paraId="1BBA2A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Pr>
                <w:sz w:val="20"/>
                <w:szCs w:val="20"/>
              </w:rPr>
              <w:t>2.1.3</w:t>
            </w:r>
            <w:r>
              <w:rPr>
                <w:sz w:val="20"/>
                <w:szCs w:val="20"/>
              </w:rPr>
              <w:fldChar w:fldCharType="end"/>
            </w:r>
          </w:p>
        </w:tc>
        <w:tc>
          <w:tcPr>
            <w:tcW w:w="1717" w:type="dxa"/>
            <w:vAlign w:val="center"/>
          </w:tcPr>
          <w:p w14:paraId="4FEAE7B8" w14:textId="77777777" w:rsidR="00BC46E6" w:rsidRDefault="00BC46E6" w:rsidP="00BC46E6">
            <w:pPr>
              <w:pStyle w:val="TableContents"/>
              <w:rPr>
                <w:sz w:val="20"/>
                <w:szCs w:val="20"/>
              </w:rPr>
            </w:pPr>
            <w:r>
              <w:rPr>
                <w:sz w:val="20"/>
                <w:szCs w:val="20"/>
              </w:rPr>
              <w:t>Structure</w:t>
            </w:r>
          </w:p>
        </w:tc>
        <w:tc>
          <w:tcPr>
            <w:tcW w:w="2175" w:type="dxa"/>
            <w:vAlign w:val="center"/>
          </w:tcPr>
          <w:p w14:paraId="01C858E3" w14:textId="77777777" w:rsidR="00BC46E6" w:rsidRDefault="00BC46E6" w:rsidP="00BC46E6">
            <w:pPr>
              <w:pStyle w:val="TableContents"/>
              <w:rPr>
                <w:sz w:val="20"/>
                <w:szCs w:val="20"/>
              </w:rPr>
            </w:pPr>
          </w:p>
        </w:tc>
      </w:tr>
      <w:tr w:rsidR="00BC46E6" w14:paraId="475CF90E" w14:textId="77777777" w:rsidTr="00BC46E6">
        <w:trPr>
          <w:trHeight w:val="270"/>
        </w:trPr>
        <w:tc>
          <w:tcPr>
            <w:tcW w:w="3277" w:type="dxa"/>
            <w:vAlign w:val="center"/>
          </w:tcPr>
          <w:p w14:paraId="5FD53687" w14:textId="77777777" w:rsidR="00BC46E6" w:rsidRDefault="00BC46E6" w:rsidP="00BC46E6">
            <w:pPr>
              <w:pStyle w:val="TableContents"/>
              <w:rPr>
                <w:sz w:val="20"/>
                <w:szCs w:val="20"/>
              </w:rPr>
            </w:pPr>
            <w:r>
              <w:rPr>
                <w:sz w:val="20"/>
                <w:szCs w:val="20"/>
              </w:rPr>
              <w:t>Key Compression Type</w:t>
            </w:r>
          </w:p>
        </w:tc>
        <w:tc>
          <w:tcPr>
            <w:tcW w:w="2159" w:type="dxa"/>
            <w:vAlign w:val="center"/>
          </w:tcPr>
          <w:p w14:paraId="1199C44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1717" w:type="dxa"/>
            <w:vAlign w:val="center"/>
          </w:tcPr>
          <w:p w14:paraId="530B3BC5" w14:textId="77777777" w:rsidR="00BC46E6" w:rsidRDefault="00BC46E6" w:rsidP="00BC46E6">
            <w:pPr>
              <w:pStyle w:val="TableContents"/>
              <w:rPr>
                <w:sz w:val="20"/>
                <w:szCs w:val="20"/>
              </w:rPr>
            </w:pPr>
            <w:r>
              <w:rPr>
                <w:sz w:val="20"/>
                <w:szCs w:val="20"/>
              </w:rPr>
              <w:t>Enumeration</w:t>
            </w:r>
          </w:p>
        </w:tc>
        <w:tc>
          <w:tcPr>
            <w:tcW w:w="2175" w:type="dxa"/>
            <w:vAlign w:val="center"/>
          </w:tcPr>
          <w:p w14:paraId="7100D0F3" w14:textId="77777777" w:rsidR="00BC46E6" w:rsidRDefault="00BC46E6" w:rsidP="00BC46E6">
            <w:pPr>
              <w:pStyle w:val="TableContents"/>
              <w:rPr>
                <w:sz w:val="20"/>
                <w:szCs w:val="20"/>
              </w:rPr>
            </w:pPr>
          </w:p>
        </w:tc>
      </w:tr>
      <w:tr w:rsidR="00BC46E6" w14:paraId="516535A7" w14:textId="77777777" w:rsidTr="00BC46E6">
        <w:trPr>
          <w:trHeight w:val="270"/>
        </w:trPr>
        <w:tc>
          <w:tcPr>
            <w:tcW w:w="3277" w:type="dxa"/>
            <w:vAlign w:val="center"/>
          </w:tcPr>
          <w:p w14:paraId="54CB74D0" w14:textId="77777777" w:rsidR="00BC46E6" w:rsidRDefault="00BC46E6" w:rsidP="00BC46E6">
            <w:pPr>
              <w:pStyle w:val="TableContents"/>
              <w:rPr>
                <w:sz w:val="20"/>
                <w:szCs w:val="20"/>
              </w:rPr>
            </w:pPr>
            <w:r>
              <w:rPr>
                <w:sz w:val="20"/>
                <w:szCs w:val="20"/>
              </w:rPr>
              <w:t>Key Format Type</w:t>
            </w:r>
          </w:p>
        </w:tc>
        <w:tc>
          <w:tcPr>
            <w:tcW w:w="2159" w:type="dxa"/>
            <w:vAlign w:val="center"/>
          </w:tcPr>
          <w:p w14:paraId="1C4D2A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Pr>
                <w:sz w:val="20"/>
                <w:szCs w:val="20"/>
              </w:rPr>
              <w:t>9.1.3.2.3</w:t>
            </w:r>
            <w:r>
              <w:rPr>
                <w:sz w:val="20"/>
                <w:szCs w:val="20"/>
              </w:rPr>
              <w:fldChar w:fldCharType="end"/>
            </w:r>
          </w:p>
        </w:tc>
        <w:tc>
          <w:tcPr>
            <w:tcW w:w="1717" w:type="dxa"/>
            <w:vAlign w:val="center"/>
          </w:tcPr>
          <w:p w14:paraId="57654426" w14:textId="77777777" w:rsidR="00BC46E6" w:rsidRDefault="00BC46E6" w:rsidP="00BC46E6">
            <w:pPr>
              <w:pStyle w:val="TableContents"/>
              <w:rPr>
                <w:sz w:val="20"/>
                <w:szCs w:val="20"/>
              </w:rPr>
            </w:pPr>
            <w:r>
              <w:rPr>
                <w:sz w:val="20"/>
                <w:szCs w:val="20"/>
              </w:rPr>
              <w:t>Enumeration</w:t>
            </w:r>
          </w:p>
        </w:tc>
        <w:tc>
          <w:tcPr>
            <w:tcW w:w="2175" w:type="dxa"/>
            <w:vAlign w:val="center"/>
          </w:tcPr>
          <w:p w14:paraId="62F44E1A" w14:textId="77777777" w:rsidR="00BC46E6" w:rsidRDefault="00BC46E6" w:rsidP="00BC46E6">
            <w:pPr>
              <w:pStyle w:val="TableContents"/>
              <w:rPr>
                <w:sz w:val="20"/>
                <w:szCs w:val="20"/>
              </w:rPr>
            </w:pPr>
          </w:p>
        </w:tc>
      </w:tr>
      <w:tr w:rsidR="00BC46E6" w14:paraId="20C12D3F" w14:textId="77777777" w:rsidTr="00BC46E6">
        <w:trPr>
          <w:trHeight w:val="270"/>
        </w:trPr>
        <w:tc>
          <w:tcPr>
            <w:tcW w:w="3277" w:type="dxa"/>
            <w:vAlign w:val="center"/>
          </w:tcPr>
          <w:p w14:paraId="32C82B53" w14:textId="77777777" w:rsidR="00BC46E6" w:rsidRDefault="00BC46E6" w:rsidP="00BC46E6">
            <w:pPr>
              <w:pStyle w:val="TableContents"/>
              <w:rPr>
                <w:sz w:val="20"/>
                <w:szCs w:val="20"/>
              </w:rPr>
            </w:pPr>
            <w:r>
              <w:rPr>
                <w:sz w:val="20"/>
                <w:szCs w:val="20"/>
              </w:rPr>
              <w:t>Key Material</w:t>
            </w:r>
          </w:p>
        </w:tc>
        <w:tc>
          <w:tcPr>
            <w:tcW w:w="2159" w:type="dxa"/>
            <w:vAlign w:val="center"/>
          </w:tcPr>
          <w:p w14:paraId="4432D8F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DBA059E"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14767DB4" w14:textId="77777777" w:rsidR="00BC46E6" w:rsidRDefault="00BC46E6" w:rsidP="00BC46E6">
            <w:pPr>
              <w:pStyle w:val="TableContents"/>
              <w:rPr>
                <w:sz w:val="20"/>
                <w:szCs w:val="20"/>
              </w:rPr>
            </w:pPr>
          </w:p>
        </w:tc>
      </w:tr>
      <w:tr w:rsidR="00BC46E6" w14:paraId="73B1C656" w14:textId="77777777" w:rsidTr="00BC46E6">
        <w:trPr>
          <w:trHeight w:val="270"/>
        </w:trPr>
        <w:tc>
          <w:tcPr>
            <w:tcW w:w="3277" w:type="dxa"/>
            <w:vAlign w:val="center"/>
          </w:tcPr>
          <w:p w14:paraId="2DF18EF9" w14:textId="77777777" w:rsidR="00BC46E6" w:rsidRDefault="00BC46E6" w:rsidP="00BC46E6">
            <w:pPr>
              <w:pStyle w:val="TableContents"/>
              <w:rPr>
                <w:sz w:val="20"/>
                <w:szCs w:val="20"/>
              </w:rPr>
            </w:pPr>
            <w:r>
              <w:rPr>
                <w:sz w:val="20"/>
                <w:szCs w:val="20"/>
              </w:rPr>
              <w:t>Key Part Identifier</w:t>
            </w:r>
          </w:p>
        </w:tc>
        <w:tc>
          <w:tcPr>
            <w:tcW w:w="2159" w:type="dxa"/>
            <w:vAlign w:val="center"/>
          </w:tcPr>
          <w:p w14:paraId="2706AC1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4603D833" w14:textId="77777777" w:rsidR="00BC46E6" w:rsidRDefault="00BC46E6" w:rsidP="00BC46E6">
            <w:pPr>
              <w:pStyle w:val="TableContents"/>
              <w:rPr>
                <w:sz w:val="20"/>
                <w:szCs w:val="20"/>
              </w:rPr>
            </w:pPr>
            <w:r>
              <w:rPr>
                <w:sz w:val="20"/>
                <w:szCs w:val="20"/>
              </w:rPr>
              <w:t>Integer</w:t>
            </w:r>
          </w:p>
        </w:tc>
        <w:tc>
          <w:tcPr>
            <w:tcW w:w="2175" w:type="dxa"/>
            <w:vAlign w:val="center"/>
          </w:tcPr>
          <w:p w14:paraId="1C89F612" w14:textId="77777777" w:rsidR="00BC46E6" w:rsidRDefault="00BC46E6" w:rsidP="00BC46E6">
            <w:pPr>
              <w:pStyle w:val="TableContents"/>
              <w:rPr>
                <w:sz w:val="20"/>
                <w:szCs w:val="20"/>
              </w:rPr>
            </w:pPr>
          </w:p>
        </w:tc>
      </w:tr>
      <w:tr w:rsidR="00BC46E6" w14:paraId="0B47C704" w14:textId="77777777" w:rsidTr="00BC46E6">
        <w:trPr>
          <w:trHeight w:val="270"/>
        </w:trPr>
        <w:tc>
          <w:tcPr>
            <w:tcW w:w="3277" w:type="dxa"/>
            <w:vAlign w:val="center"/>
          </w:tcPr>
          <w:p w14:paraId="0612BB1F" w14:textId="77777777" w:rsidR="00BC46E6" w:rsidRDefault="00BC46E6" w:rsidP="00BC46E6">
            <w:pPr>
              <w:pStyle w:val="TableContents"/>
              <w:rPr>
                <w:sz w:val="20"/>
                <w:szCs w:val="20"/>
              </w:rPr>
            </w:pPr>
            <w:r>
              <w:rPr>
                <w:sz w:val="20"/>
                <w:szCs w:val="20"/>
              </w:rPr>
              <w:t>Key Role Type</w:t>
            </w:r>
          </w:p>
        </w:tc>
        <w:tc>
          <w:tcPr>
            <w:tcW w:w="2159" w:type="dxa"/>
            <w:vAlign w:val="center"/>
          </w:tcPr>
          <w:p w14:paraId="17A13AB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Pr>
                <w:sz w:val="20"/>
                <w:szCs w:val="20"/>
              </w:rPr>
              <w:t>9.1.3.2.17</w:t>
            </w:r>
            <w:r>
              <w:rPr>
                <w:sz w:val="20"/>
                <w:szCs w:val="20"/>
              </w:rPr>
              <w:fldChar w:fldCharType="end"/>
            </w:r>
          </w:p>
        </w:tc>
        <w:tc>
          <w:tcPr>
            <w:tcW w:w="1717" w:type="dxa"/>
            <w:vAlign w:val="center"/>
          </w:tcPr>
          <w:p w14:paraId="1F55C5D6" w14:textId="77777777" w:rsidR="00BC46E6" w:rsidRDefault="00BC46E6" w:rsidP="00BC46E6">
            <w:pPr>
              <w:pStyle w:val="TableContents"/>
              <w:rPr>
                <w:sz w:val="20"/>
                <w:szCs w:val="20"/>
              </w:rPr>
            </w:pPr>
            <w:r>
              <w:rPr>
                <w:sz w:val="20"/>
                <w:szCs w:val="20"/>
              </w:rPr>
              <w:t>Enumeration</w:t>
            </w:r>
          </w:p>
        </w:tc>
        <w:tc>
          <w:tcPr>
            <w:tcW w:w="2175" w:type="dxa"/>
            <w:vAlign w:val="center"/>
          </w:tcPr>
          <w:p w14:paraId="3893704B" w14:textId="77777777" w:rsidR="00BC46E6" w:rsidRDefault="00BC46E6" w:rsidP="00BC46E6">
            <w:pPr>
              <w:pStyle w:val="TableContents"/>
              <w:rPr>
                <w:sz w:val="20"/>
                <w:szCs w:val="20"/>
              </w:rPr>
            </w:pPr>
          </w:p>
        </w:tc>
      </w:tr>
      <w:tr w:rsidR="00BC46E6" w14:paraId="23912978" w14:textId="77777777" w:rsidTr="00BC46E6">
        <w:trPr>
          <w:trHeight w:val="270"/>
        </w:trPr>
        <w:tc>
          <w:tcPr>
            <w:tcW w:w="3277" w:type="dxa"/>
            <w:vAlign w:val="center"/>
          </w:tcPr>
          <w:p w14:paraId="5BAA88CB" w14:textId="77777777" w:rsidR="00BC46E6" w:rsidRDefault="00BC46E6" w:rsidP="00BC46E6">
            <w:pPr>
              <w:pStyle w:val="TableContents"/>
              <w:rPr>
                <w:sz w:val="20"/>
                <w:szCs w:val="20"/>
              </w:rPr>
            </w:pPr>
            <w:r>
              <w:rPr>
                <w:sz w:val="20"/>
                <w:szCs w:val="20"/>
              </w:rPr>
              <w:t>Key Value</w:t>
            </w:r>
          </w:p>
        </w:tc>
        <w:tc>
          <w:tcPr>
            <w:tcW w:w="2159" w:type="dxa"/>
            <w:vAlign w:val="center"/>
          </w:tcPr>
          <w:p w14:paraId="384EB14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p>
        </w:tc>
        <w:tc>
          <w:tcPr>
            <w:tcW w:w="1717" w:type="dxa"/>
            <w:vAlign w:val="center"/>
          </w:tcPr>
          <w:p w14:paraId="3DF2FED4"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2E26DA4B" w14:textId="77777777" w:rsidR="00BC46E6" w:rsidRDefault="00BC46E6" w:rsidP="00BC46E6">
            <w:pPr>
              <w:pStyle w:val="TableContents"/>
              <w:rPr>
                <w:sz w:val="20"/>
                <w:szCs w:val="20"/>
              </w:rPr>
            </w:pPr>
          </w:p>
        </w:tc>
      </w:tr>
      <w:tr w:rsidR="00BC46E6" w14:paraId="66EA7BDA" w14:textId="77777777" w:rsidTr="00BC46E6">
        <w:trPr>
          <w:trHeight w:val="270"/>
        </w:trPr>
        <w:tc>
          <w:tcPr>
            <w:tcW w:w="3277" w:type="dxa"/>
            <w:vAlign w:val="center"/>
          </w:tcPr>
          <w:p w14:paraId="12F0993E" w14:textId="77777777" w:rsidR="00BC46E6" w:rsidRDefault="00BC46E6" w:rsidP="00BC46E6">
            <w:pPr>
              <w:pStyle w:val="TableContents"/>
              <w:rPr>
                <w:sz w:val="20"/>
                <w:szCs w:val="20"/>
              </w:rPr>
            </w:pPr>
            <w:r>
              <w:rPr>
                <w:sz w:val="20"/>
                <w:szCs w:val="20"/>
              </w:rPr>
              <w:t>Key Wrapping Data</w:t>
            </w:r>
          </w:p>
        </w:tc>
        <w:tc>
          <w:tcPr>
            <w:tcW w:w="2159" w:type="dxa"/>
            <w:vAlign w:val="center"/>
          </w:tcPr>
          <w:p w14:paraId="33339F4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E72A376" w14:textId="77777777" w:rsidR="00BC46E6" w:rsidRDefault="00BC46E6" w:rsidP="00BC46E6">
            <w:pPr>
              <w:pStyle w:val="TableContents"/>
              <w:rPr>
                <w:sz w:val="20"/>
                <w:szCs w:val="20"/>
              </w:rPr>
            </w:pPr>
            <w:r>
              <w:rPr>
                <w:sz w:val="20"/>
                <w:szCs w:val="20"/>
              </w:rPr>
              <w:t>Structure</w:t>
            </w:r>
          </w:p>
        </w:tc>
        <w:tc>
          <w:tcPr>
            <w:tcW w:w="2175" w:type="dxa"/>
            <w:vAlign w:val="center"/>
          </w:tcPr>
          <w:p w14:paraId="6EF5CDF1" w14:textId="77777777" w:rsidR="00BC46E6" w:rsidRDefault="00BC46E6" w:rsidP="00BC46E6">
            <w:pPr>
              <w:pStyle w:val="TableContents"/>
              <w:rPr>
                <w:sz w:val="20"/>
                <w:szCs w:val="20"/>
              </w:rPr>
            </w:pPr>
          </w:p>
        </w:tc>
      </w:tr>
      <w:tr w:rsidR="00BC46E6" w14:paraId="5C084E23" w14:textId="77777777" w:rsidTr="00BC46E6">
        <w:trPr>
          <w:trHeight w:val="270"/>
        </w:trPr>
        <w:tc>
          <w:tcPr>
            <w:tcW w:w="3277" w:type="dxa"/>
            <w:vAlign w:val="center"/>
          </w:tcPr>
          <w:p w14:paraId="4C9E4A36" w14:textId="77777777" w:rsidR="00BC46E6" w:rsidRDefault="00BC46E6" w:rsidP="00BC46E6">
            <w:pPr>
              <w:pStyle w:val="TableContents"/>
              <w:rPr>
                <w:sz w:val="20"/>
                <w:szCs w:val="20"/>
              </w:rPr>
            </w:pPr>
            <w:r>
              <w:rPr>
                <w:sz w:val="20"/>
                <w:szCs w:val="20"/>
              </w:rPr>
              <w:t>Key Wrapping Specification</w:t>
            </w:r>
          </w:p>
        </w:tc>
        <w:tc>
          <w:tcPr>
            <w:tcW w:w="2159" w:type="dxa"/>
            <w:vAlign w:val="center"/>
          </w:tcPr>
          <w:p w14:paraId="6F91E8A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Pr>
                <w:sz w:val="20"/>
                <w:szCs w:val="20"/>
              </w:rPr>
              <w:t>2.1.6</w:t>
            </w:r>
            <w:r>
              <w:rPr>
                <w:sz w:val="20"/>
                <w:szCs w:val="20"/>
              </w:rPr>
              <w:fldChar w:fldCharType="end"/>
            </w:r>
          </w:p>
        </w:tc>
        <w:tc>
          <w:tcPr>
            <w:tcW w:w="1717" w:type="dxa"/>
            <w:vAlign w:val="center"/>
          </w:tcPr>
          <w:p w14:paraId="4B977C93" w14:textId="77777777" w:rsidR="00BC46E6" w:rsidRDefault="00BC46E6" w:rsidP="00BC46E6">
            <w:pPr>
              <w:pStyle w:val="TableContents"/>
              <w:rPr>
                <w:sz w:val="20"/>
                <w:szCs w:val="20"/>
              </w:rPr>
            </w:pPr>
            <w:r>
              <w:rPr>
                <w:sz w:val="20"/>
                <w:szCs w:val="20"/>
              </w:rPr>
              <w:t>Structure</w:t>
            </w:r>
          </w:p>
        </w:tc>
        <w:tc>
          <w:tcPr>
            <w:tcW w:w="2175" w:type="dxa"/>
            <w:vAlign w:val="center"/>
          </w:tcPr>
          <w:p w14:paraId="0D9303E0" w14:textId="77777777" w:rsidR="00BC46E6" w:rsidRDefault="00BC46E6" w:rsidP="00BC46E6">
            <w:pPr>
              <w:pStyle w:val="TableContents"/>
              <w:rPr>
                <w:sz w:val="20"/>
                <w:szCs w:val="20"/>
              </w:rPr>
            </w:pPr>
          </w:p>
        </w:tc>
      </w:tr>
      <w:tr w:rsidR="00BC46E6" w14:paraId="3B9F41F2" w14:textId="77777777" w:rsidTr="00BC46E6">
        <w:trPr>
          <w:trHeight w:val="270"/>
        </w:trPr>
        <w:tc>
          <w:tcPr>
            <w:tcW w:w="3277" w:type="dxa"/>
            <w:vAlign w:val="center"/>
          </w:tcPr>
          <w:p w14:paraId="45AA8389" w14:textId="77777777" w:rsidR="00BC46E6" w:rsidRDefault="00BC46E6" w:rsidP="00BC46E6">
            <w:pPr>
              <w:pStyle w:val="TableContents"/>
              <w:rPr>
                <w:sz w:val="20"/>
                <w:szCs w:val="20"/>
              </w:rPr>
            </w:pPr>
            <w:r>
              <w:rPr>
                <w:sz w:val="20"/>
                <w:szCs w:val="20"/>
              </w:rPr>
              <w:t>Last Change Date</w:t>
            </w:r>
          </w:p>
        </w:tc>
        <w:tc>
          <w:tcPr>
            <w:tcW w:w="2159" w:type="dxa"/>
            <w:vAlign w:val="center"/>
          </w:tcPr>
          <w:p w14:paraId="3984E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Pr>
                <w:sz w:val="20"/>
                <w:szCs w:val="20"/>
              </w:rPr>
              <w:t>3.38</w:t>
            </w:r>
            <w:r>
              <w:rPr>
                <w:sz w:val="20"/>
                <w:szCs w:val="20"/>
              </w:rPr>
              <w:fldChar w:fldCharType="end"/>
            </w:r>
          </w:p>
        </w:tc>
        <w:tc>
          <w:tcPr>
            <w:tcW w:w="1717" w:type="dxa"/>
            <w:vAlign w:val="center"/>
          </w:tcPr>
          <w:p w14:paraId="3B3A01C1" w14:textId="77777777" w:rsidR="00BC46E6" w:rsidRDefault="00BC46E6" w:rsidP="00BC46E6">
            <w:pPr>
              <w:pStyle w:val="TableContents"/>
              <w:rPr>
                <w:sz w:val="20"/>
                <w:szCs w:val="20"/>
              </w:rPr>
            </w:pPr>
            <w:r>
              <w:rPr>
                <w:sz w:val="20"/>
                <w:szCs w:val="20"/>
              </w:rPr>
              <w:t>Date-Time</w:t>
            </w:r>
          </w:p>
        </w:tc>
        <w:tc>
          <w:tcPr>
            <w:tcW w:w="2175" w:type="dxa"/>
            <w:vAlign w:val="center"/>
          </w:tcPr>
          <w:p w14:paraId="3B620D26" w14:textId="77777777" w:rsidR="00BC46E6" w:rsidRDefault="00BC46E6" w:rsidP="00BC46E6">
            <w:pPr>
              <w:pStyle w:val="TableContents"/>
              <w:rPr>
                <w:sz w:val="20"/>
                <w:szCs w:val="20"/>
              </w:rPr>
            </w:pPr>
          </w:p>
        </w:tc>
      </w:tr>
      <w:tr w:rsidR="00BC46E6" w14:paraId="64FC4520" w14:textId="77777777" w:rsidTr="00BC46E6">
        <w:trPr>
          <w:trHeight w:val="270"/>
        </w:trPr>
        <w:tc>
          <w:tcPr>
            <w:tcW w:w="3277" w:type="dxa"/>
            <w:vAlign w:val="center"/>
          </w:tcPr>
          <w:p w14:paraId="67B1C444" w14:textId="77777777" w:rsidR="00BC46E6" w:rsidRDefault="00BC46E6" w:rsidP="00BC46E6">
            <w:pPr>
              <w:pStyle w:val="TableContents"/>
              <w:rPr>
                <w:sz w:val="20"/>
                <w:szCs w:val="20"/>
              </w:rPr>
            </w:pPr>
            <w:r>
              <w:rPr>
                <w:sz w:val="20"/>
                <w:szCs w:val="20"/>
              </w:rPr>
              <w:t>Lease Time</w:t>
            </w:r>
          </w:p>
        </w:tc>
        <w:tc>
          <w:tcPr>
            <w:tcW w:w="2159" w:type="dxa"/>
            <w:vAlign w:val="center"/>
          </w:tcPr>
          <w:p w14:paraId="29C35F5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Pr>
                <w:sz w:val="20"/>
                <w:szCs w:val="20"/>
              </w:rPr>
              <w:t>3.20</w:t>
            </w:r>
            <w:r>
              <w:rPr>
                <w:sz w:val="20"/>
                <w:szCs w:val="20"/>
              </w:rPr>
              <w:fldChar w:fldCharType="end"/>
            </w:r>
          </w:p>
        </w:tc>
        <w:tc>
          <w:tcPr>
            <w:tcW w:w="1717" w:type="dxa"/>
            <w:vAlign w:val="center"/>
          </w:tcPr>
          <w:p w14:paraId="472E3386" w14:textId="77777777" w:rsidR="00BC46E6" w:rsidRDefault="00BC46E6" w:rsidP="00BC46E6">
            <w:pPr>
              <w:pStyle w:val="TableContents"/>
              <w:rPr>
                <w:sz w:val="20"/>
                <w:szCs w:val="20"/>
              </w:rPr>
            </w:pPr>
            <w:r>
              <w:rPr>
                <w:sz w:val="20"/>
                <w:szCs w:val="20"/>
              </w:rPr>
              <w:t>Interval</w:t>
            </w:r>
          </w:p>
        </w:tc>
        <w:tc>
          <w:tcPr>
            <w:tcW w:w="2175" w:type="dxa"/>
            <w:vAlign w:val="center"/>
          </w:tcPr>
          <w:p w14:paraId="527B731F" w14:textId="77777777" w:rsidR="00BC46E6" w:rsidRDefault="00BC46E6" w:rsidP="00BC46E6">
            <w:pPr>
              <w:pStyle w:val="TableContents"/>
              <w:rPr>
                <w:sz w:val="20"/>
                <w:szCs w:val="20"/>
              </w:rPr>
            </w:pPr>
          </w:p>
        </w:tc>
      </w:tr>
      <w:tr w:rsidR="00BC46E6" w14:paraId="30DE8D4B" w14:textId="77777777" w:rsidTr="00BC46E6">
        <w:trPr>
          <w:trHeight w:val="270"/>
        </w:trPr>
        <w:tc>
          <w:tcPr>
            <w:tcW w:w="3277" w:type="dxa"/>
            <w:vAlign w:val="center"/>
          </w:tcPr>
          <w:p w14:paraId="3CF4C6CD" w14:textId="77777777" w:rsidR="00BC46E6" w:rsidRDefault="00BC46E6" w:rsidP="00BC46E6">
            <w:pPr>
              <w:pStyle w:val="TableContents"/>
              <w:rPr>
                <w:sz w:val="20"/>
                <w:szCs w:val="20"/>
              </w:rPr>
            </w:pPr>
            <w:r>
              <w:rPr>
                <w:sz w:val="20"/>
                <w:szCs w:val="20"/>
              </w:rPr>
              <w:t>Link</w:t>
            </w:r>
          </w:p>
        </w:tc>
        <w:tc>
          <w:tcPr>
            <w:tcW w:w="2159" w:type="dxa"/>
            <w:vAlign w:val="center"/>
          </w:tcPr>
          <w:p w14:paraId="157B68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3A6CD779" w14:textId="77777777" w:rsidR="00BC46E6" w:rsidRDefault="00BC46E6" w:rsidP="00BC46E6">
            <w:pPr>
              <w:pStyle w:val="TableContents"/>
              <w:rPr>
                <w:sz w:val="20"/>
                <w:szCs w:val="20"/>
              </w:rPr>
            </w:pPr>
            <w:r>
              <w:rPr>
                <w:sz w:val="20"/>
                <w:szCs w:val="20"/>
              </w:rPr>
              <w:t>Structure</w:t>
            </w:r>
          </w:p>
        </w:tc>
        <w:tc>
          <w:tcPr>
            <w:tcW w:w="2175" w:type="dxa"/>
            <w:vAlign w:val="center"/>
          </w:tcPr>
          <w:p w14:paraId="7C931020" w14:textId="77777777" w:rsidR="00BC46E6" w:rsidRDefault="00BC46E6" w:rsidP="00BC46E6">
            <w:pPr>
              <w:pStyle w:val="TableContents"/>
              <w:rPr>
                <w:sz w:val="20"/>
                <w:szCs w:val="20"/>
              </w:rPr>
            </w:pPr>
          </w:p>
        </w:tc>
      </w:tr>
      <w:tr w:rsidR="00BC46E6" w14:paraId="7D1C0BCA" w14:textId="77777777" w:rsidTr="00BC46E6">
        <w:trPr>
          <w:trHeight w:val="270"/>
        </w:trPr>
        <w:tc>
          <w:tcPr>
            <w:tcW w:w="3277" w:type="dxa"/>
            <w:vAlign w:val="center"/>
          </w:tcPr>
          <w:p w14:paraId="64DF3EDA" w14:textId="77777777" w:rsidR="00BC46E6" w:rsidRDefault="00BC46E6" w:rsidP="00BC46E6">
            <w:pPr>
              <w:pStyle w:val="TableContents"/>
              <w:rPr>
                <w:sz w:val="20"/>
                <w:szCs w:val="20"/>
              </w:rPr>
            </w:pPr>
            <w:r>
              <w:rPr>
                <w:sz w:val="20"/>
                <w:szCs w:val="20"/>
              </w:rPr>
              <w:t>Link Type</w:t>
            </w:r>
          </w:p>
        </w:tc>
        <w:tc>
          <w:tcPr>
            <w:tcW w:w="2159" w:type="dxa"/>
            <w:vAlign w:val="center"/>
          </w:tcPr>
          <w:p w14:paraId="637B0B6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Pr>
                <w:sz w:val="20"/>
                <w:szCs w:val="20"/>
              </w:rPr>
              <w:t>9.1.3.2.20</w:t>
            </w:r>
            <w:r>
              <w:rPr>
                <w:sz w:val="20"/>
                <w:szCs w:val="20"/>
              </w:rPr>
              <w:fldChar w:fldCharType="end"/>
            </w:r>
          </w:p>
        </w:tc>
        <w:tc>
          <w:tcPr>
            <w:tcW w:w="1717" w:type="dxa"/>
            <w:vAlign w:val="center"/>
          </w:tcPr>
          <w:p w14:paraId="0271894C" w14:textId="77777777" w:rsidR="00BC46E6" w:rsidRDefault="00BC46E6" w:rsidP="00BC46E6">
            <w:pPr>
              <w:pStyle w:val="TableContents"/>
              <w:rPr>
                <w:sz w:val="20"/>
                <w:szCs w:val="20"/>
              </w:rPr>
            </w:pPr>
            <w:r>
              <w:rPr>
                <w:sz w:val="20"/>
                <w:szCs w:val="20"/>
              </w:rPr>
              <w:t>Enumeration</w:t>
            </w:r>
          </w:p>
        </w:tc>
        <w:tc>
          <w:tcPr>
            <w:tcW w:w="2175" w:type="dxa"/>
            <w:vAlign w:val="center"/>
          </w:tcPr>
          <w:p w14:paraId="58ACED64" w14:textId="77777777" w:rsidR="00BC46E6" w:rsidRDefault="00BC46E6" w:rsidP="00BC46E6">
            <w:pPr>
              <w:pStyle w:val="TableContents"/>
              <w:rPr>
                <w:sz w:val="20"/>
                <w:szCs w:val="20"/>
              </w:rPr>
            </w:pPr>
          </w:p>
        </w:tc>
      </w:tr>
      <w:tr w:rsidR="00BC46E6" w14:paraId="2CDC608F" w14:textId="77777777" w:rsidTr="00BC46E6">
        <w:trPr>
          <w:trHeight w:val="270"/>
        </w:trPr>
        <w:tc>
          <w:tcPr>
            <w:tcW w:w="3277" w:type="dxa"/>
            <w:vAlign w:val="center"/>
          </w:tcPr>
          <w:p w14:paraId="37FD3BE5" w14:textId="77777777" w:rsidR="00BC46E6" w:rsidRDefault="00BC46E6" w:rsidP="00BC46E6">
            <w:pPr>
              <w:pStyle w:val="TableContents"/>
              <w:rPr>
                <w:sz w:val="20"/>
                <w:szCs w:val="20"/>
              </w:rPr>
            </w:pPr>
            <w:r>
              <w:rPr>
                <w:sz w:val="20"/>
                <w:szCs w:val="20"/>
              </w:rPr>
              <w:t>Linked Object Identifier</w:t>
            </w:r>
          </w:p>
        </w:tc>
        <w:tc>
          <w:tcPr>
            <w:tcW w:w="2159" w:type="dxa"/>
            <w:vAlign w:val="center"/>
          </w:tcPr>
          <w:p w14:paraId="08EF8F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69570933" w14:textId="77777777" w:rsidR="00BC46E6" w:rsidRDefault="00BC46E6" w:rsidP="00BC46E6">
            <w:pPr>
              <w:pStyle w:val="TableContents"/>
              <w:rPr>
                <w:sz w:val="20"/>
                <w:szCs w:val="20"/>
              </w:rPr>
            </w:pPr>
            <w:r>
              <w:rPr>
                <w:sz w:val="20"/>
                <w:szCs w:val="20"/>
              </w:rPr>
              <w:t>Text String</w:t>
            </w:r>
          </w:p>
        </w:tc>
        <w:tc>
          <w:tcPr>
            <w:tcW w:w="2175" w:type="dxa"/>
            <w:vAlign w:val="center"/>
          </w:tcPr>
          <w:p w14:paraId="4B08D4E6" w14:textId="77777777" w:rsidR="00BC46E6" w:rsidRDefault="00BC46E6" w:rsidP="00BC46E6">
            <w:pPr>
              <w:pStyle w:val="TableContents"/>
              <w:rPr>
                <w:sz w:val="20"/>
                <w:szCs w:val="20"/>
              </w:rPr>
            </w:pPr>
          </w:p>
        </w:tc>
      </w:tr>
      <w:tr w:rsidR="00BC46E6" w14:paraId="07382092" w14:textId="77777777" w:rsidTr="00BC46E6">
        <w:trPr>
          <w:trHeight w:val="270"/>
        </w:trPr>
        <w:tc>
          <w:tcPr>
            <w:tcW w:w="3277" w:type="dxa"/>
            <w:vAlign w:val="center"/>
          </w:tcPr>
          <w:p w14:paraId="1D712219" w14:textId="77777777" w:rsidR="00BC46E6" w:rsidRDefault="00BC46E6" w:rsidP="00BC46E6">
            <w:pPr>
              <w:pStyle w:val="TableContents"/>
              <w:rPr>
                <w:sz w:val="20"/>
                <w:szCs w:val="20"/>
              </w:rPr>
            </w:pPr>
            <w:r>
              <w:rPr>
                <w:sz w:val="20"/>
                <w:szCs w:val="20"/>
              </w:rPr>
              <w:t>MAC/Signature</w:t>
            </w:r>
          </w:p>
        </w:tc>
        <w:tc>
          <w:tcPr>
            <w:tcW w:w="2159" w:type="dxa"/>
            <w:vAlign w:val="center"/>
          </w:tcPr>
          <w:p w14:paraId="1835CB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62DB7CC8" w14:textId="77777777" w:rsidR="00BC46E6" w:rsidRDefault="00BC46E6" w:rsidP="00BC46E6">
            <w:pPr>
              <w:pStyle w:val="TableContents"/>
              <w:rPr>
                <w:sz w:val="20"/>
                <w:szCs w:val="20"/>
              </w:rPr>
            </w:pPr>
            <w:r>
              <w:rPr>
                <w:sz w:val="20"/>
                <w:szCs w:val="20"/>
              </w:rPr>
              <w:t>Byte String</w:t>
            </w:r>
          </w:p>
        </w:tc>
        <w:tc>
          <w:tcPr>
            <w:tcW w:w="2175" w:type="dxa"/>
            <w:vAlign w:val="center"/>
          </w:tcPr>
          <w:p w14:paraId="194F0323" w14:textId="77777777" w:rsidR="00BC46E6" w:rsidRDefault="00BC46E6" w:rsidP="00BC46E6">
            <w:pPr>
              <w:pStyle w:val="TableContents"/>
              <w:rPr>
                <w:sz w:val="20"/>
                <w:szCs w:val="20"/>
              </w:rPr>
            </w:pPr>
          </w:p>
        </w:tc>
      </w:tr>
      <w:tr w:rsidR="00BC46E6" w14:paraId="1FEBFE2E" w14:textId="77777777" w:rsidTr="00BC46E6">
        <w:trPr>
          <w:trHeight w:val="270"/>
        </w:trPr>
        <w:tc>
          <w:tcPr>
            <w:tcW w:w="3277" w:type="dxa"/>
            <w:vAlign w:val="center"/>
          </w:tcPr>
          <w:p w14:paraId="0F464620" w14:textId="77777777" w:rsidR="00BC46E6" w:rsidRDefault="00BC46E6" w:rsidP="00BC46E6">
            <w:pPr>
              <w:pStyle w:val="TableContents"/>
              <w:rPr>
                <w:sz w:val="20"/>
                <w:szCs w:val="20"/>
              </w:rPr>
            </w:pPr>
            <w:r>
              <w:rPr>
                <w:sz w:val="20"/>
                <w:szCs w:val="20"/>
              </w:rPr>
              <w:t>MAC/Signature Key Information</w:t>
            </w:r>
          </w:p>
        </w:tc>
        <w:tc>
          <w:tcPr>
            <w:tcW w:w="2159" w:type="dxa"/>
            <w:vAlign w:val="center"/>
          </w:tcPr>
          <w:p w14:paraId="15FCFF3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25D870D2" w14:textId="77777777" w:rsidR="00BC46E6" w:rsidRDefault="00BC46E6" w:rsidP="00BC46E6">
            <w:pPr>
              <w:pStyle w:val="TableContents"/>
              <w:rPr>
                <w:sz w:val="20"/>
                <w:szCs w:val="20"/>
              </w:rPr>
            </w:pPr>
            <w:r>
              <w:rPr>
                <w:sz w:val="20"/>
                <w:szCs w:val="20"/>
              </w:rPr>
              <w:t>Text String</w:t>
            </w:r>
          </w:p>
        </w:tc>
        <w:tc>
          <w:tcPr>
            <w:tcW w:w="2175" w:type="dxa"/>
            <w:vAlign w:val="center"/>
          </w:tcPr>
          <w:p w14:paraId="7B6D01D3" w14:textId="77777777" w:rsidR="00BC46E6" w:rsidRDefault="00BC46E6" w:rsidP="00BC46E6">
            <w:pPr>
              <w:pStyle w:val="TableContents"/>
              <w:rPr>
                <w:sz w:val="20"/>
                <w:szCs w:val="20"/>
              </w:rPr>
            </w:pPr>
          </w:p>
        </w:tc>
      </w:tr>
      <w:tr w:rsidR="00BC46E6" w14:paraId="5346BB96" w14:textId="77777777" w:rsidTr="00BC46E6">
        <w:trPr>
          <w:trHeight w:val="270"/>
        </w:trPr>
        <w:tc>
          <w:tcPr>
            <w:tcW w:w="3277" w:type="dxa"/>
            <w:vAlign w:val="center"/>
          </w:tcPr>
          <w:p w14:paraId="3B82EE5F" w14:textId="77777777" w:rsidR="00BC46E6" w:rsidRDefault="00BC46E6" w:rsidP="00BC46E6">
            <w:pPr>
              <w:pStyle w:val="TableContents"/>
              <w:rPr>
                <w:sz w:val="20"/>
                <w:szCs w:val="20"/>
              </w:rPr>
            </w:pPr>
            <w:r>
              <w:rPr>
                <w:sz w:val="20"/>
                <w:szCs w:val="20"/>
              </w:rPr>
              <w:t>Machine Identifier</w:t>
            </w:r>
          </w:p>
        </w:tc>
        <w:tc>
          <w:tcPr>
            <w:tcW w:w="2159" w:type="dxa"/>
            <w:vAlign w:val="center"/>
          </w:tcPr>
          <w:p w14:paraId="28FF8D2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D7C8F1" w14:textId="77777777" w:rsidR="00BC46E6" w:rsidRDefault="00BC46E6" w:rsidP="00BC46E6">
            <w:pPr>
              <w:pStyle w:val="TableContents"/>
              <w:rPr>
                <w:sz w:val="20"/>
                <w:szCs w:val="20"/>
              </w:rPr>
            </w:pPr>
            <w:r>
              <w:rPr>
                <w:sz w:val="20"/>
                <w:szCs w:val="20"/>
              </w:rPr>
              <w:t>Text String</w:t>
            </w:r>
          </w:p>
        </w:tc>
        <w:tc>
          <w:tcPr>
            <w:tcW w:w="2175" w:type="dxa"/>
            <w:vAlign w:val="center"/>
          </w:tcPr>
          <w:p w14:paraId="6744BE55" w14:textId="77777777" w:rsidR="00BC46E6" w:rsidRDefault="00BC46E6" w:rsidP="00BC46E6">
            <w:pPr>
              <w:pStyle w:val="TableContents"/>
              <w:rPr>
                <w:sz w:val="20"/>
                <w:szCs w:val="20"/>
              </w:rPr>
            </w:pPr>
          </w:p>
        </w:tc>
      </w:tr>
      <w:tr w:rsidR="00BC46E6" w14:paraId="1275D8CE" w14:textId="77777777" w:rsidTr="00BC46E6">
        <w:trPr>
          <w:trHeight w:val="270"/>
        </w:trPr>
        <w:tc>
          <w:tcPr>
            <w:tcW w:w="3277" w:type="dxa"/>
            <w:vAlign w:val="center"/>
          </w:tcPr>
          <w:p w14:paraId="5B975B3B" w14:textId="77777777" w:rsidR="00BC46E6" w:rsidRDefault="00BC46E6" w:rsidP="00BC46E6">
            <w:pPr>
              <w:pStyle w:val="TableContents"/>
              <w:rPr>
                <w:sz w:val="20"/>
                <w:szCs w:val="20"/>
              </w:rPr>
            </w:pPr>
            <w:r>
              <w:rPr>
                <w:sz w:val="20"/>
                <w:szCs w:val="20"/>
              </w:rPr>
              <w:t>Maximum Items</w:t>
            </w:r>
          </w:p>
        </w:tc>
        <w:tc>
          <w:tcPr>
            <w:tcW w:w="2159" w:type="dxa"/>
            <w:vAlign w:val="center"/>
          </w:tcPr>
          <w:p w14:paraId="5893DC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3B771EBC" w14:textId="77777777" w:rsidR="00BC46E6" w:rsidRDefault="00BC46E6" w:rsidP="00BC46E6">
            <w:pPr>
              <w:pStyle w:val="TableContents"/>
              <w:rPr>
                <w:sz w:val="20"/>
                <w:szCs w:val="20"/>
              </w:rPr>
            </w:pPr>
            <w:r>
              <w:rPr>
                <w:sz w:val="20"/>
                <w:szCs w:val="20"/>
              </w:rPr>
              <w:t>Integer</w:t>
            </w:r>
          </w:p>
        </w:tc>
        <w:tc>
          <w:tcPr>
            <w:tcW w:w="2175" w:type="dxa"/>
            <w:vAlign w:val="center"/>
          </w:tcPr>
          <w:p w14:paraId="63E2E4F1" w14:textId="77777777" w:rsidR="00BC46E6" w:rsidRDefault="00BC46E6" w:rsidP="00BC46E6">
            <w:pPr>
              <w:pStyle w:val="TableContents"/>
              <w:rPr>
                <w:sz w:val="20"/>
                <w:szCs w:val="20"/>
              </w:rPr>
            </w:pPr>
          </w:p>
        </w:tc>
      </w:tr>
      <w:tr w:rsidR="00BC46E6" w14:paraId="373F78D6" w14:textId="77777777" w:rsidTr="00BC46E6">
        <w:trPr>
          <w:trHeight w:val="270"/>
        </w:trPr>
        <w:tc>
          <w:tcPr>
            <w:tcW w:w="3277" w:type="dxa"/>
            <w:vAlign w:val="center"/>
          </w:tcPr>
          <w:p w14:paraId="4E0B15DA" w14:textId="77777777" w:rsidR="00BC46E6" w:rsidRDefault="00BC46E6" w:rsidP="00BC46E6">
            <w:pPr>
              <w:pStyle w:val="TableContents"/>
              <w:rPr>
                <w:sz w:val="20"/>
                <w:szCs w:val="20"/>
              </w:rPr>
            </w:pPr>
            <w:r>
              <w:rPr>
                <w:sz w:val="20"/>
                <w:szCs w:val="20"/>
              </w:rPr>
              <w:t>Maximum Response Size</w:t>
            </w:r>
          </w:p>
        </w:tc>
        <w:tc>
          <w:tcPr>
            <w:tcW w:w="2159" w:type="dxa"/>
            <w:vAlign w:val="center"/>
          </w:tcPr>
          <w:p w14:paraId="1A521C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Pr>
                <w:sz w:val="20"/>
                <w:szCs w:val="20"/>
              </w:rPr>
              <w:t>6.3</w:t>
            </w:r>
            <w:r>
              <w:rPr>
                <w:sz w:val="20"/>
                <w:szCs w:val="20"/>
              </w:rPr>
              <w:fldChar w:fldCharType="end"/>
            </w:r>
          </w:p>
        </w:tc>
        <w:tc>
          <w:tcPr>
            <w:tcW w:w="1717" w:type="dxa"/>
            <w:vAlign w:val="center"/>
          </w:tcPr>
          <w:p w14:paraId="5B2868D9" w14:textId="77777777" w:rsidR="00BC46E6" w:rsidRDefault="00BC46E6" w:rsidP="00BC46E6">
            <w:pPr>
              <w:pStyle w:val="TableContents"/>
              <w:rPr>
                <w:sz w:val="20"/>
                <w:szCs w:val="20"/>
              </w:rPr>
            </w:pPr>
            <w:r>
              <w:rPr>
                <w:sz w:val="20"/>
                <w:szCs w:val="20"/>
              </w:rPr>
              <w:t>Integer</w:t>
            </w:r>
          </w:p>
        </w:tc>
        <w:tc>
          <w:tcPr>
            <w:tcW w:w="2175" w:type="dxa"/>
            <w:vAlign w:val="center"/>
          </w:tcPr>
          <w:p w14:paraId="384B2E64" w14:textId="77777777" w:rsidR="00BC46E6" w:rsidRDefault="00BC46E6" w:rsidP="00BC46E6">
            <w:pPr>
              <w:pStyle w:val="TableContents"/>
              <w:rPr>
                <w:sz w:val="20"/>
                <w:szCs w:val="20"/>
              </w:rPr>
            </w:pPr>
          </w:p>
        </w:tc>
      </w:tr>
      <w:tr w:rsidR="00BC46E6" w14:paraId="674ADEF3" w14:textId="77777777" w:rsidTr="00BC46E6">
        <w:trPr>
          <w:trHeight w:val="270"/>
        </w:trPr>
        <w:tc>
          <w:tcPr>
            <w:tcW w:w="3277" w:type="dxa"/>
            <w:vAlign w:val="center"/>
          </w:tcPr>
          <w:p w14:paraId="190B80A9" w14:textId="77777777" w:rsidR="00BC46E6" w:rsidRDefault="00BC46E6" w:rsidP="00BC46E6">
            <w:pPr>
              <w:pStyle w:val="TableContents"/>
              <w:rPr>
                <w:sz w:val="20"/>
                <w:szCs w:val="20"/>
              </w:rPr>
            </w:pPr>
            <w:r>
              <w:rPr>
                <w:sz w:val="20"/>
                <w:szCs w:val="20"/>
              </w:rPr>
              <w:t>Media Identifier</w:t>
            </w:r>
          </w:p>
        </w:tc>
        <w:tc>
          <w:tcPr>
            <w:tcW w:w="2159" w:type="dxa"/>
            <w:vAlign w:val="center"/>
          </w:tcPr>
          <w:p w14:paraId="6953A1D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874BC20" w14:textId="77777777" w:rsidR="00BC46E6" w:rsidRDefault="00BC46E6" w:rsidP="00BC46E6">
            <w:pPr>
              <w:pStyle w:val="TableContents"/>
              <w:rPr>
                <w:sz w:val="20"/>
                <w:szCs w:val="20"/>
              </w:rPr>
            </w:pPr>
            <w:r>
              <w:rPr>
                <w:sz w:val="20"/>
                <w:szCs w:val="20"/>
              </w:rPr>
              <w:t>Text String</w:t>
            </w:r>
          </w:p>
        </w:tc>
        <w:tc>
          <w:tcPr>
            <w:tcW w:w="2175" w:type="dxa"/>
            <w:vAlign w:val="center"/>
          </w:tcPr>
          <w:p w14:paraId="4161FD9A" w14:textId="77777777" w:rsidR="00BC46E6" w:rsidRDefault="00BC46E6" w:rsidP="00BC46E6">
            <w:pPr>
              <w:pStyle w:val="TableContents"/>
              <w:rPr>
                <w:sz w:val="20"/>
                <w:szCs w:val="20"/>
              </w:rPr>
            </w:pPr>
          </w:p>
        </w:tc>
      </w:tr>
      <w:tr w:rsidR="00BC46E6" w14:paraId="4C88E5E3" w14:textId="77777777" w:rsidTr="00BC46E6">
        <w:trPr>
          <w:trHeight w:val="270"/>
        </w:trPr>
        <w:tc>
          <w:tcPr>
            <w:tcW w:w="3277" w:type="dxa"/>
            <w:vAlign w:val="center"/>
          </w:tcPr>
          <w:p w14:paraId="3E580098" w14:textId="77777777" w:rsidR="00BC46E6" w:rsidRDefault="00BC46E6" w:rsidP="00BC46E6">
            <w:pPr>
              <w:pStyle w:val="TableContents"/>
              <w:rPr>
                <w:sz w:val="20"/>
                <w:szCs w:val="20"/>
              </w:rPr>
            </w:pPr>
            <w:r>
              <w:rPr>
                <w:sz w:val="20"/>
                <w:szCs w:val="20"/>
              </w:rPr>
              <w:t>Message Extension</w:t>
            </w:r>
          </w:p>
        </w:tc>
        <w:tc>
          <w:tcPr>
            <w:tcW w:w="2159" w:type="dxa"/>
            <w:vAlign w:val="center"/>
          </w:tcPr>
          <w:p w14:paraId="511BAB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2D999BA1" w14:textId="77777777" w:rsidR="00BC46E6" w:rsidRDefault="00BC46E6" w:rsidP="00BC46E6">
            <w:pPr>
              <w:pStyle w:val="TableContents"/>
              <w:rPr>
                <w:sz w:val="20"/>
                <w:szCs w:val="20"/>
              </w:rPr>
            </w:pPr>
            <w:r>
              <w:rPr>
                <w:sz w:val="20"/>
                <w:szCs w:val="20"/>
              </w:rPr>
              <w:t>Structure</w:t>
            </w:r>
          </w:p>
        </w:tc>
        <w:tc>
          <w:tcPr>
            <w:tcW w:w="2175" w:type="dxa"/>
            <w:vAlign w:val="center"/>
          </w:tcPr>
          <w:p w14:paraId="78F43B03" w14:textId="77777777" w:rsidR="00BC46E6" w:rsidRDefault="00BC46E6" w:rsidP="00BC46E6">
            <w:pPr>
              <w:pStyle w:val="TableContents"/>
              <w:rPr>
                <w:sz w:val="20"/>
                <w:szCs w:val="20"/>
              </w:rPr>
            </w:pPr>
          </w:p>
        </w:tc>
      </w:tr>
      <w:tr w:rsidR="00BC46E6" w14:paraId="320ECB30" w14:textId="77777777" w:rsidTr="00BC46E6">
        <w:trPr>
          <w:trHeight w:val="270"/>
        </w:trPr>
        <w:tc>
          <w:tcPr>
            <w:tcW w:w="3277" w:type="dxa"/>
            <w:vAlign w:val="center"/>
          </w:tcPr>
          <w:p w14:paraId="3AE822C9" w14:textId="77777777" w:rsidR="00BC46E6" w:rsidRDefault="00BC46E6" w:rsidP="00BC46E6">
            <w:pPr>
              <w:pStyle w:val="TableContents"/>
              <w:rPr>
                <w:sz w:val="20"/>
                <w:szCs w:val="20"/>
              </w:rPr>
            </w:pPr>
            <w:r>
              <w:rPr>
                <w:sz w:val="20"/>
                <w:szCs w:val="20"/>
              </w:rPr>
              <w:t>Modulus</w:t>
            </w:r>
          </w:p>
        </w:tc>
        <w:tc>
          <w:tcPr>
            <w:tcW w:w="2159" w:type="dxa"/>
            <w:vAlign w:val="center"/>
          </w:tcPr>
          <w:p w14:paraId="768B53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5A0AB2B0" w14:textId="77777777" w:rsidR="00BC46E6" w:rsidRDefault="00BC46E6" w:rsidP="00BC46E6">
            <w:pPr>
              <w:pStyle w:val="TableContents"/>
              <w:rPr>
                <w:sz w:val="20"/>
                <w:szCs w:val="20"/>
              </w:rPr>
            </w:pPr>
            <w:r>
              <w:rPr>
                <w:sz w:val="20"/>
                <w:szCs w:val="20"/>
              </w:rPr>
              <w:t>Big Integer</w:t>
            </w:r>
          </w:p>
        </w:tc>
        <w:tc>
          <w:tcPr>
            <w:tcW w:w="2175" w:type="dxa"/>
            <w:vAlign w:val="center"/>
          </w:tcPr>
          <w:p w14:paraId="6775ECEA" w14:textId="77777777" w:rsidR="00BC46E6" w:rsidRDefault="00BC46E6" w:rsidP="00BC46E6">
            <w:pPr>
              <w:pStyle w:val="TableContents"/>
              <w:rPr>
                <w:sz w:val="20"/>
                <w:szCs w:val="20"/>
              </w:rPr>
            </w:pPr>
          </w:p>
        </w:tc>
      </w:tr>
      <w:tr w:rsidR="00BC46E6" w14:paraId="7E3B5D4D" w14:textId="77777777" w:rsidTr="00BC46E6">
        <w:trPr>
          <w:trHeight w:val="270"/>
        </w:trPr>
        <w:tc>
          <w:tcPr>
            <w:tcW w:w="3277" w:type="dxa"/>
            <w:vAlign w:val="center"/>
          </w:tcPr>
          <w:p w14:paraId="7C95C5C7" w14:textId="77777777" w:rsidR="00BC46E6" w:rsidRDefault="00BC46E6" w:rsidP="00BC46E6">
            <w:pPr>
              <w:pStyle w:val="TableContents"/>
              <w:rPr>
                <w:sz w:val="20"/>
                <w:szCs w:val="20"/>
              </w:rPr>
            </w:pPr>
            <w:r>
              <w:rPr>
                <w:sz w:val="20"/>
                <w:szCs w:val="20"/>
              </w:rPr>
              <w:t>Name</w:t>
            </w:r>
          </w:p>
        </w:tc>
        <w:tc>
          <w:tcPr>
            <w:tcW w:w="2159" w:type="dxa"/>
            <w:vAlign w:val="center"/>
          </w:tcPr>
          <w:p w14:paraId="18D15F3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333EF855" w14:textId="77777777" w:rsidR="00BC46E6" w:rsidRDefault="00BC46E6" w:rsidP="00BC46E6">
            <w:pPr>
              <w:pStyle w:val="TableContents"/>
              <w:rPr>
                <w:sz w:val="20"/>
                <w:szCs w:val="20"/>
              </w:rPr>
            </w:pPr>
            <w:r>
              <w:rPr>
                <w:sz w:val="20"/>
                <w:szCs w:val="20"/>
              </w:rPr>
              <w:t>Structure</w:t>
            </w:r>
          </w:p>
        </w:tc>
        <w:tc>
          <w:tcPr>
            <w:tcW w:w="2175" w:type="dxa"/>
            <w:vAlign w:val="center"/>
          </w:tcPr>
          <w:p w14:paraId="11C99A91" w14:textId="77777777" w:rsidR="00BC46E6" w:rsidRDefault="00BC46E6" w:rsidP="00BC46E6">
            <w:pPr>
              <w:pStyle w:val="TableContents"/>
              <w:rPr>
                <w:sz w:val="20"/>
                <w:szCs w:val="20"/>
              </w:rPr>
            </w:pPr>
          </w:p>
        </w:tc>
      </w:tr>
      <w:tr w:rsidR="00BC46E6" w14:paraId="5744AEAA" w14:textId="77777777" w:rsidTr="00BC46E6">
        <w:trPr>
          <w:trHeight w:val="270"/>
        </w:trPr>
        <w:tc>
          <w:tcPr>
            <w:tcW w:w="3277" w:type="dxa"/>
            <w:vAlign w:val="center"/>
          </w:tcPr>
          <w:p w14:paraId="46774EC1" w14:textId="77777777" w:rsidR="00BC46E6" w:rsidRDefault="00BC46E6" w:rsidP="00BC46E6">
            <w:pPr>
              <w:pStyle w:val="TableContents"/>
              <w:rPr>
                <w:sz w:val="20"/>
                <w:szCs w:val="20"/>
              </w:rPr>
            </w:pPr>
            <w:r>
              <w:rPr>
                <w:sz w:val="20"/>
                <w:szCs w:val="20"/>
              </w:rPr>
              <w:t>Name Type</w:t>
            </w:r>
          </w:p>
        </w:tc>
        <w:tc>
          <w:tcPr>
            <w:tcW w:w="2159" w:type="dxa"/>
            <w:vAlign w:val="center"/>
          </w:tcPr>
          <w:p w14:paraId="6A151EA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Pr>
                <w:sz w:val="20"/>
                <w:szCs w:val="20"/>
              </w:rPr>
              <w:t>9.1.3.2.11</w:t>
            </w:r>
            <w:r>
              <w:rPr>
                <w:sz w:val="20"/>
                <w:szCs w:val="20"/>
              </w:rPr>
              <w:fldChar w:fldCharType="end"/>
            </w:r>
          </w:p>
        </w:tc>
        <w:tc>
          <w:tcPr>
            <w:tcW w:w="1717" w:type="dxa"/>
            <w:vAlign w:val="center"/>
          </w:tcPr>
          <w:p w14:paraId="4745ACA8" w14:textId="77777777" w:rsidR="00BC46E6" w:rsidRDefault="00BC46E6" w:rsidP="00BC46E6">
            <w:pPr>
              <w:pStyle w:val="TableContents"/>
              <w:rPr>
                <w:sz w:val="20"/>
                <w:szCs w:val="20"/>
              </w:rPr>
            </w:pPr>
            <w:r>
              <w:rPr>
                <w:sz w:val="20"/>
                <w:szCs w:val="20"/>
              </w:rPr>
              <w:t>Enumeration</w:t>
            </w:r>
          </w:p>
        </w:tc>
        <w:tc>
          <w:tcPr>
            <w:tcW w:w="2175" w:type="dxa"/>
            <w:vAlign w:val="center"/>
          </w:tcPr>
          <w:p w14:paraId="56FD8784" w14:textId="77777777" w:rsidR="00BC46E6" w:rsidRDefault="00BC46E6" w:rsidP="00BC46E6">
            <w:pPr>
              <w:pStyle w:val="TableContents"/>
              <w:rPr>
                <w:sz w:val="20"/>
                <w:szCs w:val="20"/>
              </w:rPr>
            </w:pPr>
          </w:p>
        </w:tc>
      </w:tr>
      <w:tr w:rsidR="00BC46E6" w14:paraId="278355E4" w14:textId="77777777" w:rsidTr="00BC46E6">
        <w:trPr>
          <w:trHeight w:val="270"/>
        </w:trPr>
        <w:tc>
          <w:tcPr>
            <w:tcW w:w="3277" w:type="dxa"/>
            <w:vAlign w:val="center"/>
          </w:tcPr>
          <w:p w14:paraId="00ED9630" w14:textId="77777777" w:rsidR="00BC46E6" w:rsidRDefault="00BC46E6" w:rsidP="00BC46E6">
            <w:pPr>
              <w:pStyle w:val="TableContents"/>
              <w:rPr>
                <w:sz w:val="20"/>
                <w:szCs w:val="20"/>
              </w:rPr>
            </w:pPr>
            <w:r>
              <w:rPr>
                <w:sz w:val="20"/>
                <w:szCs w:val="20"/>
              </w:rPr>
              <w:t>Name Value</w:t>
            </w:r>
          </w:p>
        </w:tc>
        <w:tc>
          <w:tcPr>
            <w:tcW w:w="2159" w:type="dxa"/>
            <w:vAlign w:val="center"/>
          </w:tcPr>
          <w:p w14:paraId="35A76E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734808A2" w14:textId="77777777" w:rsidR="00BC46E6" w:rsidRDefault="00BC46E6" w:rsidP="00BC46E6">
            <w:pPr>
              <w:pStyle w:val="TableContents"/>
              <w:rPr>
                <w:sz w:val="20"/>
                <w:szCs w:val="20"/>
              </w:rPr>
            </w:pPr>
            <w:r>
              <w:rPr>
                <w:sz w:val="20"/>
                <w:szCs w:val="20"/>
              </w:rPr>
              <w:t>Text String</w:t>
            </w:r>
          </w:p>
        </w:tc>
        <w:tc>
          <w:tcPr>
            <w:tcW w:w="2175" w:type="dxa"/>
            <w:vAlign w:val="center"/>
          </w:tcPr>
          <w:p w14:paraId="2D80211E" w14:textId="77777777" w:rsidR="00BC46E6" w:rsidRDefault="00BC46E6" w:rsidP="00BC46E6">
            <w:pPr>
              <w:pStyle w:val="TableContents"/>
              <w:rPr>
                <w:sz w:val="20"/>
                <w:szCs w:val="20"/>
              </w:rPr>
            </w:pPr>
          </w:p>
        </w:tc>
      </w:tr>
      <w:tr w:rsidR="00BC46E6" w14:paraId="277210AF" w14:textId="77777777" w:rsidTr="00BC46E6">
        <w:trPr>
          <w:trHeight w:val="270"/>
        </w:trPr>
        <w:tc>
          <w:tcPr>
            <w:tcW w:w="3277" w:type="dxa"/>
            <w:vAlign w:val="center"/>
          </w:tcPr>
          <w:p w14:paraId="7482C512" w14:textId="77777777" w:rsidR="00BC46E6" w:rsidRDefault="00BC46E6" w:rsidP="00BC46E6">
            <w:pPr>
              <w:pStyle w:val="TableContents"/>
              <w:rPr>
                <w:sz w:val="20"/>
                <w:szCs w:val="20"/>
              </w:rPr>
            </w:pPr>
            <w:r>
              <w:rPr>
                <w:sz w:val="20"/>
                <w:szCs w:val="20"/>
              </w:rPr>
              <w:t>Network Identifier</w:t>
            </w:r>
          </w:p>
        </w:tc>
        <w:tc>
          <w:tcPr>
            <w:tcW w:w="2159" w:type="dxa"/>
            <w:vAlign w:val="center"/>
          </w:tcPr>
          <w:p w14:paraId="57CF3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41930C6" w14:textId="77777777" w:rsidR="00BC46E6" w:rsidRDefault="00BC46E6" w:rsidP="00BC46E6">
            <w:pPr>
              <w:pStyle w:val="TableContents"/>
              <w:rPr>
                <w:sz w:val="20"/>
                <w:szCs w:val="20"/>
              </w:rPr>
            </w:pPr>
            <w:r>
              <w:rPr>
                <w:sz w:val="20"/>
                <w:szCs w:val="20"/>
              </w:rPr>
              <w:t>Text String</w:t>
            </w:r>
          </w:p>
        </w:tc>
        <w:tc>
          <w:tcPr>
            <w:tcW w:w="2175" w:type="dxa"/>
            <w:vAlign w:val="center"/>
          </w:tcPr>
          <w:p w14:paraId="1570E79C" w14:textId="77777777" w:rsidR="00BC46E6" w:rsidRDefault="00BC46E6" w:rsidP="00BC46E6">
            <w:pPr>
              <w:pStyle w:val="TableContents"/>
              <w:rPr>
                <w:sz w:val="20"/>
                <w:szCs w:val="20"/>
              </w:rPr>
            </w:pPr>
          </w:p>
        </w:tc>
      </w:tr>
      <w:tr w:rsidR="00BC46E6" w14:paraId="58923B4A" w14:textId="77777777" w:rsidTr="00BC46E6">
        <w:trPr>
          <w:trHeight w:val="270"/>
        </w:trPr>
        <w:tc>
          <w:tcPr>
            <w:tcW w:w="3277" w:type="dxa"/>
            <w:vAlign w:val="center"/>
          </w:tcPr>
          <w:p w14:paraId="5DF6C836" w14:textId="77777777" w:rsidR="00BC46E6" w:rsidRDefault="00BC46E6" w:rsidP="00BC46E6">
            <w:pPr>
              <w:pStyle w:val="TableContents"/>
              <w:rPr>
                <w:sz w:val="20"/>
                <w:szCs w:val="20"/>
              </w:rPr>
            </w:pPr>
            <w:r>
              <w:rPr>
                <w:sz w:val="20"/>
                <w:szCs w:val="20"/>
              </w:rPr>
              <w:t>Object Group</w:t>
            </w:r>
          </w:p>
        </w:tc>
        <w:tc>
          <w:tcPr>
            <w:tcW w:w="2159" w:type="dxa"/>
            <w:vAlign w:val="center"/>
          </w:tcPr>
          <w:p w14:paraId="5F6BBA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Pr>
                <w:sz w:val="20"/>
                <w:szCs w:val="20"/>
              </w:rPr>
              <w:t>3.33</w:t>
            </w:r>
            <w:r>
              <w:rPr>
                <w:sz w:val="20"/>
                <w:szCs w:val="20"/>
              </w:rPr>
              <w:fldChar w:fldCharType="end"/>
            </w:r>
          </w:p>
        </w:tc>
        <w:tc>
          <w:tcPr>
            <w:tcW w:w="1717" w:type="dxa"/>
            <w:vAlign w:val="center"/>
          </w:tcPr>
          <w:p w14:paraId="42D036CA" w14:textId="77777777" w:rsidR="00BC46E6" w:rsidRDefault="00BC46E6" w:rsidP="00BC46E6">
            <w:pPr>
              <w:pStyle w:val="TableContents"/>
              <w:rPr>
                <w:sz w:val="20"/>
                <w:szCs w:val="20"/>
              </w:rPr>
            </w:pPr>
            <w:r>
              <w:rPr>
                <w:sz w:val="20"/>
                <w:szCs w:val="20"/>
              </w:rPr>
              <w:t>Text String</w:t>
            </w:r>
          </w:p>
        </w:tc>
        <w:tc>
          <w:tcPr>
            <w:tcW w:w="2175" w:type="dxa"/>
            <w:vAlign w:val="center"/>
          </w:tcPr>
          <w:p w14:paraId="48D2C311" w14:textId="77777777" w:rsidR="00BC46E6" w:rsidRDefault="00BC46E6" w:rsidP="00BC46E6">
            <w:pPr>
              <w:pStyle w:val="TableContents"/>
              <w:rPr>
                <w:sz w:val="20"/>
                <w:szCs w:val="20"/>
              </w:rPr>
            </w:pPr>
          </w:p>
        </w:tc>
      </w:tr>
      <w:tr w:rsidR="00BC46E6" w14:paraId="19A232CB" w14:textId="77777777" w:rsidTr="00BC46E6">
        <w:trPr>
          <w:trHeight w:val="270"/>
        </w:trPr>
        <w:tc>
          <w:tcPr>
            <w:tcW w:w="3277" w:type="dxa"/>
            <w:vAlign w:val="center"/>
          </w:tcPr>
          <w:p w14:paraId="7CF97719" w14:textId="77777777" w:rsidR="00BC46E6" w:rsidRDefault="00BC46E6" w:rsidP="00BC46E6">
            <w:pPr>
              <w:pStyle w:val="TableContents"/>
              <w:rPr>
                <w:sz w:val="20"/>
                <w:szCs w:val="20"/>
              </w:rPr>
            </w:pPr>
            <w:r>
              <w:rPr>
                <w:sz w:val="20"/>
                <w:szCs w:val="20"/>
              </w:rPr>
              <w:t>Object Group Member</w:t>
            </w:r>
          </w:p>
        </w:tc>
        <w:tc>
          <w:tcPr>
            <w:tcW w:w="2159" w:type="dxa"/>
            <w:vAlign w:val="center"/>
          </w:tcPr>
          <w:p w14:paraId="095AE58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7F245829" w14:textId="77777777" w:rsidR="00BC46E6" w:rsidRDefault="00BC46E6" w:rsidP="00BC46E6">
            <w:pPr>
              <w:pStyle w:val="TableContents"/>
              <w:rPr>
                <w:sz w:val="20"/>
                <w:szCs w:val="20"/>
              </w:rPr>
            </w:pPr>
            <w:r>
              <w:rPr>
                <w:sz w:val="20"/>
                <w:szCs w:val="20"/>
              </w:rPr>
              <w:t>Enumeration</w:t>
            </w:r>
          </w:p>
        </w:tc>
        <w:tc>
          <w:tcPr>
            <w:tcW w:w="2175" w:type="dxa"/>
            <w:vAlign w:val="center"/>
          </w:tcPr>
          <w:p w14:paraId="30572138" w14:textId="77777777" w:rsidR="00BC46E6" w:rsidRDefault="00BC46E6" w:rsidP="00BC46E6">
            <w:pPr>
              <w:pStyle w:val="TableContents"/>
              <w:rPr>
                <w:sz w:val="20"/>
                <w:szCs w:val="20"/>
              </w:rPr>
            </w:pPr>
          </w:p>
        </w:tc>
      </w:tr>
      <w:tr w:rsidR="00BC46E6" w14:paraId="267E67E3" w14:textId="77777777" w:rsidTr="00BC46E6">
        <w:trPr>
          <w:trHeight w:val="270"/>
        </w:trPr>
        <w:tc>
          <w:tcPr>
            <w:tcW w:w="3277" w:type="dxa"/>
            <w:vAlign w:val="center"/>
          </w:tcPr>
          <w:p w14:paraId="7E835A3A" w14:textId="77777777" w:rsidR="00BC46E6" w:rsidRDefault="00BC46E6" w:rsidP="00BC46E6">
            <w:pPr>
              <w:pStyle w:val="TableContents"/>
              <w:rPr>
                <w:sz w:val="20"/>
                <w:szCs w:val="20"/>
              </w:rPr>
            </w:pPr>
            <w:r>
              <w:rPr>
                <w:sz w:val="20"/>
                <w:szCs w:val="20"/>
              </w:rPr>
              <w:t>Object Type</w:t>
            </w:r>
          </w:p>
        </w:tc>
        <w:tc>
          <w:tcPr>
            <w:tcW w:w="2159" w:type="dxa"/>
            <w:vAlign w:val="center"/>
          </w:tcPr>
          <w:p w14:paraId="102964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Pr>
                <w:sz w:val="20"/>
                <w:szCs w:val="20"/>
              </w:rPr>
              <w:t>9.1.3.2.12</w:t>
            </w:r>
            <w:r>
              <w:rPr>
                <w:sz w:val="20"/>
                <w:szCs w:val="20"/>
              </w:rPr>
              <w:fldChar w:fldCharType="end"/>
            </w:r>
          </w:p>
        </w:tc>
        <w:tc>
          <w:tcPr>
            <w:tcW w:w="1717" w:type="dxa"/>
            <w:vAlign w:val="center"/>
          </w:tcPr>
          <w:p w14:paraId="1EEF04E3" w14:textId="77777777" w:rsidR="00BC46E6" w:rsidRDefault="00BC46E6" w:rsidP="00BC46E6">
            <w:pPr>
              <w:pStyle w:val="TableContents"/>
              <w:rPr>
                <w:sz w:val="20"/>
                <w:szCs w:val="20"/>
              </w:rPr>
            </w:pPr>
            <w:r>
              <w:rPr>
                <w:sz w:val="20"/>
                <w:szCs w:val="20"/>
              </w:rPr>
              <w:t>Enumeration</w:t>
            </w:r>
          </w:p>
        </w:tc>
        <w:tc>
          <w:tcPr>
            <w:tcW w:w="2175" w:type="dxa"/>
            <w:vAlign w:val="center"/>
          </w:tcPr>
          <w:p w14:paraId="529B2F9C" w14:textId="77777777" w:rsidR="00BC46E6" w:rsidRDefault="00BC46E6" w:rsidP="00BC46E6">
            <w:pPr>
              <w:pStyle w:val="TableContents"/>
              <w:rPr>
                <w:sz w:val="20"/>
                <w:szCs w:val="20"/>
              </w:rPr>
            </w:pPr>
          </w:p>
        </w:tc>
      </w:tr>
      <w:tr w:rsidR="00BC46E6" w14:paraId="3FDBEA59" w14:textId="77777777" w:rsidTr="00BC46E6">
        <w:trPr>
          <w:trHeight w:val="270"/>
        </w:trPr>
        <w:tc>
          <w:tcPr>
            <w:tcW w:w="3277" w:type="dxa"/>
            <w:vAlign w:val="center"/>
          </w:tcPr>
          <w:p w14:paraId="5A643EBD" w14:textId="77777777" w:rsidR="00BC46E6" w:rsidRDefault="00BC46E6" w:rsidP="00BC46E6">
            <w:pPr>
              <w:pStyle w:val="TableContents"/>
              <w:rPr>
                <w:sz w:val="20"/>
                <w:szCs w:val="20"/>
              </w:rPr>
            </w:pPr>
            <w:r>
              <w:rPr>
                <w:sz w:val="20"/>
                <w:szCs w:val="20"/>
              </w:rPr>
              <w:lastRenderedPageBreak/>
              <w:t>Offset</w:t>
            </w:r>
          </w:p>
        </w:tc>
        <w:tc>
          <w:tcPr>
            <w:tcW w:w="2159" w:type="dxa"/>
            <w:vAlign w:val="center"/>
          </w:tcPr>
          <w:p w14:paraId="52C7B93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531A5E88" w14:textId="77777777" w:rsidR="00BC46E6" w:rsidRDefault="00BC46E6" w:rsidP="00BC46E6">
            <w:pPr>
              <w:pStyle w:val="TableContents"/>
              <w:rPr>
                <w:sz w:val="20"/>
                <w:szCs w:val="20"/>
              </w:rPr>
            </w:pPr>
            <w:r>
              <w:rPr>
                <w:sz w:val="20"/>
                <w:szCs w:val="20"/>
              </w:rPr>
              <w:t>Interval</w:t>
            </w:r>
          </w:p>
        </w:tc>
        <w:tc>
          <w:tcPr>
            <w:tcW w:w="2175" w:type="dxa"/>
            <w:vAlign w:val="center"/>
          </w:tcPr>
          <w:p w14:paraId="35A96D89" w14:textId="77777777" w:rsidR="00BC46E6" w:rsidRDefault="00BC46E6" w:rsidP="00BC46E6">
            <w:pPr>
              <w:pStyle w:val="TableContents"/>
              <w:rPr>
                <w:sz w:val="20"/>
                <w:szCs w:val="20"/>
              </w:rPr>
            </w:pPr>
          </w:p>
        </w:tc>
      </w:tr>
      <w:tr w:rsidR="00BC46E6" w14:paraId="1B69B09A" w14:textId="77777777" w:rsidTr="00BC46E6">
        <w:trPr>
          <w:trHeight w:val="270"/>
        </w:trPr>
        <w:tc>
          <w:tcPr>
            <w:tcW w:w="3277" w:type="dxa"/>
            <w:vAlign w:val="center"/>
          </w:tcPr>
          <w:p w14:paraId="72BA4068" w14:textId="77777777" w:rsidR="00BC46E6" w:rsidRDefault="00BC46E6" w:rsidP="00BC46E6">
            <w:pPr>
              <w:pStyle w:val="TableContents"/>
              <w:rPr>
                <w:sz w:val="20"/>
                <w:szCs w:val="20"/>
              </w:rPr>
            </w:pPr>
            <w:r>
              <w:rPr>
                <w:sz w:val="20"/>
                <w:szCs w:val="20"/>
              </w:rPr>
              <w:t>Opaque Data Type</w:t>
            </w:r>
          </w:p>
        </w:tc>
        <w:tc>
          <w:tcPr>
            <w:tcW w:w="2159" w:type="dxa"/>
            <w:vAlign w:val="center"/>
          </w:tcPr>
          <w:p w14:paraId="6E45BB1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Pr>
                <w:sz w:val="20"/>
                <w:szCs w:val="20"/>
              </w:rPr>
              <w:t>9.1.3.2.10</w:t>
            </w:r>
            <w:r>
              <w:rPr>
                <w:sz w:val="20"/>
                <w:szCs w:val="20"/>
              </w:rPr>
              <w:fldChar w:fldCharType="end"/>
            </w:r>
          </w:p>
        </w:tc>
        <w:tc>
          <w:tcPr>
            <w:tcW w:w="1717" w:type="dxa"/>
            <w:vAlign w:val="center"/>
          </w:tcPr>
          <w:p w14:paraId="042704A7" w14:textId="77777777" w:rsidR="00BC46E6" w:rsidRDefault="00BC46E6" w:rsidP="00BC46E6">
            <w:pPr>
              <w:pStyle w:val="TableContents"/>
              <w:rPr>
                <w:sz w:val="20"/>
                <w:szCs w:val="20"/>
              </w:rPr>
            </w:pPr>
            <w:r>
              <w:rPr>
                <w:sz w:val="20"/>
                <w:szCs w:val="20"/>
              </w:rPr>
              <w:t>Enumeration</w:t>
            </w:r>
          </w:p>
        </w:tc>
        <w:tc>
          <w:tcPr>
            <w:tcW w:w="2175" w:type="dxa"/>
            <w:vAlign w:val="center"/>
          </w:tcPr>
          <w:p w14:paraId="67EA1D0F" w14:textId="77777777" w:rsidR="00BC46E6" w:rsidRDefault="00BC46E6" w:rsidP="00BC46E6">
            <w:pPr>
              <w:pStyle w:val="TableContents"/>
              <w:rPr>
                <w:sz w:val="20"/>
                <w:szCs w:val="20"/>
              </w:rPr>
            </w:pPr>
          </w:p>
        </w:tc>
      </w:tr>
      <w:tr w:rsidR="00BC46E6" w14:paraId="6DED76A4" w14:textId="77777777" w:rsidTr="00BC46E6">
        <w:trPr>
          <w:trHeight w:val="270"/>
        </w:trPr>
        <w:tc>
          <w:tcPr>
            <w:tcW w:w="3277" w:type="dxa"/>
            <w:vAlign w:val="center"/>
          </w:tcPr>
          <w:p w14:paraId="40A8C9DB" w14:textId="77777777" w:rsidR="00BC46E6" w:rsidRDefault="00BC46E6" w:rsidP="00BC46E6">
            <w:pPr>
              <w:pStyle w:val="TableContents"/>
              <w:rPr>
                <w:sz w:val="20"/>
                <w:szCs w:val="20"/>
              </w:rPr>
            </w:pPr>
            <w:r>
              <w:rPr>
                <w:sz w:val="20"/>
                <w:szCs w:val="20"/>
              </w:rPr>
              <w:t>Opaque Data Value</w:t>
            </w:r>
          </w:p>
        </w:tc>
        <w:tc>
          <w:tcPr>
            <w:tcW w:w="2159" w:type="dxa"/>
            <w:vAlign w:val="center"/>
          </w:tcPr>
          <w:p w14:paraId="26549C1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16F50DC7" w14:textId="77777777" w:rsidR="00BC46E6" w:rsidRDefault="00BC46E6" w:rsidP="00BC46E6">
            <w:pPr>
              <w:pStyle w:val="TableContents"/>
              <w:rPr>
                <w:sz w:val="20"/>
                <w:szCs w:val="20"/>
              </w:rPr>
            </w:pPr>
            <w:r>
              <w:rPr>
                <w:sz w:val="20"/>
                <w:szCs w:val="20"/>
              </w:rPr>
              <w:t>Byte String</w:t>
            </w:r>
          </w:p>
        </w:tc>
        <w:tc>
          <w:tcPr>
            <w:tcW w:w="2175" w:type="dxa"/>
            <w:vAlign w:val="center"/>
          </w:tcPr>
          <w:p w14:paraId="521E4297" w14:textId="77777777" w:rsidR="00BC46E6" w:rsidRDefault="00BC46E6" w:rsidP="00BC46E6">
            <w:pPr>
              <w:pStyle w:val="TableContents"/>
              <w:rPr>
                <w:sz w:val="20"/>
                <w:szCs w:val="20"/>
              </w:rPr>
            </w:pPr>
          </w:p>
        </w:tc>
      </w:tr>
      <w:tr w:rsidR="00BC46E6" w14:paraId="6142815C" w14:textId="77777777" w:rsidTr="00BC46E6">
        <w:trPr>
          <w:trHeight w:val="270"/>
        </w:trPr>
        <w:tc>
          <w:tcPr>
            <w:tcW w:w="3277" w:type="dxa"/>
            <w:vAlign w:val="center"/>
          </w:tcPr>
          <w:p w14:paraId="49ED5EF9" w14:textId="77777777" w:rsidR="00BC46E6" w:rsidRDefault="00BC46E6" w:rsidP="00BC46E6">
            <w:pPr>
              <w:pStyle w:val="TableContents"/>
              <w:rPr>
                <w:sz w:val="20"/>
                <w:szCs w:val="20"/>
              </w:rPr>
            </w:pPr>
            <w:r>
              <w:rPr>
                <w:sz w:val="20"/>
                <w:szCs w:val="20"/>
              </w:rPr>
              <w:t>Opaque Object</w:t>
            </w:r>
          </w:p>
        </w:tc>
        <w:tc>
          <w:tcPr>
            <w:tcW w:w="2159" w:type="dxa"/>
            <w:vAlign w:val="center"/>
          </w:tcPr>
          <w:p w14:paraId="326157C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5B71B859" w14:textId="77777777" w:rsidR="00BC46E6" w:rsidRDefault="00BC46E6" w:rsidP="00BC46E6">
            <w:pPr>
              <w:pStyle w:val="TableContents"/>
              <w:rPr>
                <w:sz w:val="20"/>
                <w:szCs w:val="20"/>
              </w:rPr>
            </w:pPr>
            <w:r>
              <w:rPr>
                <w:sz w:val="20"/>
                <w:szCs w:val="20"/>
              </w:rPr>
              <w:t>Structure</w:t>
            </w:r>
          </w:p>
        </w:tc>
        <w:tc>
          <w:tcPr>
            <w:tcW w:w="2175" w:type="dxa"/>
            <w:vAlign w:val="center"/>
          </w:tcPr>
          <w:p w14:paraId="34BA119D" w14:textId="77777777" w:rsidR="00BC46E6" w:rsidRDefault="00BC46E6" w:rsidP="00BC46E6">
            <w:pPr>
              <w:pStyle w:val="TableContents"/>
              <w:rPr>
                <w:sz w:val="20"/>
                <w:szCs w:val="20"/>
              </w:rPr>
            </w:pPr>
          </w:p>
        </w:tc>
      </w:tr>
      <w:tr w:rsidR="00BC46E6" w14:paraId="5BB42801" w14:textId="77777777" w:rsidTr="00BC46E6">
        <w:trPr>
          <w:trHeight w:val="270"/>
        </w:trPr>
        <w:tc>
          <w:tcPr>
            <w:tcW w:w="3277" w:type="dxa"/>
            <w:vAlign w:val="center"/>
          </w:tcPr>
          <w:p w14:paraId="4F6991A5" w14:textId="77777777" w:rsidR="00BC46E6" w:rsidRDefault="00BC46E6" w:rsidP="00BC46E6">
            <w:pPr>
              <w:pStyle w:val="TableContents"/>
              <w:rPr>
                <w:sz w:val="20"/>
                <w:szCs w:val="20"/>
              </w:rPr>
            </w:pPr>
            <w:r>
              <w:rPr>
                <w:sz w:val="20"/>
                <w:szCs w:val="20"/>
              </w:rPr>
              <w:t>Operation</w:t>
            </w:r>
          </w:p>
        </w:tc>
        <w:tc>
          <w:tcPr>
            <w:tcW w:w="2159" w:type="dxa"/>
            <w:vAlign w:val="center"/>
          </w:tcPr>
          <w:p w14:paraId="20053E0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Pr>
                <w:sz w:val="20"/>
                <w:szCs w:val="20"/>
              </w:rPr>
              <w:t>9.1.3.2.27</w:t>
            </w:r>
            <w:r>
              <w:rPr>
                <w:sz w:val="20"/>
                <w:szCs w:val="20"/>
              </w:rPr>
              <w:fldChar w:fldCharType="end"/>
            </w:r>
          </w:p>
        </w:tc>
        <w:tc>
          <w:tcPr>
            <w:tcW w:w="1717" w:type="dxa"/>
            <w:vAlign w:val="center"/>
          </w:tcPr>
          <w:p w14:paraId="0428AF1E" w14:textId="77777777" w:rsidR="00BC46E6" w:rsidRDefault="00BC46E6" w:rsidP="00BC46E6">
            <w:pPr>
              <w:pStyle w:val="TableContents"/>
              <w:rPr>
                <w:sz w:val="20"/>
                <w:szCs w:val="20"/>
              </w:rPr>
            </w:pPr>
            <w:r>
              <w:rPr>
                <w:sz w:val="20"/>
                <w:szCs w:val="20"/>
              </w:rPr>
              <w:t>Enumeration</w:t>
            </w:r>
          </w:p>
        </w:tc>
        <w:tc>
          <w:tcPr>
            <w:tcW w:w="2175" w:type="dxa"/>
            <w:vAlign w:val="center"/>
          </w:tcPr>
          <w:p w14:paraId="27D2C3F4" w14:textId="77777777" w:rsidR="00BC46E6" w:rsidRDefault="00BC46E6" w:rsidP="00BC46E6">
            <w:pPr>
              <w:pStyle w:val="TableContents"/>
              <w:rPr>
                <w:sz w:val="20"/>
                <w:szCs w:val="20"/>
              </w:rPr>
            </w:pPr>
          </w:p>
        </w:tc>
      </w:tr>
      <w:tr w:rsidR="00BC46E6" w14:paraId="381C0BB0" w14:textId="77777777" w:rsidTr="00BC46E6">
        <w:trPr>
          <w:trHeight w:val="270"/>
        </w:trPr>
        <w:tc>
          <w:tcPr>
            <w:tcW w:w="3277" w:type="dxa"/>
            <w:vAlign w:val="center"/>
          </w:tcPr>
          <w:p w14:paraId="296F8954" w14:textId="77777777" w:rsidR="00BC46E6" w:rsidRDefault="00BC46E6" w:rsidP="00BC46E6">
            <w:pPr>
              <w:pStyle w:val="TableContents"/>
              <w:rPr>
                <w:sz w:val="20"/>
                <w:szCs w:val="20"/>
              </w:rPr>
            </w:pPr>
            <w:r>
              <w:rPr>
                <w:sz w:val="20"/>
                <w:szCs w:val="20"/>
              </w:rPr>
              <w:t>Operation Policy Name</w:t>
            </w:r>
          </w:p>
        </w:tc>
        <w:tc>
          <w:tcPr>
            <w:tcW w:w="2159" w:type="dxa"/>
            <w:vAlign w:val="center"/>
          </w:tcPr>
          <w:p w14:paraId="36F422A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Pr>
                <w:sz w:val="20"/>
                <w:szCs w:val="20"/>
              </w:rPr>
              <w:t>3.18</w:t>
            </w:r>
            <w:r>
              <w:rPr>
                <w:sz w:val="20"/>
                <w:szCs w:val="20"/>
              </w:rPr>
              <w:fldChar w:fldCharType="end"/>
            </w:r>
          </w:p>
        </w:tc>
        <w:tc>
          <w:tcPr>
            <w:tcW w:w="1717" w:type="dxa"/>
            <w:vAlign w:val="center"/>
          </w:tcPr>
          <w:p w14:paraId="4EE11610" w14:textId="77777777" w:rsidR="00BC46E6" w:rsidRDefault="00BC46E6" w:rsidP="00BC46E6">
            <w:pPr>
              <w:pStyle w:val="TableContents"/>
              <w:rPr>
                <w:sz w:val="20"/>
                <w:szCs w:val="20"/>
              </w:rPr>
            </w:pPr>
            <w:r>
              <w:rPr>
                <w:sz w:val="20"/>
                <w:szCs w:val="20"/>
              </w:rPr>
              <w:t>Text String</w:t>
            </w:r>
          </w:p>
        </w:tc>
        <w:tc>
          <w:tcPr>
            <w:tcW w:w="2175" w:type="dxa"/>
            <w:vAlign w:val="center"/>
          </w:tcPr>
          <w:p w14:paraId="2C1837A9" w14:textId="77777777" w:rsidR="00BC46E6" w:rsidRDefault="00BC46E6" w:rsidP="00BC46E6">
            <w:pPr>
              <w:pStyle w:val="TableContents"/>
              <w:rPr>
                <w:sz w:val="20"/>
                <w:szCs w:val="20"/>
              </w:rPr>
            </w:pPr>
          </w:p>
        </w:tc>
      </w:tr>
      <w:tr w:rsidR="00BC46E6" w14:paraId="518FB159" w14:textId="77777777" w:rsidTr="00BC46E6">
        <w:trPr>
          <w:trHeight w:val="270"/>
        </w:trPr>
        <w:tc>
          <w:tcPr>
            <w:tcW w:w="3277" w:type="dxa"/>
            <w:vAlign w:val="center"/>
          </w:tcPr>
          <w:p w14:paraId="26F928BE" w14:textId="77777777" w:rsidR="00BC46E6" w:rsidRDefault="00BC46E6" w:rsidP="00BC46E6">
            <w:pPr>
              <w:pStyle w:val="TableContents"/>
              <w:rPr>
                <w:sz w:val="20"/>
                <w:szCs w:val="20"/>
              </w:rPr>
            </w:pPr>
            <w:r>
              <w:rPr>
                <w:sz w:val="20"/>
                <w:szCs w:val="20"/>
              </w:rPr>
              <w:t>P</w:t>
            </w:r>
          </w:p>
        </w:tc>
        <w:tc>
          <w:tcPr>
            <w:tcW w:w="2159" w:type="dxa"/>
            <w:vAlign w:val="center"/>
          </w:tcPr>
          <w:p w14:paraId="3F9CD7A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F098784" w14:textId="77777777" w:rsidR="00BC46E6" w:rsidRDefault="00BC46E6" w:rsidP="00BC46E6">
            <w:pPr>
              <w:pStyle w:val="TableContents"/>
              <w:rPr>
                <w:sz w:val="20"/>
                <w:szCs w:val="20"/>
              </w:rPr>
            </w:pPr>
            <w:r>
              <w:rPr>
                <w:sz w:val="20"/>
                <w:szCs w:val="20"/>
              </w:rPr>
              <w:t>Big Integer</w:t>
            </w:r>
          </w:p>
        </w:tc>
        <w:tc>
          <w:tcPr>
            <w:tcW w:w="2175" w:type="dxa"/>
            <w:vAlign w:val="center"/>
          </w:tcPr>
          <w:p w14:paraId="2BA0C419" w14:textId="77777777" w:rsidR="00BC46E6" w:rsidRDefault="00BC46E6" w:rsidP="00BC46E6">
            <w:pPr>
              <w:pStyle w:val="TableContents"/>
              <w:rPr>
                <w:sz w:val="20"/>
                <w:szCs w:val="20"/>
              </w:rPr>
            </w:pPr>
          </w:p>
        </w:tc>
      </w:tr>
      <w:tr w:rsidR="00BC46E6" w14:paraId="1B61CDFF" w14:textId="77777777" w:rsidTr="00BC46E6">
        <w:trPr>
          <w:trHeight w:val="270"/>
        </w:trPr>
        <w:tc>
          <w:tcPr>
            <w:tcW w:w="3277" w:type="dxa"/>
            <w:vAlign w:val="center"/>
          </w:tcPr>
          <w:p w14:paraId="10937B00" w14:textId="77777777" w:rsidR="00BC46E6" w:rsidRDefault="00BC46E6" w:rsidP="00BC46E6">
            <w:pPr>
              <w:pStyle w:val="TableContents"/>
              <w:rPr>
                <w:sz w:val="20"/>
                <w:szCs w:val="20"/>
              </w:rPr>
            </w:pPr>
            <w:r>
              <w:rPr>
                <w:sz w:val="20"/>
                <w:szCs w:val="20"/>
              </w:rPr>
              <w:t>Password</w:t>
            </w:r>
          </w:p>
        </w:tc>
        <w:tc>
          <w:tcPr>
            <w:tcW w:w="2159" w:type="dxa"/>
            <w:vAlign w:val="center"/>
          </w:tcPr>
          <w:p w14:paraId="04E2766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7EE55197" w14:textId="77777777" w:rsidR="00BC46E6" w:rsidRDefault="00BC46E6" w:rsidP="00BC46E6">
            <w:pPr>
              <w:pStyle w:val="TableContents"/>
              <w:rPr>
                <w:sz w:val="20"/>
                <w:szCs w:val="20"/>
              </w:rPr>
            </w:pPr>
            <w:r>
              <w:rPr>
                <w:sz w:val="20"/>
                <w:szCs w:val="20"/>
              </w:rPr>
              <w:t>Text String</w:t>
            </w:r>
          </w:p>
        </w:tc>
        <w:tc>
          <w:tcPr>
            <w:tcW w:w="2175" w:type="dxa"/>
            <w:vAlign w:val="center"/>
          </w:tcPr>
          <w:p w14:paraId="3E77F794" w14:textId="77777777" w:rsidR="00BC46E6" w:rsidRDefault="00BC46E6" w:rsidP="00BC46E6">
            <w:pPr>
              <w:pStyle w:val="TableContents"/>
              <w:rPr>
                <w:sz w:val="20"/>
                <w:szCs w:val="20"/>
              </w:rPr>
            </w:pPr>
          </w:p>
        </w:tc>
      </w:tr>
      <w:tr w:rsidR="00BC46E6" w14:paraId="1ED8AC48" w14:textId="77777777" w:rsidTr="00BC46E6">
        <w:trPr>
          <w:trHeight w:val="270"/>
        </w:trPr>
        <w:tc>
          <w:tcPr>
            <w:tcW w:w="3277" w:type="dxa"/>
            <w:vAlign w:val="center"/>
          </w:tcPr>
          <w:p w14:paraId="12287253" w14:textId="77777777" w:rsidR="00BC46E6" w:rsidRDefault="00BC46E6" w:rsidP="00BC46E6">
            <w:pPr>
              <w:pStyle w:val="TableContents"/>
              <w:rPr>
                <w:sz w:val="20"/>
                <w:szCs w:val="20"/>
              </w:rPr>
            </w:pPr>
            <w:r>
              <w:rPr>
                <w:sz w:val="20"/>
                <w:szCs w:val="20"/>
              </w:rPr>
              <w:t>Padding Method</w:t>
            </w:r>
          </w:p>
        </w:tc>
        <w:tc>
          <w:tcPr>
            <w:tcW w:w="2159" w:type="dxa"/>
            <w:vAlign w:val="center"/>
          </w:tcPr>
          <w:p w14:paraId="34B6A6F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Pr>
                <w:sz w:val="20"/>
                <w:szCs w:val="20"/>
              </w:rPr>
              <w:t>9.1.3.2.15</w:t>
            </w:r>
            <w:r>
              <w:rPr>
                <w:sz w:val="20"/>
                <w:szCs w:val="20"/>
              </w:rPr>
              <w:fldChar w:fldCharType="end"/>
            </w:r>
          </w:p>
        </w:tc>
        <w:tc>
          <w:tcPr>
            <w:tcW w:w="1717" w:type="dxa"/>
            <w:vAlign w:val="center"/>
          </w:tcPr>
          <w:p w14:paraId="5E2FBF72" w14:textId="77777777" w:rsidR="00BC46E6" w:rsidRDefault="00BC46E6" w:rsidP="00BC46E6">
            <w:pPr>
              <w:pStyle w:val="TableContents"/>
              <w:rPr>
                <w:sz w:val="20"/>
                <w:szCs w:val="20"/>
              </w:rPr>
            </w:pPr>
            <w:r>
              <w:rPr>
                <w:sz w:val="20"/>
                <w:szCs w:val="20"/>
              </w:rPr>
              <w:t>Enumeration</w:t>
            </w:r>
          </w:p>
        </w:tc>
        <w:tc>
          <w:tcPr>
            <w:tcW w:w="2175" w:type="dxa"/>
            <w:vAlign w:val="center"/>
          </w:tcPr>
          <w:p w14:paraId="68D06C53" w14:textId="77777777" w:rsidR="00BC46E6" w:rsidRDefault="00BC46E6" w:rsidP="00BC46E6">
            <w:pPr>
              <w:pStyle w:val="TableContents"/>
              <w:rPr>
                <w:sz w:val="20"/>
                <w:szCs w:val="20"/>
              </w:rPr>
            </w:pPr>
          </w:p>
        </w:tc>
      </w:tr>
      <w:tr w:rsidR="00BC46E6" w14:paraId="02FCF638" w14:textId="77777777" w:rsidTr="00BC46E6">
        <w:trPr>
          <w:trHeight w:val="270"/>
        </w:trPr>
        <w:tc>
          <w:tcPr>
            <w:tcW w:w="3277" w:type="dxa"/>
            <w:vAlign w:val="center"/>
          </w:tcPr>
          <w:p w14:paraId="795610DB" w14:textId="77777777" w:rsidR="00BC46E6" w:rsidRDefault="00BC46E6" w:rsidP="00BC46E6">
            <w:pPr>
              <w:pStyle w:val="TableContents"/>
              <w:rPr>
                <w:sz w:val="20"/>
                <w:szCs w:val="20"/>
              </w:rPr>
            </w:pPr>
            <w:r>
              <w:rPr>
                <w:sz w:val="20"/>
                <w:szCs w:val="20"/>
              </w:rPr>
              <w:t>Prime Exponent P</w:t>
            </w:r>
          </w:p>
        </w:tc>
        <w:tc>
          <w:tcPr>
            <w:tcW w:w="2159" w:type="dxa"/>
            <w:vAlign w:val="center"/>
          </w:tcPr>
          <w:p w14:paraId="75D1A56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6C4612E" w14:textId="77777777" w:rsidR="00BC46E6" w:rsidRDefault="00BC46E6" w:rsidP="00BC46E6">
            <w:pPr>
              <w:pStyle w:val="TableContents"/>
              <w:rPr>
                <w:sz w:val="20"/>
                <w:szCs w:val="20"/>
              </w:rPr>
            </w:pPr>
            <w:r>
              <w:rPr>
                <w:sz w:val="20"/>
                <w:szCs w:val="20"/>
              </w:rPr>
              <w:t>Big Integer</w:t>
            </w:r>
          </w:p>
        </w:tc>
        <w:tc>
          <w:tcPr>
            <w:tcW w:w="2175" w:type="dxa"/>
            <w:vAlign w:val="center"/>
          </w:tcPr>
          <w:p w14:paraId="36D0CAB3" w14:textId="77777777" w:rsidR="00BC46E6" w:rsidRDefault="00BC46E6" w:rsidP="00BC46E6">
            <w:pPr>
              <w:pStyle w:val="TableContents"/>
              <w:rPr>
                <w:sz w:val="20"/>
                <w:szCs w:val="20"/>
              </w:rPr>
            </w:pPr>
          </w:p>
        </w:tc>
      </w:tr>
      <w:tr w:rsidR="00BC46E6" w14:paraId="2476C0BF" w14:textId="77777777" w:rsidTr="00BC46E6">
        <w:trPr>
          <w:trHeight w:val="270"/>
        </w:trPr>
        <w:tc>
          <w:tcPr>
            <w:tcW w:w="3277" w:type="dxa"/>
            <w:vAlign w:val="center"/>
          </w:tcPr>
          <w:p w14:paraId="3D7E76DE" w14:textId="77777777" w:rsidR="00BC46E6" w:rsidRDefault="00BC46E6" w:rsidP="00BC46E6">
            <w:pPr>
              <w:pStyle w:val="TableContents"/>
              <w:rPr>
                <w:sz w:val="20"/>
                <w:szCs w:val="20"/>
              </w:rPr>
            </w:pPr>
            <w:r>
              <w:rPr>
                <w:sz w:val="20"/>
                <w:szCs w:val="20"/>
              </w:rPr>
              <w:t>Prime Exponent Q</w:t>
            </w:r>
          </w:p>
        </w:tc>
        <w:tc>
          <w:tcPr>
            <w:tcW w:w="2159" w:type="dxa"/>
            <w:vAlign w:val="center"/>
          </w:tcPr>
          <w:p w14:paraId="37A3092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A2FA3C" w14:textId="77777777" w:rsidR="00BC46E6" w:rsidRDefault="00BC46E6" w:rsidP="00BC46E6">
            <w:pPr>
              <w:pStyle w:val="TableContents"/>
              <w:rPr>
                <w:sz w:val="20"/>
                <w:szCs w:val="20"/>
              </w:rPr>
            </w:pPr>
            <w:r>
              <w:rPr>
                <w:sz w:val="20"/>
                <w:szCs w:val="20"/>
              </w:rPr>
              <w:t>Big Integer</w:t>
            </w:r>
          </w:p>
        </w:tc>
        <w:tc>
          <w:tcPr>
            <w:tcW w:w="2175" w:type="dxa"/>
            <w:vAlign w:val="center"/>
          </w:tcPr>
          <w:p w14:paraId="7B6673D6" w14:textId="77777777" w:rsidR="00BC46E6" w:rsidRDefault="00BC46E6" w:rsidP="00BC46E6">
            <w:pPr>
              <w:pStyle w:val="TableContents"/>
              <w:rPr>
                <w:sz w:val="20"/>
                <w:szCs w:val="20"/>
              </w:rPr>
            </w:pPr>
          </w:p>
        </w:tc>
      </w:tr>
      <w:tr w:rsidR="00BC46E6" w14:paraId="50B6EE0B" w14:textId="77777777" w:rsidTr="00BC46E6">
        <w:trPr>
          <w:trHeight w:val="270"/>
        </w:trPr>
        <w:tc>
          <w:tcPr>
            <w:tcW w:w="3277" w:type="dxa"/>
            <w:vAlign w:val="center"/>
          </w:tcPr>
          <w:p w14:paraId="7ACD175B" w14:textId="77777777" w:rsidR="00BC46E6" w:rsidRDefault="00BC46E6" w:rsidP="00BC46E6">
            <w:pPr>
              <w:pStyle w:val="TableContents"/>
              <w:rPr>
                <w:sz w:val="20"/>
                <w:szCs w:val="20"/>
              </w:rPr>
            </w:pPr>
            <w:r>
              <w:rPr>
                <w:sz w:val="20"/>
                <w:szCs w:val="20"/>
              </w:rPr>
              <w:t>Prime Field Size</w:t>
            </w:r>
          </w:p>
        </w:tc>
        <w:tc>
          <w:tcPr>
            <w:tcW w:w="2159" w:type="dxa"/>
            <w:vAlign w:val="center"/>
          </w:tcPr>
          <w:p w14:paraId="2905F2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642956FB" w14:textId="77777777" w:rsidR="00BC46E6" w:rsidRDefault="00BC46E6" w:rsidP="00BC46E6">
            <w:pPr>
              <w:pStyle w:val="TableContents"/>
              <w:rPr>
                <w:sz w:val="20"/>
                <w:szCs w:val="20"/>
              </w:rPr>
            </w:pPr>
            <w:r>
              <w:rPr>
                <w:sz w:val="20"/>
                <w:szCs w:val="20"/>
              </w:rPr>
              <w:t>Big Integer</w:t>
            </w:r>
          </w:p>
        </w:tc>
        <w:tc>
          <w:tcPr>
            <w:tcW w:w="2175" w:type="dxa"/>
            <w:vAlign w:val="center"/>
          </w:tcPr>
          <w:p w14:paraId="20FACDD3" w14:textId="77777777" w:rsidR="00BC46E6" w:rsidRDefault="00BC46E6" w:rsidP="00BC46E6">
            <w:pPr>
              <w:pStyle w:val="TableContents"/>
              <w:rPr>
                <w:sz w:val="20"/>
                <w:szCs w:val="20"/>
              </w:rPr>
            </w:pPr>
          </w:p>
        </w:tc>
      </w:tr>
      <w:tr w:rsidR="00BC46E6" w14:paraId="0F5608F6" w14:textId="77777777" w:rsidTr="00BC46E6">
        <w:trPr>
          <w:trHeight w:val="270"/>
        </w:trPr>
        <w:tc>
          <w:tcPr>
            <w:tcW w:w="3277" w:type="dxa"/>
            <w:vAlign w:val="center"/>
          </w:tcPr>
          <w:p w14:paraId="14D70666" w14:textId="77777777" w:rsidR="00BC46E6" w:rsidRDefault="00BC46E6" w:rsidP="00BC46E6">
            <w:pPr>
              <w:pStyle w:val="TableContents"/>
              <w:rPr>
                <w:sz w:val="20"/>
                <w:szCs w:val="20"/>
              </w:rPr>
            </w:pPr>
            <w:r>
              <w:rPr>
                <w:sz w:val="20"/>
                <w:szCs w:val="20"/>
              </w:rPr>
              <w:t>Private Exponent</w:t>
            </w:r>
          </w:p>
        </w:tc>
        <w:tc>
          <w:tcPr>
            <w:tcW w:w="2159" w:type="dxa"/>
            <w:vAlign w:val="center"/>
          </w:tcPr>
          <w:p w14:paraId="181D2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8DF9BC" w14:textId="77777777" w:rsidR="00BC46E6" w:rsidRDefault="00BC46E6" w:rsidP="00BC46E6">
            <w:pPr>
              <w:pStyle w:val="TableContents"/>
              <w:rPr>
                <w:sz w:val="20"/>
                <w:szCs w:val="20"/>
              </w:rPr>
            </w:pPr>
            <w:r>
              <w:rPr>
                <w:sz w:val="20"/>
                <w:szCs w:val="20"/>
              </w:rPr>
              <w:t>Big Integer</w:t>
            </w:r>
          </w:p>
        </w:tc>
        <w:tc>
          <w:tcPr>
            <w:tcW w:w="2175" w:type="dxa"/>
            <w:vAlign w:val="center"/>
          </w:tcPr>
          <w:p w14:paraId="2EB27598" w14:textId="77777777" w:rsidR="00BC46E6" w:rsidRDefault="00BC46E6" w:rsidP="00BC46E6">
            <w:pPr>
              <w:pStyle w:val="TableContents"/>
              <w:rPr>
                <w:sz w:val="20"/>
                <w:szCs w:val="20"/>
              </w:rPr>
            </w:pPr>
          </w:p>
        </w:tc>
      </w:tr>
      <w:tr w:rsidR="00BC46E6" w14:paraId="6509C703" w14:textId="77777777" w:rsidTr="00BC46E6">
        <w:trPr>
          <w:trHeight w:val="270"/>
        </w:trPr>
        <w:tc>
          <w:tcPr>
            <w:tcW w:w="3277" w:type="dxa"/>
            <w:vAlign w:val="center"/>
          </w:tcPr>
          <w:p w14:paraId="72A27671" w14:textId="77777777" w:rsidR="00BC46E6" w:rsidRDefault="00BC46E6" w:rsidP="00BC46E6">
            <w:pPr>
              <w:pStyle w:val="TableContents"/>
              <w:rPr>
                <w:sz w:val="20"/>
                <w:szCs w:val="20"/>
              </w:rPr>
            </w:pPr>
            <w:r>
              <w:rPr>
                <w:sz w:val="20"/>
                <w:szCs w:val="20"/>
              </w:rPr>
              <w:t>Private Key</w:t>
            </w:r>
          </w:p>
        </w:tc>
        <w:tc>
          <w:tcPr>
            <w:tcW w:w="2159" w:type="dxa"/>
            <w:vAlign w:val="center"/>
          </w:tcPr>
          <w:p w14:paraId="5DA6CC4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Pr>
                <w:sz w:val="20"/>
                <w:szCs w:val="20"/>
              </w:rPr>
              <w:t>2.2.4</w:t>
            </w:r>
            <w:r>
              <w:rPr>
                <w:sz w:val="20"/>
                <w:szCs w:val="20"/>
              </w:rPr>
              <w:fldChar w:fldCharType="end"/>
            </w:r>
          </w:p>
        </w:tc>
        <w:tc>
          <w:tcPr>
            <w:tcW w:w="1717" w:type="dxa"/>
            <w:vAlign w:val="center"/>
          </w:tcPr>
          <w:p w14:paraId="62F7AA1D" w14:textId="77777777" w:rsidR="00BC46E6" w:rsidRDefault="00BC46E6" w:rsidP="00BC46E6">
            <w:pPr>
              <w:pStyle w:val="TableContents"/>
              <w:rPr>
                <w:sz w:val="20"/>
                <w:szCs w:val="20"/>
              </w:rPr>
            </w:pPr>
            <w:r>
              <w:rPr>
                <w:sz w:val="20"/>
                <w:szCs w:val="20"/>
              </w:rPr>
              <w:t>Structure</w:t>
            </w:r>
          </w:p>
        </w:tc>
        <w:tc>
          <w:tcPr>
            <w:tcW w:w="2175" w:type="dxa"/>
            <w:vAlign w:val="center"/>
          </w:tcPr>
          <w:p w14:paraId="52461112" w14:textId="77777777" w:rsidR="00BC46E6" w:rsidRDefault="00BC46E6" w:rsidP="00BC46E6">
            <w:pPr>
              <w:pStyle w:val="TableContents"/>
              <w:rPr>
                <w:sz w:val="20"/>
                <w:szCs w:val="20"/>
              </w:rPr>
            </w:pPr>
          </w:p>
        </w:tc>
      </w:tr>
      <w:tr w:rsidR="00BC46E6" w14:paraId="25272085" w14:textId="77777777" w:rsidTr="00BC46E6">
        <w:trPr>
          <w:trHeight w:val="270"/>
        </w:trPr>
        <w:tc>
          <w:tcPr>
            <w:tcW w:w="3277" w:type="dxa"/>
            <w:vAlign w:val="center"/>
          </w:tcPr>
          <w:p w14:paraId="4324B85F" w14:textId="77777777" w:rsidR="00BC46E6" w:rsidRDefault="00BC46E6" w:rsidP="00BC46E6">
            <w:pPr>
              <w:pStyle w:val="TableContents"/>
              <w:rPr>
                <w:sz w:val="20"/>
                <w:szCs w:val="20"/>
              </w:rPr>
            </w:pPr>
            <w:r>
              <w:rPr>
                <w:sz w:val="20"/>
                <w:szCs w:val="20"/>
              </w:rPr>
              <w:t>Private Key Template-Attribute</w:t>
            </w:r>
          </w:p>
        </w:tc>
        <w:tc>
          <w:tcPr>
            <w:tcW w:w="2159" w:type="dxa"/>
            <w:vAlign w:val="center"/>
          </w:tcPr>
          <w:p w14:paraId="72C1FF2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1765A767" w14:textId="77777777" w:rsidR="00BC46E6" w:rsidRDefault="00BC46E6" w:rsidP="00BC46E6">
            <w:pPr>
              <w:pStyle w:val="TableContents"/>
              <w:rPr>
                <w:sz w:val="20"/>
                <w:szCs w:val="20"/>
              </w:rPr>
            </w:pPr>
            <w:r>
              <w:rPr>
                <w:sz w:val="20"/>
                <w:szCs w:val="20"/>
              </w:rPr>
              <w:t>Structure</w:t>
            </w:r>
          </w:p>
        </w:tc>
        <w:tc>
          <w:tcPr>
            <w:tcW w:w="2175" w:type="dxa"/>
            <w:vAlign w:val="center"/>
          </w:tcPr>
          <w:p w14:paraId="31D3CB33" w14:textId="77777777" w:rsidR="00BC46E6" w:rsidRDefault="00BC46E6" w:rsidP="00BC46E6">
            <w:pPr>
              <w:pStyle w:val="TableContents"/>
              <w:rPr>
                <w:sz w:val="20"/>
                <w:szCs w:val="20"/>
              </w:rPr>
            </w:pPr>
          </w:p>
        </w:tc>
      </w:tr>
      <w:tr w:rsidR="00BC46E6" w14:paraId="45DA2E0C" w14:textId="77777777" w:rsidTr="00BC46E6">
        <w:trPr>
          <w:trHeight w:val="270"/>
        </w:trPr>
        <w:tc>
          <w:tcPr>
            <w:tcW w:w="3277" w:type="dxa"/>
            <w:vAlign w:val="center"/>
          </w:tcPr>
          <w:p w14:paraId="6917629C" w14:textId="77777777" w:rsidR="00BC46E6" w:rsidRDefault="00BC46E6" w:rsidP="00BC46E6">
            <w:pPr>
              <w:pStyle w:val="TableContents"/>
              <w:rPr>
                <w:sz w:val="20"/>
                <w:szCs w:val="20"/>
              </w:rPr>
            </w:pPr>
            <w:r>
              <w:rPr>
                <w:sz w:val="20"/>
                <w:szCs w:val="20"/>
              </w:rPr>
              <w:t>Private Key Unique Identifier</w:t>
            </w:r>
          </w:p>
        </w:tc>
        <w:tc>
          <w:tcPr>
            <w:tcW w:w="2159" w:type="dxa"/>
            <w:vAlign w:val="center"/>
          </w:tcPr>
          <w:p w14:paraId="412EE1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E98405F" w14:textId="77777777" w:rsidR="00BC46E6" w:rsidRDefault="00BC46E6" w:rsidP="00BC46E6">
            <w:pPr>
              <w:pStyle w:val="TableContents"/>
              <w:rPr>
                <w:sz w:val="20"/>
                <w:szCs w:val="20"/>
              </w:rPr>
            </w:pPr>
            <w:r>
              <w:rPr>
                <w:sz w:val="20"/>
                <w:szCs w:val="20"/>
              </w:rPr>
              <w:t>Text String</w:t>
            </w:r>
          </w:p>
        </w:tc>
        <w:tc>
          <w:tcPr>
            <w:tcW w:w="2175" w:type="dxa"/>
            <w:vAlign w:val="center"/>
          </w:tcPr>
          <w:p w14:paraId="71EA5560" w14:textId="77777777" w:rsidR="00BC46E6" w:rsidRDefault="00BC46E6" w:rsidP="00BC46E6">
            <w:pPr>
              <w:pStyle w:val="TableContents"/>
              <w:rPr>
                <w:sz w:val="20"/>
                <w:szCs w:val="20"/>
              </w:rPr>
            </w:pPr>
          </w:p>
        </w:tc>
      </w:tr>
      <w:tr w:rsidR="00BC46E6" w14:paraId="0D33AC66" w14:textId="77777777" w:rsidTr="00BC46E6">
        <w:trPr>
          <w:trHeight w:val="270"/>
        </w:trPr>
        <w:tc>
          <w:tcPr>
            <w:tcW w:w="3277" w:type="dxa"/>
            <w:vAlign w:val="center"/>
          </w:tcPr>
          <w:p w14:paraId="5E256B08" w14:textId="77777777" w:rsidR="00BC46E6" w:rsidRDefault="00BC46E6" w:rsidP="00BC46E6">
            <w:pPr>
              <w:pStyle w:val="TableContents"/>
              <w:rPr>
                <w:sz w:val="20"/>
                <w:szCs w:val="20"/>
              </w:rPr>
            </w:pPr>
            <w:r>
              <w:rPr>
                <w:sz w:val="20"/>
                <w:szCs w:val="20"/>
              </w:rPr>
              <w:t>Process Start Date</w:t>
            </w:r>
          </w:p>
        </w:tc>
        <w:tc>
          <w:tcPr>
            <w:tcW w:w="2159" w:type="dxa"/>
            <w:vAlign w:val="center"/>
          </w:tcPr>
          <w:p w14:paraId="5C8808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Pr>
                <w:sz w:val="20"/>
                <w:szCs w:val="20"/>
              </w:rPr>
              <w:t>3.25</w:t>
            </w:r>
            <w:r>
              <w:rPr>
                <w:sz w:val="20"/>
                <w:szCs w:val="20"/>
              </w:rPr>
              <w:fldChar w:fldCharType="end"/>
            </w:r>
          </w:p>
        </w:tc>
        <w:tc>
          <w:tcPr>
            <w:tcW w:w="1717" w:type="dxa"/>
            <w:vAlign w:val="center"/>
          </w:tcPr>
          <w:p w14:paraId="69BE7E44" w14:textId="77777777" w:rsidR="00BC46E6" w:rsidRDefault="00BC46E6" w:rsidP="00BC46E6">
            <w:pPr>
              <w:pStyle w:val="TableContents"/>
              <w:rPr>
                <w:sz w:val="20"/>
                <w:szCs w:val="20"/>
              </w:rPr>
            </w:pPr>
            <w:r>
              <w:rPr>
                <w:sz w:val="20"/>
                <w:szCs w:val="20"/>
              </w:rPr>
              <w:t>Date-Time</w:t>
            </w:r>
          </w:p>
        </w:tc>
        <w:tc>
          <w:tcPr>
            <w:tcW w:w="2175" w:type="dxa"/>
            <w:vAlign w:val="center"/>
          </w:tcPr>
          <w:p w14:paraId="4BFEE8BE" w14:textId="77777777" w:rsidR="00BC46E6" w:rsidRDefault="00BC46E6" w:rsidP="00BC46E6">
            <w:pPr>
              <w:pStyle w:val="TableContents"/>
              <w:rPr>
                <w:sz w:val="20"/>
                <w:szCs w:val="20"/>
              </w:rPr>
            </w:pPr>
          </w:p>
        </w:tc>
      </w:tr>
      <w:tr w:rsidR="00BC46E6" w14:paraId="08918788" w14:textId="77777777" w:rsidTr="00BC46E6">
        <w:trPr>
          <w:trHeight w:val="270"/>
        </w:trPr>
        <w:tc>
          <w:tcPr>
            <w:tcW w:w="3277" w:type="dxa"/>
            <w:vAlign w:val="center"/>
          </w:tcPr>
          <w:p w14:paraId="126983B3" w14:textId="77777777" w:rsidR="00BC46E6" w:rsidRDefault="00BC46E6" w:rsidP="00BC46E6">
            <w:pPr>
              <w:pStyle w:val="TableContents"/>
              <w:rPr>
                <w:sz w:val="20"/>
                <w:szCs w:val="20"/>
              </w:rPr>
            </w:pPr>
            <w:r>
              <w:rPr>
                <w:sz w:val="20"/>
                <w:szCs w:val="20"/>
              </w:rPr>
              <w:t>Protect Stop Date</w:t>
            </w:r>
          </w:p>
        </w:tc>
        <w:tc>
          <w:tcPr>
            <w:tcW w:w="2159" w:type="dxa"/>
            <w:vAlign w:val="center"/>
          </w:tcPr>
          <w:p w14:paraId="74EE17C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Pr>
                <w:sz w:val="20"/>
                <w:szCs w:val="20"/>
              </w:rPr>
              <w:t>3.26</w:t>
            </w:r>
            <w:r>
              <w:rPr>
                <w:sz w:val="20"/>
                <w:szCs w:val="20"/>
              </w:rPr>
              <w:fldChar w:fldCharType="end"/>
            </w:r>
          </w:p>
        </w:tc>
        <w:tc>
          <w:tcPr>
            <w:tcW w:w="1717" w:type="dxa"/>
            <w:vAlign w:val="center"/>
          </w:tcPr>
          <w:p w14:paraId="6D14395D" w14:textId="77777777" w:rsidR="00BC46E6" w:rsidRDefault="00BC46E6" w:rsidP="00BC46E6">
            <w:pPr>
              <w:pStyle w:val="TableContents"/>
              <w:rPr>
                <w:sz w:val="20"/>
                <w:szCs w:val="20"/>
              </w:rPr>
            </w:pPr>
            <w:r>
              <w:rPr>
                <w:sz w:val="20"/>
                <w:szCs w:val="20"/>
              </w:rPr>
              <w:t>Date-Time</w:t>
            </w:r>
          </w:p>
        </w:tc>
        <w:tc>
          <w:tcPr>
            <w:tcW w:w="2175" w:type="dxa"/>
            <w:vAlign w:val="center"/>
          </w:tcPr>
          <w:p w14:paraId="3BE9849E" w14:textId="77777777" w:rsidR="00BC46E6" w:rsidRDefault="00BC46E6" w:rsidP="00BC46E6">
            <w:pPr>
              <w:pStyle w:val="TableContents"/>
              <w:rPr>
                <w:sz w:val="20"/>
                <w:szCs w:val="20"/>
              </w:rPr>
            </w:pPr>
          </w:p>
        </w:tc>
      </w:tr>
      <w:tr w:rsidR="00BC46E6" w14:paraId="4484B522" w14:textId="77777777" w:rsidTr="00BC46E6">
        <w:trPr>
          <w:trHeight w:val="270"/>
        </w:trPr>
        <w:tc>
          <w:tcPr>
            <w:tcW w:w="3277" w:type="dxa"/>
            <w:vAlign w:val="center"/>
          </w:tcPr>
          <w:p w14:paraId="52090F9F" w14:textId="77777777" w:rsidR="00BC46E6" w:rsidRDefault="00BC46E6" w:rsidP="00BC46E6">
            <w:pPr>
              <w:pStyle w:val="TableContents"/>
              <w:rPr>
                <w:sz w:val="20"/>
                <w:szCs w:val="20"/>
              </w:rPr>
            </w:pPr>
            <w:r>
              <w:rPr>
                <w:sz w:val="20"/>
                <w:szCs w:val="20"/>
              </w:rPr>
              <w:t>Protocol Version</w:t>
            </w:r>
          </w:p>
        </w:tc>
        <w:tc>
          <w:tcPr>
            <w:tcW w:w="2159" w:type="dxa"/>
            <w:vAlign w:val="center"/>
          </w:tcPr>
          <w:p w14:paraId="40A92E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3576AD0C" w14:textId="77777777" w:rsidR="00BC46E6" w:rsidRDefault="00BC46E6" w:rsidP="00BC46E6">
            <w:pPr>
              <w:pStyle w:val="TableContents"/>
              <w:rPr>
                <w:sz w:val="20"/>
                <w:szCs w:val="20"/>
              </w:rPr>
            </w:pPr>
            <w:r>
              <w:rPr>
                <w:sz w:val="20"/>
                <w:szCs w:val="20"/>
              </w:rPr>
              <w:t>Structure</w:t>
            </w:r>
          </w:p>
        </w:tc>
        <w:tc>
          <w:tcPr>
            <w:tcW w:w="2175" w:type="dxa"/>
            <w:vAlign w:val="center"/>
          </w:tcPr>
          <w:p w14:paraId="24D96F04" w14:textId="77777777" w:rsidR="00BC46E6" w:rsidRDefault="00BC46E6" w:rsidP="00BC46E6">
            <w:pPr>
              <w:pStyle w:val="TableContents"/>
              <w:rPr>
                <w:sz w:val="20"/>
                <w:szCs w:val="20"/>
              </w:rPr>
            </w:pPr>
          </w:p>
        </w:tc>
      </w:tr>
      <w:tr w:rsidR="00BC46E6" w14:paraId="5C69A2BC" w14:textId="77777777" w:rsidTr="00BC46E6">
        <w:trPr>
          <w:trHeight w:val="270"/>
        </w:trPr>
        <w:tc>
          <w:tcPr>
            <w:tcW w:w="3277" w:type="dxa"/>
            <w:vAlign w:val="center"/>
          </w:tcPr>
          <w:p w14:paraId="3225BA89" w14:textId="77777777" w:rsidR="00BC46E6" w:rsidRDefault="00BC46E6" w:rsidP="00BC46E6">
            <w:pPr>
              <w:pStyle w:val="TableContents"/>
              <w:rPr>
                <w:sz w:val="20"/>
                <w:szCs w:val="20"/>
              </w:rPr>
            </w:pPr>
            <w:r>
              <w:rPr>
                <w:sz w:val="20"/>
                <w:szCs w:val="20"/>
              </w:rPr>
              <w:t>Protocol Version Major</w:t>
            </w:r>
          </w:p>
        </w:tc>
        <w:tc>
          <w:tcPr>
            <w:tcW w:w="2159" w:type="dxa"/>
            <w:vAlign w:val="center"/>
          </w:tcPr>
          <w:p w14:paraId="6C71E3C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683CF4A1" w14:textId="77777777" w:rsidR="00BC46E6" w:rsidRDefault="00BC46E6" w:rsidP="00BC46E6">
            <w:pPr>
              <w:pStyle w:val="TableContents"/>
              <w:rPr>
                <w:sz w:val="20"/>
                <w:szCs w:val="20"/>
              </w:rPr>
            </w:pPr>
            <w:r>
              <w:rPr>
                <w:sz w:val="20"/>
                <w:szCs w:val="20"/>
              </w:rPr>
              <w:t>Integer</w:t>
            </w:r>
          </w:p>
        </w:tc>
        <w:tc>
          <w:tcPr>
            <w:tcW w:w="2175" w:type="dxa"/>
            <w:vAlign w:val="center"/>
          </w:tcPr>
          <w:p w14:paraId="0581B782" w14:textId="77777777" w:rsidR="00BC46E6" w:rsidRDefault="00BC46E6" w:rsidP="00BC46E6">
            <w:pPr>
              <w:pStyle w:val="TableContents"/>
              <w:rPr>
                <w:sz w:val="20"/>
                <w:szCs w:val="20"/>
              </w:rPr>
            </w:pPr>
          </w:p>
        </w:tc>
      </w:tr>
      <w:tr w:rsidR="00BC46E6" w14:paraId="4302D238" w14:textId="77777777" w:rsidTr="00BC46E6">
        <w:trPr>
          <w:trHeight w:val="270"/>
        </w:trPr>
        <w:tc>
          <w:tcPr>
            <w:tcW w:w="3277" w:type="dxa"/>
            <w:vAlign w:val="center"/>
          </w:tcPr>
          <w:p w14:paraId="5B94DC17" w14:textId="77777777" w:rsidR="00BC46E6" w:rsidRDefault="00BC46E6" w:rsidP="00BC46E6">
            <w:pPr>
              <w:pStyle w:val="TableContents"/>
              <w:rPr>
                <w:sz w:val="20"/>
                <w:szCs w:val="20"/>
              </w:rPr>
            </w:pPr>
            <w:r>
              <w:rPr>
                <w:sz w:val="20"/>
                <w:szCs w:val="20"/>
              </w:rPr>
              <w:t>Protocol Version Minor</w:t>
            </w:r>
          </w:p>
        </w:tc>
        <w:tc>
          <w:tcPr>
            <w:tcW w:w="2159" w:type="dxa"/>
            <w:vAlign w:val="center"/>
          </w:tcPr>
          <w:p w14:paraId="78CC375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4D750942" w14:textId="77777777" w:rsidR="00BC46E6" w:rsidRDefault="00BC46E6" w:rsidP="00BC46E6">
            <w:pPr>
              <w:pStyle w:val="TableContents"/>
              <w:rPr>
                <w:sz w:val="20"/>
                <w:szCs w:val="20"/>
              </w:rPr>
            </w:pPr>
            <w:r>
              <w:rPr>
                <w:sz w:val="20"/>
                <w:szCs w:val="20"/>
              </w:rPr>
              <w:t>Integer</w:t>
            </w:r>
          </w:p>
        </w:tc>
        <w:tc>
          <w:tcPr>
            <w:tcW w:w="2175" w:type="dxa"/>
            <w:vAlign w:val="center"/>
          </w:tcPr>
          <w:p w14:paraId="1DF10969" w14:textId="77777777" w:rsidR="00BC46E6" w:rsidRDefault="00BC46E6" w:rsidP="00BC46E6">
            <w:pPr>
              <w:pStyle w:val="TableContents"/>
              <w:rPr>
                <w:sz w:val="20"/>
                <w:szCs w:val="20"/>
              </w:rPr>
            </w:pPr>
          </w:p>
        </w:tc>
      </w:tr>
      <w:tr w:rsidR="00BC46E6" w14:paraId="3C600C1F" w14:textId="77777777" w:rsidTr="00BC46E6">
        <w:trPr>
          <w:trHeight w:val="270"/>
        </w:trPr>
        <w:tc>
          <w:tcPr>
            <w:tcW w:w="3277" w:type="dxa"/>
            <w:vAlign w:val="center"/>
          </w:tcPr>
          <w:p w14:paraId="5E477659" w14:textId="77777777" w:rsidR="00BC46E6" w:rsidRDefault="00BC46E6" w:rsidP="00BC46E6">
            <w:pPr>
              <w:pStyle w:val="TableContents"/>
              <w:rPr>
                <w:sz w:val="20"/>
                <w:szCs w:val="20"/>
              </w:rPr>
            </w:pPr>
            <w:r>
              <w:rPr>
                <w:sz w:val="20"/>
                <w:szCs w:val="20"/>
              </w:rPr>
              <w:t>Public Exponent</w:t>
            </w:r>
          </w:p>
        </w:tc>
        <w:tc>
          <w:tcPr>
            <w:tcW w:w="2159" w:type="dxa"/>
            <w:vAlign w:val="center"/>
          </w:tcPr>
          <w:p w14:paraId="7694238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C23BACD" w14:textId="77777777" w:rsidR="00BC46E6" w:rsidRDefault="00BC46E6" w:rsidP="00BC46E6">
            <w:pPr>
              <w:pStyle w:val="TableContents"/>
              <w:rPr>
                <w:sz w:val="20"/>
                <w:szCs w:val="20"/>
              </w:rPr>
            </w:pPr>
            <w:r>
              <w:rPr>
                <w:sz w:val="20"/>
                <w:szCs w:val="20"/>
              </w:rPr>
              <w:t>Big Integer</w:t>
            </w:r>
          </w:p>
        </w:tc>
        <w:tc>
          <w:tcPr>
            <w:tcW w:w="2175" w:type="dxa"/>
            <w:vAlign w:val="center"/>
          </w:tcPr>
          <w:p w14:paraId="71C20C55" w14:textId="77777777" w:rsidR="00BC46E6" w:rsidRDefault="00BC46E6" w:rsidP="00BC46E6">
            <w:pPr>
              <w:pStyle w:val="TableContents"/>
              <w:rPr>
                <w:sz w:val="20"/>
                <w:szCs w:val="20"/>
              </w:rPr>
            </w:pPr>
          </w:p>
        </w:tc>
      </w:tr>
      <w:tr w:rsidR="00BC46E6" w14:paraId="562B115E" w14:textId="77777777" w:rsidTr="00BC46E6">
        <w:trPr>
          <w:trHeight w:val="270"/>
        </w:trPr>
        <w:tc>
          <w:tcPr>
            <w:tcW w:w="3277" w:type="dxa"/>
            <w:vAlign w:val="center"/>
          </w:tcPr>
          <w:p w14:paraId="4BBDC2D3" w14:textId="77777777" w:rsidR="00BC46E6" w:rsidRDefault="00BC46E6" w:rsidP="00BC46E6">
            <w:pPr>
              <w:pStyle w:val="TableContents"/>
              <w:rPr>
                <w:sz w:val="20"/>
                <w:szCs w:val="20"/>
              </w:rPr>
            </w:pPr>
            <w:r>
              <w:rPr>
                <w:sz w:val="20"/>
                <w:szCs w:val="20"/>
              </w:rPr>
              <w:t>Public Key</w:t>
            </w:r>
          </w:p>
        </w:tc>
        <w:tc>
          <w:tcPr>
            <w:tcW w:w="2159" w:type="dxa"/>
            <w:vAlign w:val="center"/>
          </w:tcPr>
          <w:p w14:paraId="49E7F00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Pr>
                <w:sz w:val="20"/>
                <w:szCs w:val="20"/>
              </w:rPr>
              <w:t>2.2.3</w:t>
            </w:r>
            <w:r>
              <w:rPr>
                <w:sz w:val="20"/>
                <w:szCs w:val="20"/>
              </w:rPr>
              <w:fldChar w:fldCharType="end"/>
            </w:r>
          </w:p>
        </w:tc>
        <w:tc>
          <w:tcPr>
            <w:tcW w:w="1717" w:type="dxa"/>
            <w:vAlign w:val="center"/>
          </w:tcPr>
          <w:p w14:paraId="61EFC1B6" w14:textId="77777777" w:rsidR="00BC46E6" w:rsidRDefault="00BC46E6" w:rsidP="00BC46E6">
            <w:pPr>
              <w:pStyle w:val="TableContents"/>
              <w:rPr>
                <w:sz w:val="20"/>
                <w:szCs w:val="20"/>
              </w:rPr>
            </w:pPr>
            <w:r>
              <w:rPr>
                <w:sz w:val="20"/>
                <w:szCs w:val="20"/>
              </w:rPr>
              <w:t>Structure</w:t>
            </w:r>
          </w:p>
        </w:tc>
        <w:tc>
          <w:tcPr>
            <w:tcW w:w="2175" w:type="dxa"/>
            <w:vAlign w:val="center"/>
          </w:tcPr>
          <w:p w14:paraId="45E75169" w14:textId="77777777" w:rsidR="00BC46E6" w:rsidRDefault="00BC46E6" w:rsidP="00BC46E6">
            <w:pPr>
              <w:pStyle w:val="TableContents"/>
              <w:rPr>
                <w:sz w:val="20"/>
                <w:szCs w:val="20"/>
              </w:rPr>
            </w:pPr>
          </w:p>
        </w:tc>
      </w:tr>
      <w:tr w:rsidR="00BC46E6" w14:paraId="0958F657" w14:textId="77777777" w:rsidTr="00BC46E6">
        <w:trPr>
          <w:trHeight w:val="270"/>
        </w:trPr>
        <w:tc>
          <w:tcPr>
            <w:tcW w:w="3277" w:type="dxa"/>
            <w:vAlign w:val="center"/>
          </w:tcPr>
          <w:p w14:paraId="4D463663" w14:textId="77777777" w:rsidR="00BC46E6" w:rsidRDefault="00BC46E6" w:rsidP="00BC46E6">
            <w:pPr>
              <w:pStyle w:val="TableContents"/>
              <w:rPr>
                <w:sz w:val="20"/>
                <w:szCs w:val="20"/>
              </w:rPr>
            </w:pPr>
            <w:r>
              <w:rPr>
                <w:sz w:val="20"/>
                <w:szCs w:val="20"/>
              </w:rPr>
              <w:t>Public Key Template-Attribute</w:t>
            </w:r>
          </w:p>
        </w:tc>
        <w:tc>
          <w:tcPr>
            <w:tcW w:w="2159" w:type="dxa"/>
            <w:vAlign w:val="center"/>
          </w:tcPr>
          <w:p w14:paraId="19A15BB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5E495174" w14:textId="77777777" w:rsidR="00BC46E6" w:rsidRDefault="00BC46E6" w:rsidP="00BC46E6">
            <w:pPr>
              <w:pStyle w:val="TableContents"/>
              <w:rPr>
                <w:sz w:val="20"/>
                <w:szCs w:val="20"/>
              </w:rPr>
            </w:pPr>
            <w:r>
              <w:rPr>
                <w:sz w:val="20"/>
                <w:szCs w:val="20"/>
              </w:rPr>
              <w:t>Structure</w:t>
            </w:r>
          </w:p>
        </w:tc>
        <w:tc>
          <w:tcPr>
            <w:tcW w:w="2175" w:type="dxa"/>
            <w:vAlign w:val="center"/>
          </w:tcPr>
          <w:p w14:paraId="3DC6A948" w14:textId="77777777" w:rsidR="00BC46E6" w:rsidRDefault="00BC46E6" w:rsidP="00BC46E6">
            <w:pPr>
              <w:pStyle w:val="TableContents"/>
              <w:rPr>
                <w:sz w:val="20"/>
                <w:szCs w:val="20"/>
              </w:rPr>
            </w:pPr>
          </w:p>
        </w:tc>
      </w:tr>
      <w:tr w:rsidR="00BC46E6" w14:paraId="583F7960" w14:textId="77777777" w:rsidTr="00BC46E6">
        <w:trPr>
          <w:trHeight w:val="270"/>
        </w:trPr>
        <w:tc>
          <w:tcPr>
            <w:tcW w:w="3277" w:type="dxa"/>
            <w:vAlign w:val="center"/>
          </w:tcPr>
          <w:p w14:paraId="34EF3083" w14:textId="77777777" w:rsidR="00BC46E6" w:rsidRDefault="00BC46E6" w:rsidP="00BC46E6">
            <w:pPr>
              <w:pStyle w:val="TableContents"/>
              <w:rPr>
                <w:sz w:val="20"/>
                <w:szCs w:val="20"/>
              </w:rPr>
            </w:pPr>
            <w:r>
              <w:rPr>
                <w:sz w:val="20"/>
                <w:szCs w:val="20"/>
              </w:rPr>
              <w:t>Public Key Unique Identifier</w:t>
            </w:r>
          </w:p>
        </w:tc>
        <w:tc>
          <w:tcPr>
            <w:tcW w:w="2159" w:type="dxa"/>
            <w:vAlign w:val="center"/>
          </w:tcPr>
          <w:p w14:paraId="5724E1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CE49E18" w14:textId="77777777" w:rsidR="00BC46E6" w:rsidRDefault="00BC46E6" w:rsidP="00BC46E6">
            <w:pPr>
              <w:pStyle w:val="TableContents"/>
              <w:rPr>
                <w:sz w:val="20"/>
                <w:szCs w:val="20"/>
              </w:rPr>
            </w:pPr>
            <w:r>
              <w:rPr>
                <w:sz w:val="20"/>
                <w:szCs w:val="20"/>
              </w:rPr>
              <w:t>Text String</w:t>
            </w:r>
          </w:p>
        </w:tc>
        <w:tc>
          <w:tcPr>
            <w:tcW w:w="2175" w:type="dxa"/>
            <w:vAlign w:val="center"/>
          </w:tcPr>
          <w:p w14:paraId="2991C501" w14:textId="77777777" w:rsidR="00BC46E6" w:rsidRDefault="00BC46E6" w:rsidP="00BC46E6">
            <w:pPr>
              <w:pStyle w:val="TableContents"/>
              <w:rPr>
                <w:sz w:val="20"/>
                <w:szCs w:val="20"/>
              </w:rPr>
            </w:pPr>
          </w:p>
        </w:tc>
      </w:tr>
      <w:tr w:rsidR="00BC46E6" w14:paraId="352E35A4" w14:textId="77777777" w:rsidTr="00BC46E6">
        <w:trPr>
          <w:trHeight w:val="270"/>
        </w:trPr>
        <w:tc>
          <w:tcPr>
            <w:tcW w:w="3277" w:type="dxa"/>
            <w:vAlign w:val="center"/>
          </w:tcPr>
          <w:p w14:paraId="162032B1" w14:textId="77777777" w:rsidR="00BC46E6" w:rsidRDefault="00BC46E6" w:rsidP="00BC46E6">
            <w:pPr>
              <w:pStyle w:val="TableContents"/>
              <w:rPr>
                <w:sz w:val="20"/>
                <w:szCs w:val="20"/>
              </w:rPr>
            </w:pPr>
            <w:r>
              <w:rPr>
                <w:sz w:val="20"/>
                <w:szCs w:val="20"/>
              </w:rPr>
              <w:t>Put Function</w:t>
            </w:r>
          </w:p>
        </w:tc>
        <w:tc>
          <w:tcPr>
            <w:tcW w:w="2159" w:type="dxa"/>
            <w:vAlign w:val="center"/>
          </w:tcPr>
          <w:p w14:paraId="6C4569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Pr>
                <w:sz w:val="20"/>
                <w:szCs w:val="20"/>
              </w:rPr>
              <w:t>9.1.3.2.26</w:t>
            </w:r>
            <w:r>
              <w:rPr>
                <w:sz w:val="20"/>
                <w:szCs w:val="20"/>
              </w:rPr>
              <w:fldChar w:fldCharType="end"/>
            </w:r>
          </w:p>
        </w:tc>
        <w:tc>
          <w:tcPr>
            <w:tcW w:w="1717" w:type="dxa"/>
            <w:vAlign w:val="center"/>
          </w:tcPr>
          <w:p w14:paraId="3DEC1123" w14:textId="77777777" w:rsidR="00BC46E6" w:rsidRDefault="00BC46E6" w:rsidP="00BC46E6">
            <w:pPr>
              <w:pStyle w:val="TableContents"/>
              <w:rPr>
                <w:sz w:val="20"/>
                <w:szCs w:val="20"/>
              </w:rPr>
            </w:pPr>
            <w:r>
              <w:rPr>
                <w:sz w:val="20"/>
                <w:szCs w:val="20"/>
              </w:rPr>
              <w:t>Enumeration</w:t>
            </w:r>
          </w:p>
        </w:tc>
        <w:tc>
          <w:tcPr>
            <w:tcW w:w="2175" w:type="dxa"/>
            <w:vAlign w:val="center"/>
          </w:tcPr>
          <w:p w14:paraId="245A3EF6" w14:textId="77777777" w:rsidR="00BC46E6" w:rsidRDefault="00BC46E6" w:rsidP="00BC46E6">
            <w:pPr>
              <w:pStyle w:val="TableContents"/>
              <w:rPr>
                <w:sz w:val="20"/>
                <w:szCs w:val="20"/>
              </w:rPr>
            </w:pPr>
          </w:p>
        </w:tc>
      </w:tr>
      <w:tr w:rsidR="00BC46E6" w14:paraId="0CCE0565" w14:textId="77777777" w:rsidTr="00BC46E6">
        <w:trPr>
          <w:trHeight w:val="270"/>
        </w:trPr>
        <w:tc>
          <w:tcPr>
            <w:tcW w:w="3277" w:type="dxa"/>
            <w:vAlign w:val="center"/>
          </w:tcPr>
          <w:p w14:paraId="48CC98FD" w14:textId="77777777" w:rsidR="00BC46E6" w:rsidRDefault="00BC46E6" w:rsidP="00BC46E6">
            <w:pPr>
              <w:pStyle w:val="TableContents"/>
              <w:rPr>
                <w:sz w:val="20"/>
                <w:szCs w:val="20"/>
              </w:rPr>
            </w:pPr>
            <w:r>
              <w:rPr>
                <w:sz w:val="20"/>
                <w:szCs w:val="20"/>
              </w:rPr>
              <w:t>Q</w:t>
            </w:r>
          </w:p>
        </w:tc>
        <w:tc>
          <w:tcPr>
            <w:tcW w:w="2159" w:type="dxa"/>
            <w:vAlign w:val="center"/>
          </w:tcPr>
          <w:p w14:paraId="6C15F5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1793128" w14:textId="77777777" w:rsidR="00BC46E6" w:rsidRDefault="00BC46E6" w:rsidP="00BC46E6">
            <w:pPr>
              <w:pStyle w:val="TableContents"/>
              <w:rPr>
                <w:sz w:val="20"/>
                <w:szCs w:val="20"/>
              </w:rPr>
            </w:pPr>
            <w:r>
              <w:rPr>
                <w:sz w:val="20"/>
                <w:szCs w:val="20"/>
              </w:rPr>
              <w:t>Big Integer</w:t>
            </w:r>
          </w:p>
        </w:tc>
        <w:tc>
          <w:tcPr>
            <w:tcW w:w="2175" w:type="dxa"/>
            <w:vAlign w:val="center"/>
          </w:tcPr>
          <w:p w14:paraId="415FA1C6" w14:textId="77777777" w:rsidR="00BC46E6" w:rsidRDefault="00BC46E6" w:rsidP="00BC46E6">
            <w:pPr>
              <w:pStyle w:val="TableContents"/>
              <w:rPr>
                <w:sz w:val="20"/>
                <w:szCs w:val="20"/>
              </w:rPr>
            </w:pPr>
          </w:p>
        </w:tc>
      </w:tr>
      <w:tr w:rsidR="00BC46E6" w14:paraId="4F0136FB" w14:textId="77777777" w:rsidTr="00BC46E6">
        <w:trPr>
          <w:trHeight w:val="270"/>
        </w:trPr>
        <w:tc>
          <w:tcPr>
            <w:tcW w:w="3277" w:type="dxa"/>
            <w:vAlign w:val="center"/>
          </w:tcPr>
          <w:p w14:paraId="56B1ACB6" w14:textId="77777777" w:rsidR="00BC46E6" w:rsidRDefault="00BC46E6" w:rsidP="00BC46E6">
            <w:pPr>
              <w:pStyle w:val="TableContents"/>
              <w:rPr>
                <w:sz w:val="20"/>
                <w:szCs w:val="20"/>
              </w:rPr>
            </w:pPr>
            <w:r>
              <w:rPr>
                <w:sz w:val="20"/>
                <w:szCs w:val="20"/>
              </w:rPr>
              <w:t>Q String</w:t>
            </w:r>
          </w:p>
        </w:tc>
        <w:tc>
          <w:tcPr>
            <w:tcW w:w="2159" w:type="dxa"/>
            <w:vAlign w:val="center"/>
          </w:tcPr>
          <w:p w14:paraId="793BA4B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02B288D" w14:textId="77777777" w:rsidR="00BC46E6" w:rsidRDefault="00BC46E6" w:rsidP="00BC46E6">
            <w:pPr>
              <w:pStyle w:val="TableContents"/>
              <w:rPr>
                <w:sz w:val="20"/>
                <w:szCs w:val="20"/>
              </w:rPr>
            </w:pPr>
            <w:r>
              <w:rPr>
                <w:sz w:val="20"/>
                <w:szCs w:val="20"/>
              </w:rPr>
              <w:t>Byte String</w:t>
            </w:r>
          </w:p>
        </w:tc>
        <w:tc>
          <w:tcPr>
            <w:tcW w:w="2175" w:type="dxa"/>
            <w:vAlign w:val="center"/>
          </w:tcPr>
          <w:p w14:paraId="12BF4686" w14:textId="77777777" w:rsidR="00BC46E6" w:rsidRDefault="00BC46E6" w:rsidP="00BC46E6">
            <w:pPr>
              <w:pStyle w:val="TableContents"/>
              <w:rPr>
                <w:sz w:val="20"/>
                <w:szCs w:val="20"/>
              </w:rPr>
            </w:pPr>
          </w:p>
        </w:tc>
      </w:tr>
      <w:tr w:rsidR="00BC46E6" w14:paraId="3EE826F4" w14:textId="77777777" w:rsidTr="00BC46E6">
        <w:trPr>
          <w:trHeight w:val="270"/>
        </w:trPr>
        <w:tc>
          <w:tcPr>
            <w:tcW w:w="3277" w:type="dxa"/>
            <w:vAlign w:val="center"/>
          </w:tcPr>
          <w:p w14:paraId="7CA71B25" w14:textId="77777777" w:rsidR="00BC46E6" w:rsidRDefault="00BC46E6" w:rsidP="00BC46E6">
            <w:pPr>
              <w:pStyle w:val="TableContents"/>
              <w:rPr>
                <w:sz w:val="20"/>
                <w:szCs w:val="20"/>
              </w:rPr>
            </w:pPr>
            <w:r>
              <w:rPr>
                <w:sz w:val="20"/>
                <w:szCs w:val="20"/>
              </w:rPr>
              <w:t>Qlength</w:t>
            </w:r>
          </w:p>
        </w:tc>
        <w:tc>
          <w:tcPr>
            <w:tcW w:w="2159" w:type="dxa"/>
            <w:vAlign w:val="center"/>
          </w:tcPr>
          <w:p w14:paraId="31C9564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p>
        </w:tc>
        <w:tc>
          <w:tcPr>
            <w:tcW w:w="1717" w:type="dxa"/>
            <w:vAlign w:val="center"/>
          </w:tcPr>
          <w:p w14:paraId="14008531" w14:textId="77777777" w:rsidR="00BC46E6" w:rsidRDefault="00BC46E6" w:rsidP="00BC46E6">
            <w:pPr>
              <w:pStyle w:val="TableContents"/>
              <w:rPr>
                <w:sz w:val="20"/>
                <w:szCs w:val="20"/>
              </w:rPr>
            </w:pPr>
            <w:r>
              <w:rPr>
                <w:sz w:val="20"/>
                <w:szCs w:val="20"/>
              </w:rPr>
              <w:t>Integer</w:t>
            </w:r>
          </w:p>
        </w:tc>
        <w:tc>
          <w:tcPr>
            <w:tcW w:w="2175" w:type="dxa"/>
            <w:vAlign w:val="center"/>
          </w:tcPr>
          <w:p w14:paraId="73026BA2" w14:textId="77777777" w:rsidR="00BC46E6" w:rsidRDefault="00BC46E6" w:rsidP="00BC46E6">
            <w:pPr>
              <w:pStyle w:val="TableContents"/>
              <w:rPr>
                <w:sz w:val="20"/>
                <w:szCs w:val="20"/>
              </w:rPr>
            </w:pPr>
          </w:p>
        </w:tc>
      </w:tr>
      <w:tr w:rsidR="00BC46E6" w14:paraId="49B925DD" w14:textId="77777777" w:rsidTr="00BC46E6">
        <w:trPr>
          <w:trHeight w:val="270"/>
        </w:trPr>
        <w:tc>
          <w:tcPr>
            <w:tcW w:w="3277" w:type="dxa"/>
            <w:vAlign w:val="center"/>
          </w:tcPr>
          <w:p w14:paraId="6B2B3747" w14:textId="77777777" w:rsidR="00BC46E6" w:rsidRDefault="00BC46E6" w:rsidP="00BC46E6">
            <w:pPr>
              <w:pStyle w:val="TableContents"/>
              <w:rPr>
                <w:sz w:val="20"/>
                <w:szCs w:val="20"/>
              </w:rPr>
            </w:pPr>
            <w:r>
              <w:rPr>
                <w:sz w:val="20"/>
                <w:szCs w:val="20"/>
              </w:rPr>
              <w:t>Query Function</w:t>
            </w:r>
          </w:p>
        </w:tc>
        <w:tc>
          <w:tcPr>
            <w:tcW w:w="2159" w:type="dxa"/>
            <w:vAlign w:val="center"/>
          </w:tcPr>
          <w:p w14:paraId="73F49A6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Pr>
                <w:sz w:val="20"/>
                <w:szCs w:val="20"/>
              </w:rPr>
              <w:t>9.1.3.2.24</w:t>
            </w:r>
            <w:r>
              <w:rPr>
                <w:sz w:val="20"/>
                <w:szCs w:val="20"/>
              </w:rPr>
              <w:fldChar w:fldCharType="end"/>
            </w:r>
          </w:p>
        </w:tc>
        <w:tc>
          <w:tcPr>
            <w:tcW w:w="1717" w:type="dxa"/>
            <w:vAlign w:val="center"/>
          </w:tcPr>
          <w:p w14:paraId="09D5165A" w14:textId="77777777" w:rsidR="00BC46E6" w:rsidRDefault="00BC46E6" w:rsidP="00BC46E6">
            <w:pPr>
              <w:pStyle w:val="TableContents"/>
              <w:rPr>
                <w:sz w:val="20"/>
                <w:szCs w:val="20"/>
              </w:rPr>
            </w:pPr>
            <w:r>
              <w:rPr>
                <w:sz w:val="20"/>
                <w:szCs w:val="20"/>
              </w:rPr>
              <w:t>Enumeration</w:t>
            </w:r>
          </w:p>
        </w:tc>
        <w:tc>
          <w:tcPr>
            <w:tcW w:w="2175" w:type="dxa"/>
            <w:vAlign w:val="center"/>
          </w:tcPr>
          <w:p w14:paraId="4EC72A93" w14:textId="77777777" w:rsidR="00BC46E6" w:rsidRDefault="00BC46E6" w:rsidP="00BC46E6">
            <w:pPr>
              <w:pStyle w:val="TableContents"/>
              <w:rPr>
                <w:sz w:val="20"/>
                <w:szCs w:val="20"/>
              </w:rPr>
            </w:pPr>
          </w:p>
        </w:tc>
      </w:tr>
      <w:tr w:rsidR="00BC46E6" w14:paraId="2BC52300" w14:textId="77777777" w:rsidTr="00BC46E6">
        <w:trPr>
          <w:trHeight w:val="270"/>
        </w:trPr>
        <w:tc>
          <w:tcPr>
            <w:tcW w:w="3277" w:type="dxa"/>
            <w:vAlign w:val="center"/>
          </w:tcPr>
          <w:p w14:paraId="5EEE6EAB" w14:textId="77777777" w:rsidR="00BC46E6" w:rsidRDefault="00BC46E6" w:rsidP="00BC46E6">
            <w:pPr>
              <w:pStyle w:val="TableContents"/>
              <w:rPr>
                <w:sz w:val="20"/>
                <w:szCs w:val="20"/>
              </w:rPr>
            </w:pPr>
            <w:r>
              <w:rPr>
                <w:sz w:val="20"/>
                <w:szCs w:val="20"/>
              </w:rPr>
              <w:t>Recommended Curve</w:t>
            </w:r>
          </w:p>
        </w:tc>
        <w:tc>
          <w:tcPr>
            <w:tcW w:w="2159" w:type="dxa"/>
            <w:vAlign w:val="center"/>
          </w:tcPr>
          <w:p w14:paraId="7C1878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Pr>
                <w:sz w:val="20"/>
                <w:szCs w:val="20"/>
              </w:rPr>
              <w:t>9.1.3.2.5</w:t>
            </w:r>
            <w:r>
              <w:rPr>
                <w:sz w:val="20"/>
                <w:szCs w:val="20"/>
              </w:rPr>
              <w:fldChar w:fldCharType="end"/>
            </w:r>
          </w:p>
        </w:tc>
        <w:tc>
          <w:tcPr>
            <w:tcW w:w="1717" w:type="dxa"/>
            <w:vAlign w:val="center"/>
          </w:tcPr>
          <w:p w14:paraId="51DC52E8" w14:textId="77777777" w:rsidR="00BC46E6" w:rsidRDefault="00BC46E6" w:rsidP="00BC46E6">
            <w:pPr>
              <w:pStyle w:val="TableContents"/>
              <w:rPr>
                <w:sz w:val="20"/>
                <w:szCs w:val="20"/>
              </w:rPr>
            </w:pPr>
            <w:r>
              <w:rPr>
                <w:sz w:val="20"/>
                <w:szCs w:val="20"/>
              </w:rPr>
              <w:t>Enumeration</w:t>
            </w:r>
          </w:p>
        </w:tc>
        <w:tc>
          <w:tcPr>
            <w:tcW w:w="2175" w:type="dxa"/>
            <w:vAlign w:val="center"/>
          </w:tcPr>
          <w:p w14:paraId="0C65784F" w14:textId="77777777" w:rsidR="00BC46E6" w:rsidRDefault="00BC46E6" w:rsidP="00BC46E6">
            <w:pPr>
              <w:pStyle w:val="TableContents"/>
              <w:rPr>
                <w:sz w:val="20"/>
                <w:szCs w:val="20"/>
              </w:rPr>
            </w:pPr>
          </w:p>
        </w:tc>
      </w:tr>
      <w:tr w:rsidR="00BC46E6" w14:paraId="6BF084A2" w14:textId="77777777" w:rsidTr="00BC46E6">
        <w:trPr>
          <w:trHeight w:val="270"/>
        </w:trPr>
        <w:tc>
          <w:tcPr>
            <w:tcW w:w="3277" w:type="dxa"/>
            <w:vAlign w:val="center"/>
          </w:tcPr>
          <w:p w14:paraId="44DC8899" w14:textId="77777777" w:rsidR="00BC46E6" w:rsidRDefault="00BC46E6" w:rsidP="00BC46E6">
            <w:pPr>
              <w:pStyle w:val="TableContents"/>
              <w:snapToGrid w:val="0"/>
              <w:rPr>
                <w:sz w:val="20"/>
              </w:rPr>
            </w:pPr>
            <w:r>
              <w:rPr>
                <w:sz w:val="20"/>
              </w:rPr>
              <w:t>Replaced Unique Identifier</w:t>
            </w:r>
          </w:p>
        </w:tc>
        <w:tc>
          <w:tcPr>
            <w:tcW w:w="2159" w:type="dxa"/>
            <w:vAlign w:val="center"/>
          </w:tcPr>
          <w:p w14:paraId="5B712800" w14:textId="77777777" w:rsidR="00BC46E6" w:rsidRDefault="00BC46E6" w:rsidP="00BC46E6">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Pr>
                <w:sz w:val="20"/>
              </w:rPr>
              <w:t>5.2</w:t>
            </w:r>
            <w:r>
              <w:rPr>
                <w:sz w:val="20"/>
              </w:rPr>
              <w:fldChar w:fldCharType="end"/>
            </w:r>
          </w:p>
        </w:tc>
        <w:tc>
          <w:tcPr>
            <w:tcW w:w="1717" w:type="dxa"/>
            <w:vAlign w:val="center"/>
          </w:tcPr>
          <w:p w14:paraId="1F1880B6" w14:textId="77777777" w:rsidR="00BC46E6" w:rsidRDefault="00BC46E6" w:rsidP="00BC46E6">
            <w:pPr>
              <w:pStyle w:val="TableContents"/>
              <w:rPr>
                <w:sz w:val="20"/>
                <w:szCs w:val="20"/>
              </w:rPr>
            </w:pPr>
            <w:r>
              <w:rPr>
                <w:sz w:val="20"/>
                <w:szCs w:val="20"/>
              </w:rPr>
              <w:t>Text String</w:t>
            </w:r>
          </w:p>
        </w:tc>
        <w:tc>
          <w:tcPr>
            <w:tcW w:w="2175" w:type="dxa"/>
            <w:vAlign w:val="center"/>
          </w:tcPr>
          <w:p w14:paraId="0A0E9180" w14:textId="77777777" w:rsidR="00BC46E6" w:rsidRDefault="00BC46E6" w:rsidP="00BC46E6">
            <w:pPr>
              <w:pStyle w:val="TableContents"/>
              <w:rPr>
                <w:sz w:val="20"/>
                <w:szCs w:val="20"/>
              </w:rPr>
            </w:pPr>
          </w:p>
        </w:tc>
      </w:tr>
      <w:tr w:rsidR="00BC46E6" w14:paraId="14DBD95D" w14:textId="77777777" w:rsidTr="00BC46E6">
        <w:trPr>
          <w:trHeight w:val="270"/>
        </w:trPr>
        <w:tc>
          <w:tcPr>
            <w:tcW w:w="3277" w:type="dxa"/>
            <w:vAlign w:val="center"/>
          </w:tcPr>
          <w:p w14:paraId="051D3058" w14:textId="77777777" w:rsidR="00BC46E6" w:rsidRDefault="00BC46E6" w:rsidP="00BC46E6">
            <w:pPr>
              <w:pStyle w:val="TableContents"/>
              <w:rPr>
                <w:sz w:val="20"/>
                <w:szCs w:val="20"/>
              </w:rPr>
            </w:pPr>
            <w:r>
              <w:rPr>
                <w:sz w:val="20"/>
                <w:szCs w:val="20"/>
              </w:rPr>
              <w:t>Request Header</w:t>
            </w:r>
          </w:p>
        </w:tc>
        <w:tc>
          <w:tcPr>
            <w:tcW w:w="2159" w:type="dxa"/>
            <w:vAlign w:val="center"/>
          </w:tcPr>
          <w:p w14:paraId="4BD44C4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A7E1A81" w14:textId="77777777" w:rsidR="00BC46E6" w:rsidRDefault="00BC46E6" w:rsidP="00BC46E6">
            <w:pPr>
              <w:pStyle w:val="TableContents"/>
              <w:rPr>
                <w:sz w:val="20"/>
                <w:szCs w:val="20"/>
              </w:rPr>
            </w:pPr>
            <w:r>
              <w:rPr>
                <w:sz w:val="20"/>
                <w:szCs w:val="20"/>
              </w:rPr>
              <w:t>Structure</w:t>
            </w:r>
          </w:p>
        </w:tc>
        <w:tc>
          <w:tcPr>
            <w:tcW w:w="2175" w:type="dxa"/>
            <w:vAlign w:val="center"/>
          </w:tcPr>
          <w:p w14:paraId="42CB85E1" w14:textId="77777777" w:rsidR="00BC46E6" w:rsidRDefault="00BC46E6" w:rsidP="00BC46E6">
            <w:pPr>
              <w:pStyle w:val="TableContents"/>
              <w:rPr>
                <w:sz w:val="20"/>
                <w:szCs w:val="20"/>
              </w:rPr>
            </w:pPr>
          </w:p>
        </w:tc>
      </w:tr>
      <w:tr w:rsidR="00BC46E6" w14:paraId="72C74E07" w14:textId="77777777" w:rsidTr="00BC46E6">
        <w:trPr>
          <w:trHeight w:val="270"/>
        </w:trPr>
        <w:tc>
          <w:tcPr>
            <w:tcW w:w="3277" w:type="dxa"/>
            <w:vAlign w:val="center"/>
          </w:tcPr>
          <w:p w14:paraId="512E8958" w14:textId="77777777" w:rsidR="00BC46E6" w:rsidRDefault="00BC46E6" w:rsidP="00BC46E6">
            <w:pPr>
              <w:pStyle w:val="TableContents"/>
              <w:rPr>
                <w:sz w:val="20"/>
                <w:szCs w:val="20"/>
              </w:rPr>
            </w:pPr>
            <w:r>
              <w:rPr>
                <w:sz w:val="20"/>
                <w:szCs w:val="20"/>
              </w:rPr>
              <w:t>Request Message</w:t>
            </w:r>
          </w:p>
        </w:tc>
        <w:tc>
          <w:tcPr>
            <w:tcW w:w="2159" w:type="dxa"/>
            <w:vAlign w:val="center"/>
          </w:tcPr>
          <w:p w14:paraId="0157D68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21CDBF8D" w14:textId="77777777" w:rsidR="00BC46E6" w:rsidRDefault="00BC46E6" w:rsidP="00BC46E6">
            <w:pPr>
              <w:pStyle w:val="TableContents"/>
              <w:rPr>
                <w:sz w:val="20"/>
                <w:szCs w:val="20"/>
              </w:rPr>
            </w:pPr>
            <w:r>
              <w:rPr>
                <w:sz w:val="20"/>
                <w:szCs w:val="20"/>
              </w:rPr>
              <w:t>Structure</w:t>
            </w:r>
          </w:p>
        </w:tc>
        <w:tc>
          <w:tcPr>
            <w:tcW w:w="2175" w:type="dxa"/>
            <w:vAlign w:val="center"/>
          </w:tcPr>
          <w:p w14:paraId="6D3A5B23" w14:textId="77777777" w:rsidR="00BC46E6" w:rsidRDefault="00BC46E6" w:rsidP="00BC46E6">
            <w:pPr>
              <w:pStyle w:val="TableContents"/>
              <w:rPr>
                <w:sz w:val="20"/>
                <w:szCs w:val="20"/>
              </w:rPr>
            </w:pPr>
          </w:p>
        </w:tc>
      </w:tr>
      <w:tr w:rsidR="00BC46E6" w14:paraId="17AE6300" w14:textId="77777777" w:rsidTr="00BC46E6">
        <w:trPr>
          <w:trHeight w:val="270"/>
        </w:trPr>
        <w:tc>
          <w:tcPr>
            <w:tcW w:w="3277" w:type="dxa"/>
            <w:vAlign w:val="center"/>
          </w:tcPr>
          <w:p w14:paraId="630951F6" w14:textId="77777777" w:rsidR="00BC46E6" w:rsidRDefault="00BC46E6" w:rsidP="00BC46E6">
            <w:pPr>
              <w:pStyle w:val="TableContents"/>
              <w:rPr>
                <w:sz w:val="20"/>
                <w:szCs w:val="20"/>
              </w:rPr>
            </w:pPr>
            <w:r>
              <w:rPr>
                <w:sz w:val="20"/>
                <w:szCs w:val="20"/>
              </w:rPr>
              <w:t>Request Payload</w:t>
            </w:r>
          </w:p>
        </w:tc>
        <w:tc>
          <w:tcPr>
            <w:tcW w:w="2159" w:type="dxa"/>
            <w:vAlign w:val="center"/>
          </w:tcPr>
          <w:p w14:paraId="779A281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70015033" w14:textId="77777777" w:rsidR="00BC46E6" w:rsidRDefault="00BC46E6" w:rsidP="00BC46E6">
            <w:pPr>
              <w:pStyle w:val="TableContents"/>
              <w:rPr>
                <w:sz w:val="20"/>
                <w:szCs w:val="20"/>
              </w:rPr>
            </w:pPr>
            <w:r>
              <w:rPr>
                <w:sz w:val="20"/>
                <w:szCs w:val="20"/>
              </w:rPr>
              <w:t>Structure</w:t>
            </w:r>
          </w:p>
        </w:tc>
        <w:tc>
          <w:tcPr>
            <w:tcW w:w="2175" w:type="dxa"/>
            <w:vAlign w:val="center"/>
          </w:tcPr>
          <w:p w14:paraId="7D6E9DF3" w14:textId="77777777" w:rsidR="00BC46E6" w:rsidRDefault="00BC46E6" w:rsidP="00BC46E6">
            <w:pPr>
              <w:pStyle w:val="TableContents"/>
              <w:rPr>
                <w:sz w:val="20"/>
                <w:szCs w:val="20"/>
              </w:rPr>
            </w:pPr>
          </w:p>
        </w:tc>
      </w:tr>
      <w:tr w:rsidR="00BC46E6" w14:paraId="6E0489D3" w14:textId="77777777" w:rsidTr="00BC46E6">
        <w:trPr>
          <w:trHeight w:val="270"/>
        </w:trPr>
        <w:tc>
          <w:tcPr>
            <w:tcW w:w="3277" w:type="dxa"/>
            <w:vAlign w:val="center"/>
          </w:tcPr>
          <w:p w14:paraId="1818A3E3" w14:textId="77777777" w:rsidR="00BC46E6" w:rsidRDefault="00BC46E6" w:rsidP="00BC46E6">
            <w:pPr>
              <w:pStyle w:val="TableContents"/>
              <w:rPr>
                <w:sz w:val="20"/>
                <w:szCs w:val="20"/>
              </w:rPr>
            </w:pPr>
            <w:r>
              <w:rPr>
                <w:sz w:val="20"/>
                <w:szCs w:val="20"/>
              </w:rPr>
              <w:t>Response Header</w:t>
            </w:r>
          </w:p>
        </w:tc>
        <w:tc>
          <w:tcPr>
            <w:tcW w:w="2159" w:type="dxa"/>
            <w:vAlign w:val="center"/>
          </w:tcPr>
          <w:p w14:paraId="0453E76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1E01249" w14:textId="77777777" w:rsidR="00BC46E6" w:rsidRDefault="00BC46E6" w:rsidP="00BC46E6">
            <w:pPr>
              <w:pStyle w:val="TableContents"/>
              <w:rPr>
                <w:sz w:val="20"/>
                <w:szCs w:val="20"/>
              </w:rPr>
            </w:pPr>
            <w:r>
              <w:rPr>
                <w:sz w:val="20"/>
                <w:szCs w:val="20"/>
              </w:rPr>
              <w:t>Structure</w:t>
            </w:r>
          </w:p>
        </w:tc>
        <w:tc>
          <w:tcPr>
            <w:tcW w:w="2175" w:type="dxa"/>
            <w:vAlign w:val="center"/>
          </w:tcPr>
          <w:p w14:paraId="2C2A4E24" w14:textId="77777777" w:rsidR="00BC46E6" w:rsidRDefault="00BC46E6" w:rsidP="00BC46E6">
            <w:pPr>
              <w:pStyle w:val="TableContents"/>
              <w:rPr>
                <w:sz w:val="20"/>
                <w:szCs w:val="20"/>
              </w:rPr>
            </w:pPr>
          </w:p>
        </w:tc>
      </w:tr>
      <w:tr w:rsidR="00BC46E6" w14:paraId="232A58D1" w14:textId="77777777" w:rsidTr="00BC46E6">
        <w:trPr>
          <w:trHeight w:val="270"/>
        </w:trPr>
        <w:tc>
          <w:tcPr>
            <w:tcW w:w="3277" w:type="dxa"/>
            <w:vAlign w:val="center"/>
          </w:tcPr>
          <w:p w14:paraId="3F28602F" w14:textId="77777777" w:rsidR="00BC46E6" w:rsidRDefault="00BC46E6" w:rsidP="00BC46E6">
            <w:pPr>
              <w:pStyle w:val="TableContents"/>
              <w:rPr>
                <w:sz w:val="20"/>
                <w:szCs w:val="20"/>
              </w:rPr>
            </w:pPr>
            <w:r>
              <w:rPr>
                <w:sz w:val="20"/>
                <w:szCs w:val="20"/>
              </w:rPr>
              <w:t>Response Message</w:t>
            </w:r>
          </w:p>
        </w:tc>
        <w:tc>
          <w:tcPr>
            <w:tcW w:w="2159" w:type="dxa"/>
            <w:vAlign w:val="center"/>
          </w:tcPr>
          <w:p w14:paraId="0AFEC0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6A341DEB" w14:textId="77777777" w:rsidR="00BC46E6" w:rsidRDefault="00BC46E6" w:rsidP="00BC46E6">
            <w:pPr>
              <w:pStyle w:val="TableContents"/>
              <w:rPr>
                <w:sz w:val="20"/>
                <w:szCs w:val="20"/>
              </w:rPr>
            </w:pPr>
            <w:r>
              <w:rPr>
                <w:sz w:val="20"/>
                <w:szCs w:val="20"/>
              </w:rPr>
              <w:t>Structure</w:t>
            </w:r>
          </w:p>
        </w:tc>
        <w:tc>
          <w:tcPr>
            <w:tcW w:w="2175" w:type="dxa"/>
            <w:vAlign w:val="center"/>
          </w:tcPr>
          <w:p w14:paraId="6C6CC0B9" w14:textId="77777777" w:rsidR="00BC46E6" w:rsidRDefault="00BC46E6" w:rsidP="00BC46E6">
            <w:pPr>
              <w:pStyle w:val="TableContents"/>
              <w:rPr>
                <w:sz w:val="20"/>
                <w:szCs w:val="20"/>
              </w:rPr>
            </w:pPr>
          </w:p>
        </w:tc>
      </w:tr>
      <w:tr w:rsidR="00BC46E6" w14:paraId="4571C6E9" w14:textId="77777777" w:rsidTr="00BC46E6">
        <w:trPr>
          <w:trHeight w:val="270"/>
        </w:trPr>
        <w:tc>
          <w:tcPr>
            <w:tcW w:w="3277" w:type="dxa"/>
            <w:vAlign w:val="center"/>
          </w:tcPr>
          <w:p w14:paraId="2A9E1B13" w14:textId="77777777" w:rsidR="00BC46E6" w:rsidRDefault="00BC46E6" w:rsidP="00BC46E6">
            <w:pPr>
              <w:pStyle w:val="TableContents"/>
              <w:rPr>
                <w:sz w:val="20"/>
                <w:szCs w:val="20"/>
              </w:rPr>
            </w:pPr>
            <w:r>
              <w:rPr>
                <w:sz w:val="20"/>
                <w:szCs w:val="20"/>
              </w:rPr>
              <w:t>Response Payload</w:t>
            </w:r>
          </w:p>
        </w:tc>
        <w:tc>
          <w:tcPr>
            <w:tcW w:w="2159" w:type="dxa"/>
            <w:vAlign w:val="center"/>
          </w:tcPr>
          <w:p w14:paraId="0E8176E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17BA5A73" w14:textId="77777777" w:rsidR="00BC46E6" w:rsidRDefault="00BC46E6" w:rsidP="00BC46E6">
            <w:pPr>
              <w:pStyle w:val="TableContents"/>
              <w:rPr>
                <w:sz w:val="20"/>
                <w:szCs w:val="20"/>
              </w:rPr>
            </w:pPr>
            <w:r>
              <w:rPr>
                <w:sz w:val="20"/>
                <w:szCs w:val="20"/>
              </w:rPr>
              <w:t>Structure</w:t>
            </w:r>
          </w:p>
        </w:tc>
        <w:tc>
          <w:tcPr>
            <w:tcW w:w="2175" w:type="dxa"/>
            <w:vAlign w:val="center"/>
          </w:tcPr>
          <w:p w14:paraId="632CB6E8" w14:textId="77777777" w:rsidR="00BC46E6" w:rsidRDefault="00BC46E6" w:rsidP="00BC46E6">
            <w:pPr>
              <w:pStyle w:val="TableContents"/>
              <w:rPr>
                <w:sz w:val="20"/>
                <w:szCs w:val="20"/>
              </w:rPr>
            </w:pPr>
          </w:p>
        </w:tc>
      </w:tr>
      <w:tr w:rsidR="00BC46E6" w14:paraId="2365843C" w14:textId="77777777" w:rsidTr="00BC46E6">
        <w:trPr>
          <w:trHeight w:val="270"/>
        </w:trPr>
        <w:tc>
          <w:tcPr>
            <w:tcW w:w="3277" w:type="dxa"/>
            <w:vAlign w:val="center"/>
          </w:tcPr>
          <w:p w14:paraId="38E8B050" w14:textId="77777777" w:rsidR="00BC46E6" w:rsidRDefault="00BC46E6" w:rsidP="00BC46E6">
            <w:pPr>
              <w:pStyle w:val="TableContents"/>
              <w:rPr>
                <w:sz w:val="20"/>
                <w:szCs w:val="20"/>
              </w:rPr>
            </w:pPr>
            <w:r>
              <w:rPr>
                <w:sz w:val="20"/>
                <w:szCs w:val="20"/>
              </w:rPr>
              <w:lastRenderedPageBreak/>
              <w:t>Result Message</w:t>
            </w:r>
          </w:p>
        </w:tc>
        <w:tc>
          <w:tcPr>
            <w:tcW w:w="2159" w:type="dxa"/>
            <w:vAlign w:val="center"/>
          </w:tcPr>
          <w:p w14:paraId="51C0B4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Pr>
                <w:sz w:val="20"/>
                <w:szCs w:val="20"/>
              </w:rPr>
              <w:t>6.11</w:t>
            </w:r>
            <w:r>
              <w:rPr>
                <w:sz w:val="20"/>
                <w:szCs w:val="20"/>
              </w:rPr>
              <w:fldChar w:fldCharType="end"/>
            </w:r>
          </w:p>
        </w:tc>
        <w:tc>
          <w:tcPr>
            <w:tcW w:w="1717" w:type="dxa"/>
            <w:vAlign w:val="center"/>
          </w:tcPr>
          <w:p w14:paraId="68D83D67" w14:textId="77777777" w:rsidR="00BC46E6" w:rsidRDefault="00BC46E6" w:rsidP="00BC46E6">
            <w:pPr>
              <w:pStyle w:val="TableContents"/>
              <w:rPr>
                <w:sz w:val="20"/>
                <w:szCs w:val="20"/>
              </w:rPr>
            </w:pPr>
            <w:r>
              <w:rPr>
                <w:sz w:val="20"/>
                <w:szCs w:val="20"/>
              </w:rPr>
              <w:t>Text String</w:t>
            </w:r>
          </w:p>
        </w:tc>
        <w:tc>
          <w:tcPr>
            <w:tcW w:w="2175" w:type="dxa"/>
            <w:vAlign w:val="center"/>
          </w:tcPr>
          <w:p w14:paraId="4AB88224" w14:textId="77777777" w:rsidR="00BC46E6" w:rsidRDefault="00BC46E6" w:rsidP="00BC46E6">
            <w:pPr>
              <w:pStyle w:val="TableContents"/>
              <w:rPr>
                <w:sz w:val="20"/>
                <w:szCs w:val="20"/>
              </w:rPr>
            </w:pPr>
          </w:p>
        </w:tc>
      </w:tr>
      <w:tr w:rsidR="00BC46E6" w14:paraId="3624F196" w14:textId="77777777" w:rsidTr="00BC46E6">
        <w:trPr>
          <w:trHeight w:val="270"/>
        </w:trPr>
        <w:tc>
          <w:tcPr>
            <w:tcW w:w="3277" w:type="dxa"/>
            <w:vAlign w:val="center"/>
          </w:tcPr>
          <w:p w14:paraId="088EAD85" w14:textId="77777777" w:rsidR="00BC46E6" w:rsidRDefault="00BC46E6" w:rsidP="00BC46E6">
            <w:pPr>
              <w:pStyle w:val="TableContents"/>
              <w:rPr>
                <w:sz w:val="20"/>
                <w:szCs w:val="20"/>
              </w:rPr>
            </w:pPr>
            <w:r>
              <w:rPr>
                <w:sz w:val="20"/>
                <w:szCs w:val="20"/>
              </w:rPr>
              <w:t>Result Reason</w:t>
            </w:r>
          </w:p>
        </w:tc>
        <w:tc>
          <w:tcPr>
            <w:tcW w:w="2159" w:type="dxa"/>
            <w:vAlign w:val="center"/>
          </w:tcPr>
          <w:p w14:paraId="64A371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Pr>
                <w:sz w:val="20"/>
                <w:szCs w:val="20"/>
              </w:rPr>
              <w:t>9.1.3.2.29</w:t>
            </w:r>
            <w:r>
              <w:rPr>
                <w:sz w:val="20"/>
                <w:szCs w:val="20"/>
              </w:rPr>
              <w:fldChar w:fldCharType="end"/>
            </w:r>
          </w:p>
        </w:tc>
        <w:tc>
          <w:tcPr>
            <w:tcW w:w="1717" w:type="dxa"/>
            <w:vAlign w:val="center"/>
          </w:tcPr>
          <w:p w14:paraId="6D547ECE" w14:textId="77777777" w:rsidR="00BC46E6" w:rsidRDefault="00BC46E6" w:rsidP="00BC46E6">
            <w:pPr>
              <w:pStyle w:val="TableContents"/>
              <w:rPr>
                <w:sz w:val="20"/>
                <w:szCs w:val="20"/>
              </w:rPr>
            </w:pPr>
            <w:r>
              <w:rPr>
                <w:sz w:val="20"/>
                <w:szCs w:val="20"/>
              </w:rPr>
              <w:t>Enumeration</w:t>
            </w:r>
          </w:p>
        </w:tc>
        <w:tc>
          <w:tcPr>
            <w:tcW w:w="2175" w:type="dxa"/>
            <w:vAlign w:val="center"/>
          </w:tcPr>
          <w:p w14:paraId="5D919C45" w14:textId="77777777" w:rsidR="00BC46E6" w:rsidRDefault="00BC46E6" w:rsidP="00BC46E6">
            <w:pPr>
              <w:pStyle w:val="TableContents"/>
              <w:rPr>
                <w:sz w:val="20"/>
                <w:szCs w:val="20"/>
              </w:rPr>
            </w:pPr>
          </w:p>
        </w:tc>
      </w:tr>
      <w:tr w:rsidR="00BC46E6" w14:paraId="2BA6F9F7" w14:textId="77777777" w:rsidTr="00BC46E6">
        <w:trPr>
          <w:trHeight w:val="270"/>
        </w:trPr>
        <w:tc>
          <w:tcPr>
            <w:tcW w:w="3277" w:type="dxa"/>
            <w:vAlign w:val="center"/>
          </w:tcPr>
          <w:p w14:paraId="4254DE42" w14:textId="77777777" w:rsidR="00BC46E6" w:rsidRDefault="00BC46E6" w:rsidP="00BC46E6">
            <w:pPr>
              <w:pStyle w:val="TableContents"/>
              <w:rPr>
                <w:sz w:val="20"/>
                <w:szCs w:val="20"/>
              </w:rPr>
            </w:pPr>
            <w:r>
              <w:rPr>
                <w:sz w:val="20"/>
                <w:szCs w:val="20"/>
              </w:rPr>
              <w:t>Result Status</w:t>
            </w:r>
          </w:p>
        </w:tc>
        <w:tc>
          <w:tcPr>
            <w:tcW w:w="2159" w:type="dxa"/>
            <w:vAlign w:val="center"/>
          </w:tcPr>
          <w:p w14:paraId="4CDF70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Pr>
                <w:sz w:val="20"/>
                <w:szCs w:val="20"/>
              </w:rPr>
              <w:t>9.1.3.2.28</w:t>
            </w:r>
            <w:r>
              <w:rPr>
                <w:sz w:val="20"/>
                <w:szCs w:val="20"/>
              </w:rPr>
              <w:fldChar w:fldCharType="end"/>
            </w:r>
          </w:p>
        </w:tc>
        <w:tc>
          <w:tcPr>
            <w:tcW w:w="1717" w:type="dxa"/>
            <w:vAlign w:val="center"/>
          </w:tcPr>
          <w:p w14:paraId="32F94419" w14:textId="77777777" w:rsidR="00BC46E6" w:rsidRDefault="00BC46E6" w:rsidP="00BC46E6">
            <w:pPr>
              <w:pStyle w:val="TableContents"/>
              <w:rPr>
                <w:sz w:val="20"/>
                <w:szCs w:val="20"/>
              </w:rPr>
            </w:pPr>
            <w:r>
              <w:rPr>
                <w:sz w:val="20"/>
                <w:szCs w:val="20"/>
              </w:rPr>
              <w:t>Enumeration</w:t>
            </w:r>
          </w:p>
        </w:tc>
        <w:tc>
          <w:tcPr>
            <w:tcW w:w="2175" w:type="dxa"/>
            <w:vAlign w:val="center"/>
          </w:tcPr>
          <w:p w14:paraId="1FB631F3" w14:textId="77777777" w:rsidR="00BC46E6" w:rsidRDefault="00BC46E6" w:rsidP="00BC46E6">
            <w:pPr>
              <w:pStyle w:val="TableContents"/>
              <w:rPr>
                <w:sz w:val="20"/>
                <w:szCs w:val="20"/>
              </w:rPr>
            </w:pPr>
          </w:p>
        </w:tc>
      </w:tr>
      <w:tr w:rsidR="00BC46E6" w14:paraId="548E13B0" w14:textId="77777777" w:rsidTr="00BC46E6">
        <w:trPr>
          <w:trHeight w:val="270"/>
        </w:trPr>
        <w:tc>
          <w:tcPr>
            <w:tcW w:w="3277" w:type="dxa"/>
            <w:vAlign w:val="center"/>
          </w:tcPr>
          <w:p w14:paraId="3FD04588" w14:textId="77777777" w:rsidR="00BC46E6" w:rsidRDefault="00BC46E6" w:rsidP="00BC46E6">
            <w:pPr>
              <w:pStyle w:val="TableContents"/>
              <w:rPr>
                <w:sz w:val="20"/>
                <w:szCs w:val="20"/>
              </w:rPr>
            </w:pPr>
            <w:r>
              <w:rPr>
                <w:sz w:val="20"/>
                <w:szCs w:val="20"/>
              </w:rPr>
              <w:t>Revocation Message</w:t>
            </w:r>
          </w:p>
        </w:tc>
        <w:tc>
          <w:tcPr>
            <w:tcW w:w="2159" w:type="dxa"/>
            <w:vAlign w:val="center"/>
          </w:tcPr>
          <w:p w14:paraId="3408533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3E6D3288" w14:textId="77777777" w:rsidR="00BC46E6" w:rsidRDefault="00BC46E6" w:rsidP="00BC46E6">
            <w:pPr>
              <w:pStyle w:val="TableContents"/>
              <w:rPr>
                <w:sz w:val="20"/>
                <w:szCs w:val="20"/>
              </w:rPr>
            </w:pPr>
            <w:r>
              <w:rPr>
                <w:sz w:val="20"/>
                <w:szCs w:val="20"/>
              </w:rPr>
              <w:t>Text String</w:t>
            </w:r>
          </w:p>
        </w:tc>
        <w:tc>
          <w:tcPr>
            <w:tcW w:w="2175" w:type="dxa"/>
            <w:vAlign w:val="center"/>
          </w:tcPr>
          <w:p w14:paraId="7E38652B" w14:textId="77777777" w:rsidR="00BC46E6" w:rsidRDefault="00BC46E6" w:rsidP="00BC46E6">
            <w:pPr>
              <w:pStyle w:val="TableContents"/>
              <w:rPr>
                <w:sz w:val="20"/>
                <w:szCs w:val="20"/>
              </w:rPr>
            </w:pPr>
          </w:p>
        </w:tc>
      </w:tr>
      <w:tr w:rsidR="00BC46E6" w14:paraId="2ADF32C4" w14:textId="77777777" w:rsidTr="00BC46E6">
        <w:trPr>
          <w:trHeight w:val="270"/>
        </w:trPr>
        <w:tc>
          <w:tcPr>
            <w:tcW w:w="3277" w:type="dxa"/>
            <w:vAlign w:val="center"/>
          </w:tcPr>
          <w:p w14:paraId="69962485" w14:textId="77777777" w:rsidR="00BC46E6" w:rsidRDefault="00BC46E6" w:rsidP="00BC46E6">
            <w:pPr>
              <w:pStyle w:val="TableContents"/>
              <w:rPr>
                <w:sz w:val="20"/>
                <w:szCs w:val="20"/>
              </w:rPr>
            </w:pPr>
            <w:r>
              <w:rPr>
                <w:sz w:val="20"/>
                <w:szCs w:val="20"/>
              </w:rPr>
              <w:t>Revocation Reason</w:t>
            </w:r>
          </w:p>
        </w:tc>
        <w:tc>
          <w:tcPr>
            <w:tcW w:w="2159" w:type="dxa"/>
            <w:vAlign w:val="center"/>
          </w:tcPr>
          <w:p w14:paraId="4003FD8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7420E2A6" w14:textId="77777777" w:rsidR="00BC46E6" w:rsidRDefault="00BC46E6" w:rsidP="00BC46E6">
            <w:pPr>
              <w:pStyle w:val="TableContents"/>
              <w:rPr>
                <w:sz w:val="20"/>
                <w:szCs w:val="20"/>
              </w:rPr>
            </w:pPr>
            <w:r>
              <w:rPr>
                <w:sz w:val="20"/>
                <w:szCs w:val="20"/>
              </w:rPr>
              <w:t>Structure</w:t>
            </w:r>
          </w:p>
        </w:tc>
        <w:tc>
          <w:tcPr>
            <w:tcW w:w="2175" w:type="dxa"/>
            <w:vAlign w:val="center"/>
          </w:tcPr>
          <w:p w14:paraId="2CA401A0" w14:textId="77777777" w:rsidR="00BC46E6" w:rsidRDefault="00BC46E6" w:rsidP="00BC46E6">
            <w:pPr>
              <w:pStyle w:val="TableContents"/>
              <w:rPr>
                <w:sz w:val="20"/>
                <w:szCs w:val="20"/>
              </w:rPr>
            </w:pPr>
          </w:p>
        </w:tc>
      </w:tr>
      <w:tr w:rsidR="00BC46E6" w14:paraId="3E69F36D" w14:textId="77777777" w:rsidTr="00BC46E6">
        <w:trPr>
          <w:trHeight w:val="270"/>
        </w:trPr>
        <w:tc>
          <w:tcPr>
            <w:tcW w:w="3277" w:type="dxa"/>
            <w:vAlign w:val="center"/>
          </w:tcPr>
          <w:p w14:paraId="4FAB424C" w14:textId="77777777" w:rsidR="00BC46E6" w:rsidRDefault="00BC46E6" w:rsidP="00BC46E6">
            <w:pPr>
              <w:pStyle w:val="TableContents"/>
              <w:rPr>
                <w:sz w:val="20"/>
                <w:szCs w:val="20"/>
              </w:rPr>
            </w:pPr>
            <w:r>
              <w:rPr>
                <w:sz w:val="20"/>
                <w:szCs w:val="20"/>
              </w:rPr>
              <w:t>Revocation Reason Code</w:t>
            </w:r>
          </w:p>
        </w:tc>
        <w:tc>
          <w:tcPr>
            <w:tcW w:w="2159" w:type="dxa"/>
            <w:vAlign w:val="center"/>
          </w:tcPr>
          <w:p w14:paraId="781B472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Pr>
                <w:sz w:val="20"/>
                <w:szCs w:val="20"/>
              </w:rPr>
              <w:t>9.1.3.2.19</w:t>
            </w:r>
            <w:r>
              <w:rPr>
                <w:sz w:val="20"/>
                <w:szCs w:val="20"/>
              </w:rPr>
              <w:fldChar w:fldCharType="end"/>
            </w:r>
          </w:p>
        </w:tc>
        <w:tc>
          <w:tcPr>
            <w:tcW w:w="1717" w:type="dxa"/>
            <w:vAlign w:val="center"/>
          </w:tcPr>
          <w:p w14:paraId="4986AD4A" w14:textId="77777777" w:rsidR="00BC46E6" w:rsidRDefault="00BC46E6" w:rsidP="00BC46E6">
            <w:pPr>
              <w:pStyle w:val="TableContents"/>
              <w:rPr>
                <w:sz w:val="20"/>
                <w:szCs w:val="20"/>
              </w:rPr>
            </w:pPr>
            <w:r>
              <w:rPr>
                <w:sz w:val="20"/>
                <w:szCs w:val="20"/>
              </w:rPr>
              <w:t>Enumeration</w:t>
            </w:r>
          </w:p>
        </w:tc>
        <w:tc>
          <w:tcPr>
            <w:tcW w:w="2175" w:type="dxa"/>
            <w:vAlign w:val="center"/>
          </w:tcPr>
          <w:p w14:paraId="4EB2DA35" w14:textId="77777777" w:rsidR="00BC46E6" w:rsidRDefault="00BC46E6" w:rsidP="00BC46E6">
            <w:pPr>
              <w:pStyle w:val="TableContents"/>
              <w:rPr>
                <w:sz w:val="20"/>
                <w:szCs w:val="20"/>
              </w:rPr>
            </w:pPr>
          </w:p>
        </w:tc>
      </w:tr>
      <w:tr w:rsidR="00BC46E6" w14:paraId="2193A5AB" w14:textId="77777777" w:rsidTr="00BC46E6">
        <w:trPr>
          <w:trHeight w:val="270"/>
        </w:trPr>
        <w:tc>
          <w:tcPr>
            <w:tcW w:w="3277" w:type="dxa"/>
            <w:vAlign w:val="center"/>
          </w:tcPr>
          <w:p w14:paraId="01AC8414" w14:textId="77777777" w:rsidR="00BC46E6" w:rsidRDefault="00BC46E6" w:rsidP="00BC46E6">
            <w:pPr>
              <w:pStyle w:val="TableContents"/>
              <w:rPr>
                <w:sz w:val="20"/>
                <w:szCs w:val="20"/>
              </w:rPr>
            </w:pPr>
            <w:r>
              <w:rPr>
                <w:sz w:val="20"/>
                <w:szCs w:val="20"/>
              </w:rPr>
              <w:t>Salt</w:t>
            </w:r>
          </w:p>
        </w:tc>
        <w:tc>
          <w:tcPr>
            <w:tcW w:w="2159" w:type="dxa"/>
            <w:vAlign w:val="center"/>
          </w:tcPr>
          <w:p w14:paraId="5253A0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6D4D82E9" w14:textId="77777777" w:rsidR="00BC46E6" w:rsidRDefault="00BC46E6" w:rsidP="00BC46E6">
            <w:pPr>
              <w:pStyle w:val="TableContents"/>
              <w:rPr>
                <w:sz w:val="20"/>
                <w:szCs w:val="20"/>
              </w:rPr>
            </w:pPr>
            <w:r>
              <w:rPr>
                <w:sz w:val="20"/>
                <w:szCs w:val="20"/>
              </w:rPr>
              <w:t>Byte String</w:t>
            </w:r>
          </w:p>
        </w:tc>
        <w:tc>
          <w:tcPr>
            <w:tcW w:w="2175" w:type="dxa"/>
            <w:vAlign w:val="center"/>
          </w:tcPr>
          <w:p w14:paraId="51A427B2" w14:textId="77777777" w:rsidR="00BC46E6" w:rsidRDefault="00BC46E6" w:rsidP="00BC46E6">
            <w:pPr>
              <w:pStyle w:val="TableContents"/>
              <w:rPr>
                <w:sz w:val="20"/>
                <w:szCs w:val="20"/>
              </w:rPr>
            </w:pPr>
          </w:p>
        </w:tc>
      </w:tr>
      <w:tr w:rsidR="00BC46E6" w14:paraId="2102BA37" w14:textId="77777777" w:rsidTr="00BC46E6">
        <w:trPr>
          <w:trHeight w:val="270"/>
        </w:trPr>
        <w:tc>
          <w:tcPr>
            <w:tcW w:w="3277" w:type="dxa"/>
            <w:vAlign w:val="center"/>
          </w:tcPr>
          <w:p w14:paraId="384747F8" w14:textId="77777777" w:rsidR="00BC46E6" w:rsidRDefault="00BC46E6" w:rsidP="00BC46E6">
            <w:pPr>
              <w:pStyle w:val="TableContents"/>
              <w:rPr>
                <w:sz w:val="20"/>
                <w:szCs w:val="20"/>
              </w:rPr>
            </w:pPr>
            <w:r>
              <w:rPr>
                <w:sz w:val="20"/>
                <w:szCs w:val="20"/>
              </w:rPr>
              <w:t>Secret Data</w:t>
            </w:r>
          </w:p>
        </w:tc>
        <w:tc>
          <w:tcPr>
            <w:tcW w:w="2159" w:type="dxa"/>
            <w:vAlign w:val="center"/>
          </w:tcPr>
          <w:p w14:paraId="21A0CD7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p>
        </w:tc>
        <w:tc>
          <w:tcPr>
            <w:tcW w:w="1717" w:type="dxa"/>
            <w:vAlign w:val="center"/>
          </w:tcPr>
          <w:p w14:paraId="30F5FB15" w14:textId="77777777" w:rsidR="00BC46E6" w:rsidRDefault="00BC46E6" w:rsidP="00BC46E6">
            <w:pPr>
              <w:pStyle w:val="TableContents"/>
              <w:rPr>
                <w:sz w:val="20"/>
                <w:szCs w:val="20"/>
              </w:rPr>
            </w:pPr>
            <w:r>
              <w:rPr>
                <w:sz w:val="20"/>
                <w:szCs w:val="20"/>
              </w:rPr>
              <w:t>Structure</w:t>
            </w:r>
          </w:p>
        </w:tc>
        <w:tc>
          <w:tcPr>
            <w:tcW w:w="2175" w:type="dxa"/>
            <w:vAlign w:val="center"/>
          </w:tcPr>
          <w:p w14:paraId="67AE33B6" w14:textId="77777777" w:rsidR="00BC46E6" w:rsidRDefault="00BC46E6" w:rsidP="00BC46E6">
            <w:pPr>
              <w:pStyle w:val="TableContents"/>
              <w:rPr>
                <w:sz w:val="20"/>
                <w:szCs w:val="20"/>
              </w:rPr>
            </w:pPr>
          </w:p>
        </w:tc>
      </w:tr>
      <w:tr w:rsidR="00BC46E6" w14:paraId="3F536911" w14:textId="77777777" w:rsidTr="00BC46E6">
        <w:trPr>
          <w:trHeight w:val="270"/>
        </w:trPr>
        <w:tc>
          <w:tcPr>
            <w:tcW w:w="3277" w:type="dxa"/>
            <w:vAlign w:val="center"/>
          </w:tcPr>
          <w:p w14:paraId="00AE9571" w14:textId="77777777" w:rsidR="00BC46E6" w:rsidRDefault="00BC46E6" w:rsidP="00BC46E6">
            <w:pPr>
              <w:pStyle w:val="TableContents"/>
              <w:rPr>
                <w:sz w:val="20"/>
                <w:szCs w:val="20"/>
              </w:rPr>
            </w:pPr>
            <w:r>
              <w:rPr>
                <w:sz w:val="20"/>
                <w:szCs w:val="20"/>
              </w:rPr>
              <w:t>Secret Data Type</w:t>
            </w:r>
          </w:p>
        </w:tc>
        <w:tc>
          <w:tcPr>
            <w:tcW w:w="2159" w:type="dxa"/>
            <w:vAlign w:val="center"/>
          </w:tcPr>
          <w:p w14:paraId="44A7D22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Pr>
                <w:sz w:val="20"/>
                <w:szCs w:val="20"/>
              </w:rPr>
              <w:t>9.1.3.2.9</w:t>
            </w:r>
            <w:r>
              <w:rPr>
                <w:sz w:val="20"/>
                <w:szCs w:val="20"/>
              </w:rPr>
              <w:fldChar w:fldCharType="end"/>
            </w:r>
          </w:p>
        </w:tc>
        <w:tc>
          <w:tcPr>
            <w:tcW w:w="1717" w:type="dxa"/>
            <w:vAlign w:val="center"/>
          </w:tcPr>
          <w:p w14:paraId="75356A7F" w14:textId="77777777" w:rsidR="00BC46E6" w:rsidRDefault="00BC46E6" w:rsidP="00BC46E6">
            <w:pPr>
              <w:pStyle w:val="TableContents"/>
              <w:rPr>
                <w:sz w:val="20"/>
                <w:szCs w:val="20"/>
              </w:rPr>
            </w:pPr>
            <w:r>
              <w:rPr>
                <w:sz w:val="20"/>
                <w:szCs w:val="20"/>
              </w:rPr>
              <w:t>Enumeration</w:t>
            </w:r>
          </w:p>
        </w:tc>
        <w:tc>
          <w:tcPr>
            <w:tcW w:w="2175" w:type="dxa"/>
            <w:vAlign w:val="center"/>
          </w:tcPr>
          <w:p w14:paraId="1D437104" w14:textId="77777777" w:rsidR="00BC46E6" w:rsidRDefault="00BC46E6" w:rsidP="00BC46E6">
            <w:pPr>
              <w:pStyle w:val="TableContents"/>
              <w:rPr>
                <w:sz w:val="20"/>
                <w:szCs w:val="20"/>
              </w:rPr>
            </w:pPr>
          </w:p>
        </w:tc>
      </w:tr>
      <w:tr w:rsidR="00BC46E6" w14:paraId="504C3355" w14:textId="77777777" w:rsidTr="00BC46E6">
        <w:trPr>
          <w:trHeight w:val="270"/>
        </w:trPr>
        <w:tc>
          <w:tcPr>
            <w:tcW w:w="3277" w:type="dxa"/>
            <w:vAlign w:val="center"/>
          </w:tcPr>
          <w:p w14:paraId="7DF27701" w14:textId="77777777" w:rsidR="00BC46E6" w:rsidRDefault="00BC46E6" w:rsidP="00BC46E6">
            <w:pPr>
              <w:pStyle w:val="TableContents"/>
              <w:rPr>
                <w:sz w:val="20"/>
                <w:szCs w:val="20"/>
              </w:rPr>
            </w:pPr>
            <w:r>
              <w:rPr>
                <w:sz w:val="20"/>
                <w:szCs w:val="20"/>
              </w:rPr>
              <w:t>Serial Number</w:t>
            </w:r>
          </w:p>
        </w:tc>
        <w:tc>
          <w:tcPr>
            <w:tcW w:w="2159" w:type="dxa"/>
            <w:vAlign w:val="center"/>
          </w:tcPr>
          <w:p w14:paraId="59CC6CA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12713649" w14:textId="77777777" w:rsidR="00BC46E6" w:rsidRDefault="00BC46E6" w:rsidP="00BC46E6">
            <w:pPr>
              <w:pStyle w:val="TableContents"/>
              <w:rPr>
                <w:sz w:val="20"/>
                <w:szCs w:val="20"/>
              </w:rPr>
            </w:pPr>
            <w:r>
              <w:rPr>
                <w:sz w:val="20"/>
                <w:szCs w:val="20"/>
              </w:rPr>
              <w:t>Text String</w:t>
            </w:r>
          </w:p>
        </w:tc>
        <w:tc>
          <w:tcPr>
            <w:tcW w:w="2175" w:type="dxa"/>
            <w:vAlign w:val="center"/>
          </w:tcPr>
          <w:p w14:paraId="1C3C4C6A" w14:textId="77777777" w:rsidR="00BC46E6" w:rsidRDefault="00BC46E6" w:rsidP="00BC46E6">
            <w:pPr>
              <w:pStyle w:val="TableContents"/>
              <w:rPr>
                <w:sz w:val="20"/>
                <w:szCs w:val="20"/>
              </w:rPr>
            </w:pPr>
            <w:r w:rsidRPr="000756D7">
              <w:rPr>
                <w:sz w:val="20"/>
                <w:szCs w:val="20"/>
              </w:rPr>
              <w:t>deprecated as of version 1.1</w:t>
            </w:r>
          </w:p>
        </w:tc>
      </w:tr>
      <w:tr w:rsidR="00BC46E6" w14:paraId="3513FF9E" w14:textId="77777777" w:rsidTr="00BC46E6">
        <w:trPr>
          <w:trHeight w:val="270"/>
        </w:trPr>
        <w:tc>
          <w:tcPr>
            <w:tcW w:w="3277" w:type="dxa"/>
            <w:vAlign w:val="center"/>
          </w:tcPr>
          <w:p w14:paraId="165A1FE5" w14:textId="77777777" w:rsidR="00BC46E6" w:rsidRDefault="00BC46E6" w:rsidP="00BC46E6">
            <w:pPr>
              <w:pStyle w:val="TableContents"/>
              <w:rPr>
                <w:sz w:val="20"/>
                <w:szCs w:val="20"/>
              </w:rPr>
            </w:pPr>
            <w:r>
              <w:rPr>
                <w:sz w:val="20"/>
                <w:szCs w:val="20"/>
              </w:rPr>
              <w:t>Server Information</w:t>
            </w:r>
          </w:p>
        </w:tc>
        <w:tc>
          <w:tcPr>
            <w:tcW w:w="2159" w:type="dxa"/>
            <w:vAlign w:val="center"/>
          </w:tcPr>
          <w:p w14:paraId="1A8649C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p>
        </w:tc>
        <w:tc>
          <w:tcPr>
            <w:tcW w:w="1717" w:type="dxa"/>
            <w:vAlign w:val="center"/>
          </w:tcPr>
          <w:p w14:paraId="2CC8B92C" w14:textId="77777777" w:rsidR="00BC46E6" w:rsidRDefault="00BC46E6" w:rsidP="00BC46E6">
            <w:pPr>
              <w:pStyle w:val="TableContents"/>
              <w:rPr>
                <w:sz w:val="20"/>
                <w:szCs w:val="20"/>
              </w:rPr>
            </w:pPr>
            <w:r>
              <w:rPr>
                <w:sz w:val="20"/>
                <w:szCs w:val="20"/>
              </w:rPr>
              <w:t>Structure</w:t>
            </w:r>
          </w:p>
        </w:tc>
        <w:tc>
          <w:tcPr>
            <w:tcW w:w="2175" w:type="dxa"/>
            <w:vAlign w:val="center"/>
          </w:tcPr>
          <w:p w14:paraId="2B74A613" w14:textId="77777777" w:rsidR="00BC46E6" w:rsidRDefault="00BC46E6" w:rsidP="00BC46E6">
            <w:pPr>
              <w:pStyle w:val="TableContents"/>
              <w:rPr>
                <w:sz w:val="20"/>
                <w:szCs w:val="20"/>
              </w:rPr>
            </w:pPr>
            <w:r>
              <w:rPr>
                <w:sz w:val="20"/>
                <w:szCs w:val="20"/>
              </w:rPr>
              <w:t>contents vendor-specific</w:t>
            </w:r>
          </w:p>
        </w:tc>
      </w:tr>
      <w:tr w:rsidR="00BC46E6" w14:paraId="3292414F" w14:textId="77777777" w:rsidTr="00BC46E6">
        <w:trPr>
          <w:trHeight w:val="270"/>
        </w:trPr>
        <w:tc>
          <w:tcPr>
            <w:tcW w:w="3277" w:type="dxa"/>
            <w:vAlign w:val="center"/>
          </w:tcPr>
          <w:p w14:paraId="5B422CA2" w14:textId="77777777" w:rsidR="00BC46E6" w:rsidRDefault="00BC46E6" w:rsidP="00BC46E6">
            <w:pPr>
              <w:pStyle w:val="TableContents"/>
              <w:rPr>
                <w:sz w:val="20"/>
                <w:szCs w:val="20"/>
              </w:rPr>
            </w:pPr>
            <w:r>
              <w:rPr>
                <w:sz w:val="20"/>
                <w:szCs w:val="20"/>
              </w:rPr>
              <w:t>Split Key</w:t>
            </w:r>
          </w:p>
        </w:tc>
        <w:tc>
          <w:tcPr>
            <w:tcW w:w="2159" w:type="dxa"/>
            <w:vAlign w:val="center"/>
          </w:tcPr>
          <w:p w14:paraId="14B733B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5346FC45" w14:textId="77777777" w:rsidR="00BC46E6" w:rsidRDefault="00BC46E6" w:rsidP="00BC46E6">
            <w:pPr>
              <w:pStyle w:val="TableContents"/>
              <w:rPr>
                <w:sz w:val="20"/>
                <w:szCs w:val="20"/>
              </w:rPr>
            </w:pPr>
            <w:r>
              <w:rPr>
                <w:sz w:val="20"/>
                <w:szCs w:val="20"/>
              </w:rPr>
              <w:t>Structure</w:t>
            </w:r>
          </w:p>
        </w:tc>
        <w:tc>
          <w:tcPr>
            <w:tcW w:w="2175" w:type="dxa"/>
            <w:vAlign w:val="center"/>
          </w:tcPr>
          <w:p w14:paraId="6548BD47" w14:textId="77777777" w:rsidR="00BC46E6" w:rsidRDefault="00BC46E6" w:rsidP="00BC46E6">
            <w:pPr>
              <w:pStyle w:val="TableContents"/>
              <w:rPr>
                <w:sz w:val="20"/>
                <w:szCs w:val="20"/>
              </w:rPr>
            </w:pPr>
          </w:p>
        </w:tc>
      </w:tr>
      <w:tr w:rsidR="00BC46E6" w14:paraId="1559BBAD" w14:textId="77777777" w:rsidTr="00BC46E6">
        <w:trPr>
          <w:trHeight w:val="270"/>
        </w:trPr>
        <w:tc>
          <w:tcPr>
            <w:tcW w:w="3277" w:type="dxa"/>
            <w:vAlign w:val="center"/>
          </w:tcPr>
          <w:p w14:paraId="2FE0387C" w14:textId="77777777" w:rsidR="00BC46E6" w:rsidRDefault="00BC46E6" w:rsidP="00BC46E6">
            <w:pPr>
              <w:pStyle w:val="TableContents"/>
              <w:rPr>
                <w:sz w:val="20"/>
                <w:szCs w:val="20"/>
              </w:rPr>
            </w:pPr>
            <w:r>
              <w:rPr>
                <w:sz w:val="20"/>
                <w:szCs w:val="20"/>
              </w:rPr>
              <w:t>Split Key Method</w:t>
            </w:r>
          </w:p>
        </w:tc>
        <w:tc>
          <w:tcPr>
            <w:tcW w:w="2159" w:type="dxa"/>
            <w:vAlign w:val="center"/>
          </w:tcPr>
          <w:p w14:paraId="47E3BD2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Pr>
                <w:sz w:val="20"/>
                <w:szCs w:val="20"/>
              </w:rPr>
              <w:t>9.1.3.2.8</w:t>
            </w:r>
            <w:r>
              <w:rPr>
                <w:sz w:val="20"/>
                <w:szCs w:val="20"/>
              </w:rPr>
              <w:fldChar w:fldCharType="end"/>
            </w:r>
          </w:p>
        </w:tc>
        <w:tc>
          <w:tcPr>
            <w:tcW w:w="1717" w:type="dxa"/>
            <w:vAlign w:val="center"/>
          </w:tcPr>
          <w:p w14:paraId="06DC14F4" w14:textId="77777777" w:rsidR="00BC46E6" w:rsidRDefault="00BC46E6" w:rsidP="00BC46E6">
            <w:pPr>
              <w:pStyle w:val="TableContents"/>
              <w:rPr>
                <w:sz w:val="20"/>
                <w:szCs w:val="20"/>
              </w:rPr>
            </w:pPr>
            <w:r>
              <w:rPr>
                <w:sz w:val="20"/>
                <w:szCs w:val="20"/>
              </w:rPr>
              <w:t>Enumeration</w:t>
            </w:r>
          </w:p>
        </w:tc>
        <w:tc>
          <w:tcPr>
            <w:tcW w:w="2175" w:type="dxa"/>
            <w:vAlign w:val="center"/>
          </w:tcPr>
          <w:p w14:paraId="441C8651" w14:textId="77777777" w:rsidR="00BC46E6" w:rsidRDefault="00BC46E6" w:rsidP="00BC46E6">
            <w:pPr>
              <w:pStyle w:val="TableContents"/>
              <w:rPr>
                <w:sz w:val="20"/>
                <w:szCs w:val="20"/>
              </w:rPr>
            </w:pPr>
          </w:p>
        </w:tc>
      </w:tr>
      <w:tr w:rsidR="00BC46E6" w14:paraId="16D8AF9F" w14:textId="77777777" w:rsidTr="00BC46E6">
        <w:trPr>
          <w:trHeight w:val="270"/>
        </w:trPr>
        <w:tc>
          <w:tcPr>
            <w:tcW w:w="3277" w:type="dxa"/>
            <w:vAlign w:val="center"/>
          </w:tcPr>
          <w:p w14:paraId="2E81A50E" w14:textId="77777777" w:rsidR="00BC46E6" w:rsidRDefault="00BC46E6" w:rsidP="00BC46E6">
            <w:pPr>
              <w:pStyle w:val="TableContents"/>
              <w:rPr>
                <w:sz w:val="20"/>
                <w:szCs w:val="20"/>
              </w:rPr>
            </w:pPr>
            <w:r>
              <w:rPr>
                <w:sz w:val="20"/>
                <w:szCs w:val="20"/>
              </w:rPr>
              <w:t>Split Key Parts</w:t>
            </w:r>
          </w:p>
        </w:tc>
        <w:tc>
          <w:tcPr>
            <w:tcW w:w="2159" w:type="dxa"/>
            <w:vAlign w:val="center"/>
          </w:tcPr>
          <w:p w14:paraId="3EA5CF5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7A0F5055" w14:textId="77777777" w:rsidR="00BC46E6" w:rsidRDefault="00BC46E6" w:rsidP="00BC46E6">
            <w:pPr>
              <w:pStyle w:val="TableContents"/>
              <w:rPr>
                <w:sz w:val="20"/>
                <w:szCs w:val="20"/>
              </w:rPr>
            </w:pPr>
            <w:r>
              <w:rPr>
                <w:sz w:val="20"/>
                <w:szCs w:val="20"/>
              </w:rPr>
              <w:t>Integer</w:t>
            </w:r>
          </w:p>
        </w:tc>
        <w:tc>
          <w:tcPr>
            <w:tcW w:w="2175" w:type="dxa"/>
            <w:vAlign w:val="center"/>
          </w:tcPr>
          <w:p w14:paraId="3889BB06" w14:textId="77777777" w:rsidR="00BC46E6" w:rsidRDefault="00BC46E6" w:rsidP="00BC46E6">
            <w:pPr>
              <w:pStyle w:val="TableContents"/>
              <w:rPr>
                <w:sz w:val="20"/>
                <w:szCs w:val="20"/>
              </w:rPr>
            </w:pPr>
          </w:p>
        </w:tc>
      </w:tr>
      <w:tr w:rsidR="00BC46E6" w14:paraId="2215BFE3" w14:textId="77777777" w:rsidTr="00BC46E6">
        <w:trPr>
          <w:trHeight w:val="270"/>
        </w:trPr>
        <w:tc>
          <w:tcPr>
            <w:tcW w:w="3277" w:type="dxa"/>
            <w:vAlign w:val="center"/>
          </w:tcPr>
          <w:p w14:paraId="11D62375" w14:textId="77777777" w:rsidR="00BC46E6" w:rsidRDefault="00BC46E6" w:rsidP="00BC46E6">
            <w:pPr>
              <w:pStyle w:val="TableContents"/>
              <w:rPr>
                <w:sz w:val="20"/>
                <w:szCs w:val="20"/>
              </w:rPr>
            </w:pPr>
            <w:r>
              <w:rPr>
                <w:sz w:val="20"/>
                <w:szCs w:val="20"/>
              </w:rPr>
              <w:t>Split Key Threshold</w:t>
            </w:r>
          </w:p>
        </w:tc>
        <w:tc>
          <w:tcPr>
            <w:tcW w:w="2159" w:type="dxa"/>
            <w:vAlign w:val="center"/>
          </w:tcPr>
          <w:p w14:paraId="5F1AF7E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28A61052" w14:textId="77777777" w:rsidR="00BC46E6" w:rsidRDefault="00BC46E6" w:rsidP="00BC46E6">
            <w:pPr>
              <w:pStyle w:val="TableContents"/>
              <w:rPr>
                <w:sz w:val="20"/>
                <w:szCs w:val="20"/>
              </w:rPr>
            </w:pPr>
            <w:r>
              <w:rPr>
                <w:sz w:val="20"/>
                <w:szCs w:val="20"/>
              </w:rPr>
              <w:t>Integer</w:t>
            </w:r>
          </w:p>
        </w:tc>
        <w:tc>
          <w:tcPr>
            <w:tcW w:w="2175" w:type="dxa"/>
            <w:vAlign w:val="center"/>
          </w:tcPr>
          <w:p w14:paraId="05CCEFBC" w14:textId="77777777" w:rsidR="00BC46E6" w:rsidRDefault="00BC46E6" w:rsidP="00BC46E6">
            <w:pPr>
              <w:pStyle w:val="TableContents"/>
              <w:rPr>
                <w:sz w:val="20"/>
                <w:szCs w:val="20"/>
              </w:rPr>
            </w:pPr>
          </w:p>
        </w:tc>
      </w:tr>
      <w:tr w:rsidR="00BC46E6" w14:paraId="21379AF0" w14:textId="77777777" w:rsidTr="00BC46E6">
        <w:trPr>
          <w:trHeight w:val="270"/>
        </w:trPr>
        <w:tc>
          <w:tcPr>
            <w:tcW w:w="3277" w:type="dxa"/>
            <w:vAlign w:val="center"/>
          </w:tcPr>
          <w:p w14:paraId="376F30F8" w14:textId="77777777" w:rsidR="00BC46E6" w:rsidRDefault="00BC46E6" w:rsidP="00BC46E6">
            <w:pPr>
              <w:pStyle w:val="TableContents"/>
              <w:rPr>
                <w:sz w:val="20"/>
                <w:szCs w:val="20"/>
              </w:rPr>
            </w:pPr>
            <w:r>
              <w:rPr>
                <w:sz w:val="20"/>
                <w:szCs w:val="20"/>
              </w:rPr>
              <w:t>State</w:t>
            </w:r>
          </w:p>
        </w:tc>
        <w:tc>
          <w:tcPr>
            <w:tcW w:w="2159" w:type="dxa"/>
            <w:vAlign w:val="center"/>
          </w:tcPr>
          <w:p w14:paraId="3FB67B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Pr>
                <w:sz w:val="20"/>
                <w:szCs w:val="20"/>
              </w:rPr>
              <w:t>9.1.3.2.18</w:t>
            </w:r>
            <w:r>
              <w:rPr>
                <w:sz w:val="20"/>
                <w:szCs w:val="20"/>
              </w:rPr>
              <w:fldChar w:fldCharType="end"/>
            </w:r>
          </w:p>
        </w:tc>
        <w:tc>
          <w:tcPr>
            <w:tcW w:w="1717" w:type="dxa"/>
            <w:vAlign w:val="center"/>
          </w:tcPr>
          <w:p w14:paraId="56A13CF3" w14:textId="77777777" w:rsidR="00BC46E6" w:rsidRDefault="00BC46E6" w:rsidP="00BC46E6">
            <w:pPr>
              <w:pStyle w:val="TableContents"/>
              <w:rPr>
                <w:sz w:val="20"/>
                <w:szCs w:val="20"/>
              </w:rPr>
            </w:pPr>
            <w:r>
              <w:rPr>
                <w:sz w:val="20"/>
                <w:szCs w:val="20"/>
              </w:rPr>
              <w:t>Enumeration</w:t>
            </w:r>
          </w:p>
        </w:tc>
        <w:tc>
          <w:tcPr>
            <w:tcW w:w="2175" w:type="dxa"/>
            <w:vAlign w:val="center"/>
          </w:tcPr>
          <w:p w14:paraId="02AC25ED" w14:textId="77777777" w:rsidR="00BC46E6" w:rsidRDefault="00BC46E6" w:rsidP="00BC46E6">
            <w:pPr>
              <w:pStyle w:val="TableContents"/>
              <w:rPr>
                <w:sz w:val="20"/>
                <w:szCs w:val="20"/>
              </w:rPr>
            </w:pPr>
          </w:p>
        </w:tc>
      </w:tr>
      <w:tr w:rsidR="00BC46E6" w14:paraId="3CF66A4E" w14:textId="77777777" w:rsidTr="00BC46E6">
        <w:trPr>
          <w:trHeight w:val="270"/>
        </w:trPr>
        <w:tc>
          <w:tcPr>
            <w:tcW w:w="3277" w:type="dxa"/>
            <w:vAlign w:val="center"/>
          </w:tcPr>
          <w:p w14:paraId="6D3FB89D" w14:textId="77777777" w:rsidR="00BC46E6" w:rsidRDefault="00BC46E6" w:rsidP="00BC46E6">
            <w:pPr>
              <w:pStyle w:val="TableContents"/>
              <w:rPr>
                <w:sz w:val="20"/>
                <w:szCs w:val="20"/>
              </w:rPr>
            </w:pPr>
            <w:r>
              <w:rPr>
                <w:sz w:val="20"/>
                <w:szCs w:val="20"/>
              </w:rPr>
              <w:t>Storage Status Mask</w:t>
            </w:r>
          </w:p>
        </w:tc>
        <w:tc>
          <w:tcPr>
            <w:tcW w:w="2159" w:type="dxa"/>
            <w:vAlign w:val="center"/>
          </w:tcPr>
          <w:p w14:paraId="409A3E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Pr>
                <w:sz w:val="20"/>
                <w:szCs w:val="20"/>
              </w:rPr>
              <w:t>9.1.3.3.2</w:t>
            </w:r>
            <w:r>
              <w:rPr>
                <w:sz w:val="20"/>
                <w:szCs w:val="20"/>
              </w:rPr>
              <w:fldChar w:fldCharType="end"/>
            </w:r>
          </w:p>
        </w:tc>
        <w:tc>
          <w:tcPr>
            <w:tcW w:w="1717" w:type="dxa"/>
            <w:vAlign w:val="center"/>
          </w:tcPr>
          <w:p w14:paraId="7850D203" w14:textId="77777777" w:rsidR="00BC46E6" w:rsidRDefault="00BC46E6" w:rsidP="00BC46E6">
            <w:pPr>
              <w:pStyle w:val="TableContents"/>
              <w:rPr>
                <w:sz w:val="20"/>
                <w:szCs w:val="20"/>
              </w:rPr>
            </w:pPr>
            <w:r>
              <w:rPr>
                <w:sz w:val="20"/>
                <w:szCs w:val="20"/>
              </w:rPr>
              <w:t>Integer</w:t>
            </w:r>
          </w:p>
        </w:tc>
        <w:tc>
          <w:tcPr>
            <w:tcW w:w="2175" w:type="dxa"/>
            <w:vAlign w:val="center"/>
          </w:tcPr>
          <w:p w14:paraId="4F95B2BA" w14:textId="77777777" w:rsidR="00BC46E6" w:rsidRDefault="00BC46E6" w:rsidP="00BC46E6">
            <w:pPr>
              <w:pStyle w:val="TableContents"/>
              <w:rPr>
                <w:sz w:val="20"/>
                <w:szCs w:val="20"/>
              </w:rPr>
            </w:pPr>
            <w:r>
              <w:rPr>
                <w:sz w:val="20"/>
                <w:szCs w:val="20"/>
              </w:rPr>
              <w:t>Bit mask</w:t>
            </w:r>
          </w:p>
        </w:tc>
      </w:tr>
      <w:tr w:rsidR="00BC46E6" w14:paraId="7D95249A" w14:textId="77777777" w:rsidTr="00BC46E6">
        <w:trPr>
          <w:trHeight w:val="270"/>
        </w:trPr>
        <w:tc>
          <w:tcPr>
            <w:tcW w:w="3277" w:type="dxa"/>
            <w:vAlign w:val="center"/>
          </w:tcPr>
          <w:p w14:paraId="5458F8EB" w14:textId="77777777" w:rsidR="00BC46E6" w:rsidRDefault="00BC46E6" w:rsidP="00BC46E6">
            <w:pPr>
              <w:pStyle w:val="TableContents"/>
              <w:rPr>
                <w:sz w:val="20"/>
                <w:szCs w:val="20"/>
              </w:rPr>
            </w:pPr>
            <w:r>
              <w:rPr>
                <w:sz w:val="20"/>
                <w:szCs w:val="20"/>
              </w:rPr>
              <w:t>Subject Alternative Name</w:t>
            </w:r>
          </w:p>
        </w:tc>
        <w:tc>
          <w:tcPr>
            <w:tcW w:w="2159" w:type="dxa"/>
            <w:vAlign w:val="center"/>
          </w:tcPr>
          <w:p w14:paraId="74522D4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0F9F074F" w14:textId="77777777" w:rsidR="00BC46E6" w:rsidRDefault="00BC46E6" w:rsidP="00BC46E6">
            <w:pPr>
              <w:pStyle w:val="TableContents"/>
              <w:rPr>
                <w:sz w:val="20"/>
                <w:szCs w:val="20"/>
              </w:rPr>
            </w:pPr>
            <w:r>
              <w:rPr>
                <w:sz w:val="20"/>
                <w:szCs w:val="20"/>
              </w:rPr>
              <w:t>Byte String</w:t>
            </w:r>
          </w:p>
        </w:tc>
        <w:tc>
          <w:tcPr>
            <w:tcW w:w="2175" w:type="dxa"/>
            <w:vAlign w:val="center"/>
          </w:tcPr>
          <w:p w14:paraId="62E81C5E" w14:textId="77777777" w:rsidR="00BC46E6" w:rsidRDefault="00BC46E6" w:rsidP="00BC46E6">
            <w:pPr>
              <w:pStyle w:val="TableContents"/>
              <w:rPr>
                <w:sz w:val="20"/>
                <w:szCs w:val="20"/>
              </w:rPr>
            </w:pPr>
          </w:p>
        </w:tc>
      </w:tr>
      <w:tr w:rsidR="00BC46E6" w14:paraId="6D2708AB" w14:textId="77777777" w:rsidTr="00BC46E6">
        <w:trPr>
          <w:trHeight w:val="270"/>
        </w:trPr>
        <w:tc>
          <w:tcPr>
            <w:tcW w:w="3277" w:type="dxa"/>
            <w:vAlign w:val="center"/>
          </w:tcPr>
          <w:p w14:paraId="5DAA1BB5" w14:textId="77777777" w:rsidR="00BC46E6" w:rsidRDefault="00BC46E6" w:rsidP="00BC46E6">
            <w:pPr>
              <w:pStyle w:val="TableContents"/>
              <w:rPr>
                <w:sz w:val="20"/>
                <w:szCs w:val="20"/>
              </w:rPr>
            </w:pPr>
            <w:r>
              <w:rPr>
                <w:sz w:val="20"/>
                <w:szCs w:val="20"/>
              </w:rPr>
              <w:t>Subject Distinguished Name</w:t>
            </w:r>
          </w:p>
        </w:tc>
        <w:tc>
          <w:tcPr>
            <w:tcW w:w="2159" w:type="dxa"/>
            <w:vAlign w:val="center"/>
          </w:tcPr>
          <w:p w14:paraId="61F5E10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30C656BB" w14:textId="77777777" w:rsidR="00BC46E6" w:rsidRDefault="00BC46E6" w:rsidP="00BC46E6">
            <w:pPr>
              <w:pStyle w:val="TableContents"/>
              <w:rPr>
                <w:sz w:val="20"/>
                <w:szCs w:val="20"/>
              </w:rPr>
            </w:pPr>
            <w:r>
              <w:rPr>
                <w:sz w:val="20"/>
                <w:szCs w:val="20"/>
              </w:rPr>
              <w:t>Byte String</w:t>
            </w:r>
          </w:p>
        </w:tc>
        <w:tc>
          <w:tcPr>
            <w:tcW w:w="2175" w:type="dxa"/>
            <w:vAlign w:val="center"/>
          </w:tcPr>
          <w:p w14:paraId="43FA1C93" w14:textId="77777777" w:rsidR="00BC46E6" w:rsidRDefault="00BC46E6" w:rsidP="00BC46E6">
            <w:pPr>
              <w:pStyle w:val="TableContents"/>
              <w:rPr>
                <w:sz w:val="20"/>
                <w:szCs w:val="20"/>
              </w:rPr>
            </w:pPr>
          </w:p>
        </w:tc>
      </w:tr>
      <w:tr w:rsidR="00BC46E6" w14:paraId="194F1E51" w14:textId="77777777" w:rsidTr="00BC46E6">
        <w:trPr>
          <w:trHeight w:val="270"/>
        </w:trPr>
        <w:tc>
          <w:tcPr>
            <w:tcW w:w="3277" w:type="dxa"/>
            <w:vAlign w:val="center"/>
          </w:tcPr>
          <w:p w14:paraId="0D847D16" w14:textId="77777777" w:rsidR="00BC46E6" w:rsidRDefault="00BC46E6" w:rsidP="00BC46E6">
            <w:pPr>
              <w:pStyle w:val="TableContents"/>
              <w:rPr>
                <w:sz w:val="20"/>
                <w:szCs w:val="20"/>
              </w:rPr>
            </w:pPr>
            <w:r>
              <w:rPr>
                <w:sz w:val="20"/>
                <w:szCs w:val="20"/>
              </w:rPr>
              <w:t>Symmetric Key</w:t>
            </w:r>
          </w:p>
        </w:tc>
        <w:tc>
          <w:tcPr>
            <w:tcW w:w="2159" w:type="dxa"/>
            <w:vAlign w:val="center"/>
          </w:tcPr>
          <w:p w14:paraId="2EBF7D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Pr>
                <w:sz w:val="20"/>
                <w:szCs w:val="20"/>
              </w:rPr>
              <w:t>2.2.2</w:t>
            </w:r>
            <w:r>
              <w:rPr>
                <w:sz w:val="20"/>
                <w:szCs w:val="20"/>
              </w:rPr>
              <w:fldChar w:fldCharType="end"/>
            </w:r>
          </w:p>
        </w:tc>
        <w:tc>
          <w:tcPr>
            <w:tcW w:w="1717" w:type="dxa"/>
            <w:vAlign w:val="center"/>
          </w:tcPr>
          <w:p w14:paraId="0336B151" w14:textId="77777777" w:rsidR="00BC46E6" w:rsidRDefault="00BC46E6" w:rsidP="00BC46E6">
            <w:pPr>
              <w:pStyle w:val="TableContents"/>
              <w:rPr>
                <w:sz w:val="20"/>
                <w:szCs w:val="20"/>
              </w:rPr>
            </w:pPr>
            <w:r>
              <w:rPr>
                <w:sz w:val="20"/>
                <w:szCs w:val="20"/>
              </w:rPr>
              <w:t>Structure</w:t>
            </w:r>
          </w:p>
        </w:tc>
        <w:tc>
          <w:tcPr>
            <w:tcW w:w="2175" w:type="dxa"/>
            <w:vAlign w:val="center"/>
          </w:tcPr>
          <w:p w14:paraId="643D28B2" w14:textId="77777777" w:rsidR="00BC46E6" w:rsidRDefault="00BC46E6" w:rsidP="00BC46E6">
            <w:pPr>
              <w:pStyle w:val="TableContents"/>
              <w:rPr>
                <w:sz w:val="20"/>
                <w:szCs w:val="20"/>
              </w:rPr>
            </w:pPr>
          </w:p>
        </w:tc>
      </w:tr>
      <w:tr w:rsidR="00BC46E6" w14:paraId="160C89F9" w14:textId="77777777" w:rsidTr="00BC46E6">
        <w:trPr>
          <w:trHeight w:val="270"/>
        </w:trPr>
        <w:tc>
          <w:tcPr>
            <w:tcW w:w="3277" w:type="dxa"/>
            <w:vAlign w:val="center"/>
          </w:tcPr>
          <w:p w14:paraId="0B4AD841" w14:textId="77777777" w:rsidR="00BC46E6" w:rsidRDefault="00BC46E6" w:rsidP="00BC46E6">
            <w:pPr>
              <w:pStyle w:val="TableContents"/>
              <w:rPr>
                <w:sz w:val="20"/>
                <w:szCs w:val="20"/>
              </w:rPr>
            </w:pPr>
            <w:r>
              <w:rPr>
                <w:sz w:val="20"/>
                <w:szCs w:val="20"/>
              </w:rPr>
              <w:t>Template</w:t>
            </w:r>
          </w:p>
        </w:tc>
        <w:tc>
          <w:tcPr>
            <w:tcW w:w="2159" w:type="dxa"/>
            <w:vAlign w:val="center"/>
          </w:tcPr>
          <w:p w14:paraId="5156EC6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Pr>
                <w:sz w:val="20"/>
                <w:szCs w:val="20"/>
              </w:rPr>
              <w:t>2.2.6</w:t>
            </w:r>
            <w:r>
              <w:rPr>
                <w:sz w:val="20"/>
                <w:szCs w:val="20"/>
              </w:rPr>
              <w:fldChar w:fldCharType="end"/>
            </w:r>
          </w:p>
        </w:tc>
        <w:tc>
          <w:tcPr>
            <w:tcW w:w="1717" w:type="dxa"/>
            <w:vAlign w:val="center"/>
          </w:tcPr>
          <w:p w14:paraId="0EB76357" w14:textId="77777777" w:rsidR="00BC46E6" w:rsidRDefault="00BC46E6" w:rsidP="00BC46E6">
            <w:pPr>
              <w:pStyle w:val="TableContents"/>
              <w:rPr>
                <w:sz w:val="20"/>
                <w:szCs w:val="20"/>
              </w:rPr>
            </w:pPr>
            <w:r>
              <w:rPr>
                <w:sz w:val="20"/>
                <w:szCs w:val="20"/>
              </w:rPr>
              <w:t>Structure</w:t>
            </w:r>
          </w:p>
        </w:tc>
        <w:tc>
          <w:tcPr>
            <w:tcW w:w="2175" w:type="dxa"/>
            <w:vAlign w:val="center"/>
          </w:tcPr>
          <w:p w14:paraId="2C6ABE20" w14:textId="77777777" w:rsidR="00BC46E6" w:rsidRDefault="00BC46E6" w:rsidP="00BC46E6">
            <w:pPr>
              <w:pStyle w:val="TableContents"/>
              <w:rPr>
                <w:sz w:val="20"/>
                <w:szCs w:val="20"/>
              </w:rPr>
            </w:pPr>
          </w:p>
        </w:tc>
      </w:tr>
      <w:tr w:rsidR="00BC46E6" w14:paraId="48E216C6" w14:textId="77777777" w:rsidTr="00BC46E6">
        <w:trPr>
          <w:trHeight w:val="270"/>
        </w:trPr>
        <w:tc>
          <w:tcPr>
            <w:tcW w:w="3277" w:type="dxa"/>
            <w:vAlign w:val="center"/>
          </w:tcPr>
          <w:p w14:paraId="7A15DFB5" w14:textId="77777777" w:rsidR="00BC46E6" w:rsidRDefault="00BC46E6" w:rsidP="00BC46E6">
            <w:pPr>
              <w:pStyle w:val="TableContents"/>
              <w:rPr>
                <w:sz w:val="20"/>
                <w:szCs w:val="20"/>
              </w:rPr>
            </w:pPr>
            <w:r>
              <w:rPr>
                <w:sz w:val="20"/>
                <w:szCs w:val="20"/>
              </w:rPr>
              <w:t>Template-Attribute</w:t>
            </w:r>
          </w:p>
        </w:tc>
        <w:tc>
          <w:tcPr>
            <w:tcW w:w="2159" w:type="dxa"/>
            <w:vAlign w:val="center"/>
          </w:tcPr>
          <w:p w14:paraId="3434232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4F368270" w14:textId="77777777" w:rsidR="00BC46E6" w:rsidRDefault="00BC46E6" w:rsidP="00BC46E6">
            <w:pPr>
              <w:pStyle w:val="TableContents"/>
              <w:rPr>
                <w:sz w:val="20"/>
                <w:szCs w:val="20"/>
              </w:rPr>
            </w:pPr>
            <w:r>
              <w:rPr>
                <w:sz w:val="20"/>
                <w:szCs w:val="20"/>
              </w:rPr>
              <w:t>Structure</w:t>
            </w:r>
          </w:p>
        </w:tc>
        <w:tc>
          <w:tcPr>
            <w:tcW w:w="2175" w:type="dxa"/>
            <w:vAlign w:val="center"/>
          </w:tcPr>
          <w:p w14:paraId="7936DDA6" w14:textId="77777777" w:rsidR="00BC46E6" w:rsidRDefault="00BC46E6" w:rsidP="00BC46E6">
            <w:pPr>
              <w:pStyle w:val="TableContents"/>
              <w:rPr>
                <w:sz w:val="20"/>
                <w:szCs w:val="20"/>
              </w:rPr>
            </w:pPr>
          </w:p>
        </w:tc>
      </w:tr>
      <w:tr w:rsidR="00BC46E6" w14:paraId="78575B43" w14:textId="77777777" w:rsidTr="00BC46E6">
        <w:trPr>
          <w:trHeight w:val="270"/>
        </w:trPr>
        <w:tc>
          <w:tcPr>
            <w:tcW w:w="3277" w:type="dxa"/>
            <w:vAlign w:val="center"/>
          </w:tcPr>
          <w:p w14:paraId="2490924F" w14:textId="77777777" w:rsidR="00BC46E6" w:rsidRDefault="00BC46E6" w:rsidP="00BC46E6">
            <w:pPr>
              <w:pStyle w:val="TableContents"/>
              <w:rPr>
                <w:sz w:val="20"/>
                <w:szCs w:val="20"/>
              </w:rPr>
            </w:pPr>
            <w:r>
              <w:rPr>
                <w:sz w:val="20"/>
                <w:szCs w:val="20"/>
              </w:rPr>
              <w:t>Time Stamp</w:t>
            </w:r>
          </w:p>
        </w:tc>
        <w:tc>
          <w:tcPr>
            <w:tcW w:w="2159" w:type="dxa"/>
            <w:vAlign w:val="center"/>
          </w:tcPr>
          <w:p w14:paraId="594995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Pr>
                <w:sz w:val="20"/>
                <w:szCs w:val="20"/>
              </w:rPr>
              <w:t>6.5</w:t>
            </w:r>
            <w:r>
              <w:rPr>
                <w:sz w:val="20"/>
                <w:szCs w:val="20"/>
              </w:rPr>
              <w:fldChar w:fldCharType="end"/>
            </w:r>
          </w:p>
        </w:tc>
        <w:tc>
          <w:tcPr>
            <w:tcW w:w="1717" w:type="dxa"/>
            <w:vAlign w:val="center"/>
          </w:tcPr>
          <w:p w14:paraId="76EBB256" w14:textId="77777777" w:rsidR="00BC46E6" w:rsidRDefault="00BC46E6" w:rsidP="00BC46E6">
            <w:pPr>
              <w:pStyle w:val="TableContents"/>
              <w:rPr>
                <w:sz w:val="20"/>
                <w:szCs w:val="20"/>
              </w:rPr>
            </w:pPr>
            <w:r>
              <w:rPr>
                <w:sz w:val="20"/>
                <w:szCs w:val="20"/>
              </w:rPr>
              <w:t>Date-Time</w:t>
            </w:r>
          </w:p>
        </w:tc>
        <w:tc>
          <w:tcPr>
            <w:tcW w:w="2175" w:type="dxa"/>
            <w:vAlign w:val="center"/>
          </w:tcPr>
          <w:p w14:paraId="4B257DC9" w14:textId="77777777" w:rsidR="00BC46E6" w:rsidRDefault="00BC46E6" w:rsidP="00BC46E6">
            <w:pPr>
              <w:pStyle w:val="TableContents"/>
              <w:rPr>
                <w:sz w:val="20"/>
                <w:szCs w:val="20"/>
              </w:rPr>
            </w:pPr>
          </w:p>
        </w:tc>
      </w:tr>
      <w:tr w:rsidR="00BC46E6" w14:paraId="7518BE50" w14:textId="77777777" w:rsidTr="00BC46E6">
        <w:trPr>
          <w:trHeight w:val="270"/>
        </w:trPr>
        <w:tc>
          <w:tcPr>
            <w:tcW w:w="3277" w:type="dxa"/>
            <w:vAlign w:val="center"/>
          </w:tcPr>
          <w:p w14:paraId="4A5511F9" w14:textId="77777777" w:rsidR="00BC46E6" w:rsidRDefault="00BC46E6" w:rsidP="00BC46E6">
            <w:pPr>
              <w:pStyle w:val="TableContents"/>
              <w:rPr>
                <w:sz w:val="20"/>
                <w:szCs w:val="20"/>
              </w:rPr>
            </w:pPr>
            <w:r>
              <w:rPr>
                <w:sz w:val="20"/>
                <w:szCs w:val="20"/>
              </w:rPr>
              <w:t>Transparent*</w:t>
            </w:r>
          </w:p>
        </w:tc>
        <w:tc>
          <w:tcPr>
            <w:tcW w:w="2159" w:type="dxa"/>
            <w:vAlign w:val="center"/>
          </w:tcPr>
          <w:p w14:paraId="3C9F68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4A7432CB" w14:textId="77777777" w:rsidR="00BC46E6" w:rsidRDefault="00BC46E6" w:rsidP="00BC46E6">
            <w:pPr>
              <w:pStyle w:val="TableContents"/>
              <w:rPr>
                <w:sz w:val="20"/>
                <w:szCs w:val="20"/>
              </w:rPr>
            </w:pPr>
            <w:r>
              <w:rPr>
                <w:sz w:val="20"/>
                <w:szCs w:val="20"/>
              </w:rPr>
              <w:t>Structure</w:t>
            </w:r>
          </w:p>
        </w:tc>
        <w:tc>
          <w:tcPr>
            <w:tcW w:w="2175" w:type="dxa"/>
            <w:vAlign w:val="center"/>
          </w:tcPr>
          <w:p w14:paraId="66CD829D" w14:textId="77777777" w:rsidR="00BC46E6" w:rsidRDefault="00BC46E6" w:rsidP="00BC46E6">
            <w:pPr>
              <w:pStyle w:val="TableContents"/>
              <w:rPr>
                <w:sz w:val="20"/>
                <w:szCs w:val="20"/>
              </w:rPr>
            </w:pPr>
          </w:p>
        </w:tc>
      </w:tr>
      <w:tr w:rsidR="00BC46E6" w14:paraId="435DC554" w14:textId="77777777" w:rsidTr="00BC46E6">
        <w:trPr>
          <w:trHeight w:val="270"/>
        </w:trPr>
        <w:tc>
          <w:tcPr>
            <w:tcW w:w="3277" w:type="dxa"/>
            <w:vAlign w:val="center"/>
          </w:tcPr>
          <w:p w14:paraId="5149F7E0" w14:textId="77777777" w:rsidR="00BC46E6" w:rsidRDefault="00BC46E6" w:rsidP="00BC46E6">
            <w:pPr>
              <w:pStyle w:val="TableContents"/>
              <w:rPr>
                <w:sz w:val="20"/>
                <w:szCs w:val="20"/>
              </w:rPr>
            </w:pPr>
            <w:r>
              <w:rPr>
                <w:sz w:val="20"/>
                <w:szCs w:val="20"/>
              </w:rPr>
              <w:t>Unique Identifier</w:t>
            </w:r>
          </w:p>
        </w:tc>
        <w:tc>
          <w:tcPr>
            <w:tcW w:w="2159" w:type="dxa"/>
            <w:vAlign w:val="center"/>
          </w:tcPr>
          <w:p w14:paraId="1DB72D1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Pr>
                <w:sz w:val="20"/>
                <w:szCs w:val="20"/>
              </w:rPr>
              <w:t>3.1</w:t>
            </w:r>
            <w:r>
              <w:rPr>
                <w:sz w:val="20"/>
                <w:szCs w:val="20"/>
              </w:rPr>
              <w:fldChar w:fldCharType="end"/>
            </w:r>
          </w:p>
        </w:tc>
        <w:tc>
          <w:tcPr>
            <w:tcW w:w="1717" w:type="dxa"/>
            <w:vAlign w:val="center"/>
          </w:tcPr>
          <w:p w14:paraId="174A51C2" w14:textId="77777777" w:rsidR="00BC46E6" w:rsidRDefault="00BC46E6" w:rsidP="00BC46E6">
            <w:pPr>
              <w:pStyle w:val="TableContents"/>
              <w:rPr>
                <w:sz w:val="20"/>
                <w:szCs w:val="20"/>
              </w:rPr>
            </w:pPr>
            <w:r>
              <w:rPr>
                <w:sz w:val="20"/>
                <w:szCs w:val="20"/>
              </w:rPr>
              <w:t>Text String</w:t>
            </w:r>
          </w:p>
        </w:tc>
        <w:tc>
          <w:tcPr>
            <w:tcW w:w="2175" w:type="dxa"/>
            <w:vAlign w:val="center"/>
          </w:tcPr>
          <w:p w14:paraId="192F3700" w14:textId="77777777" w:rsidR="00BC46E6" w:rsidRDefault="00BC46E6" w:rsidP="00BC46E6">
            <w:pPr>
              <w:pStyle w:val="TableContents"/>
              <w:rPr>
                <w:sz w:val="20"/>
                <w:szCs w:val="20"/>
              </w:rPr>
            </w:pPr>
          </w:p>
        </w:tc>
      </w:tr>
      <w:tr w:rsidR="00BC46E6" w14:paraId="36869E32" w14:textId="77777777" w:rsidTr="00BC46E6">
        <w:trPr>
          <w:trHeight w:val="270"/>
        </w:trPr>
        <w:tc>
          <w:tcPr>
            <w:tcW w:w="3277" w:type="dxa"/>
            <w:vAlign w:val="center"/>
          </w:tcPr>
          <w:p w14:paraId="7F68088B" w14:textId="77777777" w:rsidR="00BC46E6" w:rsidRDefault="00BC46E6" w:rsidP="00BC46E6">
            <w:pPr>
              <w:pStyle w:val="TableContents"/>
              <w:rPr>
                <w:sz w:val="20"/>
                <w:szCs w:val="20"/>
              </w:rPr>
            </w:pPr>
            <w:r>
              <w:rPr>
                <w:sz w:val="20"/>
                <w:szCs w:val="20"/>
              </w:rPr>
              <w:t>Unique Batch Item ID</w:t>
            </w:r>
          </w:p>
        </w:tc>
        <w:tc>
          <w:tcPr>
            <w:tcW w:w="2159" w:type="dxa"/>
            <w:vAlign w:val="center"/>
          </w:tcPr>
          <w:p w14:paraId="551CC5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Pr>
                <w:sz w:val="20"/>
                <w:szCs w:val="20"/>
              </w:rPr>
              <w:t>6.4</w:t>
            </w:r>
            <w:r>
              <w:rPr>
                <w:sz w:val="20"/>
                <w:szCs w:val="20"/>
              </w:rPr>
              <w:fldChar w:fldCharType="end"/>
            </w:r>
          </w:p>
        </w:tc>
        <w:tc>
          <w:tcPr>
            <w:tcW w:w="1717" w:type="dxa"/>
            <w:vAlign w:val="center"/>
          </w:tcPr>
          <w:p w14:paraId="4BCA81FA" w14:textId="77777777" w:rsidR="00BC46E6" w:rsidRDefault="00BC46E6" w:rsidP="00BC46E6">
            <w:pPr>
              <w:pStyle w:val="TableContents"/>
              <w:rPr>
                <w:sz w:val="20"/>
                <w:szCs w:val="20"/>
              </w:rPr>
            </w:pPr>
            <w:r>
              <w:rPr>
                <w:sz w:val="20"/>
                <w:szCs w:val="20"/>
              </w:rPr>
              <w:t>Byte String</w:t>
            </w:r>
          </w:p>
        </w:tc>
        <w:tc>
          <w:tcPr>
            <w:tcW w:w="2175" w:type="dxa"/>
            <w:vAlign w:val="center"/>
          </w:tcPr>
          <w:p w14:paraId="32E92D96" w14:textId="77777777" w:rsidR="00BC46E6" w:rsidRDefault="00BC46E6" w:rsidP="00BC46E6">
            <w:pPr>
              <w:pStyle w:val="TableContents"/>
              <w:rPr>
                <w:sz w:val="20"/>
                <w:szCs w:val="20"/>
              </w:rPr>
            </w:pPr>
          </w:p>
        </w:tc>
      </w:tr>
      <w:tr w:rsidR="00BC46E6" w14:paraId="036A0D99" w14:textId="77777777" w:rsidTr="00BC46E6">
        <w:trPr>
          <w:trHeight w:val="270"/>
        </w:trPr>
        <w:tc>
          <w:tcPr>
            <w:tcW w:w="3277" w:type="dxa"/>
            <w:vAlign w:val="center"/>
          </w:tcPr>
          <w:p w14:paraId="656FC1AC" w14:textId="77777777" w:rsidR="00BC46E6" w:rsidRDefault="00BC46E6" w:rsidP="00BC46E6">
            <w:pPr>
              <w:pStyle w:val="TableContents"/>
              <w:rPr>
                <w:sz w:val="20"/>
                <w:szCs w:val="20"/>
              </w:rPr>
            </w:pPr>
            <w:r>
              <w:rPr>
                <w:sz w:val="20"/>
                <w:szCs w:val="20"/>
              </w:rPr>
              <w:t>Username</w:t>
            </w:r>
          </w:p>
        </w:tc>
        <w:tc>
          <w:tcPr>
            <w:tcW w:w="2159" w:type="dxa"/>
            <w:vAlign w:val="center"/>
          </w:tcPr>
          <w:p w14:paraId="0B65D7B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5D10BD4D" w14:textId="77777777" w:rsidR="00BC46E6" w:rsidRDefault="00BC46E6" w:rsidP="00BC46E6">
            <w:pPr>
              <w:pStyle w:val="TableContents"/>
              <w:rPr>
                <w:sz w:val="20"/>
                <w:szCs w:val="20"/>
              </w:rPr>
            </w:pPr>
            <w:r>
              <w:rPr>
                <w:sz w:val="20"/>
                <w:szCs w:val="20"/>
              </w:rPr>
              <w:t>Text String</w:t>
            </w:r>
          </w:p>
        </w:tc>
        <w:tc>
          <w:tcPr>
            <w:tcW w:w="2175" w:type="dxa"/>
            <w:vAlign w:val="center"/>
          </w:tcPr>
          <w:p w14:paraId="663B138E" w14:textId="77777777" w:rsidR="00BC46E6" w:rsidRDefault="00BC46E6" w:rsidP="00BC46E6">
            <w:pPr>
              <w:pStyle w:val="TableContents"/>
              <w:rPr>
                <w:sz w:val="20"/>
                <w:szCs w:val="20"/>
              </w:rPr>
            </w:pPr>
          </w:p>
        </w:tc>
      </w:tr>
      <w:tr w:rsidR="00BC46E6" w14:paraId="4F5EB654" w14:textId="77777777" w:rsidTr="00BC46E6">
        <w:trPr>
          <w:trHeight w:val="270"/>
        </w:trPr>
        <w:tc>
          <w:tcPr>
            <w:tcW w:w="3277" w:type="dxa"/>
            <w:vAlign w:val="center"/>
          </w:tcPr>
          <w:p w14:paraId="16986659" w14:textId="77777777" w:rsidR="00BC46E6" w:rsidRDefault="00BC46E6" w:rsidP="00BC46E6">
            <w:pPr>
              <w:pStyle w:val="TableContents"/>
              <w:rPr>
                <w:sz w:val="20"/>
                <w:szCs w:val="20"/>
              </w:rPr>
            </w:pPr>
            <w:r>
              <w:rPr>
                <w:sz w:val="20"/>
                <w:szCs w:val="20"/>
              </w:rPr>
              <w:t>Usage Limits</w:t>
            </w:r>
          </w:p>
        </w:tc>
        <w:tc>
          <w:tcPr>
            <w:tcW w:w="2159" w:type="dxa"/>
            <w:vAlign w:val="center"/>
          </w:tcPr>
          <w:p w14:paraId="6F9B2DE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2F3D2BB9" w14:textId="77777777" w:rsidR="00BC46E6" w:rsidRDefault="00BC46E6" w:rsidP="00BC46E6">
            <w:pPr>
              <w:pStyle w:val="TableContents"/>
              <w:rPr>
                <w:sz w:val="20"/>
                <w:szCs w:val="20"/>
              </w:rPr>
            </w:pPr>
            <w:r>
              <w:rPr>
                <w:sz w:val="20"/>
                <w:szCs w:val="20"/>
              </w:rPr>
              <w:t>Structure</w:t>
            </w:r>
          </w:p>
        </w:tc>
        <w:tc>
          <w:tcPr>
            <w:tcW w:w="2175" w:type="dxa"/>
            <w:vAlign w:val="center"/>
          </w:tcPr>
          <w:p w14:paraId="58C31738" w14:textId="77777777" w:rsidR="00BC46E6" w:rsidRDefault="00BC46E6" w:rsidP="00BC46E6">
            <w:pPr>
              <w:pStyle w:val="TableContents"/>
              <w:rPr>
                <w:sz w:val="20"/>
                <w:szCs w:val="20"/>
              </w:rPr>
            </w:pPr>
          </w:p>
        </w:tc>
      </w:tr>
      <w:tr w:rsidR="00BC46E6" w14:paraId="3D50C7E7" w14:textId="77777777" w:rsidTr="00BC46E6">
        <w:trPr>
          <w:trHeight w:val="270"/>
        </w:trPr>
        <w:tc>
          <w:tcPr>
            <w:tcW w:w="3277" w:type="dxa"/>
            <w:vAlign w:val="center"/>
          </w:tcPr>
          <w:p w14:paraId="7F859F6F" w14:textId="77777777" w:rsidR="00BC46E6" w:rsidRDefault="00BC46E6" w:rsidP="00BC46E6">
            <w:pPr>
              <w:pStyle w:val="TableContents"/>
              <w:rPr>
                <w:sz w:val="20"/>
                <w:szCs w:val="20"/>
              </w:rPr>
            </w:pPr>
            <w:r>
              <w:rPr>
                <w:sz w:val="20"/>
                <w:szCs w:val="20"/>
              </w:rPr>
              <w:t>Usage Limits Count</w:t>
            </w:r>
          </w:p>
        </w:tc>
        <w:tc>
          <w:tcPr>
            <w:tcW w:w="2159" w:type="dxa"/>
            <w:vAlign w:val="center"/>
          </w:tcPr>
          <w:p w14:paraId="44426D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4365D08B" w14:textId="77777777" w:rsidR="00BC46E6" w:rsidRDefault="00BC46E6" w:rsidP="00BC46E6">
            <w:pPr>
              <w:pStyle w:val="TableContents"/>
              <w:rPr>
                <w:sz w:val="20"/>
                <w:szCs w:val="20"/>
              </w:rPr>
            </w:pPr>
            <w:r>
              <w:rPr>
                <w:sz w:val="20"/>
                <w:szCs w:val="20"/>
              </w:rPr>
              <w:t>Long Integer</w:t>
            </w:r>
          </w:p>
        </w:tc>
        <w:tc>
          <w:tcPr>
            <w:tcW w:w="2175" w:type="dxa"/>
            <w:vAlign w:val="center"/>
          </w:tcPr>
          <w:p w14:paraId="33FE495A" w14:textId="77777777" w:rsidR="00BC46E6" w:rsidRDefault="00BC46E6" w:rsidP="00BC46E6">
            <w:pPr>
              <w:pStyle w:val="TableContents"/>
              <w:rPr>
                <w:sz w:val="20"/>
                <w:szCs w:val="20"/>
              </w:rPr>
            </w:pPr>
          </w:p>
        </w:tc>
      </w:tr>
      <w:tr w:rsidR="00BC46E6" w14:paraId="69E55559" w14:textId="77777777" w:rsidTr="00BC46E6">
        <w:trPr>
          <w:trHeight w:val="270"/>
        </w:trPr>
        <w:tc>
          <w:tcPr>
            <w:tcW w:w="3277" w:type="dxa"/>
            <w:vAlign w:val="center"/>
          </w:tcPr>
          <w:p w14:paraId="5F11CA53" w14:textId="77777777" w:rsidR="00BC46E6" w:rsidRDefault="00BC46E6" w:rsidP="00BC46E6">
            <w:pPr>
              <w:pStyle w:val="TableContents"/>
              <w:rPr>
                <w:sz w:val="20"/>
                <w:szCs w:val="20"/>
              </w:rPr>
            </w:pPr>
            <w:r>
              <w:rPr>
                <w:sz w:val="20"/>
                <w:szCs w:val="20"/>
              </w:rPr>
              <w:t>Usage Limits Total</w:t>
            </w:r>
          </w:p>
        </w:tc>
        <w:tc>
          <w:tcPr>
            <w:tcW w:w="2159" w:type="dxa"/>
            <w:vAlign w:val="center"/>
          </w:tcPr>
          <w:p w14:paraId="488BB11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2157827" w14:textId="77777777" w:rsidR="00BC46E6" w:rsidRDefault="00BC46E6" w:rsidP="00BC46E6">
            <w:pPr>
              <w:pStyle w:val="TableContents"/>
              <w:rPr>
                <w:sz w:val="20"/>
                <w:szCs w:val="20"/>
              </w:rPr>
            </w:pPr>
            <w:r>
              <w:rPr>
                <w:sz w:val="20"/>
                <w:szCs w:val="20"/>
              </w:rPr>
              <w:t>Long Integer</w:t>
            </w:r>
          </w:p>
        </w:tc>
        <w:tc>
          <w:tcPr>
            <w:tcW w:w="2175" w:type="dxa"/>
            <w:vAlign w:val="center"/>
          </w:tcPr>
          <w:p w14:paraId="7CAF3DDD" w14:textId="77777777" w:rsidR="00BC46E6" w:rsidRDefault="00BC46E6" w:rsidP="00BC46E6">
            <w:pPr>
              <w:pStyle w:val="TableContents"/>
              <w:rPr>
                <w:sz w:val="20"/>
                <w:szCs w:val="20"/>
              </w:rPr>
            </w:pPr>
          </w:p>
        </w:tc>
      </w:tr>
      <w:tr w:rsidR="00BC46E6" w14:paraId="6CFB496B" w14:textId="77777777" w:rsidTr="00BC46E6">
        <w:trPr>
          <w:trHeight w:val="270"/>
        </w:trPr>
        <w:tc>
          <w:tcPr>
            <w:tcW w:w="3277" w:type="dxa"/>
            <w:vAlign w:val="center"/>
          </w:tcPr>
          <w:p w14:paraId="1E082029" w14:textId="77777777" w:rsidR="00BC46E6" w:rsidRDefault="00BC46E6" w:rsidP="00BC46E6">
            <w:pPr>
              <w:pStyle w:val="TableContents"/>
              <w:rPr>
                <w:sz w:val="20"/>
                <w:szCs w:val="20"/>
              </w:rPr>
            </w:pPr>
            <w:r>
              <w:rPr>
                <w:sz w:val="20"/>
                <w:szCs w:val="20"/>
              </w:rPr>
              <w:t>Usage Limits Unit</w:t>
            </w:r>
          </w:p>
        </w:tc>
        <w:tc>
          <w:tcPr>
            <w:tcW w:w="2159" w:type="dxa"/>
            <w:vAlign w:val="center"/>
          </w:tcPr>
          <w:p w14:paraId="38C67CC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1AE3E8E" w14:textId="77777777" w:rsidR="00BC46E6" w:rsidRDefault="00BC46E6" w:rsidP="00BC46E6">
            <w:pPr>
              <w:pStyle w:val="TableContents"/>
              <w:rPr>
                <w:sz w:val="20"/>
                <w:szCs w:val="20"/>
              </w:rPr>
            </w:pPr>
            <w:r>
              <w:rPr>
                <w:sz w:val="20"/>
                <w:szCs w:val="20"/>
              </w:rPr>
              <w:t>Enumeration</w:t>
            </w:r>
          </w:p>
        </w:tc>
        <w:tc>
          <w:tcPr>
            <w:tcW w:w="2175" w:type="dxa"/>
            <w:vAlign w:val="center"/>
          </w:tcPr>
          <w:p w14:paraId="04A29A04" w14:textId="77777777" w:rsidR="00BC46E6" w:rsidRDefault="00BC46E6" w:rsidP="00BC46E6">
            <w:pPr>
              <w:pStyle w:val="TableContents"/>
              <w:rPr>
                <w:sz w:val="20"/>
                <w:szCs w:val="20"/>
              </w:rPr>
            </w:pPr>
          </w:p>
        </w:tc>
      </w:tr>
      <w:tr w:rsidR="00BC46E6" w14:paraId="04BBA08B" w14:textId="77777777" w:rsidTr="00BC46E6">
        <w:trPr>
          <w:trHeight w:val="270"/>
        </w:trPr>
        <w:tc>
          <w:tcPr>
            <w:tcW w:w="3277" w:type="dxa"/>
            <w:vAlign w:val="center"/>
          </w:tcPr>
          <w:p w14:paraId="7F3C7006" w14:textId="77777777" w:rsidR="00BC46E6" w:rsidRDefault="00BC46E6" w:rsidP="00BC46E6">
            <w:pPr>
              <w:pStyle w:val="TableContents"/>
              <w:rPr>
                <w:sz w:val="20"/>
                <w:szCs w:val="20"/>
              </w:rPr>
            </w:pPr>
            <w:r>
              <w:rPr>
                <w:sz w:val="20"/>
                <w:szCs w:val="20"/>
              </w:rPr>
              <w:t>Validity Date</w:t>
            </w:r>
          </w:p>
        </w:tc>
        <w:tc>
          <w:tcPr>
            <w:tcW w:w="2159" w:type="dxa"/>
            <w:vAlign w:val="center"/>
          </w:tcPr>
          <w:p w14:paraId="4CA2949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p>
        </w:tc>
        <w:tc>
          <w:tcPr>
            <w:tcW w:w="1717" w:type="dxa"/>
            <w:vAlign w:val="center"/>
          </w:tcPr>
          <w:p w14:paraId="142B0275" w14:textId="77777777" w:rsidR="00BC46E6" w:rsidRDefault="00BC46E6" w:rsidP="00BC46E6">
            <w:pPr>
              <w:pStyle w:val="TableContents"/>
              <w:rPr>
                <w:sz w:val="20"/>
                <w:szCs w:val="20"/>
              </w:rPr>
            </w:pPr>
            <w:r>
              <w:rPr>
                <w:sz w:val="20"/>
                <w:szCs w:val="20"/>
              </w:rPr>
              <w:t>Date-Time</w:t>
            </w:r>
          </w:p>
        </w:tc>
        <w:tc>
          <w:tcPr>
            <w:tcW w:w="2175" w:type="dxa"/>
            <w:vAlign w:val="center"/>
          </w:tcPr>
          <w:p w14:paraId="5109EC50" w14:textId="77777777" w:rsidR="00BC46E6" w:rsidRDefault="00BC46E6" w:rsidP="00BC46E6">
            <w:pPr>
              <w:pStyle w:val="TableContents"/>
              <w:rPr>
                <w:sz w:val="20"/>
                <w:szCs w:val="20"/>
              </w:rPr>
            </w:pPr>
          </w:p>
        </w:tc>
      </w:tr>
      <w:tr w:rsidR="00BC46E6" w14:paraId="779A29D4" w14:textId="77777777" w:rsidTr="00BC46E6">
        <w:trPr>
          <w:trHeight w:val="270"/>
        </w:trPr>
        <w:tc>
          <w:tcPr>
            <w:tcW w:w="3277" w:type="dxa"/>
            <w:vAlign w:val="center"/>
          </w:tcPr>
          <w:p w14:paraId="2D0AA20E" w14:textId="77777777" w:rsidR="00BC46E6" w:rsidRDefault="00BC46E6" w:rsidP="00BC46E6">
            <w:pPr>
              <w:pStyle w:val="TableContents"/>
              <w:rPr>
                <w:sz w:val="20"/>
                <w:szCs w:val="20"/>
              </w:rPr>
            </w:pPr>
            <w:r>
              <w:rPr>
                <w:sz w:val="20"/>
                <w:szCs w:val="20"/>
              </w:rPr>
              <w:t>Validity Indicator</w:t>
            </w:r>
          </w:p>
        </w:tc>
        <w:tc>
          <w:tcPr>
            <w:tcW w:w="2159" w:type="dxa"/>
            <w:vAlign w:val="center"/>
          </w:tcPr>
          <w:p w14:paraId="0BF7B7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Pr>
                <w:sz w:val="20"/>
                <w:szCs w:val="20"/>
              </w:rPr>
              <w:t>9.1.3.2.23</w:t>
            </w:r>
            <w:r>
              <w:rPr>
                <w:sz w:val="20"/>
                <w:szCs w:val="20"/>
              </w:rPr>
              <w:fldChar w:fldCharType="end"/>
            </w:r>
          </w:p>
        </w:tc>
        <w:tc>
          <w:tcPr>
            <w:tcW w:w="1717" w:type="dxa"/>
            <w:vAlign w:val="center"/>
          </w:tcPr>
          <w:p w14:paraId="39419704" w14:textId="77777777" w:rsidR="00BC46E6" w:rsidRDefault="00BC46E6" w:rsidP="00BC46E6">
            <w:pPr>
              <w:pStyle w:val="TableContents"/>
              <w:rPr>
                <w:sz w:val="20"/>
                <w:szCs w:val="20"/>
              </w:rPr>
            </w:pPr>
            <w:r>
              <w:rPr>
                <w:sz w:val="20"/>
                <w:szCs w:val="20"/>
              </w:rPr>
              <w:t>Enumeration</w:t>
            </w:r>
          </w:p>
        </w:tc>
        <w:tc>
          <w:tcPr>
            <w:tcW w:w="2175" w:type="dxa"/>
            <w:vAlign w:val="center"/>
          </w:tcPr>
          <w:p w14:paraId="244B4B72" w14:textId="77777777" w:rsidR="00BC46E6" w:rsidRDefault="00BC46E6" w:rsidP="00BC46E6">
            <w:pPr>
              <w:pStyle w:val="TableContents"/>
              <w:rPr>
                <w:sz w:val="20"/>
                <w:szCs w:val="20"/>
              </w:rPr>
            </w:pPr>
          </w:p>
        </w:tc>
      </w:tr>
      <w:tr w:rsidR="00BC46E6" w14:paraId="0442B1AB" w14:textId="77777777" w:rsidTr="00BC46E6">
        <w:trPr>
          <w:trHeight w:val="270"/>
        </w:trPr>
        <w:tc>
          <w:tcPr>
            <w:tcW w:w="3277" w:type="dxa"/>
            <w:vAlign w:val="center"/>
          </w:tcPr>
          <w:p w14:paraId="7043ACEA" w14:textId="77777777" w:rsidR="00BC46E6" w:rsidRDefault="00BC46E6" w:rsidP="00BC46E6">
            <w:pPr>
              <w:pStyle w:val="TableContents"/>
              <w:rPr>
                <w:sz w:val="20"/>
                <w:szCs w:val="20"/>
              </w:rPr>
            </w:pPr>
            <w:r>
              <w:rPr>
                <w:sz w:val="20"/>
                <w:szCs w:val="20"/>
              </w:rPr>
              <w:t>Vendor Extension</w:t>
            </w:r>
          </w:p>
        </w:tc>
        <w:tc>
          <w:tcPr>
            <w:tcW w:w="2159" w:type="dxa"/>
            <w:vAlign w:val="center"/>
          </w:tcPr>
          <w:p w14:paraId="6F4D736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09524EDB" w14:textId="77777777" w:rsidR="00BC46E6" w:rsidRDefault="00BC46E6" w:rsidP="00BC46E6">
            <w:pPr>
              <w:pStyle w:val="TableContents"/>
              <w:rPr>
                <w:sz w:val="20"/>
                <w:szCs w:val="20"/>
              </w:rPr>
            </w:pPr>
            <w:r>
              <w:rPr>
                <w:sz w:val="20"/>
                <w:szCs w:val="20"/>
              </w:rPr>
              <w:t>Structure</w:t>
            </w:r>
          </w:p>
        </w:tc>
        <w:tc>
          <w:tcPr>
            <w:tcW w:w="2175" w:type="dxa"/>
            <w:vAlign w:val="center"/>
          </w:tcPr>
          <w:p w14:paraId="35A7DFD5" w14:textId="77777777" w:rsidR="00BC46E6" w:rsidRDefault="00BC46E6" w:rsidP="00BC46E6">
            <w:pPr>
              <w:pStyle w:val="TableContents"/>
              <w:rPr>
                <w:sz w:val="20"/>
                <w:szCs w:val="20"/>
              </w:rPr>
            </w:pPr>
            <w:r>
              <w:rPr>
                <w:sz w:val="20"/>
                <w:szCs w:val="20"/>
              </w:rPr>
              <w:t>contents vendor-specific</w:t>
            </w:r>
          </w:p>
        </w:tc>
      </w:tr>
      <w:tr w:rsidR="00BC46E6" w14:paraId="080BC603" w14:textId="77777777" w:rsidTr="00BC46E6">
        <w:trPr>
          <w:trHeight w:val="270"/>
        </w:trPr>
        <w:tc>
          <w:tcPr>
            <w:tcW w:w="3277" w:type="dxa"/>
            <w:vAlign w:val="center"/>
          </w:tcPr>
          <w:p w14:paraId="0DA6A4F2" w14:textId="77777777" w:rsidR="00BC46E6" w:rsidRDefault="00BC46E6" w:rsidP="00BC46E6">
            <w:pPr>
              <w:pStyle w:val="TableContents"/>
              <w:rPr>
                <w:sz w:val="20"/>
                <w:szCs w:val="20"/>
              </w:rPr>
            </w:pPr>
            <w:r>
              <w:rPr>
                <w:sz w:val="20"/>
                <w:szCs w:val="20"/>
              </w:rPr>
              <w:t>Vendor Identification</w:t>
            </w:r>
          </w:p>
        </w:tc>
        <w:tc>
          <w:tcPr>
            <w:tcW w:w="2159" w:type="dxa"/>
            <w:vAlign w:val="center"/>
          </w:tcPr>
          <w:p w14:paraId="4D1297C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5D5497A9" w14:textId="77777777" w:rsidR="00BC46E6" w:rsidRDefault="00BC46E6" w:rsidP="00BC46E6">
            <w:pPr>
              <w:pStyle w:val="TableContents"/>
              <w:rPr>
                <w:sz w:val="20"/>
                <w:szCs w:val="20"/>
              </w:rPr>
            </w:pPr>
            <w:r>
              <w:rPr>
                <w:sz w:val="20"/>
                <w:szCs w:val="20"/>
              </w:rPr>
              <w:t>Text String</w:t>
            </w:r>
          </w:p>
        </w:tc>
        <w:tc>
          <w:tcPr>
            <w:tcW w:w="2175" w:type="dxa"/>
            <w:vAlign w:val="center"/>
          </w:tcPr>
          <w:p w14:paraId="114B125A" w14:textId="77777777" w:rsidR="00BC46E6" w:rsidRDefault="00BC46E6" w:rsidP="00BC46E6">
            <w:pPr>
              <w:pStyle w:val="TableContents"/>
              <w:rPr>
                <w:sz w:val="20"/>
                <w:szCs w:val="20"/>
              </w:rPr>
            </w:pPr>
          </w:p>
        </w:tc>
      </w:tr>
      <w:tr w:rsidR="00BC46E6" w14:paraId="51F4EAF5" w14:textId="77777777" w:rsidTr="00BC46E6">
        <w:trPr>
          <w:trHeight w:val="270"/>
        </w:trPr>
        <w:tc>
          <w:tcPr>
            <w:tcW w:w="3277" w:type="dxa"/>
            <w:vAlign w:val="center"/>
          </w:tcPr>
          <w:p w14:paraId="46B82739" w14:textId="77777777" w:rsidR="00BC46E6" w:rsidRDefault="00BC46E6" w:rsidP="00BC46E6">
            <w:pPr>
              <w:pStyle w:val="TableContents"/>
              <w:rPr>
                <w:sz w:val="20"/>
                <w:szCs w:val="20"/>
              </w:rPr>
            </w:pPr>
            <w:r>
              <w:rPr>
                <w:sz w:val="20"/>
                <w:szCs w:val="20"/>
              </w:rPr>
              <w:t>Wrapping Method</w:t>
            </w:r>
          </w:p>
        </w:tc>
        <w:tc>
          <w:tcPr>
            <w:tcW w:w="2159" w:type="dxa"/>
            <w:vAlign w:val="center"/>
          </w:tcPr>
          <w:p w14:paraId="21C590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Pr>
                <w:sz w:val="20"/>
                <w:szCs w:val="20"/>
              </w:rPr>
              <w:t>9.1.3.2.4</w:t>
            </w:r>
            <w:r>
              <w:rPr>
                <w:sz w:val="20"/>
                <w:szCs w:val="20"/>
              </w:rPr>
              <w:fldChar w:fldCharType="end"/>
            </w:r>
          </w:p>
        </w:tc>
        <w:tc>
          <w:tcPr>
            <w:tcW w:w="1717" w:type="dxa"/>
            <w:vAlign w:val="center"/>
          </w:tcPr>
          <w:p w14:paraId="3337BE7F" w14:textId="77777777" w:rsidR="00BC46E6" w:rsidRDefault="00BC46E6" w:rsidP="00BC46E6">
            <w:pPr>
              <w:pStyle w:val="TableContents"/>
              <w:rPr>
                <w:sz w:val="20"/>
                <w:szCs w:val="20"/>
              </w:rPr>
            </w:pPr>
            <w:r>
              <w:rPr>
                <w:sz w:val="20"/>
                <w:szCs w:val="20"/>
              </w:rPr>
              <w:t>Enumeration</w:t>
            </w:r>
          </w:p>
        </w:tc>
        <w:tc>
          <w:tcPr>
            <w:tcW w:w="2175" w:type="dxa"/>
            <w:vAlign w:val="center"/>
          </w:tcPr>
          <w:p w14:paraId="7C93ECEB" w14:textId="77777777" w:rsidR="00BC46E6" w:rsidRDefault="00BC46E6" w:rsidP="00BC46E6">
            <w:pPr>
              <w:pStyle w:val="TableContents"/>
              <w:rPr>
                <w:sz w:val="20"/>
                <w:szCs w:val="20"/>
              </w:rPr>
            </w:pPr>
          </w:p>
        </w:tc>
      </w:tr>
      <w:tr w:rsidR="00BC46E6" w14:paraId="7AFB59DA" w14:textId="77777777" w:rsidTr="00BC46E6">
        <w:trPr>
          <w:trHeight w:val="270"/>
        </w:trPr>
        <w:tc>
          <w:tcPr>
            <w:tcW w:w="3277" w:type="dxa"/>
            <w:vAlign w:val="center"/>
          </w:tcPr>
          <w:p w14:paraId="3BE68EF2" w14:textId="77777777" w:rsidR="00BC46E6" w:rsidRDefault="00BC46E6" w:rsidP="00BC46E6">
            <w:pPr>
              <w:pStyle w:val="TableContents"/>
              <w:rPr>
                <w:sz w:val="20"/>
                <w:szCs w:val="20"/>
              </w:rPr>
            </w:pPr>
            <w:r>
              <w:rPr>
                <w:sz w:val="20"/>
                <w:szCs w:val="20"/>
              </w:rPr>
              <w:t>X</w:t>
            </w:r>
          </w:p>
        </w:tc>
        <w:tc>
          <w:tcPr>
            <w:tcW w:w="2159" w:type="dxa"/>
            <w:vAlign w:val="center"/>
          </w:tcPr>
          <w:p w14:paraId="1706C0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921CE26" w14:textId="77777777" w:rsidR="00BC46E6" w:rsidRDefault="00BC46E6" w:rsidP="00BC46E6">
            <w:pPr>
              <w:pStyle w:val="TableContents"/>
              <w:rPr>
                <w:sz w:val="20"/>
                <w:szCs w:val="20"/>
              </w:rPr>
            </w:pPr>
            <w:r>
              <w:rPr>
                <w:sz w:val="20"/>
                <w:szCs w:val="20"/>
              </w:rPr>
              <w:t>Big Integer</w:t>
            </w:r>
          </w:p>
        </w:tc>
        <w:tc>
          <w:tcPr>
            <w:tcW w:w="2175" w:type="dxa"/>
            <w:vAlign w:val="center"/>
          </w:tcPr>
          <w:p w14:paraId="20EE8F47" w14:textId="77777777" w:rsidR="00BC46E6" w:rsidRDefault="00BC46E6" w:rsidP="00BC46E6">
            <w:pPr>
              <w:pStyle w:val="TableContents"/>
              <w:rPr>
                <w:sz w:val="20"/>
                <w:szCs w:val="20"/>
              </w:rPr>
            </w:pPr>
          </w:p>
        </w:tc>
      </w:tr>
      <w:tr w:rsidR="00BC46E6" w14:paraId="1C1F5FD5" w14:textId="77777777" w:rsidTr="00BC46E6">
        <w:trPr>
          <w:trHeight w:val="270"/>
        </w:trPr>
        <w:tc>
          <w:tcPr>
            <w:tcW w:w="3277" w:type="dxa"/>
            <w:vAlign w:val="center"/>
          </w:tcPr>
          <w:p w14:paraId="17B2EFD7" w14:textId="77777777" w:rsidR="00BC46E6" w:rsidRDefault="00BC46E6" w:rsidP="00BC46E6">
            <w:pPr>
              <w:pStyle w:val="TableContents"/>
              <w:rPr>
                <w:sz w:val="20"/>
                <w:szCs w:val="20"/>
              </w:rPr>
            </w:pPr>
            <w:r>
              <w:rPr>
                <w:sz w:val="20"/>
                <w:szCs w:val="20"/>
              </w:rPr>
              <w:lastRenderedPageBreak/>
              <w:t>X.509 Certificate Identifier</w:t>
            </w:r>
          </w:p>
        </w:tc>
        <w:tc>
          <w:tcPr>
            <w:tcW w:w="2159" w:type="dxa"/>
            <w:vAlign w:val="center"/>
          </w:tcPr>
          <w:p w14:paraId="46A7D775" w14:textId="77777777" w:rsidR="00BC46E6" w:rsidRDefault="00BC46E6" w:rsidP="00BC46E6">
            <w:pPr>
              <w:pStyle w:val="TableContents"/>
              <w:rPr>
                <w:sz w:val="20"/>
                <w:szCs w:val="20"/>
              </w:rPr>
            </w:pPr>
            <w:r>
              <w:fldChar w:fldCharType="begin"/>
            </w:r>
            <w:r>
              <w:instrText xml:space="preserve"> REF _Ref310846252 \r \h  \* MERGEFORMAT </w:instrText>
            </w:r>
            <w:r>
              <w:fldChar w:fldCharType="separate"/>
            </w:r>
            <w:r w:rsidRPr="008E3035">
              <w:rPr>
                <w:sz w:val="20"/>
                <w:szCs w:val="20"/>
              </w:rPr>
              <w:t>3.9</w:t>
            </w:r>
            <w:r>
              <w:fldChar w:fldCharType="end"/>
            </w:r>
          </w:p>
        </w:tc>
        <w:tc>
          <w:tcPr>
            <w:tcW w:w="1717" w:type="dxa"/>
            <w:vAlign w:val="center"/>
          </w:tcPr>
          <w:p w14:paraId="300180DE" w14:textId="77777777" w:rsidR="00BC46E6" w:rsidRDefault="00BC46E6" w:rsidP="00BC46E6">
            <w:pPr>
              <w:pStyle w:val="TableContents"/>
              <w:rPr>
                <w:sz w:val="20"/>
                <w:szCs w:val="20"/>
              </w:rPr>
            </w:pPr>
            <w:r>
              <w:rPr>
                <w:sz w:val="20"/>
                <w:szCs w:val="20"/>
              </w:rPr>
              <w:t>Structure</w:t>
            </w:r>
          </w:p>
        </w:tc>
        <w:tc>
          <w:tcPr>
            <w:tcW w:w="2175" w:type="dxa"/>
            <w:vAlign w:val="center"/>
          </w:tcPr>
          <w:p w14:paraId="44B98490" w14:textId="77777777" w:rsidR="00BC46E6" w:rsidRDefault="00BC46E6" w:rsidP="00BC46E6">
            <w:pPr>
              <w:pStyle w:val="TableContents"/>
              <w:keepNext/>
              <w:rPr>
                <w:sz w:val="20"/>
                <w:szCs w:val="20"/>
              </w:rPr>
            </w:pPr>
          </w:p>
        </w:tc>
      </w:tr>
      <w:tr w:rsidR="00BC46E6" w14:paraId="282B30CB" w14:textId="77777777" w:rsidTr="00BC46E6">
        <w:trPr>
          <w:trHeight w:val="270"/>
        </w:trPr>
        <w:tc>
          <w:tcPr>
            <w:tcW w:w="3277" w:type="dxa"/>
            <w:vAlign w:val="center"/>
          </w:tcPr>
          <w:p w14:paraId="7AAC27D8" w14:textId="77777777" w:rsidR="00BC46E6" w:rsidRDefault="00BC46E6" w:rsidP="00BC46E6">
            <w:pPr>
              <w:pStyle w:val="TableContents"/>
              <w:rPr>
                <w:sz w:val="20"/>
                <w:szCs w:val="20"/>
              </w:rPr>
            </w:pPr>
            <w:r>
              <w:rPr>
                <w:sz w:val="20"/>
                <w:szCs w:val="20"/>
              </w:rPr>
              <w:t>X.509 Certificate Issuer</w:t>
            </w:r>
          </w:p>
        </w:tc>
        <w:tc>
          <w:tcPr>
            <w:tcW w:w="2159" w:type="dxa"/>
            <w:vAlign w:val="center"/>
          </w:tcPr>
          <w:p w14:paraId="39819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tcPr>
          <w:p w14:paraId="3B5FE83A"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695CCCD7" w14:textId="77777777" w:rsidR="00BC46E6" w:rsidRDefault="00BC46E6" w:rsidP="00BC46E6">
            <w:pPr>
              <w:pStyle w:val="TableContents"/>
              <w:keepNext/>
              <w:rPr>
                <w:sz w:val="20"/>
                <w:szCs w:val="20"/>
              </w:rPr>
            </w:pPr>
          </w:p>
        </w:tc>
      </w:tr>
      <w:tr w:rsidR="00BC46E6" w14:paraId="2EBD247D" w14:textId="77777777" w:rsidTr="00BC46E6">
        <w:trPr>
          <w:trHeight w:val="270"/>
        </w:trPr>
        <w:tc>
          <w:tcPr>
            <w:tcW w:w="3277" w:type="dxa"/>
            <w:vAlign w:val="center"/>
          </w:tcPr>
          <w:p w14:paraId="1BFBA9AD" w14:textId="77777777" w:rsidR="00BC46E6" w:rsidRDefault="00BC46E6" w:rsidP="00BC46E6">
            <w:pPr>
              <w:pStyle w:val="TableContents"/>
              <w:rPr>
                <w:sz w:val="20"/>
                <w:szCs w:val="20"/>
              </w:rPr>
            </w:pPr>
            <w:r>
              <w:rPr>
                <w:sz w:val="20"/>
                <w:szCs w:val="20"/>
              </w:rPr>
              <w:t>X.509 Certificate Subject</w:t>
            </w:r>
          </w:p>
        </w:tc>
        <w:tc>
          <w:tcPr>
            <w:tcW w:w="2159" w:type="dxa"/>
            <w:vAlign w:val="center"/>
          </w:tcPr>
          <w:p w14:paraId="20A901BB"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tcPr>
          <w:p w14:paraId="0EB41909"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2E31274B" w14:textId="77777777" w:rsidR="00BC46E6" w:rsidRDefault="00BC46E6" w:rsidP="00BC46E6">
            <w:pPr>
              <w:pStyle w:val="TableContents"/>
              <w:keepNext/>
              <w:rPr>
                <w:sz w:val="20"/>
                <w:szCs w:val="20"/>
              </w:rPr>
            </w:pPr>
          </w:p>
        </w:tc>
      </w:tr>
      <w:tr w:rsidR="00BC46E6" w14:paraId="6A450F53" w14:textId="77777777" w:rsidTr="00BC46E6">
        <w:trPr>
          <w:trHeight w:val="270"/>
        </w:trPr>
        <w:tc>
          <w:tcPr>
            <w:tcW w:w="3277" w:type="dxa"/>
            <w:vAlign w:val="center"/>
          </w:tcPr>
          <w:p w14:paraId="292DAAC0" w14:textId="77777777" w:rsidR="00BC46E6" w:rsidRDefault="00BC46E6" w:rsidP="00BC46E6">
            <w:pPr>
              <w:pStyle w:val="TableContents"/>
              <w:rPr>
                <w:sz w:val="20"/>
                <w:szCs w:val="20"/>
              </w:rPr>
            </w:pPr>
            <w:r>
              <w:rPr>
                <w:sz w:val="20"/>
                <w:szCs w:val="20"/>
              </w:rPr>
              <w:t>Y</w:t>
            </w:r>
          </w:p>
        </w:tc>
        <w:tc>
          <w:tcPr>
            <w:tcW w:w="2159" w:type="dxa"/>
            <w:vAlign w:val="center"/>
          </w:tcPr>
          <w:p w14:paraId="57FC4B5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E2F5F1" w14:textId="77777777" w:rsidR="00BC46E6" w:rsidRDefault="00BC46E6" w:rsidP="00BC46E6">
            <w:pPr>
              <w:pStyle w:val="TableContents"/>
              <w:rPr>
                <w:sz w:val="20"/>
                <w:szCs w:val="20"/>
              </w:rPr>
            </w:pPr>
            <w:r>
              <w:rPr>
                <w:sz w:val="20"/>
                <w:szCs w:val="20"/>
              </w:rPr>
              <w:t>Big Integer</w:t>
            </w:r>
          </w:p>
        </w:tc>
        <w:tc>
          <w:tcPr>
            <w:tcW w:w="2175" w:type="dxa"/>
            <w:vAlign w:val="center"/>
          </w:tcPr>
          <w:p w14:paraId="1201CDE9" w14:textId="77777777" w:rsidR="00BC46E6" w:rsidRDefault="00BC46E6" w:rsidP="00BC46E6">
            <w:pPr>
              <w:pStyle w:val="TableContents"/>
              <w:keepNext/>
              <w:rPr>
                <w:sz w:val="20"/>
                <w:szCs w:val="20"/>
              </w:rPr>
            </w:pPr>
          </w:p>
        </w:tc>
      </w:tr>
    </w:tbl>
    <w:p w14:paraId="7669DF61" w14:textId="77777777" w:rsidR="00BC46E6" w:rsidRDefault="00BC46E6" w:rsidP="00BC46E6">
      <w:pPr>
        <w:pStyle w:val="Caption"/>
      </w:pPr>
      <w:bookmarkStart w:id="4763" w:name="_Toc236497928"/>
      <w:bookmarkStart w:id="4764" w:name="_Toc310932979"/>
      <w:bookmarkStart w:id="4765" w:name="_Toc476128986"/>
      <w:bookmarkStart w:id="4766" w:name="_Toc467307827"/>
      <w:r>
        <w:t xml:space="preserve">Table </w:t>
      </w:r>
      <w:fldSimple w:instr=" SEQ Table \* ARABIC ">
        <w:r>
          <w:rPr>
            <w:noProof/>
          </w:rPr>
          <w:t>368</w:t>
        </w:r>
      </w:fldSimple>
      <w:r>
        <w:t>: Tag Cross-reference</w:t>
      </w:r>
      <w:bookmarkEnd w:id="4763"/>
      <w:bookmarkEnd w:id="4764"/>
      <w:bookmarkEnd w:id="4765"/>
      <w:bookmarkEnd w:id="4766"/>
    </w:p>
    <w:p w14:paraId="56AB9295" w14:textId="77777777" w:rsidR="00BC46E6" w:rsidRDefault="00BC46E6" w:rsidP="00BC46E6"/>
    <w:p w14:paraId="0F235232" w14:textId="77777777" w:rsidR="00BC46E6" w:rsidRDefault="00BC46E6" w:rsidP="00BC46E6">
      <w:pPr>
        <w:pStyle w:val="AppendixHeading1"/>
        <w:numPr>
          <w:ilvl w:val="0"/>
          <w:numId w:val="5"/>
        </w:numPr>
      </w:pPr>
      <w:bookmarkStart w:id="4767" w:name="_Toc476128615"/>
      <w:bookmarkStart w:id="4768" w:name="_Toc467307474"/>
      <w:bookmarkStart w:id="4769" w:name="_Toc477434079"/>
      <w:bookmarkStart w:id="4770" w:name="_Toc488427324"/>
      <w:bookmarkStart w:id="4771" w:name="_Toc490661024"/>
      <w:r w:rsidRPr="009B7CBB">
        <w:lastRenderedPageBreak/>
        <w:t>Operations and Object Cross-Reference</w:t>
      </w:r>
      <w:bookmarkEnd w:id="4767"/>
      <w:bookmarkEnd w:id="4768"/>
      <w:bookmarkEnd w:id="4769"/>
      <w:bookmarkEnd w:id="4770"/>
      <w:bookmarkEnd w:id="4771"/>
    </w:p>
    <w:p w14:paraId="59150980" w14:textId="77777777" w:rsidR="00BC46E6" w:rsidRDefault="00BC46E6" w:rsidP="00BC46E6">
      <w:pPr>
        <w:pStyle w:val="BodyText"/>
      </w:pPr>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BC46E6" w14:paraId="72803B50" w14:textId="77777777" w:rsidTr="00BC46E6">
        <w:trPr>
          <w:tblHeader/>
        </w:trPr>
        <w:tc>
          <w:tcPr>
            <w:tcW w:w="1728" w:type="dxa"/>
            <w:vMerge w:val="restart"/>
            <w:shd w:val="clear" w:color="auto" w:fill="C0C0C0"/>
          </w:tcPr>
          <w:p w14:paraId="171A5C54" w14:textId="77777777" w:rsidR="00BC46E6" w:rsidRDefault="00BC46E6" w:rsidP="00BC46E6">
            <w:pPr>
              <w:autoSpaceDE w:val="0"/>
              <w:autoSpaceDN w:val="0"/>
              <w:adjustRightInd w:val="0"/>
              <w:spacing w:after="120"/>
              <w:rPr>
                <w:rFonts w:eastAsia="MS Mincho" w:cs="Arial"/>
                <w:b/>
                <w:color w:val="000000"/>
                <w:szCs w:val="20"/>
                <w:lang w:eastAsia="ja-JP"/>
              </w:rPr>
            </w:pPr>
            <w:r>
              <w:rPr>
                <w:rFonts w:eastAsia="MS Mincho" w:cs="Arial"/>
                <w:b/>
                <w:color w:val="000000"/>
                <w:szCs w:val="20"/>
                <w:lang w:eastAsia="ja-JP"/>
              </w:rPr>
              <w:t>Operation</w:t>
            </w:r>
          </w:p>
        </w:tc>
        <w:tc>
          <w:tcPr>
            <w:tcW w:w="7830" w:type="dxa"/>
            <w:gridSpan w:val="9"/>
            <w:shd w:val="clear" w:color="auto" w:fill="C0C0C0"/>
          </w:tcPr>
          <w:p w14:paraId="6954BA69" w14:textId="77777777" w:rsidR="00BC46E6" w:rsidRDefault="00BC46E6" w:rsidP="00BC46E6">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BC46E6" w14:paraId="58FD02A0" w14:textId="77777777" w:rsidTr="00BC46E6">
        <w:trPr>
          <w:cantSplit/>
          <w:trHeight w:val="1299"/>
          <w:tblHeader/>
        </w:trPr>
        <w:tc>
          <w:tcPr>
            <w:tcW w:w="1728" w:type="dxa"/>
            <w:vMerge/>
          </w:tcPr>
          <w:p w14:paraId="3C705EDA" w14:textId="77777777" w:rsidR="00BC46E6" w:rsidRDefault="00BC46E6" w:rsidP="00BC46E6">
            <w:pPr>
              <w:autoSpaceDE w:val="0"/>
              <w:autoSpaceDN w:val="0"/>
              <w:adjustRightInd w:val="0"/>
              <w:spacing w:before="0" w:after="120"/>
              <w:rPr>
                <w:rFonts w:eastAsia="MS Mincho" w:cs="Arial"/>
                <w:color w:val="000000"/>
                <w:szCs w:val="20"/>
                <w:lang w:eastAsia="ja-JP"/>
              </w:rPr>
            </w:pPr>
          </w:p>
        </w:tc>
        <w:tc>
          <w:tcPr>
            <w:tcW w:w="849" w:type="dxa"/>
            <w:textDirection w:val="btLr"/>
          </w:tcPr>
          <w:p w14:paraId="3DF3B58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4987B7D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76A464A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1BB5772A"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1BA957B5"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4A967F3D"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0A9C21C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22C78D6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5C8798C7"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BC46E6" w14:paraId="229D1A44" w14:textId="77777777" w:rsidTr="00BC46E6">
        <w:tc>
          <w:tcPr>
            <w:tcW w:w="1728" w:type="dxa"/>
          </w:tcPr>
          <w:p w14:paraId="7D5AA9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1A211F1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3B1C2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8AA3A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2B47F6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1886E6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A014D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16458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475FEC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DBBA45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34FE8D2D" w14:textId="77777777" w:rsidTr="00BC46E6">
        <w:tc>
          <w:tcPr>
            <w:tcW w:w="1728" w:type="dxa"/>
          </w:tcPr>
          <w:p w14:paraId="0005691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6A9C53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A47697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0A4DB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F83F55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66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AD6EF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A52C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5B9C0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20CED7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CE1C894" w14:textId="77777777" w:rsidTr="00BC46E6">
        <w:tc>
          <w:tcPr>
            <w:tcW w:w="1728" w:type="dxa"/>
          </w:tcPr>
          <w:p w14:paraId="247AD1D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16D1CEF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9FCF49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83FA35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C6AF9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EE7389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73375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A1E3A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BC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E15296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12EAA48" w14:textId="77777777" w:rsidTr="00BC46E6">
        <w:tc>
          <w:tcPr>
            <w:tcW w:w="1728" w:type="dxa"/>
          </w:tcPr>
          <w:p w14:paraId="0CD8BB2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71904B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79C8FB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C4300E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777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51104F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8F9065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7647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8A77C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C66DCB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1AE8AE2" w14:textId="77777777" w:rsidTr="00BC46E6">
        <w:tc>
          <w:tcPr>
            <w:tcW w:w="1728" w:type="dxa"/>
          </w:tcPr>
          <w:p w14:paraId="364756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69CAD4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53BDBD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46D47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593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B98498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4A0E2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0E7C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6BA2FA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FC207B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B5D0CEB" w14:textId="77777777" w:rsidTr="00BC46E6">
        <w:tc>
          <w:tcPr>
            <w:tcW w:w="1728" w:type="dxa"/>
          </w:tcPr>
          <w:p w14:paraId="501302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04419F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484A3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7B359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4C2EA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4A236C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E1D393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294F5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5D5C4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E6F5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8E4CBCB" w14:textId="77777777" w:rsidTr="00BC46E6">
        <w:tc>
          <w:tcPr>
            <w:tcW w:w="1728" w:type="dxa"/>
          </w:tcPr>
          <w:p w14:paraId="3BC588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2423128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08A15B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C6EE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4F6C8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A7A22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A91D85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534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660F91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1404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4A165E5E" w14:textId="77777777" w:rsidTr="00BC46E6">
        <w:tc>
          <w:tcPr>
            <w:tcW w:w="1728" w:type="dxa"/>
          </w:tcPr>
          <w:p w14:paraId="0C6B0BC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01AFB3C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C8F9A2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19960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9C419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18CEB3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27662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086DE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115A9A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7198BD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18E4B615" w14:textId="77777777" w:rsidTr="00BC46E6">
        <w:tc>
          <w:tcPr>
            <w:tcW w:w="1728" w:type="dxa"/>
          </w:tcPr>
          <w:p w14:paraId="572F1C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4573D0A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719A77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E3A2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8B733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BCF27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532AC0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FE9CF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9D8F62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3679C5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575F029A" w14:textId="77777777" w:rsidTr="00BC46E6">
        <w:tc>
          <w:tcPr>
            <w:tcW w:w="1728" w:type="dxa"/>
          </w:tcPr>
          <w:p w14:paraId="1929F1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79196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DE73C9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B0CB76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E429D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9259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1B2DE0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FD05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6DBA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44A74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43C3262" w14:textId="77777777" w:rsidTr="00BC46E6">
        <w:tc>
          <w:tcPr>
            <w:tcW w:w="1728" w:type="dxa"/>
          </w:tcPr>
          <w:p w14:paraId="72F3C09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0C3010E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B0498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A5E1D8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79F09D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B48B85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FD405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DED06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5EEA0F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5EA111F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0DE37640" w14:textId="77777777" w:rsidTr="00BC46E6">
        <w:tc>
          <w:tcPr>
            <w:tcW w:w="1728" w:type="dxa"/>
          </w:tcPr>
          <w:p w14:paraId="7465D62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01D4ABD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56D161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984F2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C5A49B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6EC9DAC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0DBB99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186BF53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00AB99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5225C42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120447C1" w14:textId="77777777" w:rsidTr="00BC46E6">
        <w:tc>
          <w:tcPr>
            <w:tcW w:w="1728" w:type="dxa"/>
          </w:tcPr>
          <w:p w14:paraId="6A3C1E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1F7AAA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FA9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26C4C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FC62F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0E04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1CDE52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DDE60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5CEB6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635337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2939123" w14:textId="77777777" w:rsidTr="00BC46E6">
        <w:tc>
          <w:tcPr>
            <w:tcW w:w="1728" w:type="dxa"/>
          </w:tcPr>
          <w:p w14:paraId="494183B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165E93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DB049C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0C3C7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78E9A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A8F4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1FE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821E3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1CEC3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41CDE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0287AFE" w14:textId="77777777" w:rsidTr="00BC46E6">
        <w:tc>
          <w:tcPr>
            <w:tcW w:w="1728" w:type="dxa"/>
          </w:tcPr>
          <w:p w14:paraId="7233961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40131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2AC1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B512F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4912D7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8ADF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BDD79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05DC0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BD60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D9BE18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1FC892" w14:textId="77777777" w:rsidTr="00BC46E6">
        <w:tc>
          <w:tcPr>
            <w:tcW w:w="1728" w:type="dxa"/>
          </w:tcPr>
          <w:p w14:paraId="5C0358E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0775C4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04DE8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1D9C7E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D76B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53B1B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92F5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D9316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4969F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972833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8A6DAA8" w14:textId="77777777" w:rsidTr="00BC46E6">
        <w:tc>
          <w:tcPr>
            <w:tcW w:w="1728" w:type="dxa"/>
          </w:tcPr>
          <w:p w14:paraId="235E2D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6EFFBFB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6BF69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E0414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35C1C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5889F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6B2E2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79A45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45B232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761A9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2EBF7681" w14:textId="77777777" w:rsidTr="00BC46E6">
        <w:tc>
          <w:tcPr>
            <w:tcW w:w="1728" w:type="dxa"/>
          </w:tcPr>
          <w:p w14:paraId="341F5A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31D1DB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5AD85E4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9A613E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554D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A96414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1534D8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3D152B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05EEB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48A0A7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1FAC48EA" w14:textId="77777777" w:rsidTr="00BC46E6">
        <w:tc>
          <w:tcPr>
            <w:tcW w:w="1728" w:type="dxa"/>
          </w:tcPr>
          <w:p w14:paraId="02320A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4C7E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48D017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07ECC0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B665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30C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EA23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BC02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C6FE4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814C3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2510C03" w14:textId="77777777" w:rsidTr="00BC46E6">
        <w:tc>
          <w:tcPr>
            <w:tcW w:w="1728" w:type="dxa"/>
          </w:tcPr>
          <w:p w14:paraId="2F7604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5D8D59B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B7E5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EF0A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46AF3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1BCD2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99D16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F02D81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B2816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BE8F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C3EA978" w14:textId="77777777" w:rsidTr="00BC46E6">
        <w:tc>
          <w:tcPr>
            <w:tcW w:w="1728" w:type="dxa"/>
          </w:tcPr>
          <w:p w14:paraId="5A46A9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63EE02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CE5DC6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9463A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6136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96444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699E97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9F55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AC4B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CD2C0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0D5E1A4" w14:textId="77777777" w:rsidTr="00BC46E6">
        <w:tc>
          <w:tcPr>
            <w:tcW w:w="1728" w:type="dxa"/>
          </w:tcPr>
          <w:p w14:paraId="1AF834B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3F0C0F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C7F15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D82485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1EBC4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829B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0CE17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33A31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04C76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A61B12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BED0B4" w14:textId="77777777" w:rsidTr="00BC46E6">
        <w:tc>
          <w:tcPr>
            <w:tcW w:w="1728" w:type="dxa"/>
          </w:tcPr>
          <w:p w14:paraId="283DF41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6BCA1A4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6002A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52C0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BDFCA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939EF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4637F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DD7DC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2E47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5780E0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1524F24" w14:textId="77777777" w:rsidTr="00BC46E6">
        <w:tc>
          <w:tcPr>
            <w:tcW w:w="1728" w:type="dxa"/>
          </w:tcPr>
          <w:p w14:paraId="785938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11DFE9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6101373"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1C710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CCA091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DCA542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60C0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695FB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68A97A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DE97C4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C91DC7C" w14:textId="77777777" w:rsidTr="00BC46E6">
        <w:tc>
          <w:tcPr>
            <w:tcW w:w="1728" w:type="dxa"/>
          </w:tcPr>
          <w:p w14:paraId="2DB3089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485E8ED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9B5241"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7AF7A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200457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F74901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5C870E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9F9D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76D7D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E793FC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7E272A44" w14:textId="77777777" w:rsidTr="00BC46E6">
        <w:tc>
          <w:tcPr>
            <w:tcW w:w="1728" w:type="dxa"/>
          </w:tcPr>
          <w:p w14:paraId="32C47DA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37154C3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7194D3E"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5220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FE682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926E9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4C9E2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15DB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192A44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1B5FFE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525A448A" w14:textId="77777777" w:rsidTr="00BC46E6">
        <w:tc>
          <w:tcPr>
            <w:tcW w:w="1728" w:type="dxa"/>
          </w:tcPr>
          <w:p w14:paraId="3F8D5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CF768A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A760B3C"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99C45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F0E9C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E947C8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17A53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DAD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2B99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525487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339471D0" w14:textId="77777777" w:rsidTr="00BC46E6">
        <w:tc>
          <w:tcPr>
            <w:tcW w:w="1728" w:type="dxa"/>
          </w:tcPr>
          <w:p w14:paraId="6C0442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7A6F06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10503759"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6800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E0D2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D55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6FF3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769DE5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3835EA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1D355E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BC46E6" w14:paraId="63314177" w14:textId="77777777" w:rsidTr="00BC46E6">
        <w:tc>
          <w:tcPr>
            <w:tcW w:w="1728" w:type="dxa"/>
          </w:tcPr>
          <w:p w14:paraId="60DF17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6984031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876AFF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C497C2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A2DEE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F29D6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3190D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3365A1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72AE6AA"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3DFFE73"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72A72ED2" w14:textId="77777777" w:rsidTr="00BC46E6">
        <w:tc>
          <w:tcPr>
            <w:tcW w:w="1728" w:type="dxa"/>
          </w:tcPr>
          <w:p w14:paraId="73A95B3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431CC61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41E81EE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F710E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15097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E164C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E3C0B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64A7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C7A9D1F"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06EAA421"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5516D621" w14:textId="01951A1D" w:rsidR="00BC46E6" w:rsidRDefault="00BC46E6" w:rsidP="000D273F">
      <w:pPr>
        <w:pStyle w:val="Caption"/>
      </w:pPr>
      <w:bookmarkStart w:id="4772" w:name="_Toc236497929"/>
      <w:bookmarkStart w:id="4773" w:name="_Toc310932980"/>
      <w:bookmarkStart w:id="4774" w:name="_Toc476128987"/>
      <w:bookmarkStart w:id="4775" w:name="_Toc467307828"/>
      <w:r>
        <w:t xml:space="preserve">Table </w:t>
      </w:r>
      <w:fldSimple w:instr=" SEQ Table \* ARABIC ">
        <w:r>
          <w:rPr>
            <w:noProof/>
          </w:rPr>
          <w:t>369</w:t>
        </w:r>
      </w:fldSimple>
      <w:r>
        <w:t>: Operation and Object Cross-reference</w:t>
      </w:r>
      <w:bookmarkEnd w:id="4772"/>
      <w:bookmarkEnd w:id="4773"/>
      <w:bookmarkEnd w:id="4774"/>
      <w:bookmarkEnd w:id="4775"/>
    </w:p>
    <w:p w14:paraId="6821A373" w14:textId="77777777" w:rsidR="00BC46E6" w:rsidRDefault="00BC46E6" w:rsidP="00BC46E6">
      <w:pPr>
        <w:pStyle w:val="AppendixHeading1"/>
        <w:numPr>
          <w:ilvl w:val="0"/>
          <w:numId w:val="5"/>
        </w:numPr>
      </w:pPr>
      <w:bookmarkStart w:id="4776" w:name="_Toc323645847"/>
      <w:bookmarkStart w:id="4777" w:name="_Toc333494624"/>
      <w:bookmarkStart w:id="4778" w:name="_Ref337221749"/>
      <w:bookmarkStart w:id="4779" w:name="_Ref337221765"/>
      <w:bookmarkStart w:id="4780" w:name="_Toc240610076"/>
      <w:bookmarkStart w:id="4781" w:name="_Toc264553156"/>
      <w:bookmarkStart w:id="4782" w:name="_Toc283655854"/>
      <w:bookmarkStart w:id="4783" w:name="_Toc435729856"/>
      <w:bookmarkStart w:id="4784" w:name="_Toc441679469"/>
      <w:bookmarkStart w:id="4785" w:name="_Toc476128616"/>
      <w:bookmarkStart w:id="4786" w:name="_Toc467307475"/>
      <w:bookmarkStart w:id="4787" w:name="_Toc477434080"/>
      <w:bookmarkStart w:id="4788" w:name="_Toc488427325"/>
      <w:bookmarkStart w:id="4789" w:name="_Toc490661025"/>
      <w:r>
        <w:lastRenderedPageBreak/>
        <w:t>Acronyms</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14:paraId="6D886F75" w14:textId="77777777" w:rsidR="00BC46E6" w:rsidRDefault="00BC46E6" w:rsidP="00BC46E6">
      <w:r>
        <w:t>The following abbreviations and acronyms are used in this document: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BC46E6" w14:paraId="018CB8D9" w14:textId="77777777" w:rsidTr="00BC46E6">
        <w:trPr>
          <w:cantSplit/>
          <w:trHeight w:val="298"/>
          <w:tblHeader/>
          <w:jc w:val="center"/>
        </w:trPr>
        <w:tc>
          <w:tcPr>
            <w:tcW w:w="1170" w:type="dxa"/>
            <w:shd w:val="clear" w:color="auto" w:fill="C0C0C0"/>
          </w:tcPr>
          <w:p w14:paraId="2628BEF0" w14:textId="77777777" w:rsidR="00BC46E6" w:rsidRDefault="00BC46E6" w:rsidP="00BC46E6">
            <w:pPr>
              <w:keepNext/>
              <w:keepLines/>
              <w:suppressLineNumbers/>
              <w:suppressAutoHyphens/>
              <w:snapToGrid w:val="0"/>
              <w:spacing w:before="0" w:after="0"/>
              <w:rPr>
                <w:b/>
                <w:szCs w:val="20"/>
              </w:rPr>
            </w:pPr>
            <w:r>
              <w:rPr>
                <w:b/>
                <w:szCs w:val="20"/>
              </w:rPr>
              <w:lastRenderedPageBreak/>
              <w:t>Item</w:t>
            </w:r>
          </w:p>
        </w:tc>
        <w:tc>
          <w:tcPr>
            <w:tcW w:w="8261" w:type="dxa"/>
            <w:shd w:val="clear" w:color="auto" w:fill="C0C0C0"/>
          </w:tcPr>
          <w:p w14:paraId="0431B22A" w14:textId="77777777" w:rsidR="00BC46E6" w:rsidRDefault="00BC46E6" w:rsidP="00BC46E6">
            <w:pPr>
              <w:keepNext/>
              <w:keepLines/>
              <w:suppressLineNumbers/>
              <w:suppressAutoHyphens/>
              <w:snapToGrid w:val="0"/>
              <w:spacing w:before="0" w:after="0"/>
              <w:rPr>
                <w:b/>
                <w:szCs w:val="20"/>
              </w:rPr>
            </w:pPr>
            <w:r>
              <w:rPr>
                <w:b/>
                <w:szCs w:val="20"/>
              </w:rPr>
              <w:t>Description</w:t>
            </w:r>
          </w:p>
        </w:tc>
      </w:tr>
      <w:tr w:rsidR="00BC46E6" w14:paraId="69CACE5E" w14:textId="77777777" w:rsidTr="00BC46E6">
        <w:trPr>
          <w:cantSplit/>
          <w:trHeight w:val="298"/>
          <w:jc w:val="center"/>
        </w:trPr>
        <w:tc>
          <w:tcPr>
            <w:tcW w:w="1170" w:type="dxa"/>
          </w:tcPr>
          <w:p w14:paraId="0E9C0A2B" w14:textId="77777777" w:rsidR="00BC46E6" w:rsidRPr="001A6BA2" w:rsidRDefault="00BC46E6" w:rsidP="00BC46E6">
            <w:pPr>
              <w:keepNext/>
              <w:keepLines/>
              <w:suppressLineNumbers/>
              <w:suppressAutoHyphens/>
              <w:snapToGrid w:val="0"/>
              <w:spacing w:before="0" w:after="0"/>
              <w:rPr>
                <w:szCs w:val="20"/>
              </w:rPr>
            </w:pPr>
            <w:r w:rsidRPr="001A6BA2">
              <w:rPr>
                <w:szCs w:val="20"/>
              </w:rPr>
              <w:t>3DES</w:t>
            </w:r>
          </w:p>
        </w:tc>
        <w:tc>
          <w:tcPr>
            <w:tcW w:w="8261" w:type="dxa"/>
          </w:tcPr>
          <w:p w14:paraId="133EC2FB" w14:textId="77777777" w:rsidR="00BC46E6" w:rsidRPr="001A6BA2" w:rsidRDefault="00BC46E6" w:rsidP="00BC46E6">
            <w:pPr>
              <w:keepNext/>
              <w:keepLines/>
              <w:suppressLineNumbers/>
              <w:suppressAutoHyphens/>
              <w:snapToGrid w:val="0"/>
              <w:spacing w:before="0" w:after="0"/>
              <w:rPr>
                <w:szCs w:val="20"/>
              </w:rPr>
            </w:pPr>
            <w:r w:rsidRPr="00D270F0">
              <w:t>Triple Data Encryption Standard specified in ANSI X9.52</w:t>
            </w:r>
          </w:p>
        </w:tc>
      </w:tr>
      <w:tr w:rsidR="00BC46E6" w14:paraId="2E024B01" w14:textId="77777777" w:rsidTr="00BC46E6">
        <w:trPr>
          <w:cantSplit/>
          <w:trHeight w:val="315"/>
          <w:jc w:val="center"/>
        </w:trPr>
        <w:tc>
          <w:tcPr>
            <w:tcW w:w="1170" w:type="dxa"/>
          </w:tcPr>
          <w:p w14:paraId="245BD0A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AES </w:t>
            </w:r>
          </w:p>
        </w:tc>
        <w:tc>
          <w:tcPr>
            <w:tcW w:w="8261" w:type="dxa"/>
          </w:tcPr>
          <w:p w14:paraId="7160EA1D" w14:textId="77777777" w:rsidR="00BC46E6" w:rsidRPr="001A6BA2" w:rsidRDefault="00BC46E6" w:rsidP="00BC46E6">
            <w:pPr>
              <w:keepNext/>
              <w:keepLines/>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Pr>
                <w:rStyle w:val="Refterm"/>
              </w:rPr>
              <w:t>[FIPS197]</w:t>
            </w:r>
            <w:r>
              <w:fldChar w:fldCharType="end"/>
            </w:r>
            <w:r w:rsidRPr="00D270F0">
              <w:t>FIPS 197</w:t>
            </w:r>
          </w:p>
        </w:tc>
      </w:tr>
      <w:tr w:rsidR="00BC46E6" w14:paraId="72904899" w14:textId="77777777" w:rsidTr="00BC46E6">
        <w:trPr>
          <w:cantSplit/>
          <w:trHeight w:val="315"/>
          <w:jc w:val="center"/>
        </w:trPr>
        <w:tc>
          <w:tcPr>
            <w:tcW w:w="1170" w:type="dxa"/>
          </w:tcPr>
          <w:p w14:paraId="29043191" w14:textId="77777777" w:rsidR="00BC46E6" w:rsidRPr="001A6BA2" w:rsidRDefault="00BC46E6" w:rsidP="00BC46E6">
            <w:pPr>
              <w:keepNext/>
              <w:keepLines/>
              <w:suppressLineNumbers/>
              <w:suppressAutoHyphens/>
              <w:snapToGrid w:val="0"/>
              <w:spacing w:before="0" w:after="0"/>
              <w:rPr>
                <w:szCs w:val="20"/>
              </w:rPr>
            </w:pPr>
            <w:r w:rsidRPr="001A6BA2">
              <w:rPr>
                <w:szCs w:val="20"/>
              </w:rPr>
              <w:t>ASN.1</w:t>
            </w:r>
          </w:p>
        </w:tc>
        <w:tc>
          <w:tcPr>
            <w:tcW w:w="8261" w:type="dxa"/>
          </w:tcPr>
          <w:p w14:paraId="20EE571A" w14:textId="77777777" w:rsidR="00BC46E6" w:rsidRPr="001A6BA2" w:rsidRDefault="00BC46E6" w:rsidP="00BC46E6">
            <w:pPr>
              <w:keepNext/>
              <w:keepLines/>
              <w:suppressLineNumbers/>
              <w:suppressAutoHyphens/>
              <w:snapToGrid w:val="0"/>
              <w:spacing w:before="0" w:after="0"/>
              <w:rPr>
                <w:szCs w:val="20"/>
              </w:rPr>
            </w:pPr>
            <w:r w:rsidRPr="00D270F0">
              <w:t>Abstract Syntax Notation One specified in ITU-T X.680</w:t>
            </w:r>
          </w:p>
        </w:tc>
      </w:tr>
      <w:tr w:rsidR="00BC46E6" w14:paraId="255ED6EB" w14:textId="77777777" w:rsidTr="00BC46E6">
        <w:trPr>
          <w:cantSplit/>
          <w:trHeight w:val="315"/>
          <w:jc w:val="center"/>
        </w:trPr>
        <w:tc>
          <w:tcPr>
            <w:tcW w:w="1170" w:type="dxa"/>
          </w:tcPr>
          <w:p w14:paraId="243E12B7" w14:textId="77777777" w:rsidR="00BC46E6" w:rsidRPr="001A6BA2" w:rsidRDefault="00BC46E6" w:rsidP="00BC46E6">
            <w:pPr>
              <w:keepNext/>
              <w:keepLines/>
              <w:suppressLineNumbers/>
              <w:suppressAutoHyphens/>
              <w:snapToGrid w:val="0"/>
              <w:spacing w:before="0" w:after="0"/>
              <w:rPr>
                <w:szCs w:val="20"/>
              </w:rPr>
            </w:pPr>
            <w:r w:rsidRPr="001A6BA2">
              <w:rPr>
                <w:szCs w:val="20"/>
              </w:rPr>
              <w:t>BDK</w:t>
            </w:r>
          </w:p>
        </w:tc>
        <w:tc>
          <w:tcPr>
            <w:tcW w:w="8261" w:type="dxa"/>
          </w:tcPr>
          <w:p w14:paraId="7C60B724" w14:textId="77777777" w:rsidR="00BC46E6" w:rsidRPr="001A6BA2" w:rsidRDefault="00BC46E6" w:rsidP="00BC46E6">
            <w:pPr>
              <w:keepNext/>
              <w:keepLines/>
              <w:suppressLineNumbers/>
              <w:suppressAutoHyphens/>
              <w:snapToGrid w:val="0"/>
              <w:spacing w:before="0" w:after="0"/>
              <w:rPr>
                <w:szCs w:val="20"/>
              </w:rPr>
            </w:pPr>
            <w:r w:rsidRPr="00D270F0">
              <w:t>Base Derivation Key specified in ANSI X9 TR-31</w:t>
            </w:r>
          </w:p>
        </w:tc>
      </w:tr>
      <w:tr w:rsidR="00BC46E6" w14:paraId="2BE18772" w14:textId="77777777" w:rsidTr="00BC46E6">
        <w:trPr>
          <w:cantSplit/>
          <w:trHeight w:val="315"/>
          <w:jc w:val="center"/>
        </w:trPr>
        <w:tc>
          <w:tcPr>
            <w:tcW w:w="1170" w:type="dxa"/>
          </w:tcPr>
          <w:p w14:paraId="4267AC25" w14:textId="77777777" w:rsidR="00BC46E6" w:rsidRPr="001A6BA2" w:rsidRDefault="00BC46E6" w:rsidP="00BC46E6">
            <w:pPr>
              <w:keepNext/>
              <w:keepLines/>
              <w:suppressLineNumbers/>
              <w:suppressAutoHyphens/>
              <w:snapToGrid w:val="0"/>
              <w:spacing w:before="0" w:after="0"/>
              <w:rPr>
                <w:szCs w:val="20"/>
              </w:rPr>
            </w:pPr>
            <w:r w:rsidRPr="001A6BA2">
              <w:rPr>
                <w:szCs w:val="20"/>
              </w:rPr>
              <w:t>CA</w:t>
            </w:r>
          </w:p>
        </w:tc>
        <w:tc>
          <w:tcPr>
            <w:tcW w:w="8261" w:type="dxa"/>
          </w:tcPr>
          <w:p w14:paraId="1E43D8D1" w14:textId="77777777" w:rsidR="00BC46E6" w:rsidRPr="001A6BA2" w:rsidRDefault="00BC46E6" w:rsidP="00BC46E6">
            <w:pPr>
              <w:keepNext/>
              <w:keepLines/>
              <w:suppressLineNumbers/>
              <w:suppressAutoHyphens/>
              <w:snapToGrid w:val="0"/>
              <w:spacing w:before="0" w:after="0"/>
              <w:rPr>
                <w:szCs w:val="20"/>
              </w:rPr>
            </w:pPr>
            <w:r w:rsidRPr="00D270F0">
              <w:t>Certification Authority</w:t>
            </w:r>
          </w:p>
        </w:tc>
      </w:tr>
      <w:tr w:rsidR="00BC46E6" w14:paraId="456421C8" w14:textId="77777777" w:rsidTr="00BC46E6">
        <w:trPr>
          <w:cantSplit/>
          <w:trHeight w:val="315"/>
          <w:jc w:val="center"/>
        </w:trPr>
        <w:tc>
          <w:tcPr>
            <w:tcW w:w="1170" w:type="dxa"/>
          </w:tcPr>
          <w:p w14:paraId="0615D8C4" w14:textId="77777777" w:rsidR="00BC46E6" w:rsidRPr="001A6BA2" w:rsidRDefault="00BC46E6" w:rsidP="00BC46E6">
            <w:pPr>
              <w:keepNext/>
              <w:keepLines/>
              <w:suppressLineNumbers/>
              <w:suppressAutoHyphens/>
              <w:snapToGrid w:val="0"/>
              <w:spacing w:before="0" w:after="0"/>
              <w:rPr>
                <w:szCs w:val="20"/>
              </w:rPr>
            </w:pPr>
            <w:r w:rsidRPr="001A6BA2">
              <w:rPr>
                <w:szCs w:val="20"/>
              </w:rPr>
              <w:t>CBC</w:t>
            </w:r>
          </w:p>
        </w:tc>
        <w:tc>
          <w:tcPr>
            <w:tcW w:w="8261" w:type="dxa"/>
          </w:tcPr>
          <w:p w14:paraId="0F297B19" w14:textId="77777777" w:rsidR="00BC46E6" w:rsidRPr="001A6BA2" w:rsidRDefault="00BC46E6" w:rsidP="00BC46E6">
            <w:pPr>
              <w:keepNext/>
              <w:keepLines/>
              <w:suppressLineNumbers/>
              <w:suppressAutoHyphens/>
              <w:snapToGrid w:val="0"/>
              <w:spacing w:before="0" w:after="0"/>
              <w:rPr>
                <w:szCs w:val="20"/>
              </w:rPr>
            </w:pPr>
            <w:r w:rsidRPr="00D270F0">
              <w:t>Cipher Block Chaining</w:t>
            </w:r>
          </w:p>
        </w:tc>
      </w:tr>
      <w:tr w:rsidR="00BC46E6" w14:paraId="521B8C00" w14:textId="77777777" w:rsidTr="00BC46E6">
        <w:trPr>
          <w:cantSplit/>
          <w:trHeight w:val="315"/>
          <w:jc w:val="center"/>
        </w:trPr>
        <w:tc>
          <w:tcPr>
            <w:tcW w:w="1170" w:type="dxa"/>
          </w:tcPr>
          <w:p w14:paraId="2D70DC3C" w14:textId="77777777" w:rsidR="00BC46E6" w:rsidRPr="001A6BA2" w:rsidRDefault="00BC46E6" w:rsidP="00BC46E6">
            <w:pPr>
              <w:keepNext/>
              <w:keepLines/>
              <w:suppressLineNumbers/>
              <w:suppressAutoHyphens/>
              <w:snapToGrid w:val="0"/>
              <w:spacing w:before="0" w:after="0"/>
              <w:rPr>
                <w:szCs w:val="20"/>
              </w:rPr>
            </w:pPr>
            <w:r w:rsidRPr="001A6BA2">
              <w:rPr>
                <w:szCs w:val="20"/>
              </w:rPr>
              <w:t>CCM</w:t>
            </w:r>
          </w:p>
        </w:tc>
        <w:tc>
          <w:tcPr>
            <w:tcW w:w="8261" w:type="dxa"/>
          </w:tcPr>
          <w:p w14:paraId="5DBDB6D2" w14:textId="77777777" w:rsidR="00BC46E6" w:rsidRPr="001A6BA2" w:rsidRDefault="00BC46E6" w:rsidP="00BC46E6">
            <w:pPr>
              <w:keepNext/>
              <w:keepLines/>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Pr>
                <w:rStyle w:val="Refterm"/>
              </w:rPr>
              <w:t>[SP800-38C]</w:t>
            </w:r>
            <w:r>
              <w:fldChar w:fldCharType="end"/>
            </w:r>
          </w:p>
        </w:tc>
      </w:tr>
      <w:tr w:rsidR="00BC46E6" w14:paraId="2267BFAD" w14:textId="77777777" w:rsidTr="00BC46E6">
        <w:trPr>
          <w:cantSplit/>
          <w:trHeight w:val="315"/>
          <w:jc w:val="center"/>
        </w:trPr>
        <w:tc>
          <w:tcPr>
            <w:tcW w:w="1170" w:type="dxa"/>
          </w:tcPr>
          <w:p w14:paraId="05D6C38E" w14:textId="77777777" w:rsidR="00BC46E6" w:rsidRPr="001A6BA2" w:rsidRDefault="00BC46E6" w:rsidP="00BC46E6">
            <w:pPr>
              <w:keepNext/>
              <w:keepLines/>
              <w:suppressLineNumbers/>
              <w:suppressAutoHyphens/>
              <w:snapToGrid w:val="0"/>
              <w:spacing w:before="0" w:after="0"/>
              <w:rPr>
                <w:szCs w:val="20"/>
              </w:rPr>
            </w:pPr>
            <w:r w:rsidRPr="001A6BA2">
              <w:rPr>
                <w:szCs w:val="20"/>
              </w:rPr>
              <w:t>CFB</w:t>
            </w:r>
          </w:p>
        </w:tc>
        <w:tc>
          <w:tcPr>
            <w:tcW w:w="8261" w:type="dxa"/>
          </w:tcPr>
          <w:p w14:paraId="1B18D31D" w14:textId="77777777" w:rsidR="00BC46E6" w:rsidRPr="001A6BA2" w:rsidRDefault="00BC46E6" w:rsidP="00BC46E6">
            <w:pPr>
              <w:keepNext/>
              <w:keepLines/>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62E804ED" w14:textId="77777777" w:rsidTr="00BC46E6">
        <w:trPr>
          <w:cantSplit/>
          <w:trHeight w:val="315"/>
          <w:jc w:val="center"/>
        </w:trPr>
        <w:tc>
          <w:tcPr>
            <w:tcW w:w="1170" w:type="dxa"/>
          </w:tcPr>
          <w:p w14:paraId="013115E9" w14:textId="77777777" w:rsidR="00BC46E6" w:rsidRPr="001A6BA2" w:rsidRDefault="00BC46E6" w:rsidP="00BC46E6">
            <w:pPr>
              <w:keepNext/>
              <w:keepLines/>
              <w:suppressLineNumbers/>
              <w:suppressAutoHyphens/>
              <w:snapToGrid w:val="0"/>
              <w:spacing w:before="0" w:after="0"/>
              <w:rPr>
                <w:szCs w:val="20"/>
              </w:rPr>
            </w:pPr>
            <w:r w:rsidRPr="001A6BA2">
              <w:rPr>
                <w:szCs w:val="20"/>
              </w:rPr>
              <w:t>CMAC</w:t>
            </w:r>
          </w:p>
        </w:tc>
        <w:tc>
          <w:tcPr>
            <w:tcW w:w="8261" w:type="dxa"/>
          </w:tcPr>
          <w:p w14:paraId="532238C0" w14:textId="77777777" w:rsidR="00BC46E6" w:rsidRPr="001A6BA2" w:rsidRDefault="00BC46E6" w:rsidP="00BC46E6">
            <w:pPr>
              <w:keepNext/>
              <w:keepLines/>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Pr>
                <w:rStyle w:val="Refterm"/>
              </w:rPr>
              <w:t>[SP800-38B]</w:t>
            </w:r>
            <w:r>
              <w:fldChar w:fldCharType="end"/>
            </w:r>
          </w:p>
        </w:tc>
      </w:tr>
      <w:tr w:rsidR="00BC46E6" w:rsidRPr="00283494" w14:paraId="56BD16EA" w14:textId="77777777" w:rsidTr="00BC46E6">
        <w:trPr>
          <w:cantSplit/>
          <w:trHeight w:val="315"/>
          <w:jc w:val="center"/>
        </w:trPr>
        <w:tc>
          <w:tcPr>
            <w:tcW w:w="1170" w:type="dxa"/>
          </w:tcPr>
          <w:p w14:paraId="7A11E1F8" w14:textId="77777777" w:rsidR="00BC46E6" w:rsidRPr="001A6BA2" w:rsidRDefault="00BC46E6" w:rsidP="00BC46E6">
            <w:pPr>
              <w:keepNext/>
              <w:keepLines/>
              <w:suppressLineNumbers/>
              <w:suppressAutoHyphens/>
              <w:snapToGrid w:val="0"/>
              <w:spacing w:before="0" w:after="0"/>
              <w:rPr>
                <w:szCs w:val="20"/>
              </w:rPr>
            </w:pPr>
            <w:r w:rsidRPr="001A6BA2">
              <w:rPr>
                <w:szCs w:val="20"/>
              </w:rPr>
              <w:t>CMC</w:t>
            </w:r>
          </w:p>
        </w:tc>
        <w:tc>
          <w:tcPr>
            <w:tcW w:w="8261" w:type="dxa"/>
          </w:tcPr>
          <w:p w14:paraId="1B16DA30"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p>
        </w:tc>
      </w:tr>
      <w:tr w:rsidR="00BC46E6" w:rsidRPr="00283494" w14:paraId="1CA37E2C" w14:textId="77777777" w:rsidTr="00BC46E6">
        <w:trPr>
          <w:cantSplit/>
          <w:trHeight w:val="315"/>
          <w:jc w:val="center"/>
        </w:trPr>
        <w:tc>
          <w:tcPr>
            <w:tcW w:w="1170" w:type="dxa"/>
          </w:tcPr>
          <w:p w14:paraId="2F24E0AE" w14:textId="77777777" w:rsidR="00BC46E6" w:rsidRPr="001A6BA2" w:rsidRDefault="00BC46E6" w:rsidP="00BC46E6">
            <w:pPr>
              <w:keepNext/>
              <w:keepLines/>
              <w:suppressLineNumbers/>
              <w:suppressAutoHyphens/>
              <w:snapToGrid w:val="0"/>
              <w:spacing w:before="0" w:after="0"/>
              <w:rPr>
                <w:szCs w:val="20"/>
              </w:rPr>
            </w:pPr>
            <w:r w:rsidRPr="001A6BA2">
              <w:rPr>
                <w:szCs w:val="20"/>
              </w:rPr>
              <w:t>CMP</w:t>
            </w:r>
          </w:p>
        </w:tc>
        <w:tc>
          <w:tcPr>
            <w:tcW w:w="8261" w:type="dxa"/>
          </w:tcPr>
          <w:p w14:paraId="34CC4C9A"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p>
        </w:tc>
      </w:tr>
      <w:tr w:rsidR="00BC46E6" w:rsidRPr="00283494" w14:paraId="267A6519" w14:textId="77777777" w:rsidTr="00BC46E6">
        <w:trPr>
          <w:cantSplit/>
          <w:trHeight w:val="315"/>
          <w:jc w:val="center"/>
        </w:trPr>
        <w:tc>
          <w:tcPr>
            <w:tcW w:w="1170" w:type="dxa"/>
          </w:tcPr>
          <w:p w14:paraId="472C29BD" w14:textId="77777777" w:rsidR="00BC46E6" w:rsidRPr="001A6BA2" w:rsidRDefault="00BC46E6" w:rsidP="00BC46E6">
            <w:pPr>
              <w:keepNext/>
              <w:keepLines/>
              <w:suppressLineNumbers/>
              <w:suppressAutoHyphens/>
              <w:snapToGrid w:val="0"/>
              <w:spacing w:before="0" w:after="0"/>
              <w:rPr>
                <w:szCs w:val="20"/>
              </w:rPr>
            </w:pPr>
            <w:r w:rsidRPr="001A6BA2">
              <w:rPr>
                <w:szCs w:val="20"/>
              </w:rPr>
              <w:t>CPU</w:t>
            </w:r>
          </w:p>
        </w:tc>
        <w:tc>
          <w:tcPr>
            <w:tcW w:w="8261" w:type="dxa"/>
          </w:tcPr>
          <w:p w14:paraId="044A03A4" w14:textId="77777777" w:rsidR="00BC46E6" w:rsidRPr="001A6BA2" w:rsidRDefault="00BC46E6" w:rsidP="00BC46E6">
            <w:pPr>
              <w:keepNext/>
              <w:keepLines/>
              <w:suppressLineNumbers/>
              <w:suppressAutoHyphens/>
              <w:snapToGrid w:val="0"/>
              <w:spacing w:before="0" w:after="0"/>
              <w:rPr>
                <w:szCs w:val="20"/>
              </w:rPr>
            </w:pPr>
            <w:r w:rsidRPr="00D270F0">
              <w:t>Central Processing Unit</w:t>
            </w:r>
          </w:p>
        </w:tc>
      </w:tr>
      <w:tr w:rsidR="00BC46E6" w:rsidRPr="00283494" w14:paraId="139B74F0" w14:textId="77777777" w:rsidTr="00BC46E6">
        <w:trPr>
          <w:cantSplit/>
          <w:trHeight w:val="315"/>
          <w:jc w:val="center"/>
        </w:trPr>
        <w:tc>
          <w:tcPr>
            <w:tcW w:w="1170" w:type="dxa"/>
          </w:tcPr>
          <w:p w14:paraId="4085449A" w14:textId="77777777" w:rsidR="00BC46E6" w:rsidRPr="001A6BA2" w:rsidRDefault="00BC46E6" w:rsidP="00BC46E6">
            <w:pPr>
              <w:keepNext/>
              <w:keepLines/>
              <w:suppressLineNumbers/>
              <w:suppressAutoHyphens/>
              <w:snapToGrid w:val="0"/>
              <w:spacing w:before="0" w:after="0"/>
              <w:rPr>
                <w:szCs w:val="20"/>
              </w:rPr>
            </w:pPr>
            <w:r w:rsidRPr="001A6BA2">
              <w:rPr>
                <w:szCs w:val="20"/>
              </w:rPr>
              <w:t>CRL</w:t>
            </w:r>
          </w:p>
        </w:tc>
        <w:tc>
          <w:tcPr>
            <w:tcW w:w="8261" w:type="dxa"/>
          </w:tcPr>
          <w:p w14:paraId="53A59D96"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11162623" w14:textId="77777777" w:rsidTr="00BC46E6">
        <w:trPr>
          <w:cantSplit/>
          <w:trHeight w:val="315"/>
          <w:jc w:val="center"/>
        </w:trPr>
        <w:tc>
          <w:tcPr>
            <w:tcW w:w="1170" w:type="dxa"/>
          </w:tcPr>
          <w:p w14:paraId="4DE1CED0" w14:textId="77777777" w:rsidR="00BC46E6" w:rsidRPr="001A6BA2" w:rsidRDefault="00BC46E6" w:rsidP="00BC46E6">
            <w:pPr>
              <w:keepNext/>
              <w:keepLines/>
              <w:suppressLineNumbers/>
              <w:suppressAutoHyphens/>
              <w:snapToGrid w:val="0"/>
              <w:spacing w:before="0" w:after="0"/>
              <w:rPr>
                <w:szCs w:val="20"/>
              </w:rPr>
            </w:pPr>
            <w:r w:rsidRPr="001A6BA2">
              <w:rPr>
                <w:szCs w:val="20"/>
              </w:rPr>
              <w:t>CRMF</w:t>
            </w:r>
          </w:p>
        </w:tc>
        <w:tc>
          <w:tcPr>
            <w:tcW w:w="8261" w:type="dxa"/>
          </w:tcPr>
          <w:p w14:paraId="6AC7E12B"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Pr>
                <w:rStyle w:val="Refterm"/>
              </w:rPr>
              <w:t>[RFC4211]</w:t>
            </w:r>
            <w:r>
              <w:fldChar w:fldCharType="end"/>
            </w:r>
          </w:p>
        </w:tc>
      </w:tr>
      <w:tr w:rsidR="00BC46E6" w:rsidRPr="00283494" w14:paraId="6BCC1017" w14:textId="77777777" w:rsidTr="00BC46E6">
        <w:trPr>
          <w:cantSplit/>
          <w:trHeight w:val="315"/>
          <w:jc w:val="center"/>
        </w:trPr>
        <w:tc>
          <w:tcPr>
            <w:tcW w:w="1170" w:type="dxa"/>
          </w:tcPr>
          <w:p w14:paraId="19C1B567"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CRT </w:t>
            </w:r>
          </w:p>
        </w:tc>
        <w:tc>
          <w:tcPr>
            <w:tcW w:w="8261" w:type="dxa"/>
          </w:tcPr>
          <w:p w14:paraId="3758FC19" w14:textId="77777777" w:rsidR="00BC46E6" w:rsidRPr="001A6BA2" w:rsidRDefault="00BC46E6" w:rsidP="00BC46E6">
            <w:pPr>
              <w:keepNext/>
              <w:keepLines/>
              <w:suppressLineNumbers/>
              <w:suppressAutoHyphens/>
              <w:snapToGrid w:val="0"/>
              <w:spacing w:before="0" w:after="0"/>
              <w:rPr>
                <w:szCs w:val="20"/>
              </w:rPr>
            </w:pPr>
            <w:r w:rsidRPr="00D270F0">
              <w:t>Chinese Remainder Theorem</w:t>
            </w:r>
          </w:p>
        </w:tc>
      </w:tr>
      <w:tr w:rsidR="00BC46E6" w:rsidRPr="00283494" w14:paraId="57A73BD7" w14:textId="77777777" w:rsidTr="00BC46E6">
        <w:trPr>
          <w:cantSplit/>
          <w:trHeight w:val="315"/>
          <w:jc w:val="center"/>
        </w:trPr>
        <w:tc>
          <w:tcPr>
            <w:tcW w:w="1170" w:type="dxa"/>
          </w:tcPr>
          <w:p w14:paraId="0E92275D" w14:textId="77777777" w:rsidR="00BC46E6" w:rsidRPr="001A6BA2" w:rsidRDefault="00BC46E6" w:rsidP="00BC46E6">
            <w:pPr>
              <w:keepNext/>
              <w:keepLines/>
              <w:suppressLineNumbers/>
              <w:suppressAutoHyphens/>
              <w:snapToGrid w:val="0"/>
              <w:spacing w:before="0" w:after="0"/>
              <w:rPr>
                <w:szCs w:val="20"/>
              </w:rPr>
            </w:pPr>
            <w:r w:rsidRPr="001A6BA2">
              <w:rPr>
                <w:szCs w:val="20"/>
              </w:rPr>
              <w:t>CTR</w:t>
            </w:r>
          </w:p>
        </w:tc>
        <w:tc>
          <w:tcPr>
            <w:tcW w:w="8261" w:type="dxa"/>
          </w:tcPr>
          <w:p w14:paraId="17FCC892" w14:textId="77777777" w:rsidR="00BC46E6" w:rsidRPr="001A6BA2" w:rsidRDefault="00BC46E6" w:rsidP="00BC46E6">
            <w:pPr>
              <w:keepNext/>
              <w:keepLines/>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26D5B85B" w14:textId="77777777" w:rsidTr="00BC46E6">
        <w:trPr>
          <w:cantSplit/>
          <w:trHeight w:val="315"/>
          <w:jc w:val="center"/>
        </w:trPr>
        <w:tc>
          <w:tcPr>
            <w:tcW w:w="1170" w:type="dxa"/>
          </w:tcPr>
          <w:p w14:paraId="45AF86CA" w14:textId="77777777" w:rsidR="00BC46E6" w:rsidRPr="001A6BA2" w:rsidRDefault="00BC46E6" w:rsidP="00BC46E6">
            <w:pPr>
              <w:keepNext/>
              <w:keepLines/>
              <w:suppressLineNumbers/>
              <w:suppressAutoHyphens/>
              <w:snapToGrid w:val="0"/>
              <w:spacing w:before="0" w:after="0"/>
              <w:rPr>
                <w:szCs w:val="20"/>
              </w:rPr>
            </w:pPr>
            <w:r w:rsidRPr="001A6BA2">
              <w:rPr>
                <w:szCs w:val="20"/>
              </w:rPr>
              <w:t>CVK</w:t>
            </w:r>
          </w:p>
        </w:tc>
        <w:tc>
          <w:tcPr>
            <w:tcW w:w="8261" w:type="dxa"/>
          </w:tcPr>
          <w:p w14:paraId="79D2CB7F" w14:textId="77777777" w:rsidR="00BC46E6" w:rsidRPr="001A6BA2" w:rsidRDefault="00BC46E6" w:rsidP="00BC46E6">
            <w:pPr>
              <w:keepNext/>
              <w:keepLines/>
              <w:suppressLineNumbers/>
              <w:suppressAutoHyphens/>
              <w:snapToGrid w:val="0"/>
              <w:spacing w:before="0" w:after="0"/>
              <w:rPr>
                <w:szCs w:val="20"/>
              </w:rPr>
            </w:pPr>
            <w:r w:rsidRPr="00D270F0">
              <w:t>Card Verification Key specified in ANSI X9 TR-31</w:t>
            </w:r>
          </w:p>
        </w:tc>
      </w:tr>
      <w:tr w:rsidR="00BC46E6" w:rsidRPr="00283494" w14:paraId="5772D9C9" w14:textId="77777777" w:rsidTr="00BC46E6">
        <w:trPr>
          <w:cantSplit/>
          <w:trHeight w:val="315"/>
          <w:jc w:val="center"/>
        </w:trPr>
        <w:tc>
          <w:tcPr>
            <w:tcW w:w="1170" w:type="dxa"/>
          </w:tcPr>
          <w:p w14:paraId="700E4037" w14:textId="77777777" w:rsidR="00BC46E6" w:rsidRPr="001A6BA2" w:rsidRDefault="00BC46E6" w:rsidP="00BC46E6">
            <w:pPr>
              <w:keepNext/>
              <w:keepLines/>
              <w:suppressLineNumbers/>
              <w:suppressAutoHyphens/>
              <w:snapToGrid w:val="0"/>
              <w:spacing w:before="0" w:after="0"/>
              <w:rPr>
                <w:szCs w:val="20"/>
              </w:rPr>
            </w:pPr>
            <w:r w:rsidRPr="001A6BA2">
              <w:rPr>
                <w:szCs w:val="20"/>
              </w:rPr>
              <w:t>DEK</w:t>
            </w:r>
          </w:p>
        </w:tc>
        <w:tc>
          <w:tcPr>
            <w:tcW w:w="8261" w:type="dxa"/>
          </w:tcPr>
          <w:p w14:paraId="6DC270EB" w14:textId="77777777" w:rsidR="00BC46E6" w:rsidRPr="001A6BA2" w:rsidRDefault="00BC46E6" w:rsidP="00BC46E6">
            <w:pPr>
              <w:keepNext/>
              <w:keepLines/>
              <w:suppressLineNumbers/>
              <w:suppressAutoHyphens/>
              <w:snapToGrid w:val="0"/>
              <w:spacing w:before="0" w:after="0"/>
              <w:rPr>
                <w:szCs w:val="20"/>
              </w:rPr>
            </w:pPr>
            <w:r w:rsidRPr="00D270F0">
              <w:t>Data Encryption Key</w:t>
            </w:r>
          </w:p>
        </w:tc>
      </w:tr>
      <w:tr w:rsidR="00BC46E6" w:rsidRPr="00283494" w14:paraId="21EC5E34" w14:textId="77777777" w:rsidTr="00BC46E6">
        <w:trPr>
          <w:cantSplit/>
          <w:trHeight w:val="315"/>
          <w:jc w:val="center"/>
        </w:trPr>
        <w:tc>
          <w:tcPr>
            <w:tcW w:w="1170" w:type="dxa"/>
          </w:tcPr>
          <w:p w14:paraId="6C19DBF1"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DER </w:t>
            </w:r>
          </w:p>
        </w:tc>
        <w:tc>
          <w:tcPr>
            <w:tcW w:w="8261" w:type="dxa"/>
          </w:tcPr>
          <w:p w14:paraId="3717AA48" w14:textId="77777777" w:rsidR="00BC46E6" w:rsidRPr="001A6BA2" w:rsidRDefault="00BC46E6" w:rsidP="00BC46E6">
            <w:pPr>
              <w:keepNext/>
              <w:keepLines/>
              <w:suppressLineNumbers/>
              <w:suppressAutoHyphens/>
              <w:snapToGrid w:val="0"/>
              <w:spacing w:before="0" w:after="0"/>
              <w:rPr>
                <w:szCs w:val="20"/>
              </w:rPr>
            </w:pPr>
            <w:r w:rsidRPr="00D270F0">
              <w:t>Distinguished Encoding Rules specified in ITU-T X.690</w:t>
            </w:r>
          </w:p>
        </w:tc>
      </w:tr>
      <w:tr w:rsidR="00BC46E6" w:rsidRPr="00283494" w14:paraId="5DA6DC7E" w14:textId="77777777" w:rsidTr="00BC46E6">
        <w:trPr>
          <w:cantSplit/>
          <w:trHeight w:val="315"/>
          <w:jc w:val="center"/>
        </w:trPr>
        <w:tc>
          <w:tcPr>
            <w:tcW w:w="1170" w:type="dxa"/>
          </w:tcPr>
          <w:p w14:paraId="03E6C6C3" w14:textId="77777777" w:rsidR="00BC46E6" w:rsidRPr="001A6BA2" w:rsidRDefault="00BC46E6" w:rsidP="00BC46E6">
            <w:pPr>
              <w:keepNext/>
              <w:keepLines/>
              <w:suppressLineNumbers/>
              <w:suppressAutoHyphens/>
              <w:snapToGrid w:val="0"/>
              <w:spacing w:before="0" w:after="0"/>
              <w:rPr>
                <w:szCs w:val="20"/>
              </w:rPr>
            </w:pPr>
            <w:r w:rsidRPr="001A6BA2">
              <w:rPr>
                <w:szCs w:val="20"/>
              </w:rPr>
              <w:t>DES</w:t>
            </w:r>
          </w:p>
        </w:tc>
        <w:tc>
          <w:tcPr>
            <w:tcW w:w="8261" w:type="dxa"/>
          </w:tcPr>
          <w:p w14:paraId="4763E076" w14:textId="77777777" w:rsidR="00BC46E6" w:rsidRPr="001A6BA2" w:rsidRDefault="00BC46E6" w:rsidP="00BC46E6">
            <w:pPr>
              <w:keepNext/>
              <w:keepLines/>
              <w:suppressLineNumbers/>
              <w:suppressAutoHyphens/>
              <w:snapToGrid w:val="0"/>
              <w:spacing w:before="0" w:after="0"/>
              <w:rPr>
                <w:szCs w:val="20"/>
              </w:rPr>
            </w:pPr>
            <w:r w:rsidRPr="00D270F0">
              <w:t>Data Encryption Standard specified in FIPS 46-3</w:t>
            </w:r>
          </w:p>
        </w:tc>
      </w:tr>
      <w:tr w:rsidR="00BC46E6" w:rsidRPr="00283494" w14:paraId="3FD51E16" w14:textId="77777777" w:rsidTr="00BC46E6">
        <w:trPr>
          <w:cantSplit/>
          <w:trHeight w:val="315"/>
          <w:jc w:val="center"/>
        </w:trPr>
        <w:tc>
          <w:tcPr>
            <w:tcW w:w="1170" w:type="dxa"/>
          </w:tcPr>
          <w:p w14:paraId="6565AE81" w14:textId="77777777" w:rsidR="00BC46E6" w:rsidRPr="001A6BA2" w:rsidRDefault="00BC46E6" w:rsidP="00BC46E6">
            <w:pPr>
              <w:keepNext/>
              <w:keepLines/>
              <w:suppressLineNumbers/>
              <w:suppressAutoHyphens/>
              <w:snapToGrid w:val="0"/>
              <w:spacing w:before="0" w:after="0"/>
              <w:rPr>
                <w:szCs w:val="20"/>
              </w:rPr>
            </w:pPr>
            <w:r w:rsidRPr="001A6BA2">
              <w:rPr>
                <w:szCs w:val="20"/>
              </w:rPr>
              <w:t>DH</w:t>
            </w:r>
          </w:p>
        </w:tc>
        <w:tc>
          <w:tcPr>
            <w:tcW w:w="8261" w:type="dxa"/>
          </w:tcPr>
          <w:p w14:paraId="08E477D0" w14:textId="77777777" w:rsidR="00BC46E6" w:rsidRPr="001A6BA2" w:rsidRDefault="00BC46E6" w:rsidP="00BC46E6">
            <w:pPr>
              <w:keepNext/>
              <w:keepLines/>
              <w:suppressLineNumbers/>
              <w:suppressAutoHyphens/>
              <w:snapToGrid w:val="0"/>
              <w:spacing w:before="0" w:after="0"/>
              <w:rPr>
                <w:szCs w:val="20"/>
              </w:rPr>
            </w:pPr>
            <w:r w:rsidRPr="00D270F0">
              <w:t>Diffie-Hellman specified in ANSI X9.42</w:t>
            </w:r>
          </w:p>
        </w:tc>
      </w:tr>
      <w:tr w:rsidR="00BC46E6" w:rsidRPr="00283494" w14:paraId="320578D2" w14:textId="77777777" w:rsidTr="00BC46E6">
        <w:trPr>
          <w:cantSplit/>
          <w:trHeight w:val="315"/>
          <w:jc w:val="center"/>
        </w:trPr>
        <w:tc>
          <w:tcPr>
            <w:tcW w:w="1170" w:type="dxa"/>
          </w:tcPr>
          <w:p w14:paraId="6DEFFC52" w14:textId="77777777" w:rsidR="00BC46E6" w:rsidRPr="001A6BA2" w:rsidRDefault="00BC46E6" w:rsidP="00BC46E6">
            <w:pPr>
              <w:keepNext/>
              <w:keepLines/>
              <w:suppressLineNumbers/>
              <w:suppressAutoHyphens/>
              <w:snapToGrid w:val="0"/>
              <w:spacing w:before="0" w:after="0"/>
              <w:rPr>
                <w:szCs w:val="20"/>
              </w:rPr>
            </w:pPr>
            <w:r w:rsidRPr="001A6BA2">
              <w:rPr>
                <w:szCs w:val="20"/>
              </w:rPr>
              <w:t>DNS</w:t>
            </w:r>
          </w:p>
        </w:tc>
        <w:tc>
          <w:tcPr>
            <w:tcW w:w="8261" w:type="dxa"/>
          </w:tcPr>
          <w:p w14:paraId="2AAFB6D3" w14:textId="77777777" w:rsidR="00BC46E6" w:rsidRPr="001A6BA2" w:rsidRDefault="00BC46E6" w:rsidP="00BC46E6">
            <w:pPr>
              <w:keepNext/>
              <w:keepLines/>
              <w:suppressLineNumbers/>
              <w:suppressAutoHyphens/>
              <w:snapToGrid w:val="0"/>
              <w:spacing w:before="0" w:after="0"/>
              <w:rPr>
                <w:szCs w:val="20"/>
              </w:rPr>
            </w:pPr>
            <w:r w:rsidRPr="00D270F0">
              <w:t>Domain Name Server</w:t>
            </w:r>
          </w:p>
        </w:tc>
      </w:tr>
      <w:tr w:rsidR="00BC46E6" w:rsidRPr="00283494" w14:paraId="05A98BC5" w14:textId="77777777" w:rsidTr="00BC46E6">
        <w:trPr>
          <w:cantSplit/>
          <w:trHeight w:val="315"/>
          <w:jc w:val="center"/>
        </w:trPr>
        <w:tc>
          <w:tcPr>
            <w:tcW w:w="1170" w:type="dxa"/>
          </w:tcPr>
          <w:p w14:paraId="16F8E4A9"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DSA </w:t>
            </w:r>
          </w:p>
        </w:tc>
        <w:tc>
          <w:tcPr>
            <w:tcW w:w="8261" w:type="dxa"/>
          </w:tcPr>
          <w:p w14:paraId="6568EF19" w14:textId="77777777" w:rsidR="00BC46E6" w:rsidRPr="001A6BA2" w:rsidRDefault="00BC46E6" w:rsidP="00BC46E6">
            <w:pPr>
              <w:keepNext/>
              <w:keepLines/>
              <w:suppressLineNumbers/>
              <w:suppressAutoHyphens/>
              <w:snapToGrid w:val="0"/>
              <w:spacing w:before="0" w:after="0"/>
              <w:rPr>
                <w:szCs w:val="20"/>
              </w:rPr>
            </w:pPr>
            <w:r w:rsidRPr="00D270F0">
              <w:t>Digital Signature Algorithm specified in FIPS 186-3</w:t>
            </w:r>
          </w:p>
        </w:tc>
      </w:tr>
      <w:tr w:rsidR="00BC46E6" w:rsidRPr="00283494" w14:paraId="4C01DD63" w14:textId="77777777" w:rsidTr="00BC46E6">
        <w:trPr>
          <w:cantSplit/>
          <w:trHeight w:val="315"/>
          <w:jc w:val="center"/>
        </w:trPr>
        <w:tc>
          <w:tcPr>
            <w:tcW w:w="1170" w:type="dxa"/>
          </w:tcPr>
          <w:p w14:paraId="5463B771" w14:textId="77777777" w:rsidR="00BC46E6" w:rsidRPr="001A6BA2" w:rsidRDefault="00BC46E6" w:rsidP="00BC46E6">
            <w:pPr>
              <w:keepNext/>
              <w:keepLines/>
              <w:suppressLineNumbers/>
              <w:suppressAutoHyphens/>
              <w:snapToGrid w:val="0"/>
              <w:spacing w:before="0" w:after="0"/>
              <w:rPr>
                <w:szCs w:val="20"/>
              </w:rPr>
            </w:pPr>
            <w:r w:rsidRPr="001A6BA2">
              <w:rPr>
                <w:szCs w:val="20"/>
              </w:rPr>
              <w:t>DSKPP</w:t>
            </w:r>
          </w:p>
        </w:tc>
        <w:tc>
          <w:tcPr>
            <w:tcW w:w="8261" w:type="dxa"/>
          </w:tcPr>
          <w:p w14:paraId="108150B5" w14:textId="77777777" w:rsidR="00BC46E6" w:rsidRPr="001A6BA2" w:rsidRDefault="00BC46E6" w:rsidP="00BC46E6">
            <w:pPr>
              <w:keepNext/>
              <w:keepLines/>
              <w:suppressLineNumbers/>
              <w:suppressAutoHyphens/>
              <w:snapToGrid w:val="0"/>
              <w:spacing w:before="0" w:after="0"/>
              <w:rPr>
                <w:szCs w:val="20"/>
              </w:rPr>
            </w:pPr>
            <w:r w:rsidRPr="00D270F0">
              <w:t>Dynamic Symmetric Key Provisioning Protocol</w:t>
            </w:r>
          </w:p>
        </w:tc>
      </w:tr>
      <w:tr w:rsidR="00BC46E6" w:rsidRPr="00283494" w14:paraId="581D5403" w14:textId="77777777" w:rsidTr="00BC46E6">
        <w:trPr>
          <w:cantSplit/>
          <w:trHeight w:val="315"/>
          <w:jc w:val="center"/>
        </w:trPr>
        <w:tc>
          <w:tcPr>
            <w:tcW w:w="1170" w:type="dxa"/>
          </w:tcPr>
          <w:p w14:paraId="7E96EA30" w14:textId="77777777" w:rsidR="00BC46E6" w:rsidRPr="001A6BA2" w:rsidRDefault="00BC46E6" w:rsidP="00BC46E6">
            <w:pPr>
              <w:keepNext/>
              <w:keepLines/>
              <w:suppressLineNumbers/>
              <w:suppressAutoHyphens/>
              <w:snapToGrid w:val="0"/>
              <w:spacing w:before="0" w:after="0"/>
              <w:rPr>
                <w:szCs w:val="20"/>
              </w:rPr>
            </w:pPr>
            <w:r w:rsidRPr="001A6BA2">
              <w:rPr>
                <w:szCs w:val="20"/>
              </w:rPr>
              <w:t>ECB</w:t>
            </w:r>
          </w:p>
        </w:tc>
        <w:tc>
          <w:tcPr>
            <w:tcW w:w="8261" w:type="dxa"/>
          </w:tcPr>
          <w:p w14:paraId="7EA341B9" w14:textId="77777777" w:rsidR="00BC46E6" w:rsidRPr="001A6BA2" w:rsidRDefault="00BC46E6" w:rsidP="00BC46E6">
            <w:pPr>
              <w:keepNext/>
              <w:keepLines/>
              <w:suppressLineNumbers/>
              <w:suppressAutoHyphens/>
              <w:snapToGrid w:val="0"/>
              <w:spacing w:before="0" w:after="0"/>
              <w:rPr>
                <w:szCs w:val="20"/>
              </w:rPr>
            </w:pPr>
            <w:r w:rsidRPr="00D270F0">
              <w:t>Electronic Code Book</w:t>
            </w:r>
          </w:p>
        </w:tc>
      </w:tr>
      <w:tr w:rsidR="00BC46E6" w:rsidRPr="00283494" w14:paraId="23895734" w14:textId="77777777" w:rsidTr="00BC46E6">
        <w:trPr>
          <w:cantSplit/>
          <w:trHeight w:val="315"/>
          <w:jc w:val="center"/>
        </w:trPr>
        <w:tc>
          <w:tcPr>
            <w:tcW w:w="1170" w:type="dxa"/>
          </w:tcPr>
          <w:p w14:paraId="782CD007" w14:textId="77777777" w:rsidR="00BC46E6" w:rsidRPr="001A6BA2" w:rsidRDefault="00BC46E6" w:rsidP="00BC46E6">
            <w:pPr>
              <w:keepNext/>
              <w:keepLines/>
              <w:suppressLineNumbers/>
              <w:suppressAutoHyphens/>
              <w:snapToGrid w:val="0"/>
              <w:spacing w:before="0" w:after="0"/>
              <w:rPr>
                <w:szCs w:val="20"/>
              </w:rPr>
            </w:pPr>
            <w:r w:rsidRPr="001A6BA2">
              <w:rPr>
                <w:szCs w:val="20"/>
              </w:rPr>
              <w:t>ECDH</w:t>
            </w:r>
          </w:p>
        </w:tc>
        <w:tc>
          <w:tcPr>
            <w:tcW w:w="8261" w:type="dxa"/>
          </w:tcPr>
          <w:p w14:paraId="6A358DAF"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19D9A6DF" w14:textId="77777777" w:rsidTr="00BC46E6">
        <w:trPr>
          <w:cantSplit/>
          <w:trHeight w:val="315"/>
          <w:jc w:val="center"/>
        </w:trPr>
        <w:tc>
          <w:tcPr>
            <w:tcW w:w="1170" w:type="dxa"/>
          </w:tcPr>
          <w:p w14:paraId="66E33D8E" w14:textId="77777777" w:rsidR="00BC46E6" w:rsidRPr="001A6BA2" w:rsidRDefault="00BC46E6" w:rsidP="00BC46E6">
            <w:pPr>
              <w:keepNext/>
              <w:keepLines/>
              <w:suppressLineNumbers/>
              <w:suppressAutoHyphens/>
              <w:snapToGrid w:val="0"/>
              <w:spacing w:before="0" w:after="0"/>
              <w:rPr>
                <w:szCs w:val="20"/>
              </w:rPr>
            </w:pPr>
            <w:r w:rsidRPr="001A6BA2">
              <w:rPr>
                <w:szCs w:val="20"/>
              </w:rPr>
              <w:t>ECDSA</w:t>
            </w:r>
          </w:p>
        </w:tc>
        <w:tc>
          <w:tcPr>
            <w:tcW w:w="8261" w:type="dxa"/>
          </w:tcPr>
          <w:p w14:paraId="36BD5E5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tc>
      </w:tr>
      <w:tr w:rsidR="00BC46E6" w:rsidRPr="00283494" w14:paraId="190FB4D7" w14:textId="77777777" w:rsidTr="00BC46E6">
        <w:trPr>
          <w:cantSplit/>
          <w:trHeight w:val="315"/>
          <w:jc w:val="center"/>
        </w:trPr>
        <w:tc>
          <w:tcPr>
            <w:tcW w:w="1170" w:type="dxa"/>
          </w:tcPr>
          <w:p w14:paraId="4DE37C5F" w14:textId="77777777" w:rsidR="00BC46E6" w:rsidRPr="001A6BA2" w:rsidRDefault="00BC46E6" w:rsidP="00BC46E6">
            <w:pPr>
              <w:keepNext/>
              <w:keepLines/>
              <w:suppressLineNumbers/>
              <w:suppressAutoHyphens/>
              <w:snapToGrid w:val="0"/>
              <w:spacing w:before="0" w:after="0"/>
              <w:rPr>
                <w:szCs w:val="20"/>
              </w:rPr>
            </w:pPr>
            <w:r w:rsidRPr="001A6BA2">
              <w:rPr>
                <w:szCs w:val="20"/>
              </w:rPr>
              <w:t>ECMQV</w:t>
            </w:r>
          </w:p>
        </w:tc>
        <w:tc>
          <w:tcPr>
            <w:tcW w:w="8261" w:type="dxa"/>
          </w:tcPr>
          <w:p w14:paraId="2B272DA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6B3898E4" w14:textId="77777777" w:rsidTr="00BC46E6">
        <w:trPr>
          <w:cantSplit/>
          <w:trHeight w:val="315"/>
          <w:jc w:val="center"/>
        </w:trPr>
        <w:tc>
          <w:tcPr>
            <w:tcW w:w="1170" w:type="dxa"/>
          </w:tcPr>
          <w:p w14:paraId="0A996D08" w14:textId="77777777" w:rsidR="00BC46E6" w:rsidRPr="001A6BA2" w:rsidRDefault="00BC46E6" w:rsidP="00BC46E6">
            <w:pPr>
              <w:keepNext/>
              <w:keepLines/>
              <w:suppressLineNumbers/>
              <w:suppressAutoHyphens/>
              <w:snapToGrid w:val="0"/>
              <w:spacing w:before="0" w:after="0"/>
              <w:rPr>
                <w:szCs w:val="20"/>
              </w:rPr>
            </w:pPr>
            <w:r w:rsidRPr="001A6BA2">
              <w:rPr>
                <w:szCs w:val="20"/>
              </w:rPr>
              <w:t>FFC</w:t>
            </w:r>
          </w:p>
        </w:tc>
        <w:tc>
          <w:tcPr>
            <w:tcW w:w="8261" w:type="dxa"/>
          </w:tcPr>
          <w:p w14:paraId="3AF885FA" w14:textId="77777777" w:rsidR="00BC46E6" w:rsidRPr="001A6BA2" w:rsidRDefault="00BC46E6" w:rsidP="00BC46E6">
            <w:pPr>
              <w:keepNext/>
              <w:keepLines/>
              <w:suppressLineNumbers/>
              <w:suppressAutoHyphens/>
              <w:snapToGrid w:val="0"/>
              <w:spacing w:before="0" w:after="0"/>
              <w:rPr>
                <w:szCs w:val="20"/>
              </w:rPr>
            </w:pPr>
            <w:r w:rsidRPr="00D270F0">
              <w:t>Finite Field Cryptography</w:t>
            </w:r>
          </w:p>
        </w:tc>
      </w:tr>
      <w:tr w:rsidR="00BC46E6" w:rsidRPr="00283494" w14:paraId="5501A41F" w14:textId="77777777" w:rsidTr="00BC46E6">
        <w:trPr>
          <w:cantSplit/>
          <w:trHeight w:val="315"/>
          <w:jc w:val="center"/>
        </w:trPr>
        <w:tc>
          <w:tcPr>
            <w:tcW w:w="1170" w:type="dxa"/>
          </w:tcPr>
          <w:p w14:paraId="754E5132" w14:textId="77777777" w:rsidR="00BC46E6" w:rsidRPr="001A6BA2" w:rsidRDefault="00BC46E6" w:rsidP="00BC46E6">
            <w:pPr>
              <w:keepNext/>
              <w:keepLines/>
              <w:suppressLineNumbers/>
              <w:suppressAutoHyphens/>
              <w:snapToGrid w:val="0"/>
              <w:spacing w:before="0" w:after="0"/>
              <w:rPr>
                <w:szCs w:val="20"/>
              </w:rPr>
            </w:pPr>
            <w:r w:rsidRPr="001A6BA2">
              <w:rPr>
                <w:szCs w:val="20"/>
              </w:rPr>
              <w:t>FIPS</w:t>
            </w:r>
          </w:p>
        </w:tc>
        <w:tc>
          <w:tcPr>
            <w:tcW w:w="8261" w:type="dxa"/>
          </w:tcPr>
          <w:p w14:paraId="588DDA6E" w14:textId="77777777" w:rsidR="00BC46E6" w:rsidRPr="001A6BA2" w:rsidRDefault="00BC46E6" w:rsidP="00BC46E6">
            <w:pPr>
              <w:keepNext/>
              <w:keepLines/>
              <w:suppressLineNumbers/>
              <w:suppressAutoHyphens/>
              <w:snapToGrid w:val="0"/>
              <w:spacing w:before="0" w:after="0"/>
              <w:rPr>
                <w:szCs w:val="20"/>
              </w:rPr>
            </w:pPr>
            <w:r w:rsidRPr="00D270F0">
              <w:t>Federal Information Processing Standard</w:t>
            </w:r>
          </w:p>
        </w:tc>
      </w:tr>
      <w:tr w:rsidR="00BC46E6" w:rsidRPr="00283494" w14:paraId="19F27741" w14:textId="77777777" w:rsidTr="00BC46E6">
        <w:trPr>
          <w:cantSplit/>
          <w:trHeight w:val="315"/>
          <w:jc w:val="center"/>
        </w:trPr>
        <w:tc>
          <w:tcPr>
            <w:tcW w:w="1170" w:type="dxa"/>
          </w:tcPr>
          <w:p w14:paraId="3B022443" w14:textId="77777777" w:rsidR="00BC46E6" w:rsidRPr="001A6BA2" w:rsidRDefault="00BC46E6" w:rsidP="00BC46E6">
            <w:pPr>
              <w:keepNext/>
              <w:keepLines/>
              <w:suppressLineNumbers/>
              <w:suppressAutoHyphens/>
              <w:snapToGrid w:val="0"/>
              <w:spacing w:before="0" w:after="0"/>
              <w:rPr>
                <w:szCs w:val="20"/>
              </w:rPr>
            </w:pPr>
            <w:r w:rsidRPr="001A6BA2">
              <w:rPr>
                <w:szCs w:val="20"/>
              </w:rPr>
              <w:t>GCM</w:t>
            </w:r>
          </w:p>
        </w:tc>
        <w:tc>
          <w:tcPr>
            <w:tcW w:w="8261" w:type="dxa"/>
          </w:tcPr>
          <w:p w14:paraId="5C35E080" w14:textId="77777777" w:rsidR="00BC46E6" w:rsidRPr="001A6BA2" w:rsidRDefault="00BC46E6" w:rsidP="00BC46E6">
            <w:pPr>
              <w:keepNext/>
              <w:keepLines/>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Pr>
                <w:rStyle w:val="Refterm"/>
              </w:rPr>
              <w:t>[SP800-38D]</w:t>
            </w:r>
            <w:r>
              <w:fldChar w:fldCharType="end"/>
            </w:r>
          </w:p>
        </w:tc>
      </w:tr>
      <w:tr w:rsidR="00BC46E6" w:rsidRPr="00283494" w14:paraId="5D7495A6" w14:textId="77777777" w:rsidTr="00BC46E6">
        <w:trPr>
          <w:cantSplit/>
          <w:trHeight w:val="315"/>
          <w:jc w:val="center"/>
        </w:trPr>
        <w:tc>
          <w:tcPr>
            <w:tcW w:w="1170" w:type="dxa"/>
          </w:tcPr>
          <w:p w14:paraId="05D5A98C" w14:textId="77777777" w:rsidR="00BC46E6" w:rsidRPr="001A6BA2" w:rsidRDefault="00BC46E6" w:rsidP="00BC46E6">
            <w:pPr>
              <w:keepNext/>
              <w:keepLines/>
              <w:suppressLineNumbers/>
              <w:suppressAutoHyphens/>
              <w:snapToGrid w:val="0"/>
              <w:spacing w:before="0" w:after="0"/>
              <w:rPr>
                <w:szCs w:val="20"/>
              </w:rPr>
            </w:pPr>
            <w:r w:rsidRPr="001A6BA2">
              <w:rPr>
                <w:szCs w:val="20"/>
              </w:rPr>
              <w:t>GF</w:t>
            </w:r>
          </w:p>
        </w:tc>
        <w:tc>
          <w:tcPr>
            <w:tcW w:w="8261" w:type="dxa"/>
          </w:tcPr>
          <w:p w14:paraId="70D6046C" w14:textId="77777777" w:rsidR="00BC46E6" w:rsidRPr="001A6BA2" w:rsidRDefault="00BC46E6" w:rsidP="00BC46E6">
            <w:pPr>
              <w:keepNext/>
              <w:keepLines/>
              <w:suppressLineNumbers/>
              <w:suppressAutoHyphens/>
              <w:snapToGrid w:val="0"/>
              <w:spacing w:before="0" w:after="0"/>
              <w:rPr>
                <w:szCs w:val="20"/>
              </w:rPr>
            </w:pPr>
            <w:r w:rsidRPr="00D270F0">
              <w:t>Galois field (or finite field)</w:t>
            </w:r>
          </w:p>
        </w:tc>
      </w:tr>
      <w:tr w:rsidR="00BC46E6" w:rsidRPr="00283494" w14:paraId="4DE0B15E" w14:textId="77777777" w:rsidTr="00BC46E6">
        <w:trPr>
          <w:cantSplit/>
          <w:trHeight w:val="315"/>
          <w:jc w:val="center"/>
        </w:trPr>
        <w:tc>
          <w:tcPr>
            <w:tcW w:w="1170" w:type="dxa"/>
          </w:tcPr>
          <w:p w14:paraId="5C9DE93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HMAC </w:t>
            </w:r>
          </w:p>
        </w:tc>
        <w:tc>
          <w:tcPr>
            <w:tcW w:w="8261" w:type="dxa"/>
          </w:tcPr>
          <w:p w14:paraId="310953CD" w14:textId="77777777" w:rsidR="00BC46E6" w:rsidRPr="001A6BA2" w:rsidRDefault="00BC46E6" w:rsidP="00BC46E6">
            <w:pPr>
              <w:keepNext/>
              <w:keepLines/>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tc>
      </w:tr>
      <w:tr w:rsidR="00BC46E6" w:rsidRPr="00283494" w14:paraId="0BAE24AC" w14:textId="77777777" w:rsidTr="00BC46E6">
        <w:trPr>
          <w:cantSplit/>
          <w:trHeight w:val="315"/>
          <w:jc w:val="center"/>
        </w:trPr>
        <w:tc>
          <w:tcPr>
            <w:tcW w:w="1170" w:type="dxa"/>
          </w:tcPr>
          <w:p w14:paraId="40015171" w14:textId="77777777" w:rsidR="00BC46E6" w:rsidRPr="001A6BA2" w:rsidRDefault="00BC46E6" w:rsidP="00BC46E6">
            <w:pPr>
              <w:keepNext/>
              <w:keepLines/>
              <w:suppressLineNumbers/>
              <w:suppressAutoHyphens/>
              <w:snapToGrid w:val="0"/>
              <w:spacing w:before="0" w:after="0"/>
              <w:rPr>
                <w:szCs w:val="20"/>
              </w:rPr>
            </w:pPr>
            <w:r w:rsidRPr="001A6BA2">
              <w:rPr>
                <w:szCs w:val="20"/>
              </w:rPr>
              <w:t>HTTP</w:t>
            </w:r>
          </w:p>
        </w:tc>
        <w:tc>
          <w:tcPr>
            <w:tcW w:w="8261" w:type="dxa"/>
          </w:tcPr>
          <w:p w14:paraId="0D9E4448" w14:textId="77777777" w:rsidR="00BC46E6" w:rsidRPr="001A6BA2" w:rsidRDefault="00BC46E6" w:rsidP="00BC46E6">
            <w:pPr>
              <w:keepNext/>
              <w:keepLines/>
              <w:suppressLineNumbers/>
              <w:suppressAutoHyphens/>
              <w:snapToGrid w:val="0"/>
              <w:spacing w:before="0" w:after="0"/>
              <w:rPr>
                <w:szCs w:val="20"/>
              </w:rPr>
            </w:pPr>
            <w:r w:rsidRPr="00D270F0">
              <w:t>Hyper Text Transfer Protocol</w:t>
            </w:r>
          </w:p>
        </w:tc>
      </w:tr>
      <w:tr w:rsidR="00BC46E6" w:rsidRPr="00283494" w14:paraId="6D4E90AF" w14:textId="77777777" w:rsidTr="00BC46E6">
        <w:trPr>
          <w:cantSplit/>
          <w:trHeight w:val="315"/>
          <w:jc w:val="center"/>
        </w:trPr>
        <w:tc>
          <w:tcPr>
            <w:tcW w:w="1170" w:type="dxa"/>
          </w:tcPr>
          <w:p w14:paraId="32C19BE6" w14:textId="77777777" w:rsidR="00BC46E6" w:rsidRPr="001A6BA2" w:rsidRDefault="00BC46E6" w:rsidP="00BC46E6">
            <w:pPr>
              <w:keepNext/>
              <w:keepLines/>
              <w:suppressLineNumbers/>
              <w:suppressAutoHyphens/>
              <w:snapToGrid w:val="0"/>
              <w:spacing w:before="0" w:after="0"/>
              <w:rPr>
                <w:szCs w:val="20"/>
              </w:rPr>
            </w:pPr>
            <w:r w:rsidRPr="001A6BA2">
              <w:rPr>
                <w:szCs w:val="20"/>
              </w:rPr>
              <w:t>HTTP(S)</w:t>
            </w:r>
          </w:p>
        </w:tc>
        <w:tc>
          <w:tcPr>
            <w:tcW w:w="8261" w:type="dxa"/>
          </w:tcPr>
          <w:p w14:paraId="48868FFC" w14:textId="77777777" w:rsidR="00BC46E6" w:rsidRPr="001A6BA2" w:rsidRDefault="00BC46E6" w:rsidP="00BC46E6">
            <w:pPr>
              <w:keepNext/>
              <w:keepLines/>
              <w:suppressLineNumbers/>
              <w:suppressAutoHyphens/>
              <w:snapToGrid w:val="0"/>
              <w:spacing w:before="0" w:after="0"/>
              <w:rPr>
                <w:szCs w:val="20"/>
              </w:rPr>
            </w:pPr>
            <w:r w:rsidRPr="00D270F0">
              <w:t>Hyper Text Transfer Protocol (Secure socket)</w:t>
            </w:r>
          </w:p>
        </w:tc>
      </w:tr>
      <w:tr w:rsidR="00BC46E6" w:rsidRPr="00283494" w14:paraId="0C53662A" w14:textId="77777777" w:rsidTr="00BC46E6">
        <w:trPr>
          <w:cantSplit/>
          <w:trHeight w:val="315"/>
          <w:jc w:val="center"/>
        </w:trPr>
        <w:tc>
          <w:tcPr>
            <w:tcW w:w="1170" w:type="dxa"/>
          </w:tcPr>
          <w:p w14:paraId="7A11771E" w14:textId="77777777" w:rsidR="00BC46E6" w:rsidRPr="001A6BA2" w:rsidRDefault="00BC46E6" w:rsidP="00BC46E6">
            <w:pPr>
              <w:keepNext/>
              <w:keepLines/>
              <w:suppressLineNumbers/>
              <w:suppressAutoHyphens/>
              <w:snapToGrid w:val="0"/>
              <w:spacing w:before="0" w:after="0"/>
              <w:rPr>
                <w:szCs w:val="20"/>
              </w:rPr>
            </w:pPr>
            <w:r w:rsidRPr="001A6BA2">
              <w:rPr>
                <w:szCs w:val="20"/>
              </w:rPr>
              <w:t>IEEE</w:t>
            </w:r>
          </w:p>
        </w:tc>
        <w:tc>
          <w:tcPr>
            <w:tcW w:w="8261" w:type="dxa"/>
          </w:tcPr>
          <w:p w14:paraId="0B13A952" w14:textId="77777777" w:rsidR="00BC46E6" w:rsidRPr="001A6BA2" w:rsidRDefault="00BC46E6" w:rsidP="00BC46E6">
            <w:pPr>
              <w:keepNext/>
              <w:keepLines/>
              <w:suppressLineNumbers/>
              <w:suppressAutoHyphens/>
              <w:snapToGrid w:val="0"/>
              <w:spacing w:before="0" w:after="0"/>
              <w:rPr>
                <w:szCs w:val="20"/>
              </w:rPr>
            </w:pPr>
            <w:r w:rsidRPr="00D270F0">
              <w:t>Institute of Electrical and Electronics Engineers</w:t>
            </w:r>
          </w:p>
        </w:tc>
      </w:tr>
      <w:tr w:rsidR="00BC46E6" w:rsidRPr="00283494" w14:paraId="121F918D" w14:textId="77777777" w:rsidTr="00BC46E6">
        <w:trPr>
          <w:cantSplit/>
          <w:trHeight w:val="315"/>
          <w:jc w:val="center"/>
        </w:trPr>
        <w:tc>
          <w:tcPr>
            <w:tcW w:w="1170" w:type="dxa"/>
          </w:tcPr>
          <w:p w14:paraId="768315A6" w14:textId="77777777" w:rsidR="00BC46E6" w:rsidRPr="001A6BA2" w:rsidRDefault="00BC46E6" w:rsidP="00BC46E6">
            <w:pPr>
              <w:keepNext/>
              <w:keepLines/>
              <w:suppressLineNumbers/>
              <w:suppressAutoHyphens/>
              <w:snapToGrid w:val="0"/>
              <w:spacing w:before="0" w:after="0"/>
              <w:rPr>
                <w:szCs w:val="20"/>
              </w:rPr>
            </w:pPr>
            <w:r w:rsidRPr="001A6BA2">
              <w:rPr>
                <w:szCs w:val="20"/>
              </w:rPr>
              <w:t>IETF</w:t>
            </w:r>
          </w:p>
        </w:tc>
        <w:tc>
          <w:tcPr>
            <w:tcW w:w="8261" w:type="dxa"/>
          </w:tcPr>
          <w:p w14:paraId="1DE26A95" w14:textId="77777777" w:rsidR="00BC46E6" w:rsidRPr="001A6BA2" w:rsidRDefault="00BC46E6" w:rsidP="00BC46E6">
            <w:pPr>
              <w:keepNext/>
              <w:keepLines/>
              <w:suppressLineNumbers/>
              <w:suppressAutoHyphens/>
              <w:snapToGrid w:val="0"/>
              <w:spacing w:before="0" w:after="0"/>
              <w:rPr>
                <w:szCs w:val="20"/>
              </w:rPr>
            </w:pPr>
            <w:r w:rsidRPr="00D270F0">
              <w:t>Internet Engineering Task Force</w:t>
            </w:r>
          </w:p>
        </w:tc>
      </w:tr>
      <w:tr w:rsidR="00BC46E6" w:rsidRPr="00283494" w14:paraId="60A6391E" w14:textId="77777777" w:rsidTr="00BC46E6">
        <w:trPr>
          <w:cantSplit/>
          <w:trHeight w:val="315"/>
          <w:jc w:val="center"/>
        </w:trPr>
        <w:tc>
          <w:tcPr>
            <w:tcW w:w="1170" w:type="dxa"/>
          </w:tcPr>
          <w:p w14:paraId="601F8345" w14:textId="77777777" w:rsidR="00BC46E6" w:rsidRPr="001A6BA2" w:rsidRDefault="00BC46E6" w:rsidP="00BC46E6">
            <w:pPr>
              <w:keepNext/>
              <w:keepLines/>
              <w:suppressLineNumbers/>
              <w:suppressAutoHyphens/>
              <w:snapToGrid w:val="0"/>
              <w:spacing w:before="0" w:after="0"/>
              <w:rPr>
                <w:szCs w:val="20"/>
              </w:rPr>
            </w:pPr>
            <w:r w:rsidRPr="001A6BA2">
              <w:rPr>
                <w:szCs w:val="20"/>
              </w:rPr>
              <w:t>IP</w:t>
            </w:r>
          </w:p>
        </w:tc>
        <w:tc>
          <w:tcPr>
            <w:tcW w:w="8261" w:type="dxa"/>
          </w:tcPr>
          <w:p w14:paraId="33FBDEFC" w14:textId="77777777" w:rsidR="00BC46E6" w:rsidRPr="001A6BA2" w:rsidRDefault="00BC46E6" w:rsidP="00BC46E6">
            <w:pPr>
              <w:keepNext/>
              <w:keepLines/>
              <w:suppressLineNumbers/>
              <w:suppressAutoHyphens/>
              <w:snapToGrid w:val="0"/>
              <w:spacing w:before="0" w:after="0"/>
              <w:rPr>
                <w:szCs w:val="20"/>
              </w:rPr>
            </w:pPr>
            <w:r w:rsidRPr="00D270F0">
              <w:t>Internet Protocol</w:t>
            </w:r>
          </w:p>
        </w:tc>
      </w:tr>
      <w:tr w:rsidR="00BC46E6" w:rsidRPr="00283494" w14:paraId="08D3F8C2" w14:textId="77777777" w:rsidTr="00BC46E6">
        <w:trPr>
          <w:cantSplit/>
          <w:trHeight w:val="315"/>
          <w:jc w:val="center"/>
        </w:trPr>
        <w:tc>
          <w:tcPr>
            <w:tcW w:w="1170" w:type="dxa"/>
          </w:tcPr>
          <w:p w14:paraId="63EA305A" w14:textId="77777777" w:rsidR="00BC46E6" w:rsidRPr="001A6BA2" w:rsidRDefault="00BC46E6" w:rsidP="00BC46E6">
            <w:pPr>
              <w:keepNext/>
              <w:keepLines/>
              <w:suppressLineNumbers/>
              <w:suppressAutoHyphens/>
              <w:snapToGrid w:val="0"/>
              <w:spacing w:before="0" w:after="0"/>
              <w:rPr>
                <w:szCs w:val="20"/>
              </w:rPr>
            </w:pPr>
            <w:r w:rsidRPr="001A6BA2">
              <w:rPr>
                <w:szCs w:val="20"/>
              </w:rPr>
              <w:t>IPsec</w:t>
            </w:r>
          </w:p>
        </w:tc>
        <w:tc>
          <w:tcPr>
            <w:tcW w:w="8261" w:type="dxa"/>
          </w:tcPr>
          <w:p w14:paraId="2A4DE196" w14:textId="77777777" w:rsidR="00BC46E6" w:rsidRPr="001A6BA2" w:rsidRDefault="00BC46E6" w:rsidP="00BC46E6">
            <w:pPr>
              <w:keepNext/>
              <w:keepLines/>
              <w:suppressLineNumbers/>
              <w:suppressAutoHyphens/>
              <w:snapToGrid w:val="0"/>
              <w:spacing w:before="0" w:after="0"/>
              <w:rPr>
                <w:szCs w:val="20"/>
              </w:rPr>
            </w:pPr>
            <w:r w:rsidRPr="00D270F0">
              <w:t>Internet Protocol Security</w:t>
            </w:r>
          </w:p>
        </w:tc>
      </w:tr>
      <w:tr w:rsidR="00BC46E6" w:rsidRPr="00283494" w14:paraId="3B2437C1" w14:textId="77777777" w:rsidTr="00BC46E6">
        <w:trPr>
          <w:cantSplit/>
          <w:trHeight w:val="315"/>
          <w:jc w:val="center"/>
        </w:trPr>
        <w:tc>
          <w:tcPr>
            <w:tcW w:w="1170" w:type="dxa"/>
          </w:tcPr>
          <w:p w14:paraId="46FAE5F8"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IV </w:t>
            </w:r>
          </w:p>
        </w:tc>
        <w:tc>
          <w:tcPr>
            <w:tcW w:w="8261" w:type="dxa"/>
          </w:tcPr>
          <w:p w14:paraId="22553D7A" w14:textId="77777777" w:rsidR="00BC46E6" w:rsidRPr="001A6BA2" w:rsidRDefault="00BC46E6" w:rsidP="00BC46E6">
            <w:pPr>
              <w:keepNext/>
              <w:keepLines/>
              <w:suppressLineNumbers/>
              <w:suppressAutoHyphens/>
              <w:snapToGrid w:val="0"/>
              <w:spacing w:before="0" w:after="0"/>
              <w:rPr>
                <w:szCs w:val="20"/>
              </w:rPr>
            </w:pPr>
            <w:r w:rsidRPr="00D270F0">
              <w:t>Initialization Vector</w:t>
            </w:r>
          </w:p>
        </w:tc>
      </w:tr>
      <w:tr w:rsidR="00BC46E6" w:rsidRPr="00283494" w14:paraId="61309708" w14:textId="77777777" w:rsidTr="00BC46E6">
        <w:trPr>
          <w:cantSplit/>
          <w:trHeight w:val="315"/>
          <w:jc w:val="center"/>
        </w:trPr>
        <w:tc>
          <w:tcPr>
            <w:tcW w:w="1170" w:type="dxa"/>
          </w:tcPr>
          <w:p w14:paraId="777BB70F" w14:textId="77777777" w:rsidR="00BC46E6" w:rsidRPr="001A6BA2" w:rsidRDefault="00BC46E6" w:rsidP="00BC46E6">
            <w:pPr>
              <w:keepNext/>
              <w:keepLines/>
              <w:suppressLineNumbers/>
              <w:suppressAutoHyphens/>
              <w:snapToGrid w:val="0"/>
              <w:spacing w:before="0" w:after="0"/>
              <w:rPr>
                <w:szCs w:val="20"/>
              </w:rPr>
            </w:pPr>
            <w:r w:rsidRPr="001A6BA2">
              <w:rPr>
                <w:szCs w:val="20"/>
              </w:rPr>
              <w:lastRenderedPageBreak/>
              <w:t>KEK</w:t>
            </w:r>
          </w:p>
        </w:tc>
        <w:tc>
          <w:tcPr>
            <w:tcW w:w="8261" w:type="dxa"/>
          </w:tcPr>
          <w:p w14:paraId="602AB362" w14:textId="77777777" w:rsidR="00BC46E6" w:rsidRPr="001A6BA2" w:rsidRDefault="00BC46E6" w:rsidP="00BC46E6">
            <w:pPr>
              <w:keepNext/>
              <w:keepLines/>
              <w:suppressLineNumbers/>
              <w:suppressAutoHyphens/>
              <w:snapToGrid w:val="0"/>
              <w:spacing w:before="0" w:after="0"/>
              <w:rPr>
                <w:szCs w:val="20"/>
              </w:rPr>
            </w:pPr>
            <w:r w:rsidRPr="00D270F0">
              <w:t>Key Encryption Key</w:t>
            </w:r>
          </w:p>
        </w:tc>
      </w:tr>
      <w:tr w:rsidR="00BC46E6" w:rsidRPr="00283494" w14:paraId="2856E7A7" w14:textId="77777777" w:rsidTr="00BC46E6">
        <w:trPr>
          <w:cantSplit/>
          <w:trHeight w:val="315"/>
          <w:jc w:val="center"/>
        </w:trPr>
        <w:tc>
          <w:tcPr>
            <w:tcW w:w="1170" w:type="dxa"/>
          </w:tcPr>
          <w:p w14:paraId="201F0558" w14:textId="77777777" w:rsidR="00BC46E6" w:rsidRPr="001A6BA2" w:rsidRDefault="00BC46E6" w:rsidP="00BC46E6">
            <w:pPr>
              <w:keepNext/>
              <w:keepLines/>
              <w:suppressLineNumbers/>
              <w:suppressAutoHyphens/>
              <w:snapToGrid w:val="0"/>
              <w:spacing w:before="0" w:after="0"/>
              <w:rPr>
                <w:szCs w:val="20"/>
              </w:rPr>
            </w:pPr>
            <w:r w:rsidRPr="001A6BA2">
              <w:rPr>
                <w:szCs w:val="20"/>
              </w:rPr>
              <w:t>KMIP</w:t>
            </w:r>
          </w:p>
        </w:tc>
        <w:tc>
          <w:tcPr>
            <w:tcW w:w="8261" w:type="dxa"/>
          </w:tcPr>
          <w:p w14:paraId="611CC8F9" w14:textId="77777777" w:rsidR="00BC46E6" w:rsidRPr="001A6BA2" w:rsidRDefault="00BC46E6" w:rsidP="00BC46E6">
            <w:pPr>
              <w:keepNext/>
              <w:keepLines/>
              <w:suppressLineNumbers/>
              <w:suppressAutoHyphens/>
              <w:snapToGrid w:val="0"/>
              <w:spacing w:before="0" w:after="0"/>
              <w:rPr>
                <w:szCs w:val="20"/>
              </w:rPr>
            </w:pPr>
            <w:r w:rsidRPr="00D270F0">
              <w:t>Key Management Interoperability Protocol</w:t>
            </w:r>
          </w:p>
        </w:tc>
      </w:tr>
      <w:tr w:rsidR="00BC46E6" w:rsidRPr="00283494" w14:paraId="04C400E0" w14:textId="77777777" w:rsidTr="00BC46E6">
        <w:trPr>
          <w:cantSplit/>
          <w:trHeight w:val="315"/>
          <w:jc w:val="center"/>
        </w:trPr>
        <w:tc>
          <w:tcPr>
            <w:tcW w:w="1170" w:type="dxa"/>
          </w:tcPr>
          <w:p w14:paraId="2901BA6D"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MAC </w:t>
            </w:r>
          </w:p>
        </w:tc>
        <w:tc>
          <w:tcPr>
            <w:tcW w:w="8261" w:type="dxa"/>
          </w:tcPr>
          <w:p w14:paraId="4259A963" w14:textId="77777777" w:rsidR="00BC46E6" w:rsidRPr="001A6BA2" w:rsidRDefault="00BC46E6" w:rsidP="00BC46E6">
            <w:pPr>
              <w:keepNext/>
              <w:keepLines/>
              <w:suppressLineNumbers/>
              <w:suppressAutoHyphens/>
              <w:snapToGrid w:val="0"/>
              <w:spacing w:before="0" w:after="0"/>
              <w:rPr>
                <w:szCs w:val="20"/>
              </w:rPr>
            </w:pPr>
            <w:r w:rsidRPr="00D270F0">
              <w:t>Message Authentication Code</w:t>
            </w:r>
          </w:p>
        </w:tc>
      </w:tr>
      <w:tr w:rsidR="00BC46E6" w:rsidRPr="00283494" w14:paraId="7EC13DC2" w14:textId="77777777" w:rsidTr="00BC46E6">
        <w:trPr>
          <w:cantSplit/>
          <w:trHeight w:val="315"/>
          <w:jc w:val="center"/>
        </w:trPr>
        <w:tc>
          <w:tcPr>
            <w:tcW w:w="1170" w:type="dxa"/>
          </w:tcPr>
          <w:p w14:paraId="6E6256E8" w14:textId="77777777" w:rsidR="00BC46E6" w:rsidRPr="001A6BA2" w:rsidRDefault="00BC46E6" w:rsidP="00BC46E6">
            <w:pPr>
              <w:keepNext/>
              <w:keepLines/>
              <w:suppressLineNumbers/>
              <w:suppressAutoHyphens/>
              <w:snapToGrid w:val="0"/>
              <w:spacing w:before="0" w:after="0"/>
              <w:rPr>
                <w:szCs w:val="20"/>
              </w:rPr>
            </w:pPr>
            <w:r w:rsidRPr="001A6BA2">
              <w:rPr>
                <w:szCs w:val="20"/>
              </w:rPr>
              <w:t>MKAC</w:t>
            </w:r>
          </w:p>
        </w:tc>
        <w:tc>
          <w:tcPr>
            <w:tcW w:w="8261" w:type="dxa"/>
          </w:tcPr>
          <w:p w14:paraId="4DACF1B3" w14:textId="77777777" w:rsidR="00BC46E6" w:rsidRPr="001A6BA2" w:rsidRDefault="00BC46E6" w:rsidP="00BC46E6">
            <w:pPr>
              <w:keepNext/>
              <w:keepLines/>
              <w:suppressLineNumbers/>
              <w:suppressAutoHyphens/>
              <w:snapToGrid w:val="0"/>
              <w:spacing w:before="0" w:after="0"/>
              <w:rPr>
                <w:szCs w:val="20"/>
              </w:rPr>
            </w:pPr>
            <w:r>
              <w:t>EMV/chip card Master Key: Application Cryptograms specified in ANSI X9 TR-31</w:t>
            </w:r>
          </w:p>
        </w:tc>
      </w:tr>
      <w:tr w:rsidR="00BC46E6" w:rsidRPr="00283494" w14:paraId="0AA8D73A" w14:textId="77777777" w:rsidTr="00BC46E6">
        <w:trPr>
          <w:cantSplit/>
          <w:trHeight w:val="315"/>
          <w:jc w:val="center"/>
        </w:trPr>
        <w:tc>
          <w:tcPr>
            <w:tcW w:w="1170" w:type="dxa"/>
          </w:tcPr>
          <w:p w14:paraId="566B4498" w14:textId="77777777" w:rsidR="00BC46E6" w:rsidRPr="001A6BA2" w:rsidRDefault="00BC46E6" w:rsidP="00BC46E6">
            <w:pPr>
              <w:keepNext/>
              <w:keepLines/>
              <w:suppressLineNumbers/>
              <w:suppressAutoHyphens/>
              <w:snapToGrid w:val="0"/>
              <w:spacing w:before="0" w:after="0"/>
              <w:rPr>
                <w:szCs w:val="20"/>
              </w:rPr>
            </w:pPr>
            <w:r w:rsidRPr="001A6BA2">
              <w:rPr>
                <w:szCs w:val="20"/>
              </w:rPr>
              <w:t>MKCP</w:t>
            </w:r>
          </w:p>
        </w:tc>
        <w:tc>
          <w:tcPr>
            <w:tcW w:w="8261" w:type="dxa"/>
          </w:tcPr>
          <w:p w14:paraId="6C3364A4" w14:textId="77777777" w:rsidR="00BC46E6" w:rsidRPr="001A6BA2" w:rsidRDefault="00BC46E6" w:rsidP="00BC46E6">
            <w:pPr>
              <w:keepNext/>
              <w:keepLines/>
              <w:suppressLineNumbers/>
              <w:suppressAutoHyphens/>
              <w:snapToGrid w:val="0"/>
              <w:spacing w:before="0" w:after="0"/>
              <w:rPr>
                <w:szCs w:val="20"/>
              </w:rPr>
            </w:pPr>
            <w:r w:rsidRPr="00052EAE">
              <w:t>EMV/chip card Master Key: Card Personalization specified in ANSI X9 TR-31</w:t>
            </w:r>
          </w:p>
        </w:tc>
      </w:tr>
      <w:tr w:rsidR="00BC46E6" w:rsidRPr="00283494" w14:paraId="6E119979" w14:textId="77777777" w:rsidTr="00BC46E6">
        <w:trPr>
          <w:cantSplit/>
          <w:trHeight w:val="315"/>
          <w:jc w:val="center"/>
        </w:trPr>
        <w:tc>
          <w:tcPr>
            <w:tcW w:w="1170" w:type="dxa"/>
          </w:tcPr>
          <w:p w14:paraId="0A557210" w14:textId="77777777" w:rsidR="00BC46E6" w:rsidRPr="001A6BA2" w:rsidRDefault="00BC46E6" w:rsidP="00BC46E6">
            <w:pPr>
              <w:keepNext/>
              <w:keepLines/>
              <w:suppressLineNumbers/>
              <w:suppressAutoHyphens/>
              <w:snapToGrid w:val="0"/>
              <w:spacing w:before="0" w:after="0"/>
              <w:rPr>
                <w:szCs w:val="20"/>
              </w:rPr>
            </w:pPr>
            <w:r w:rsidRPr="001A6BA2">
              <w:rPr>
                <w:szCs w:val="20"/>
              </w:rPr>
              <w:t>MKDAC</w:t>
            </w:r>
          </w:p>
        </w:tc>
        <w:tc>
          <w:tcPr>
            <w:tcW w:w="8261" w:type="dxa"/>
          </w:tcPr>
          <w:p w14:paraId="0B0586D0" w14:textId="77777777" w:rsidR="00BC46E6" w:rsidRPr="001A6BA2" w:rsidRDefault="00BC46E6" w:rsidP="00BC46E6">
            <w:pPr>
              <w:keepNext/>
              <w:keepLines/>
              <w:suppressLineNumbers/>
              <w:suppressAutoHyphens/>
              <w:snapToGrid w:val="0"/>
              <w:spacing w:before="0" w:after="0"/>
              <w:rPr>
                <w:szCs w:val="20"/>
              </w:rPr>
            </w:pPr>
            <w:r w:rsidRPr="00052EAE">
              <w:t>EMV/chip card Master Key: Data Authentication Code specified in ANSI X9 TR-31</w:t>
            </w:r>
          </w:p>
        </w:tc>
      </w:tr>
      <w:tr w:rsidR="00BC46E6" w:rsidRPr="00283494" w14:paraId="0D6ECE75" w14:textId="77777777" w:rsidTr="00BC46E6">
        <w:trPr>
          <w:cantSplit/>
          <w:trHeight w:val="315"/>
          <w:jc w:val="center"/>
        </w:trPr>
        <w:tc>
          <w:tcPr>
            <w:tcW w:w="1170" w:type="dxa"/>
          </w:tcPr>
          <w:p w14:paraId="3439B4D6" w14:textId="77777777" w:rsidR="00BC46E6" w:rsidRPr="001A6BA2" w:rsidRDefault="00BC46E6" w:rsidP="00BC46E6">
            <w:pPr>
              <w:keepNext/>
              <w:keepLines/>
              <w:suppressLineNumbers/>
              <w:suppressAutoHyphens/>
              <w:snapToGrid w:val="0"/>
              <w:spacing w:before="0" w:after="0"/>
              <w:rPr>
                <w:szCs w:val="20"/>
              </w:rPr>
            </w:pPr>
            <w:r w:rsidRPr="001A6BA2">
              <w:rPr>
                <w:szCs w:val="20"/>
              </w:rPr>
              <w:t>MKDN</w:t>
            </w:r>
          </w:p>
        </w:tc>
        <w:tc>
          <w:tcPr>
            <w:tcW w:w="8261" w:type="dxa"/>
          </w:tcPr>
          <w:p w14:paraId="24DB5594" w14:textId="77777777" w:rsidR="00BC46E6" w:rsidRPr="001A6BA2" w:rsidRDefault="00BC46E6" w:rsidP="00BC46E6">
            <w:pPr>
              <w:keepNext/>
              <w:keepLines/>
              <w:suppressLineNumbers/>
              <w:suppressAutoHyphens/>
              <w:snapToGrid w:val="0"/>
              <w:spacing w:before="0" w:after="0"/>
              <w:rPr>
                <w:szCs w:val="20"/>
              </w:rPr>
            </w:pPr>
            <w:r w:rsidRPr="00052EAE">
              <w:t>EMV/chip card Master Key: Dynamic Numbers specified in ANSI X9 TR-31</w:t>
            </w:r>
          </w:p>
        </w:tc>
      </w:tr>
      <w:tr w:rsidR="00BC46E6" w:rsidRPr="00283494" w14:paraId="3BC887DD" w14:textId="77777777" w:rsidTr="00BC46E6">
        <w:trPr>
          <w:cantSplit/>
          <w:trHeight w:val="315"/>
          <w:jc w:val="center"/>
        </w:trPr>
        <w:tc>
          <w:tcPr>
            <w:tcW w:w="1170" w:type="dxa"/>
          </w:tcPr>
          <w:p w14:paraId="6EF3211D" w14:textId="77777777" w:rsidR="00BC46E6" w:rsidRPr="001A6BA2" w:rsidRDefault="00BC46E6" w:rsidP="00BC46E6">
            <w:pPr>
              <w:keepNext/>
              <w:keepLines/>
              <w:suppressLineNumbers/>
              <w:suppressAutoHyphens/>
              <w:snapToGrid w:val="0"/>
              <w:spacing w:before="0" w:after="0"/>
              <w:rPr>
                <w:szCs w:val="20"/>
              </w:rPr>
            </w:pPr>
            <w:r w:rsidRPr="001A6BA2">
              <w:rPr>
                <w:szCs w:val="20"/>
              </w:rPr>
              <w:t>MKOTH</w:t>
            </w:r>
          </w:p>
        </w:tc>
        <w:tc>
          <w:tcPr>
            <w:tcW w:w="8261" w:type="dxa"/>
          </w:tcPr>
          <w:p w14:paraId="004A41BC" w14:textId="77777777" w:rsidR="00BC46E6" w:rsidRPr="001A6BA2" w:rsidRDefault="00BC46E6" w:rsidP="00BC46E6">
            <w:pPr>
              <w:keepNext/>
              <w:keepLines/>
              <w:suppressLineNumbers/>
              <w:suppressAutoHyphens/>
              <w:snapToGrid w:val="0"/>
              <w:spacing w:before="0" w:after="0"/>
              <w:rPr>
                <w:szCs w:val="20"/>
              </w:rPr>
            </w:pPr>
            <w:r w:rsidRPr="00D270F0">
              <w:t>EMV/chip card Master Key: Other specified in ANSI X9 TR-31</w:t>
            </w:r>
          </w:p>
        </w:tc>
      </w:tr>
      <w:tr w:rsidR="00BC46E6" w:rsidRPr="00283494" w14:paraId="2C0AA0A6" w14:textId="77777777" w:rsidTr="00BC46E6">
        <w:trPr>
          <w:cantSplit/>
          <w:trHeight w:val="315"/>
          <w:jc w:val="center"/>
        </w:trPr>
        <w:tc>
          <w:tcPr>
            <w:tcW w:w="1170" w:type="dxa"/>
          </w:tcPr>
          <w:p w14:paraId="1710F677" w14:textId="77777777" w:rsidR="00BC46E6" w:rsidRPr="001A6BA2" w:rsidRDefault="00BC46E6" w:rsidP="00BC46E6">
            <w:pPr>
              <w:keepNext/>
              <w:keepLines/>
              <w:suppressLineNumbers/>
              <w:suppressAutoHyphens/>
              <w:snapToGrid w:val="0"/>
              <w:spacing w:before="0" w:after="0"/>
              <w:rPr>
                <w:szCs w:val="20"/>
              </w:rPr>
            </w:pPr>
            <w:r w:rsidRPr="001A6BA2">
              <w:rPr>
                <w:szCs w:val="20"/>
              </w:rPr>
              <w:t>MKSMC</w:t>
            </w:r>
          </w:p>
        </w:tc>
        <w:tc>
          <w:tcPr>
            <w:tcW w:w="8261" w:type="dxa"/>
          </w:tcPr>
          <w:p w14:paraId="00CBF88B"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Confidentiality specified in X9 TR-31</w:t>
            </w:r>
          </w:p>
        </w:tc>
      </w:tr>
      <w:tr w:rsidR="00BC46E6" w:rsidRPr="00283494" w14:paraId="24FFF170" w14:textId="77777777" w:rsidTr="00BC46E6">
        <w:trPr>
          <w:cantSplit/>
          <w:trHeight w:val="315"/>
          <w:jc w:val="center"/>
        </w:trPr>
        <w:tc>
          <w:tcPr>
            <w:tcW w:w="1170" w:type="dxa"/>
          </w:tcPr>
          <w:p w14:paraId="2EC1C3F8" w14:textId="77777777" w:rsidR="00BC46E6" w:rsidRPr="001A6BA2" w:rsidRDefault="00BC46E6" w:rsidP="00BC46E6">
            <w:pPr>
              <w:keepNext/>
              <w:keepLines/>
              <w:suppressLineNumbers/>
              <w:suppressAutoHyphens/>
              <w:snapToGrid w:val="0"/>
              <w:spacing w:before="0" w:after="0"/>
              <w:rPr>
                <w:szCs w:val="20"/>
              </w:rPr>
            </w:pPr>
            <w:r w:rsidRPr="001A6BA2">
              <w:rPr>
                <w:szCs w:val="20"/>
              </w:rPr>
              <w:t>MKSMI</w:t>
            </w:r>
          </w:p>
        </w:tc>
        <w:tc>
          <w:tcPr>
            <w:tcW w:w="8261" w:type="dxa"/>
          </w:tcPr>
          <w:p w14:paraId="5A87C0E5"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Integrity specified in ANSI X9 TR-31</w:t>
            </w:r>
          </w:p>
        </w:tc>
      </w:tr>
      <w:tr w:rsidR="00BC46E6" w:rsidRPr="00283494" w14:paraId="6A317E61" w14:textId="77777777" w:rsidTr="00BC46E6">
        <w:trPr>
          <w:cantSplit/>
          <w:trHeight w:val="315"/>
          <w:jc w:val="center"/>
        </w:trPr>
        <w:tc>
          <w:tcPr>
            <w:tcW w:w="1170" w:type="dxa"/>
          </w:tcPr>
          <w:p w14:paraId="09DE2890" w14:textId="77777777" w:rsidR="00BC46E6" w:rsidRPr="001A6BA2" w:rsidRDefault="00BC46E6" w:rsidP="00BC46E6">
            <w:pPr>
              <w:keepNext/>
              <w:keepLines/>
              <w:suppressLineNumbers/>
              <w:suppressAutoHyphens/>
              <w:snapToGrid w:val="0"/>
              <w:spacing w:before="0" w:after="0"/>
              <w:rPr>
                <w:szCs w:val="20"/>
              </w:rPr>
            </w:pPr>
            <w:r w:rsidRPr="00C556F6">
              <w:t>MD2</w:t>
            </w:r>
          </w:p>
        </w:tc>
        <w:tc>
          <w:tcPr>
            <w:tcW w:w="8261" w:type="dxa"/>
          </w:tcPr>
          <w:p w14:paraId="2AC6CBBE" w14:textId="77777777" w:rsidR="00BC46E6" w:rsidRPr="001A6BA2" w:rsidRDefault="00BC46E6" w:rsidP="00BC46E6">
            <w:pPr>
              <w:keepNext/>
              <w:keepLines/>
              <w:suppressLineNumbers/>
              <w:suppressAutoHyphens/>
              <w:snapToGrid w:val="0"/>
              <w:spacing w:before="0" w:after="0"/>
              <w:rPr>
                <w:szCs w:val="20"/>
              </w:rPr>
            </w:pPr>
            <w:r w:rsidRPr="00D270F0">
              <w:t>Message Digest 2 Algorithm specified in</w:t>
            </w:r>
            <w:r>
              <w:t xml:space="preserve">  </w:t>
            </w:r>
            <w:r>
              <w:rPr>
                <w:rStyle w:val="Refterm"/>
              </w:rPr>
              <w:t>[RFC1319]</w:t>
            </w:r>
            <w:r>
              <w:t xml:space="preserve"> </w:t>
            </w:r>
          </w:p>
          <w:p w14:paraId="2783110A" w14:textId="77777777" w:rsidR="00BC46E6" w:rsidRPr="001A6BA2" w:rsidRDefault="00BC46E6" w:rsidP="00BC46E6">
            <w:pPr>
              <w:keepNext/>
              <w:keepLines/>
              <w:suppressLineNumbers/>
              <w:suppressAutoHyphens/>
              <w:snapToGrid w:val="0"/>
              <w:spacing w:before="0" w:after="0"/>
              <w:rPr>
                <w:szCs w:val="20"/>
              </w:rPr>
            </w:pPr>
          </w:p>
        </w:tc>
      </w:tr>
      <w:tr w:rsidR="00BC46E6" w:rsidRPr="00283494" w14:paraId="37BC8E11" w14:textId="77777777" w:rsidTr="00BC46E6">
        <w:trPr>
          <w:cantSplit/>
          <w:trHeight w:val="315"/>
          <w:jc w:val="center"/>
        </w:trPr>
        <w:tc>
          <w:tcPr>
            <w:tcW w:w="1170" w:type="dxa"/>
          </w:tcPr>
          <w:p w14:paraId="07CA2F9A" w14:textId="77777777" w:rsidR="00BC46E6" w:rsidRPr="001A6BA2" w:rsidRDefault="00BC46E6" w:rsidP="00BC46E6">
            <w:pPr>
              <w:keepNext/>
              <w:keepLines/>
              <w:suppressLineNumbers/>
              <w:suppressAutoHyphens/>
              <w:snapToGrid w:val="0"/>
              <w:spacing w:before="0" w:after="0"/>
              <w:rPr>
                <w:szCs w:val="20"/>
              </w:rPr>
            </w:pPr>
            <w:r w:rsidRPr="00C556F6">
              <w:t>MD4</w:t>
            </w:r>
          </w:p>
        </w:tc>
        <w:tc>
          <w:tcPr>
            <w:tcW w:w="8261" w:type="dxa"/>
          </w:tcPr>
          <w:p w14:paraId="7290CAAF"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Pr>
                <w:rStyle w:val="Refterm"/>
              </w:rPr>
              <w:t>[RFC1320]</w:t>
            </w:r>
            <w:r>
              <w:fldChar w:fldCharType="end"/>
            </w:r>
          </w:p>
        </w:tc>
      </w:tr>
      <w:tr w:rsidR="00BC46E6" w:rsidRPr="00283494" w14:paraId="24076962" w14:textId="77777777" w:rsidTr="00BC46E6">
        <w:trPr>
          <w:cantSplit/>
          <w:trHeight w:val="315"/>
          <w:jc w:val="center"/>
        </w:trPr>
        <w:tc>
          <w:tcPr>
            <w:tcW w:w="1170" w:type="dxa"/>
          </w:tcPr>
          <w:p w14:paraId="57A2EAA1" w14:textId="77777777" w:rsidR="00BC46E6" w:rsidRPr="001A6BA2" w:rsidRDefault="00BC46E6" w:rsidP="00BC46E6">
            <w:pPr>
              <w:keepNext/>
              <w:keepLines/>
              <w:suppressLineNumbers/>
              <w:suppressAutoHyphens/>
              <w:snapToGrid w:val="0"/>
              <w:spacing w:before="0" w:after="0"/>
              <w:rPr>
                <w:szCs w:val="20"/>
              </w:rPr>
            </w:pPr>
            <w:r w:rsidRPr="00C556F6">
              <w:t>MD5</w:t>
            </w:r>
          </w:p>
        </w:tc>
        <w:tc>
          <w:tcPr>
            <w:tcW w:w="8261" w:type="dxa"/>
          </w:tcPr>
          <w:p w14:paraId="20101521"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Pr>
                <w:rStyle w:val="Refterm"/>
              </w:rPr>
              <w:t>[RFC1321]</w:t>
            </w:r>
            <w:r>
              <w:fldChar w:fldCharType="end"/>
            </w:r>
          </w:p>
        </w:tc>
      </w:tr>
      <w:tr w:rsidR="00BC46E6" w:rsidRPr="00283494" w14:paraId="625D9269" w14:textId="77777777" w:rsidTr="00BC46E6">
        <w:trPr>
          <w:cantSplit/>
          <w:trHeight w:val="315"/>
          <w:jc w:val="center"/>
        </w:trPr>
        <w:tc>
          <w:tcPr>
            <w:tcW w:w="1170" w:type="dxa"/>
          </w:tcPr>
          <w:p w14:paraId="4B6298A3" w14:textId="77777777" w:rsidR="00BC46E6" w:rsidRPr="001A6BA2" w:rsidRDefault="00BC46E6" w:rsidP="00BC46E6">
            <w:pPr>
              <w:keepNext/>
              <w:keepLines/>
              <w:suppressLineNumbers/>
              <w:suppressAutoHyphens/>
              <w:snapToGrid w:val="0"/>
              <w:spacing w:before="0" w:after="0"/>
              <w:rPr>
                <w:szCs w:val="20"/>
              </w:rPr>
            </w:pPr>
            <w:r w:rsidRPr="00C556F6">
              <w:t>NIST</w:t>
            </w:r>
          </w:p>
        </w:tc>
        <w:tc>
          <w:tcPr>
            <w:tcW w:w="8261" w:type="dxa"/>
          </w:tcPr>
          <w:p w14:paraId="20867C5C" w14:textId="77777777" w:rsidR="00BC46E6" w:rsidRPr="001A6BA2" w:rsidRDefault="00BC46E6" w:rsidP="00BC46E6">
            <w:pPr>
              <w:keepNext/>
              <w:keepLines/>
              <w:suppressLineNumbers/>
              <w:suppressAutoHyphens/>
              <w:snapToGrid w:val="0"/>
              <w:spacing w:before="0" w:after="0"/>
              <w:rPr>
                <w:szCs w:val="20"/>
              </w:rPr>
            </w:pPr>
            <w:r w:rsidRPr="00D270F0">
              <w:t>National Institute of Standards and Technology</w:t>
            </w:r>
          </w:p>
        </w:tc>
      </w:tr>
      <w:tr w:rsidR="00BC46E6" w:rsidRPr="00283494" w14:paraId="156261D9" w14:textId="77777777" w:rsidTr="00BC46E6">
        <w:trPr>
          <w:cantSplit/>
          <w:trHeight w:val="315"/>
          <w:jc w:val="center"/>
        </w:trPr>
        <w:tc>
          <w:tcPr>
            <w:tcW w:w="1170" w:type="dxa"/>
          </w:tcPr>
          <w:p w14:paraId="3AC6C0CE" w14:textId="77777777" w:rsidR="00BC46E6" w:rsidRPr="001A6BA2" w:rsidRDefault="00BC46E6" w:rsidP="00BC46E6">
            <w:pPr>
              <w:keepNext/>
              <w:keepLines/>
              <w:suppressLineNumbers/>
              <w:suppressAutoHyphens/>
              <w:snapToGrid w:val="0"/>
              <w:spacing w:before="0" w:after="0"/>
              <w:rPr>
                <w:szCs w:val="20"/>
              </w:rPr>
            </w:pPr>
            <w:r w:rsidRPr="00C556F6">
              <w:t>OAEP</w:t>
            </w:r>
          </w:p>
        </w:tc>
        <w:tc>
          <w:tcPr>
            <w:tcW w:w="8261" w:type="dxa"/>
          </w:tcPr>
          <w:p w14:paraId="75DF5F92" w14:textId="77777777" w:rsidR="00BC46E6" w:rsidRPr="001A6BA2" w:rsidRDefault="00BC46E6" w:rsidP="00BC46E6">
            <w:pPr>
              <w:keepNext/>
              <w:keepLines/>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Pr>
                <w:rStyle w:val="Refterm"/>
              </w:rPr>
              <w:t>[PKCS#1]</w:t>
            </w:r>
            <w:r>
              <w:fldChar w:fldCharType="end"/>
            </w:r>
          </w:p>
        </w:tc>
      </w:tr>
      <w:tr w:rsidR="00BC46E6" w:rsidRPr="00283494" w14:paraId="2B40045D" w14:textId="77777777" w:rsidTr="00BC46E6">
        <w:trPr>
          <w:cantSplit/>
          <w:trHeight w:val="315"/>
          <w:jc w:val="center"/>
        </w:trPr>
        <w:tc>
          <w:tcPr>
            <w:tcW w:w="1170" w:type="dxa"/>
          </w:tcPr>
          <w:p w14:paraId="7A507468" w14:textId="77777777" w:rsidR="00BC46E6" w:rsidRPr="001A6BA2" w:rsidRDefault="00BC46E6" w:rsidP="00BC46E6">
            <w:pPr>
              <w:keepNext/>
              <w:keepLines/>
              <w:suppressLineNumbers/>
              <w:suppressAutoHyphens/>
              <w:snapToGrid w:val="0"/>
              <w:spacing w:before="0" w:after="0"/>
              <w:rPr>
                <w:szCs w:val="20"/>
              </w:rPr>
            </w:pPr>
            <w:r w:rsidRPr="00C556F6">
              <w:t>OFB</w:t>
            </w:r>
          </w:p>
        </w:tc>
        <w:tc>
          <w:tcPr>
            <w:tcW w:w="8261" w:type="dxa"/>
          </w:tcPr>
          <w:p w14:paraId="7B8EAAEB" w14:textId="77777777" w:rsidR="00BC46E6" w:rsidRPr="001A6BA2" w:rsidRDefault="00BC46E6" w:rsidP="00BC46E6">
            <w:pPr>
              <w:keepNext/>
              <w:keepLines/>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0AC47A90" w14:textId="77777777" w:rsidTr="00BC46E6">
        <w:trPr>
          <w:cantSplit/>
          <w:trHeight w:val="315"/>
          <w:jc w:val="center"/>
        </w:trPr>
        <w:tc>
          <w:tcPr>
            <w:tcW w:w="1170" w:type="dxa"/>
          </w:tcPr>
          <w:p w14:paraId="51F43B87" w14:textId="77777777" w:rsidR="00BC46E6" w:rsidRPr="001A6BA2" w:rsidRDefault="00BC46E6" w:rsidP="00BC46E6">
            <w:pPr>
              <w:keepNext/>
              <w:keepLines/>
              <w:suppressLineNumbers/>
              <w:suppressAutoHyphens/>
              <w:snapToGrid w:val="0"/>
              <w:spacing w:before="0" w:after="0"/>
              <w:rPr>
                <w:szCs w:val="20"/>
              </w:rPr>
            </w:pPr>
            <w:r w:rsidRPr="00C556F6">
              <w:t>PBKDF2</w:t>
            </w:r>
          </w:p>
        </w:tc>
        <w:tc>
          <w:tcPr>
            <w:tcW w:w="8261" w:type="dxa"/>
          </w:tcPr>
          <w:p w14:paraId="219C786C" w14:textId="77777777" w:rsidR="00BC46E6" w:rsidRPr="001A6BA2" w:rsidRDefault="00BC46E6" w:rsidP="00BC46E6">
            <w:pPr>
              <w:keepNext/>
              <w:keepLines/>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314B30C0" w14:textId="77777777" w:rsidTr="00BC46E6">
        <w:trPr>
          <w:cantSplit/>
          <w:trHeight w:val="315"/>
          <w:jc w:val="center"/>
        </w:trPr>
        <w:tc>
          <w:tcPr>
            <w:tcW w:w="1170" w:type="dxa"/>
          </w:tcPr>
          <w:p w14:paraId="2E9EAA0D" w14:textId="77777777" w:rsidR="00BC46E6" w:rsidRPr="001A6BA2" w:rsidRDefault="00BC46E6" w:rsidP="00BC46E6">
            <w:pPr>
              <w:keepNext/>
              <w:keepLines/>
              <w:suppressLineNumbers/>
              <w:suppressAutoHyphens/>
              <w:snapToGrid w:val="0"/>
              <w:spacing w:before="0" w:after="0"/>
              <w:rPr>
                <w:szCs w:val="20"/>
              </w:rPr>
            </w:pPr>
            <w:r w:rsidRPr="00C556F6">
              <w:t>PCBC</w:t>
            </w:r>
          </w:p>
        </w:tc>
        <w:tc>
          <w:tcPr>
            <w:tcW w:w="8261" w:type="dxa"/>
          </w:tcPr>
          <w:p w14:paraId="17EE6FFE" w14:textId="77777777" w:rsidR="00BC46E6" w:rsidRPr="001A6BA2" w:rsidRDefault="00BC46E6" w:rsidP="00BC46E6">
            <w:pPr>
              <w:keepNext/>
              <w:keepLines/>
              <w:suppressLineNumbers/>
              <w:suppressAutoHyphens/>
              <w:snapToGrid w:val="0"/>
              <w:spacing w:before="0" w:after="0"/>
              <w:rPr>
                <w:szCs w:val="20"/>
              </w:rPr>
            </w:pPr>
            <w:r w:rsidRPr="00D270F0">
              <w:t>Propagating Cipher Block Chaining</w:t>
            </w:r>
          </w:p>
        </w:tc>
      </w:tr>
      <w:tr w:rsidR="00BC46E6" w:rsidRPr="00283494" w14:paraId="2F1B63B6" w14:textId="77777777" w:rsidTr="00BC46E6">
        <w:trPr>
          <w:cantSplit/>
          <w:trHeight w:val="315"/>
          <w:jc w:val="center"/>
        </w:trPr>
        <w:tc>
          <w:tcPr>
            <w:tcW w:w="1170" w:type="dxa"/>
          </w:tcPr>
          <w:p w14:paraId="2C9A088C" w14:textId="77777777" w:rsidR="00BC46E6" w:rsidRPr="001A6BA2" w:rsidRDefault="00BC46E6" w:rsidP="00BC46E6">
            <w:pPr>
              <w:keepNext/>
              <w:keepLines/>
              <w:suppressLineNumbers/>
              <w:suppressAutoHyphens/>
              <w:snapToGrid w:val="0"/>
              <w:spacing w:before="0" w:after="0"/>
              <w:rPr>
                <w:szCs w:val="20"/>
              </w:rPr>
            </w:pPr>
            <w:r w:rsidRPr="00C556F6">
              <w:t>PEM</w:t>
            </w:r>
          </w:p>
        </w:tc>
        <w:tc>
          <w:tcPr>
            <w:tcW w:w="8261" w:type="dxa"/>
          </w:tcPr>
          <w:p w14:paraId="2C46B1AF" w14:textId="77777777" w:rsidR="00BC46E6" w:rsidRPr="001A6BA2" w:rsidRDefault="00BC46E6" w:rsidP="00BC46E6">
            <w:pPr>
              <w:keepNext/>
              <w:keepLines/>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Pr>
                <w:rStyle w:val="Refterm"/>
              </w:rPr>
              <w:t>[RFC1421]</w:t>
            </w:r>
            <w:r>
              <w:fldChar w:fldCharType="end"/>
            </w:r>
          </w:p>
        </w:tc>
      </w:tr>
      <w:tr w:rsidR="00BC46E6" w:rsidRPr="00283494" w14:paraId="2584B698" w14:textId="77777777" w:rsidTr="00BC46E6">
        <w:trPr>
          <w:cantSplit/>
          <w:trHeight w:val="315"/>
          <w:jc w:val="center"/>
        </w:trPr>
        <w:tc>
          <w:tcPr>
            <w:tcW w:w="1170" w:type="dxa"/>
          </w:tcPr>
          <w:p w14:paraId="48CD0E7D" w14:textId="77777777" w:rsidR="00BC46E6" w:rsidRPr="001A6BA2" w:rsidRDefault="00BC46E6" w:rsidP="00BC46E6">
            <w:pPr>
              <w:keepNext/>
              <w:keepLines/>
              <w:suppressLineNumbers/>
              <w:suppressAutoHyphens/>
              <w:snapToGrid w:val="0"/>
              <w:spacing w:before="0" w:after="0"/>
              <w:rPr>
                <w:szCs w:val="20"/>
              </w:rPr>
            </w:pPr>
            <w:r w:rsidRPr="00C556F6">
              <w:t>PGP</w:t>
            </w:r>
          </w:p>
        </w:tc>
        <w:tc>
          <w:tcPr>
            <w:tcW w:w="8261" w:type="dxa"/>
          </w:tcPr>
          <w:p w14:paraId="7DB1B549" w14:textId="77777777" w:rsidR="00BC46E6" w:rsidRPr="001A6BA2" w:rsidRDefault="00BC46E6" w:rsidP="00BC46E6">
            <w:pPr>
              <w:keepNext/>
              <w:keepLines/>
              <w:suppressLineNumbers/>
              <w:suppressAutoHyphens/>
              <w:snapToGrid w:val="0"/>
              <w:spacing w:before="0" w:after="0"/>
              <w:rPr>
                <w:szCs w:val="20"/>
              </w:rPr>
            </w:pPr>
            <w:r w:rsidRPr="00D270F0">
              <w:t xml:space="preserve">OpenPGP specified in </w:t>
            </w:r>
            <w:r>
              <w:fldChar w:fldCharType="begin"/>
            </w:r>
            <w:r>
              <w:instrText xml:space="preserve"> REF RFC4880 \h  \* MERGEFORMAT </w:instrText>
            </w:r>
            <w:r>
              <w:fldChar w:fldCharType="separate"/>
            </w:r>
            <w:r>
              <w:rPr>
                <w:rStyle w:val="Refterm"/>
              </w:rPr>
              <w:t>[RFC4880]</w:t>
            </w:r>
            <w:r>
              <w:fldChar w:fldCharType="end"/>
            </w:r>
          </w:p>
        </w:tc>
      </w:tr>
      <w:tr w:rsidR="00BC46E6" w:rsidRPr="00283494" w14:paraId="3A78998B" w14:textId="77777777" w:rsidTr="00BC46E6">
        <w:trPr>
          <w:cantSplit/>
          <w:trHeight w:val="315"/>
          <w:jc w:val="center"/>
        </w:trPr>
        <w:tc>
          <w:tcPr>
            <w:tcW w:w="1170" w:type="dxa"/>
          </w:tcPr>
          <w:p w14:paraId="6F5DAF78" w14:textId="77777777" w:rsidR="00BC46E6" w:rsidRPr="001A6BA2" w:rsidRDefault="00BC46E6" w:rsidP="00BC46E6">
            <w:pPr>
              <w:keepNext/>
              <w:keepLines/>
              <w:suppressLineNumbers/>
              <w:suppressAutoHyphens/>
              <w:snapToGrid w:val="0"/>
              <w:spacing w:before="0" w:after="0"/>
              <w:rPr>
                <w:szCs w:val="20"/>
              </w:rPr>
            </w:pPr>
            <w:r w:rsidRPr="00C556F6">
              <w:t>PKCS</w:t>
            </w:r>
          </w:p>
        </w:tc>
        <w:tc>
          <w:tcPr>
            <w:tcW w:w="8261" w:type="dxa"/>
          </w:tcPr>
          <w:p w14:paraId="78218F05" w14:textId="77777777" w:rsidR="00BC46E6" w:rsidRPr="001A6BA2" w:rsidRDefault="00BC46E6" w:rsidP="00BC46E6">
            <w:pPr>
              <w:keepNext/>
              <w:keepLines/>
              <w:suppressLineNumbers/>
              <w:suppressAutoHyphens/>
              <w:snapToGrid w:val="0"/>
              <w:spacing w:before="0" w:after="0"/>
              <w:rPr>
                <w:szCs w:val="20"/>
              </w:rPr>
            </w:pPr>
            <w:r w:rsidRPr="00D270F0">
              <w:t>Public-Key Cryptography Standards</w:t>
            </w:r>
          </w:p>
        </w:tc>
      </w:tr>
      <w:tr w:rsidR="00BC46E6" w:rsidRPr="00283494" w14:paraId="1C6F87A6" w14:textId="77777777" w:rsidTr="00BC46E6">
        <w:trPr>
          <w:cantSplit/>
          <w:trHeight w:val="315"/>
          <w:jc w:val="center"/>
        </w:trPr>
        <w:tc>
          <w:tcPr>
            <w:tcW w:w="1170" w:type="dxa"/>
          </w:tcPr>
          <w:p w14:paraId="3FA74489" w14:textId="77777777" w:rsidR="00BC46E6" w:rsidRPr="001A6BA2" w:rsidRDefault="00BC46E6" w:rsidP="00BC46E6">
            <w:pPr>
              <w:keepNext/>
              <w:keepLines/>
              <w:suppressLineNumbers/>
              <w:suppressAutoHyphens/>
              <w:snapToGrid w:val="0"/>
              <w:spacing w:before="0" w:after="0"/>
              <w:rPr>
                <w:szCs w:val="20"/>
              </w:rPr>
            </w:pPr>
            <w:r w:rsidRPr="00C556F6">
              <w:t>PKCS#1</w:t>
            </w:r>
          </w:p>
        </w:tc>
        <w:tc>
          <w:tcPr>
            <w:tcW w:w="8261" w:type="dxa"/>
          </w:tcPr>
          <w:p w14:paraId="0EFD09D9" w14:textId="77777777" w:rsidR="00BC46E6" w:rsidRPr="001A6BA2" w:rsidRDefault="00BC46E6" w:rsidP="00BC46E6">
            <w:pPr>
              <w:keepNext/>
              <w:keepLines/>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tc>
      </w:tr>
      <w:tr w:rsidR="00BC46E6" w:rsidRPr="00283494" w14:paraId="4180A233" w14:textId="77777777" w:rsidTr="00BC46E6">
        <w:trPr>
          <w:cantSplit/>
          <w:trHeight w:val="315"/>
          <w:jc w:val="center"/>
        </w:trPr>
        <w:tc>
          <w:tcPr>
            <w:tcW w:w="1170" w:type="dxa"/>
          </w:tcPr>
          <w:p w14:paraId="7DB3BF85" w14:textId="77777777" w:rsidR="00BC46E6" w:rsidRPr="001A6BA2" w:rsidRDefault="00BC46E6" w:rsidP="00BC46E6">
            <w:pPr>
              <w:keepNext/>
              <w:keepLines/>
              <w:suppressLineNumbers/>
              <w:suppressAutoHyphens/>
              <w:snapToGrid w:val="0"/>
              <w:spacing w:before="0" w:after="0"/>
              <w:rPr>
                <w:szCs w:val="20"/>
              </w:rPr>
            </w:pPr>
            <w:r w:rsidRPr="00C556F6">
              <w:t>PKCS#5</w:t>
            </w:r>
          </w:p>
        </w:tc>
        <w:tc>
          <w:tcPr>
            <w:tcW w:w="8261" w:type="dxa"/>
          </w:tcPr>
          <w:p w14:paraId="73C757CF" w14:textId="77777777" w:rsidR="00BC46E6" w:rsidRPr="001A6BA2" w:rsidRDefault="00BC46E6" w:rsidP="00BC46E6">
            <w:pPr>
              <w:keepNext/>
              <w:keepLines/>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6153C484" w14:textId="77777777" w:rsidTr="00BC46E6">
        <w:trPr>
          <w:cantSplit/>
          <w:trHeight w:val="315"/>
          <w:jc w:val="center"/>
        </w:trPr>
        <w:tc>
          <w:tcPr>
            <w:tcW w:w="1170" w:type="dxa"/>
          </w:tcPr>
          <w:p w14:paraId="7EDB5E0F" w14:textId="77777777" w:rsidR="00BC46E6" w:rsidRPr="001A6BA2" w:rsidRDefault="00BC46E6" w:rsidP="00BC46E6">
            <w:pPr>
              <w:keepNext/>
              <w:keepLines/>
              <w:suppressLineNumbers/>
              <w:suppressAutoHyphens/>
              <w:snapToGrid w:val="0"/>
              <w:spacing w:before="0" w:after="0"/>
              <w:rPr>
                <w:szCs w:val="20"/>
              </w:rPr>
            </w:pPr>
            <w:r w:rsidRPr="00C556F6">
              <w:t>PKCS#8</w:t>
            </w:r>
          </w:p>
        </w:tc>
        <w:tc>
          <w:tcPr>
            <w:tcW w:w="8261" w:type="dxa"/>
          </w:tcPr>
          <w:p w14:paraId="40B455FE" w14:textId="77777777" w:rsidR="00BC46E6" w:rsidRPr="001A6BA2" w:rsidRDefault="00BC46E6" w:rsidP="00BC46E6">
            <w:pPr>
              <w:keepNext/>
              <w:keepLines/>
              <w:suppressLineNumbers/>
              <w:suppressAutoHyphens/>
              <w:snapToGrid w:val="0"/>
              <w:spacing w:before="0" w:after="0"/>
              <w:rPr>
                <w:szCs w:val="20"/>
              </w:rPr>
            </w:pPr>
            <w:r w:rsidRPr="00D270F0">
              <w:t xml:space="preserve">Private-Key Information Syntax Specification Version 1.2 </w:t>
            </w:r>
            <w:r>
              <w:t xml:space="preserve">specified in </w:t>
            </w:r>
            <w:r w:rsidRPr="00CE1960">
              <w:rPr>
                <w:b/>
              </w:rPr>
              <w:t>[RFC5208]</w:t>
            </w:r>
            <w:r>
              <w:t xml:space="preserve"> </w:t>
            </w:r>
            <w:r w:rsidRPr="00274E3F">
              <w:rPr>
                <w:b/>
              </w:rPr>
              <w:t>[RFC5958]</w:t>
            </w:r>
          </w:p>
        </w:tc>
      </w:tr>
      <w:tr w:rsidR="00BC46E6" w:rsidRPr="00283494" w14:paraId="562A4952" w14:textId="77777777" w:rsidTr="00BC46E6">
        <w:trPr>
          <w:cantSplit/>
          <w:trHeight w:val="315"/>
          <w:jc w:val="center"/>
        </w:trPr>
        <w:tc>
          <w:tcPr>
            <w:tcW w:w="1170" w:type="dxa"/>
          </w:tcPr>
          <w:p w14:paraId="65A6F496" w14:textId="77777777" w:rsidR="00BC46E6" w:rsidRPr="001A6BA2" w:rsidRDefault="00BC46E6" w:rsidP="00BC46E6">
            <w:pPr>
              <w:keepNext/>
              <w:keepLines/>
              <w:suppressLineNumbers/>
              <w:suppressAutoHyphens/>
              <w:snapToGrid w:val="0"/>
              <w:spacing w:before="0" w:after="0"/>
              <w:rPr>
                <w:szCs w:val="20"/>
              </w:rPr>
            </w:pPr>
            <w:r w:rsidRPr="00C556F6">
              <w:t>PKCS#10</w:t>
            </w:r>
          </w:p>
        </w:tc>
        <w:tc>
          <w:tcPr>
            <w:tcW w:w="8261" w:type="dxa"/>
          </w:tcPr>
          <w:p w14:paraId="51020944" w14:textId="77777777" w:rsidR="00BC46E6" w:rsidRPr="001A6BA2" w:rsidRDefault="00BC46E6" w:rsidP="00BC46E6">
            <w:pPr>
              <w:keepNext/>
              <w:keepLines/>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Pr>
                <w:b/>
              </w:rPr>
              <w:t>[</w:t>
            </w:r>
            <w:r w:rsidRPr="00846E44">
              <w:rPr>
                <w:b/>
              </w:rPr>
              <w:t>RFC2986]</w:t>
            </w:r>
            <w:r>
              <w:fldChar w:fldCharType="end"/>
            </w:r>
          </w:p>
        </w:tc>
      </w:tr>
      <w:tr w:rsidR="00BC46E6" w:rsidRPr="00283494" w14:paraId="14F8607D" w14:textId="77777777" w:rsidTr="00BC46E6">
        <w:trPr>
          <w:cantSplit/>
          <w:trHeight w:val="315"/>
          <w:jc w:val="center"/>
        </w:trPr>
        <w:tc>
          <w:tcPr>
            <w:tcW w:w="1170" w:type="dxa"/>
          </w:tcPr>
          <w:p w14:paraId="2F4BC3E7" w14:textId="77777777" w:rsidR="00BC46E6" w:rsidRPr="00C556F6" w:rsidRDefault="00BC46E6" w:rsidP="00BC46E6">
            <w:pPr>
              <w:keepNext/>
              <w:keepLines/>
              <w:suppressLineNumbers/>
              <w:suppressAutoHyphens/>
              <w:snapToGrid w:val="0"/>
              <w:spacing w:before="0" w:after="0"/>
            </w:pPr>
            <w:r>
              <w:t>PKCS#11</w:t>
            </w:r>
          </w:p>
        </w:tc>
        <w:tc>
          <w:tcPr>
            <w:tcW w:w="8261" w:type="dxa"/>
          </w:tcPr>
          <w:p w14:paraId="08A74B17" w14:textId="77777777" w:rsidR="00BC46E6" w:rsidRPr="00D270F0" w:rsidRDefault="00BC46E6" w:rsidP="00BC46E6">
            <w:pPr>
              <w:keepNext/>
              <w:keepLines/>
              <w:suppressLineNumbers/>
              <w:suppressAutoHyphens/>
              <w:snapToGrid w:val="0"/>
              <w:spacing w:before="0" w:after="0"/>
            </w:pPr>
            <w:r>
              <w:t>Cryptographic Token Interface Standard</w:t>
            </w:r>
          </w:p>
        </w:tc>
      </w:tr>
      <w:tr w:rsidR="00BC46E6" w:rsidRPr="00283494" w14:paraId="26127000" w14:textId="77777777" w:rsidTr="00BC46E6">
        <w:trPr>
          <w:cantSplit/>
          <w:trHeight w:val="315"/>
          <w:jc w:val="center"/>
        </w:trPr>
        <w:tc>
          <w:tcPr>
            <w:tcW w:w="1170" w:type="dxa"/>
          </w:tcPr>
          <w:p w14:paraId="179A588E" w14:textId="77777777" w:rsidR="00BC46E6" w:rsidRDefault="00BC46E6" w:rsidP="00BC46E6">
            <w:pPr>
              <w:keepNext/>
              <w:keepLines/>
              <w:suppressLineNumbers/>
              <w:suppressAutoHyphens/>
              <w:snapToGrid w:val="0"/>
              <w:spacing w:before="0" w:after="0"/>
            </w:pPr>
            <w:r>
              <w:t>PKCS#12</w:t>
            </w:r>
          </w:p>
        </w:tc>
        <w:tc>
          <w:tcPr>
            <w:tcW w:w="8261" w:type="dxa"/>
          </w:tcPr>
          <w:p w14:paraId="1743FB75" w14:textId="77777777" w:rsidR="00BC46E6" w:rsidRPr="001568D5" w:rsidRDefault="00BC46E6" w:rsidP="00BC46E6">
            <w:pPr>
              <w:keepNext/>
              <w:keepLines/>
              <w:suppressLineNumbers/>
              <w:suppressAutoHyphens/>
              <w:snapToGrid w:val="0"/>
              <w:spacing w:before="0" w:after="0"/>
              <w:rPr>
                <w:highlight w:val="yellow"/>
              </w:rPr>
            </w:pPr>
            <w:r w:rsidRPr="00D9253F">
              <w:t>Personal Information Exchange Syntax</w:t>
            </w:r>
          </w:p>
        </w:tc>
      </w:tr>
      <w:tr w:rsidR="00BC46E6" w:rsidRPr="00283494" w14:paraId="45F76816" w14:textId="77777777" w:rsidTr="00BC46E6">
        <w:trPr>
          <w:cantSplit/>
          <w:trHeight w:val="315"/>
          <w:jc w:val="center"/>
        </w:trPr>
        <w:tc>
          <w:tcPr>
            <w:tcW w:w="1170" w:type="dxa"/>
          </w:tcPr>
          <w:p w14:paraId="2C5F8831" w14:textId="77777777" w:rsidR="00BC46E6" w:rsidRPr="001A6BA2" w:rsidRDefault="00BC46E6" w:rsidP="00BC46E6">
            <w:pPr>
              <w:keepNext/>
              <w:keepLines/>
              <w:suppressLineNumbers/>
              <w:suppressAutoHyphens/>
              <w:snapToGrid w:val="0"/>
              <w:spacing w:before="0" w:after="0"/>
              <w:rPr>
                <w:szCs w:val="20"/>
              </w:rPr>
            </w:pPr>
            <w:r w:rsidRPr="00C556F6">
              <w:t>POSIX</w:t>
            </w:r>
          </w:p>
        </w:tc>
        <w:tc>
          <w:tcPr>
            <w:tcW w:w="8261" w:type="dxa"/>
          </w:tcPr>
          <w:p w14:paraId="67F8919F" w14:textId="77777777" w:rsidR="00BC46E6" w:rsidRPr="001A6BA2" w:rsidRDefault="00BC46E6" w:rsidP="00BC46E6">
            <w:pPr>
              <w:keepNext/>
              <w:keepLines/>
              <w:suppressLineNumbers/>
              <w:suppressAutoHyphens/>
              <w:snapToGrid w:val="0"/>
              <w:spacing w:before="0" w:after="0"/>
              <w:rPr>
                <w:szCs w:val="20"/>
              </w:rPr>
            </w:pPr>
            <w:r w:rsidRPr="00D270F0">
              <w:t>Portable Operating System Interface</w:t>
            </w:r>
          </w:p>
        </w:tc>
      </w:tr>
      <w:tr w:rsidR="00BC46E6" w:rsidRPr="00283494" w14:paraId="2960B51C" w14:textId="77777777" w:rsidTr="00BC46E6">
        <w:trPr>
          <w:cantSplit/>
          <w:trHeight w:val="315"/>
          <w:jc w:val="center"/>
        </w:trPr>
        <w:tc>
          <w:tcPr>
            <w:tcW w:w="1170" w:type="dxa"/>
          </w:tcPr>
          <w:p w14:paraId="3F610057" w14:textId="77777777" w:rsidR="00BC46E6" w:rsidRPr="001A6BA2" w:rsidRDefault="00BC46E6" w:rsidP="00BC46E6">
            <w:pPr>
              <w:keepNext/>
              <w:keepLines/>
              <w:suppressLineNumbers/>
              <w:suppressAutoHyphens/>
              <w:snapToGrid w:val="0"/>
              <w:spacing w:before="0" w:after="0"/>
              <w:rPr>
                <w:szCs w:val="20"/>
              </w:rPr>
            </w:pPr>
            <w:r w:rsidRPr="00C556F6">
              <w:t>RFC</w:t>
            </w:r>
          </w:p>
        </w:tc>
        <w:tc>
          <w:tcPr>
            <w:tcW w:w="8261" w:type="dxa"/>
          </w:tcPr>
          <w:p w14:paraId="0756D61C" w14:textId="77777777" w:rsidR="00BC46E6" w:rsidRPr="001A6BA2" w:rsidRDefault="00BC46E6" w:rsidP="00BC46E6">
            <w:pPr>
              <w:keepNext/>
              <w:keepLines/>
              <w:suppressLineNumbers/>
              <w:suppressAutoHyphens/>
              <w:snapToGrid w:val="0"/>
              <w:spacing w:before="0" w:after="0"/>
              <w:rPr>
                <w:szCs w:val="20"/>
              </w:rPr>
            </w:pPr>
            <w:r w:rsidRPr="00D270F0">
              <w:t>Request for Comments documents of IETF</w:t>
            </w:r>
          </w:p>
        </w:tc>
      </w:tr>
      <w:tr w:rsidR="00BC46E6" w:rsidRPr="00283494" w14:paraId="4F311D3C" w14:textId="77777777" w:rsidTr="00BC46E6">
        <w:trPr>
          <w:cantSplit/>
          <w:trHeight w:val="315"/>
          <w:jc w:val="center"/>
        </w:trPr>
        <w:tc>
          <w:tcPr>
            <w:tcW w:w="1170" w:type="dxa"/>
          </w:tcPr>
          <w:p w14:paraId="7E10AAD7" w14:textId="77777777" w:rsidR="00BC46E6" w:rsidRPr="001A6BA2" w:rsidRDefault="00BC46E6" w:rsidP="00BC46E6">
            <w:pPr>
              <w:keepNext/>
              <w:keepLines/>
              <w:suppressLineNumbers/>
              <w:suppressAutoHyphens/>
              <w:snapToGrid w:val="0"/>
              <w:spacing w:before="0" w:after="0"/>
              <w:rPr>
                <w:szCs w:val="20"/>
              </w:rPr>
            </w:pPr>
            <w:r w:rsidRPr="00C556F6">
              <w:t xml:space="preserve">RSA </w:t>
            </w:r>
          </w:p>
        </w:tc>
        <w:tc>
          <w:tcPr>
            <w:tcW w:w="8261" w:type="dxa"/>
          </w:tcPr>
          <w:p w14:paraId="6076F8BC" w14:textId="77777777" w:rsidR="00BC46E6" w:rsidRPr="001A6BA2" w:rsidRDefault="00BC46E6" w:rsidP="00BC46E6">
            <w:pPr>
              <w:keepNext/>
              <w:keepLines/>
              <w:suppressLineNumbers/>
              <w:suppressAutoHyphens/>
              <w:snapToGrid w:val="0"/>
              <w:spacing w:before="0" w:after="0"/>
              <w:rPr>
                <w:szCs w:val="20"/>
              </w:rPr>
            </w:pPr>
            <w:r w:rsidRPr="00D270F0">
              <w:t>Rivest, Shamir, Adelman (an algorithm)</w:t>
            </w:r>
          </w:p>
        </w:tc>
      </w:tr>
      <w:tr w:rsidR="00BC46E6" w:rsidRPr="00283494" w14:paraId="14F367DA" w14:textId="77777777" w:rsidTr="00BC46E6">
        <w:trPr>
          <w:cantSplit/>
          <w:trHeight w:val="315"/>
          <w:jc w:val="center"/>
        </w:trPr>
        <w:tc>
          <w:tcPr>
            <w:tcW w:w="1170" w:type="dxa"/>
          </w:tcPr>
          <w:p w14:paraId="2A3B77F1" w14:textId="77777777" w:rsidR="00BC46E6" w:rsidRPr="001A6BA2" w:rsidRDefault="00BC46E6" w:rsidP="00BC46E6">
            <w:pPr>
              <w:keepNext/>
              <w:keepLines/>
              <w:suppressLineNumbers/>
              <w:suppressAutoHyphens/>
              <w:snapToGrid w:val="0"/>
              <w:spacing w:before="0" w:after="0"/>
              <w:rPr>
                <w:szCs w:val="20"/>
              </w:rPr>
            </w:pPr>
            <w:r w:rsidRPr="00C556F6">
              <w:t>RNG</w:t>
            </w:r>
          </w:p>
        </w:tc>
        <w:tc>
          <w:tcPr>
            <w:tcW w:w="8261" w:type="dxa"/>
          </w:tcPr>
          <w:p w14:paraId="467516AB" w14:textId="77777777" w:rsidR="00BC46E6" w:rsidRPr="001A6BA2" w:rsidRDefault="00BC46E6" w:rsidP="00BC46E6">
            <w:pPr>
              <w:keepNext/>
              <w:keepLines/>
              <w:suppressLineNumbers/>
              <w:suppressAutoHyphens/>
              <w:snapToGrid w:val="0"/>
              <w:spacing w:before="0" w:after="0"/>
              <w:rPr>
                <w:szCs w:val="20"/>
              </w:rPr>
            </w:pPr>
            <w:r w:rsidRPr="00D270F0">
              <w:t>Random Number Generator</w:t>
            </w:r>
          </w:p>
        </w:tc>
      </w:tr>
      <w:tr w:rsidR="00BC46E6" w:rsidRPr="00283494" w14:paraId="175167D0" w14:textId="77777777" w:rsidTr="00BC46E6">
        <w:trPr>
          <w:cantSplit/>
          <w:trHeight w:val="315"/>
          <w:jc w:val="center"/>
        </w:trPr>
        <w:tc>
          <w:tcPr>
            <w:tcW w:w="1170" w:type="dxa"/>
          </w:tcPr>
          <w:p w14:paraId="58E3E5D8" w14:textId="77777777" w:rsidR="00BC46E6" w:rsidRPr="001A6BA2" w:rsidRDefault="00BC46E6" w:rsidP="00BC46E6">
            <w:pPr>
              <w:keepNext/>
              <w:keepLines/>
              <w:suppressLineNumbers/>
              <w:suppressAutoHyphens/>
              <w:snapToGrid w:val="0"/>
              <w:spacing w:before="0" w:after="0"/>
              <w:rPr>
                <w:szCs w:val="20"/>
              </w:rPr>
            </w:pPr>
            <w:r w:rsidRPr="00C556F6">
              <w:t>SCEP</w:t>
            </w:r>
          </w:p>
        </w:tc>
        <w:tc>
          <w:tcPr>
            <w:tcW w:w="8261" w:type="dxa"/>
          </w:tcPr>
          <w:p w14:paraId="39F56C88" w14:textId="77777777" w:rsidR="00BC46E6" w:rsidRPr="001A6BA2" w:rsidRDefault="00BC46E6" w:rsidP="00BC46E6">
            <w:pPr>
              <w:keepNext/>
              <w:keepLines/>
              <w:suppressLineNumbers/>
              <w:suppressAutoHyphens/>
              <w:snapToGrid w:val="0"/>
              <w:spacing w:before="0" w:after="0"/>
              <w:rPr>
                <w:szCs w:val="20"/>
              </w:rPr>
            </w:pPr>
            <w:r w:rsidRPr="00D270F0">
              <w:t>Simple Certificate Enrollment Protocol</w:t>
            </w:r>
          </w:p>
        </w:tc>
      </w:tr>
      <w:tr w:rsidR="00BC46E6" w:rsidRPr="00283494" w14:paraId="05723E11" w14:textId="77777777" w:rsidTr="00BC46E6">
        <w:trPr>
          <w:cantSplit/>
          <w:trHeight w:val="315"/>
          <w:jc w:val="center"/>
        </w:trPr>
        <w:tc>
          <w:tcPr>
            <w:tcW w:w="1170" w:type="dxa"/>
          </w:tcPr>
          <w:p w14:paraId="29085834" w14:textId="77777777" w:rsidR="00BC46E6" w:rsidRPr="001A6BA2" w:rsidRDefault="00BC46E6" w:rsidP="00BC46E6">
            <w:pPr>
              <w:keepNext/>
              <w:keepLines/>
              <w:suppressLineNumbers/>
              <w:suppressAutoHyphens/>
              <w:snapToGrid w:val="0"/>
              <w:spacing w:before="0" w:after="0"/>
              <w:rPr>
                <w:szCs w:val="20"/>
              </w:rPr>
            </w:pPr>
            <w:r w:rsidRPr="00C556F6">
              <w:t>SCVP</w:t>
            </w:r>
          </w:p>
        </w:tc>
        <w:tc>
          <w:tcPr>
            <w:tcW w:w="8261" w:type="dxa"/>
          </w:tcPr>
          <w:p w14:paraId="402C7ADD" w14:textId="77777777" w:rsidR="00BC46E6" w:rsidRPr="001A6BA2" w:rsidRDefault="00BC46E6" w:rsidP="00BC46E6">
            <w:pPr>
              <w:keepNext/>
              <w:keepLines/>
              <w:suppressLineNumbers/>
              <w:suppressAutoHyphens/>
              <w:snapToGrid w:val="0"/>
              <w:spacing w:before="0" w:after="0"/>
              <w:rPr>
                <w:szCs w:val="20"/>
              </w:rPr>
            </w:pPr>
            <w:r w:rsidRPr="00D270F0">
              <w:t>Server-based Certificate Validation Protocol</w:t>
            </w:r>
          </w:p>
        </w:tc>
      </w:tr>
      <w:tr w:rsidR="00BC46E6" w:rsidRPr="00283494" w14:paraId="40B33D94" w14:textId="77777777" w:rsidTr="00BC46E6">
        <w:trPr>
          <w:cantSplit/>
          <w:trHeight w:val="315"/>
          <w:jc w:val="center"/>
        </w:trPr>
        <w:tc>
          <w:tcPr>
            <w:tcW w:w="1170" w:type="dxa"/>
          </w:tcPr>
          <w:p w14:paraId="0AC3B41F" w14:textId="77777777" w:rsidR="00BC46E6" w:rsidRPr="001A6BA2" w:rsidRDefault="00BC46E6" w:rsidP="00BC46E6">
            <w:pPr>
              <w:keepNext/>
              <w:keepLines/>
              <w:suppressLineNumbers/>
              <w:suppressAutoHyphens/>
              <w:snapToGrid w:val="0"/>
              <w:spacing w:before="0" w:after="0"/>
              <w:rPr>
                <w:szCs w:val="20"/>
              </w:rPr>
            </w:pPr>
            <w:r w:rsidRPr="00C556F6">
              <w:t>SHA</w:t>
            </w:r>
          </w:p>
        </w:tc>
        <w:tc>
          <w:tcPr>
            <w:tcW w:w="8261" w:type="dxa"/>
          </w:tcPr>
          <w:p w14:paraId="10E1C79B" w14:textId="77777777" w:rsidR="00BC46E6" w:rsidRPr="001A6BA2" w:rsidRDefault="00BC46E6" w:rsidP="00BC46E6">
            <w:pPr>
              <w:keepNext/>
              <w:keepLines/>
              <w:suppressLineNumbers/>
              <w:suppressAutoHyphens/>
              <w:snapToGrid w:val="0"/>
              <w:spacing w:before="0" w:after="0"/>
              <w:rPr>
                <w:szCs w:val="20"/>
              </w:rPr>
            </w:pPr>
            <w:r w:rsidRPr="00D270F0">
              <w:t>Secure Hash Algorithm specified in FIPS 180-2</w:t>
            </w:r>
          </w:p>
        </w:tc>
      </w:tr>
      <w:tr w:rsidR="00BC46E6" w:rsidRPr="00283494" w14:paraId="2AC96C81" w14:textId="77777777" w:rsidTr="00BC46E6">
        <w:trPr>
          <w:cantSplit/>
          <w:trHeight w:val="315"/>
          <w:jc w:val="center"/>
        </w:trPr>
        <w:tc>
          <w:tcPr>
            <w:tcW w:w="1170" w:type="dxa"/>
          </w:tcPr>
          <w:p w14:paraId="374E406A" w14:textId="77777777" w:rsidR="00BC46E6" w:rsidRPr="001A6BA2" w:rsidRDefault="00BC46E6" w:rsidP="00BC46E6">
            <w:pPr>
              <w:keepNext/>
              <w:keepLines/>
              <w:suppressLineNumbers/>
              <w:suppressAutoHyphens/>
              <w:snapToGrid w:val="0"/>
              <w:spacing w:before="0" w:after="0"/>
              <w:rPr>
                <w:szCs w:val="20"/>
              </w:rPr>
            </w:pPr>
            <w:r w:rsidRPr="00C556F6">
              <w:t>SP</w:t>
            </w:r>
          </w:p>
        </w:tc>
        <w:tc>
          <w:tcPr>
            <w:tcW w:w="8261" w:type="dxa"/>
          </w:tcPr>
          <w:p w14:paraId="500A00B1" w14:textId="77777777" w:rsidR="00BC46E6" w:rsidRPr="001A6BA2" w:rsidRDefault="00BC46E6" w:rsidP="00BC46E6">
            <w:pPr>
              <w:keepNext/>
              <w:keepLines/>
              <w:suppressLineNumbers/>
              <w:suppressAutoHyphens/>
              <w:snapToGrid w:val="0"/>
              <w:spacing w:before="0" w:after="0"/>
              <w:rPr>
                <w:szCs w:val="20"/>
              </w:rPr>
            </w:pPr>
            <w:r w:rsidRPr="00D270F0">
              <w:t>Special Publication</w:t>
            </w:r>
          </w:p>
        </w:tc>
      </w:tr>
      <w:tr w:rsidR="00BC46E6" w:rsidRPr="00283494" w14:paraId="0D13EDC3" w14:textId="77777777" w:rsidTr="00BC46E6">
        <w:trPr>
          <w:cantSplit/>
          <w:trHeight w:val="315"/>
          <w:jc w:val="center"/>
        </w:trPr>
        <w:tc>
          <w:tcPr>
            <w:tcW w:w="1170" w:type="dxa"/>
          </w:tcPr>
          <w:p w14:paraId="0C54616A" w14:textId="77777777" w:rsidR="00BC46E6" w:rsidRPr="001A6BA2" w:rsidRDefault="00BC46E6" w:rsidP="00BC46E6">
            <w:pPr>
              <w:keepNext/>
              <w:keepLines/>
              <w:suppressLineNumbers/>
              <w:suppressAutoHyphens/>
              <w:snapToGrid w:val="0"/>
              <w:spacing w:before="0" w:after="0"/>
              <w:rPr>
                <w:szCs w:val="20"/>
              </w:rPr>
            </w:pPr>
            <w:r w:rsidRPr="00C556F6">
              <w:t>SSL/TLS</w:t>
            </w:r>
          </w:p>
        </w:tc>
        <w:tc>
          <w:tcPr>
            <w:tcW w:w="8261" w:type="dxa"/>
          </w:tcPr>
          <w:p w14:paraId="1C29DD1A" w14:textId="77777777" w:rsidR="00BC46E6" w:rsidRPr="001A6BA2" w:rsidRDefault="00BC46E6" w:rsidP="00BC46E6">
            <w:pPr>
              <w:keepNext/>
              <w:keepLines/>
              <w:suppressLineNumbers/>
              <w:suppressAutoHyphens/>
              <w:snapToGrid w:val="0"/>
              <w:spacing w:before="0" w:after="0"/>
              <w:rPr>
                <w:szCs w:val="20"/>
              </w:rPr>
            </w:pPr>
            <w:r w:rsidRPr="00D270F0">
              <w:t>Secure Sockets Layer/Transport Layer Security</w:t>
            </w:r>
          </w:p>
        </w:tc>
      </w:tr>
      <w:tr w:rsidR="00BC46E6" w:rsidRPr="00283494" w14:paraId="6EAE853E" w14:textId="77777777" w:rsidTr="00BC46E6">
        <w:trPr>
          <w:cantSplit/>
          <w:trHeight w:val="315"/>
          <w:jc w:val="center"/>
        </w:trPr>
        <w:tc>
          <w:tcPr>
            <w:tcW w:w="1170" w:type="dxa"/>
          </w:tcPr>
          <w:p w14:paraId="509517F9" w14:textId="77777777" w:rsidR="00BC46E6" w:rsidRPr="001A6BA2" w:rsidRDefault="00BC46E6" w:rsidP="00BC46E6">
            <w:pPr>
              <w:keepNext/>
              <w:keepLines/>
              <w:suppressLineNumbers/>
              <w:suppressAutoHyphens/>
              <w:snapToGrid w:val="0"/>
              <w:spacing w:before="0" w:after="0"/>
              <w:rPr>
                <w:szCs w:val="20"/>
              </w:rPr>
            </w:pPr>
            <w:r w:rsidRPr="00C556F6">
              <w:t xml:space="preserve">S/MIME </w:t>
            </w:r>
          </w:p>
        </w:tc>
        <w:tc>
          <w:tcPr>
            <w:tcW w:w="8261" w:type="dxa"/>
          </w:tcPr>
          <w:p w14:paraId="02C585E6" w14:textId="77777777" w:rsidR="00BC46E6" w:rsidRPr="001A6BA2" w:rsidRDefault="00BC46E6" w:rsidP="00BC46E6">
            <w:pPr>
              <w:keepNext/>
              <w:keepLines/>
              <w:suppressLineNumbers/>
              <w:suppressAutoHyphens/>
              <w:snapToGrid w:val="0"/>
              <w:spacing w:before="0" w:after="0"/>
              <w:rPr>
                <w:szCs w:val="20"/>
              </w:rPr>
            </w:pPr>
            <w:r w:rsidRPr="00D270F0">
              <w:t>Secure/Multipurpose Internet Mail Extensions</w:t>
            </w:r>
          </w:p>
        </w:tc>
      </w:tr>
      <w:tr w:rsidR="00BC46E6" w:rsidRPr="00283494" w14:paraId="0430E8FF" w14:textId="77777777" w:rsidTr="00BC46E6">
        <w:trPr>
          <w:cantSplit/>
          <w:trHeight w:val="315"/>
          <w:jc w:val="center"/>
        </w:trPr>
        <w:tc>
          <w:tcPr>
            <w:tcW w:w="1170" w:type="dxa"/>
          </w:tcPr>
          <w:p w14:paraId="383AA0AD" w14:textId="77777777" w:rsidR="00BC46E6" w:rsidRPr="001A6BA2" w:rsidRDefault="00BC46E6" w:rsidP="00BC46E6">
            <w:pPr>
              <w:keepNext/>
              <w:keepLines/>
              <w:suppressLineNumbers/>
              <w:suppressAutoHyphens/>
              <w:snapToGrid w:val="0"/>
              <w:spacing w:before="0" w:after="0"/>
              <w:rPr>
                <w:szCs w:val="20"/>
              </w:rPr>
            </w:pPr>
            <w:r w:rsidRPr="00C556F6">
              <w:t>TDEA</w:t>
            </w:r>
          </w:p>
        </w:tc>
        <w:tc>
          <w:tcPr>
            <w:tcW w:w="8261" w:type="dxa"/>
          </w:tcPr>
          <w:p w14:paraId="3C32CEB6" w14:textId="77777777" w:rsidR="00BC46E6" w:rsidRPr="001A6BA2" w:rsidRDefault="00BC46E6" w:rsidP="00BC46E6">
            <w:pPr>
              <w:keepNext/>
              <w:keepLines/>
              <w:suppressLineNumbers/>
              <w:suppressAutoHyphens/>
              <w:snapToGrid w:val="0"/>
              <w:spacing w:before="0" w:after="0"/>
              <w:rPr>
                <w:szCs w:val="20"/>
              </w:rPr>
            </w:pPr>
            <w:r w:rsidRPr="00D270F0">
              <w:t>see 3DES</w:t>
            </w:r>
          </w:p>
        </w:tc>
      </w:tr>
      <w:tr w:rsidR="00BC46E6" w:rsidRPr="00283494" w14:paraId="25A63E4F" w14:textId="77777777" w:rsidTr="00BC46E6">
        <w:trPr>
          <w:cantSplit/>
          <w:trHeight w:val="315"/>
          <w:jc w:val="center"/>
        </w:trPr>
        <w:tc>
          <w:tcPr>
            <w:tcW w:w="1170" w:type="dxa"/>
          </w:tcPr>
          <w:p w14:paraId="6367400C" w14:textId="77777777" w:rsidR="00BC46E6" w:rsidRPr="001A6BA2" w:rsidRDefault="00BC46E6" w:rsidP="00BC46E6">
            <w:pPr>
              <w:keepNext/>
              <w:keepLines/>
              <w:suppressLineNumbers/>
              <w:suppressAutoHyphens/>
              <w:snapToGrid w:val="0"/>
              <w:spacing w:before="0" w:after="0"/>
              <w:rPr>
                <w:szCs w:val="20"/>
              </w:rPr>
            </w:pPr>
            <w:r w:rsidRPr="00C556F6">
              <w:t>TCP</w:t>
            </w:r>
          </w:p>
        </w:tc>
        <w:tc>
          <w:tcPr>
            <w:tcW w:w="8261" w:type="dxa"/>
          </w:tcPr>
          <w:p w14:paraId="0B10FC28" w14:textId="77777777" w:rsidR="00BC46E6" w:rsidRPr="001A6BA2" w:rsidRDefault="00BC46E6" w:rsidP="00BC46E6">
            <w:pPr>
              <w:keepNext/>
              <w:keepLines/>
              <w:suppressLineNumbers/>
              <w:suppressAutoHyphens/>
              <w:snapToGrid w:val="0"/>
              <w:spacing w:before="0" w:after="0"/>
              <w:rPr>
                <w:szCs w:val="20"/>
              </w:rPr>
            </w:pPr>
            <w:r w:rsidRPr="00D270F0">
              <w:t>Transport Control Protocol</w:t>
            </w:r>
          </w:p>
        </w:tc>
      </w:tr>
      <w:tr w:rsidR="00BC46E6" w:rsidRPr="00283494" w14:paraId="33B54287" w14:textId="77777777" w:rsidTr="00BC46E6">
        <w:trPr>
          <w:cantSplit/>
          <w:trHeight w:val="315"/>
          <w:jc w:val="center"/>
        </w:trPr>
        <w:tc>
          <w:tcPr>
            <w:tcW w:w="1170" w:type="dxa"/>
          </w:tcPr>
          <w:p w14:paraId="75B123E1" w14:textId="77777777" w:rsidR="00BC46E6" w:rsidRPr="001A6BA2" w:rsidRDefault="00BC46E6" w:rsidP="00BC46E6">
            <w:pPr>
              <w:keepNext/>
              <w:keepLines/>
              <w:suppressLineNumbers/>
              <w:suppressAutoHyphens/>
              <w:snapToGrid w:val="0"/>
              <w:spacing w:before="0" w:after="0"/>
              <w:rPr>
                <w:szCs w:val="20"/>
              </w:rPr>
            </w:pPr>
            <w:r w:rsidRPr="00C556F6">
              <w:lastRenderedPageBreak/>
              <w:t>TTLV</w:t>
            </w:r>
          </w:p>
        </w:tc>
        <w:tc>
          <w:tcPr>
            <w:tcW w:w="8261" w:type="dxa"/>
          </w:tcPr>
          <w:p w14:paraId="27BA5E02" w14:textId="77777777" w:rsidR="00BC46E6" w:rsidRPr="001A6BA2" w:rsidRDefault="00BC46E6" w:rsidP="00BC46E6">
            <w:pPr>
              <w:keepNext/>
              <w:keepLines/>
              <w:suppressLineNumbers/>
              <w:suppressAutoHyphens/>
              <w:snapToGrid w:val="0"/>
              <w:spacing w:before="0" w:after="0"/>
              <w:rPr>
                <w:szCs w:val="20"/>
              </w:rPr>
            </w:pPr>
            <w:r w:rsidRPr="00D270F0">
              <w:t>Tag, Type, Length, Value</w:t>
            </w:r>
          </w:p>
        </w:tc>
      </w:tr>
      <w:tr w:rsidR="00BC46E6" w:rsidRPr="00283494" w14:paraId="2A1A0743" w14:textId="77777777" w:rsidTr="00BC46E6">
        <w:trPr>
          <w:cantSplit/>
          <w:trHeight w:val="315"/>
          <w:jc w:val="center"/>
        </w:trPr>
        <w:tc>
          <w:tcPr>
            <w:tcW w:w="1170" w:type="dxa"/>
          </w:tcPr>
          <w:p w14:paraId="4BC5F9AD" w14:textId="77777777" w:rsidR="00BC46E6" w:rsidRPr="001A6BA2" w:rsidRDefault="00BC46E6" w:rsidP="00BC46E6">
            <w:pPr>
              <w:keepNext/>
              <w:keepLines/>
              <w:suppressLineNumbers/>
              <w:suppressAutoHyphens/>
              <w:snapToGrid w:val="0"/>
              <w:spacing w:before="0" w:after="0"/>
              <w:rPr>
                <w:szCs w:val="20"/>
              </w:rPr>
            </w:pPr>
            <w:r w:rsidRPr="00C556F6">
              <w:t>URI</w:t>
            </w:r>
          </w:p>
        </w:tc>
        <w:tc>
          <w:tcPr>
            <w:tcW w:w="8261" w:type="dxa"/>
          </w:tcPr>
          <w:p w14:paraId="05084A60" w14:textId="77777777" w:rsidR="00BC46E6" w:rsidRPr="001A6BA2" w:rsidRDefault="00BC46E6" w:rsidP="00BC46E6">
            <w:pPr>
              <w:keepNext/>
              <w:keepLines/>
              <w:suppressLineNumbers/>
              <w:suppressAutoHyphens/>
              <w:snapToGrid w:val="0"/>
              <w:spacing w:before="0" w:after="0"/>
              <w:rPr>
                <w:szCs w:val="20"/>
              </w:rPr>
            </w:pPr>
            <w:r w:rsidRPr="00D270F0">
              <w:t>Uniform Resource Identifier</w:t>
            </w:r>
          </w:p>
        </w:tc>
      </w:tr>
      <w:tr w:rsidR="00BC46E6" w:rsidRPr="00283494" w14:paraId="6D35BDB5" w14:textId="77777777" w:rsidTr="00BC46E6">
        <w:trPr>
          <w:cantSplit/>
          <w:trHeight w:val="315"/>
          <w:jc w:val="center"/>
        </w:trPr>
        <w:tc>
          <w:tcPr>
            <w:tcW w:w="1170" w:type="dxa"/>
          </w:tcPr>
          <w:p w14:paraId="43956CA2" w14:textId="77777777" w:rsidR="00BC46E6" w:rsidRPr="001A6BA2" w:rsidRDefault="00BC46E6" w:rsidP="00BC46E6">
            <w:pPr>
              <w:keepNext/>
              <w:keepLines/>
              <w:suppressLineNumbers/>
              <w:suppressAutoHyphens/>
              <w:snapToGrid w:val="0"/>
              <w:spacing w:before="0" w:after="0"/>
              <w:rPr>
                <w:szCs w:val="20"/>
              </w:rPr>
            </w:pPr>
            <w:r w:rsidRPr="00C556F6">
              <w:t>UTC</w:t>
            </w:r>
          </w:p>
        </w:tc>
        <w:tc>
          <w:tcPr>
            <w:tcW w:w="8261" w:type="dxa"/>
          </w:tcPr>
          <w:p w14:paraId="56754DC7" w14:textId="77777777" w:rsidR="00BC46E6" w:rsidRPr="001A6BA2" w:rsidRDefault="00BC46E6" w:rsidP="00BC46E6">
            <w:pPr>
              <w:keepNext/>
              <w:keepLines/>
              <w:suppressLineNumbers/>
              <w:suppressAutoHyphens/>
              <w:snapToGrid w:val="0"/>
              <w:spacing w:before="0" w:after="0"/>
              <w:rPr>
                <w:szCs w:val="20"/>
              </w:rPr>
            </w:pPr>
            <w:r w:rsidRPr="00D270F0">
              <w:t>Coordinated Universal Time</w:t>
            </w:r>
          </w:p>
        </w:tc>
      </w:tr>
      <w:tr w:rsidR="00BC46E6" w:rsidRPr="00283494" w14:paraId="4E0E8783" w14:textId="77777777" w:rsidTr="00BC46E6">
        <w:trPr>
          <w:cantSplit/>
          <w:trHeight w:val="315"/>
          <w:jc w:val="center"/>
        </w:trPr>
        <w:tc>
          <w:tcPr>
            <w:tcW w:w="1170" w:type="dxa"/>
          </w:tcPr>
          <w:p w14:paraId="41BBB09B" w14:textId="77777777" w:rsidR="00BC46E6" w:rsidRPr="00C556F6" w:rsidRDefault="00BC46E6" w:rsidP="00BC46E6">
            <w:pPr>
              <w:keepNext/>
              <w:keepLines/>
              <w:suppressLineNumbers/>
              <w:suppressAutoHyphens/>
              <w:snapToGrid w:val="0"/>
              <w:spacing w:before="0" w:after="0"/>
            </w:pPr>
            <w:r w:rsidRPr="00DC6422">
              <w:t>UTF-8</w:t>
            </w:r>
          </w:p>
        </w:tc>
        <w:tc>
          <w:tcPr>
            <w:tcW w:w="8261" w:type="dxa"/>
          </w:tcPr>
          <w:p w14:paraId="5872FADB" w14:textId="77777777" w:rsidR="00BC46E6" w:rsidRPr="00C556F6" w:rsidRDefault="00BC46E6" w:rsidP="00BC46E6">
            <w:pPr>
              <w:keepNext/>
              <w:keepLines/>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tc>
      </w:tr>
      <w:tr w:rsidR="00BC46E6" w:rsidRPr="00283494" w14:paraId="0EBDA9F8" w14:textId="77777777" w:rsidTr="00BC46E6">
        <w:trPr>
          <w:cantSplit/>
          <w:trHeight w:val="315"/>
          <w:jc w:val="center"/>
        </w:trPr>
        <w:tc>
          <w:tcPr>
            <w:tcW w:w="1170" w:type="dxa"/>
          </w:tcPr>
          <w:p w14:paraId="1E719245" w14:textId="77777777" w:rsidR="00BC46E6" w:rsidRPr="00C556F6" w:rsidRDefault="00BC46E6" w:rsidP="00BC46E6">
            <w:pPr>
              <w:keepNext/>
              <w:keepLines/>
              <w:suppressLineNumbers/>
              <w:suppressAutoHyphens/>
              <w:snapToGrid w:val="0"/>
              <w:spacing w:before="0" w:after="0"/>
            </w:pPr>
            <w:r w:rsidRPr="00DC6422">
              <w:t>XKMS</w:t>
            </w:r>
          </w:p>
        </w:tc>
        <w:tc>
          <w:tcPr>
            <w:tcW w:w="8261" w:type="dxa"/>
          </w:tcPr>
          <w:p w14:paraId="06052734" w14:textId="77777777" w:rsidR="00BC46E6" w:rsidRPr="00C556F6" w:rsidRDefault="00BC46E6" w:rsidP="00BC46E6">
            <w:pPr>
              <w:keepNext/>
              <w:keepLines/>
              <w:suppressLineNumbers/>
              <w:suppressAutoHyphens/>
              <w:snapToGrid w:val="0"/>
              <w:spacing w:before="0" w:after="0"/>
            </w:pPr>
            <w:r w:rsidRPr="00D270F0">
              <w:t>XML Key Management Specification</w:t>
            </w:r>
          </w:p>
        </w:tc>
      </w:tr>
      <w:tr w:rsidR="00BC46E6" w:rsidRPr="00283494" w14:paraId="670F7C0E" w14:textId="77777777" w:rsidTr="00BC46E6">
        <w:trPr>
          <w:cantSplit/>
          <w:trHeight w:val="315"/>
          <w:jc w:val="center"/>
        </w:trPr>
        <w:tc>
          <w:tcPr>
            <w:tcW w:w="1170" w:type="dxa"/>
          </w:tcPr>
          <w:p w14:paraId="1D2E4BCA" w14:textId="77777777" w:rsidR="00BC46E6" w:rsidRPr="00C556F6" w:rsidRDefault="00BC46E6" w:rsidP="00BC46E6">
            <w:pPr>
              <w:keepNext/>
              <w:keepLines/>
              <w:suppressLineNumbers/>
              <w:suppressAutoHyphens/>
              <w:snapToGrid w:val="0"/>
              <w:spacing w:before="0" w:after="0"/>
            </w:pPr>
            <w:r w:rsidRPr="00DC6422">
              <w:t>XML</w:t>
            </w:r>
          </w:p>
        </w:tc>
        <w:tc>
          <w:tcPr>
            <w:tcW w:w="8261" w:type="dxa"/>
          </w:tcPr>
          <w:p w14:paraId="141E3CCF" w14:textId="77777777" w:rsidR="00BC46E6" w:rsidRPr="00C556F6" w:rsidRDefault="00BC46E6" w:rsidP="00BC46E6">
            <w:pPr>
              <w:keepNext/>
              <w:keepLines/>
              <w:suppressLineNumbers/>
              <w:suppressAutoHyphens/>
              <w:snapToGrid w:val="0"/>
              <w:spacing w:before="0" w:after="0"/>
            </w:pPr>
            <w:r w:rsidRPr="00D270F0">
              <w:t>Extensible Markup Language</w:t>
            </w:r>
          </w:p>
        </w:tc>
      </w:tr>
      <w:tr w:rsidR="00BC46E6" w:rsidRPr="00283494" w14:paraId="7470F3A8" w14:textId="77777777" w:rsidTr="00BC46E6">
        <w:trPr>
          <w:cantSplit/>
          <w:trHeight w:val="315"/>
          <w:jc w:val="center"/>
        </w:trPr>
        <w:tc>
          <w:tcPr>
            <w:tcW w:w="1170" w:type="dxa"/>
          </w:tcPr>
          <w:p w14:paraId="58172164" w14:textId="77777777" w:rsidR="00BC46E6" w:rsidRPr="00C556F6" w:rsidRDefault="00BC46E6" w:rsidP="00BC46E6">
            <w:pPr>
              <w:keepNext/>
              <w:keepLines/>
              <w:suppressLineNumbers/>
              <w:suppressAutoHyphens/>
              <w:snapToGrid w:val="0"/>
              <w:spacing w:before="0" w:after="0"/>
            </w:pPr>
            <w:r w:rsidRPr="00DC6422">
              <w:t>XTS</w:t>
            </w:r>
          </w:p>
        </w:tc>
        <w:tc>
          <w:tcPr>
            <w:tcW w:w="8261" w:type="dxa"/>
          </w:tcPr>
          <w:p w14:paraId="0A68E048" w14:textId="77777777" w:rsidR="00BC46E6" w:rsidRPr="00C556F6" w:rsidRDefault="00BC46E6" w:rsidP="00BC46E6">
            <w:pPr>
              <w:keepNext/>
              <w:keepLines/>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Pr>
                <w:rStyle w:val="Refterm"/>
              </w:rPr>
              <w:t>[SP800-38E]</w:t>
            </w:r>
            <w:r>
              <w:fldChar w:fldCharType="end"/>
            </w:r>
          </w:p>
        </w:tc>
      </w:tr>
      <w:tr w:rsidR="00BC46E6" w:rsidRPr="00283494" w14:paraId="57B23B60" w14:textId="77777777" w:rsidTr="00BC46E6">
        <w:trPr>
          <w:cantSplit/>
          <w:trHeight w:val="315"/>
          <w:jc w:val="center"/>
        </w:trPr>
        <w:tc>
          <w:tcPr>
            <w:tcW w:w="1170" w:type="dxa"/>
          </w:tcPr>
          <w:p w14:paraId="2C407B81" w14:textId="77777777" w:rsidR="00BC46E6" w:rsidRPr="00C556F6" w:rsidRDefault="00BC46E6" w:rsidP="00BC46E6">
            <w:pPr>
              <w:keepNext/>
              <w:keepLines/>
              <w:suppressLineNumbers/>
              <w:suppressAutoHyphens/>
              <w:snapToGrid w:val="0"/>
              <w:spacing w:before="0" w:after="0"/>
            </w:pPr>
            <w:r w:rsidRPr="00DC6422">
              <w:t>X.509</w:t>
            </w:r>
          </w:p>
        </w:tc>
        <w:tc>
          <w:tcPr>
            <w:tcW w:w="8261" w:type="dxa"/>
          </w:tcPr>
          <w:p w14:paraId="40CEC6ED" w14:textId="77777777" w:rsidR="00BC46E6" w:rsidRPr="00C556F6" w:rsidRDefault="00BC46E6" w:rsidP="00BC46E6">
            <w:pPr>
              <w:keepNext/>
              <w:keepLines/>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55EAFA7A" w14:textId="77777777" w:rsidTr="00BC46E6">
        <w:trPr>
          <w:cantSplit/>
          <w:trHeight w:val="315"/>
          <w:jc w:val="center"/>
        </w:trPr>
        <w:tc>
          <w:tcPr>
            <w:tcW w:w="1170" w:type="dxa"/>
          </w:tcPr>
          <w:p w14:paraId="6B9CC470" w14:textId="77777777" w:rsidR="00BC46E6" w:rsidRPr="00C556F6" w:rsidRDefault="00BC46E6" w:rsidP="00BC46E6">
            <w:pPr>
              <w:keepNext/>
              <w:keepLines/>
              <w:suppressLineNumbers/>
              <w:suppressAutoHyphens/>
              <w:snapToGrid w:val="0"/>
              <w:spacing w:before="0" w:after="0"/>
            </w:pPr>
            <w:r w:rsidRPr="00DC6422">
              <w:t>ZPK</w:t>
            </w:r>
          </w:p>
        </w:tc>
        <w:tc>
          <w:tcPr>
            <w:tcW w:w="8261" w:type="dxa"/>
          </w:tcPr>
          <w:p w14:paraId="7828F279" w14:textId="77777777" w:rsidR="00BC46E6" w:rsidRPr="00C556F6" w:rsidRDefault="00BC46E6" w:rsidP="00BC46E6">
            <w:pPr>
              <w:keepNext/>
              <w:keepLines/>
              <w:suppressLineNumbers/>
              <w:suppressAutoHyphens/>
              <w:snapToGrid w:val="0"/>
              <w:spacing w:before="0" w:after="0"/>
            </w:pPr>
            <w:r w:rsidRPr="00D270F0">
              <w:t>PIN Block Encryption Key specified in ANSI X9 TR-31</w:t>
            </w:r>
          </w:p>
        </w:tc>
      </w:tr>
    </w:tbl>
    <w:p w14:paraId="3297F12A" w14:textId="77777777" w:rsidR="00BC46E6" w:rsidRDefault="00BC46E6" w:rsidP="00BC46E6"/>
    <w:p w14:paraId="0A0B9FBE" w14:textId="77777777" w:rsidR="00BC46E6" w:rsidRDefault="00BC46E6" w:rsidP="00BC46E6"/>
    <w:p w14:paraId="7AFBFA6F" w14:textId="77777777" w:rsidR="00BC46E6" w:rsidRDefault="00BC46E6" w:rsidP="00BC46E6">
      <w:pPr>
        <w:pStyle w:val="AppendixHeading1"/>
        <w:numPr>
          <w:ilvl w:val="0"/>
          <w:numId w:val="5"/>
        </w:numPr>
      </w:pPr>
      <w:bookmarkStart w:id="4790" w:name="_Toc323645848"/>
      <w:bookmarkStart w:id="4791" w:name="_Toc333494625"/>
      <w:bookmarkStart w:id="4792" w:name="_Toc240610077"/>
      <w:bookmarkStart w:id="4793" w:name="_Toc264553157"/>
      <w:bookmarkStart w:id="4794" w:name="_Toc283655855"/>
      <w:bookmarkStart w:id="4795" w:name="_Toc435729857"/>
      <w:bookmarkStart w:id="4796" w:name="_Toc441679470"/>
      <w:bookmarkStart w:id="4797" w:name="_Toc476128617"/>
      <w:bookmarkStart w:id="4798" w:name="_Toc467307476"/>
      <w:bookmarkStart w:id="4799" w:name="_Toc477434081"/>
      <w:bookmarkStart w:id="4800" w:name="_Toc488427326"/>
      <w:bookmarkStart w:id="4801" w:name="_Toc490661026"/>
      <w:r>
        <w:lastRenderedPageBreak/>
        <w:t>List of Figures and Tables</w:t>
      </w:r>
      <w:bookmarkEnd w:id="4790"/>
      <w:bookmarkEnd w:id="4791"/>
      <w:bookmarkEnd w:id="4792"/>
      <w:bookmarkEnd w:id="4793"/>
      <w:bookmarkEnd w:id="4794"/>
      <w:bookmarkEnd w:id="4795"/>
      <w:bookmarkEnd w:id="4796"/>
      <w:bookmarkEnd w:id="4797"/>
      <w:bookmarkEnd w:id="4798"/>
      <w:bookmarkEnd w:id="4799"/>
      <w:bookmarkEnd w:id="4800"/>
      <w:bookmarkEnd w:id="4801"/>
    </w:p>
    <w:p w14:paraId="2FC3804B" w14:textId="77777777" w:rsidR="00BC46E6" w:rsidRDefault="00E01165" w:rsidP="00BC46E6">
      <w:pPr>
        <w:tabs>
          <w:tab w:val="right" w:pos="9360"/>
        </w:tabs>
      </w:pPr>
      <w:hyperlink w:anchor="_State_1" w:history="1">
        <w:r w:rsidR="00BC46E6" w:rsidRPr="00D164DA">
          <w:rPr>
            <w:rStyle w:val="Hyperlink"/>
          </w:rPr>
          <w:t>Figure 1: Cryptographic Object States and Transitions</w:t>
        </w:r>
      </w:hyperlink>
      <w:r w:rsidR="00BC46E6">
        <w:tab/>
        <w:t xml:space="preserve"> </w:t>
      </w:r>
      <w:r w:rsidR="00BC46E6">
        <w:fldChar w:fldCharType="begin"/>
      </w:r>
      <w:r w:rsidR="00BC46E6">
        <w:instrText xml:space="preserve"> PAGEREF _Ref477422837 \h </w:instrText>
      </w:r>
      <w:r w:rsidR="00BC46E6">
        <w:fldChar w:fldCharType="separate"/>
      </w:r>
      <w:r w:rsidR="00BC46E6">
        <w:rPr>
          <w:noProof/>
        </w:rPr>
        <w:t>6</w:t>
      </w:r>
      <w:r w:rsidR="00BC46E6">
        <w:rPr>
          <w:noProof/>
        </w:rPr>
        <w:t>3</w:t>
      </w:r>
      <w:r w:rsidR="00BC46E6">
        <w:fldChar w:fldCharType="end"/>
      </w:r>
    </w:p>
    <w:p w14:paraId="7A1D7C68" w14:textId="3AB30BA4" w:rsidR="00BC46E6" w:rsidRDefault="00BC46E6" w:rsidP="00BC46E6">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476128619" w:history="1">
        <w:r w:rsidRPr="00C02342">
          <w:rPr>
            <w:rStyle w:val="Hyperlink"/>
            <w:noProof/>
          </w:rPr>
          <w:t>Table 1: Terminology</w:t>
        </w:r>
        <w:r>
          <w:rPr>
            <w:noProof/>
            <w:webHidden/>
          </w:rPr>
          <w:tab/>
        </w:r>
        <w:r>
          <w:rPr>
            <w:noProof/>
            <w:webHidden/>
          </w:rPr>
          <w:fldChar w:fldCharType="begin"/>
        </w:r>
        <w:r>
          <w:rPr>
            <w:noProof/>
            <w:webHidden/>
          </w:rPr>
          <w:instrText xml:space="preserve"> PAGEREF _Toc476128619 \h </w:instrText>
        </w:r>
        <w:r>
          <w:rPr>
            <w:noProof/>
            <w:webHidden/>
          </w:rPr>
        </w:r>
        <w:r>
          <w:rPr>
            <w:noProof/>
            <w:webHidden/>
          </w:rPr>
          <w:fldChar w:fldCharType="separate"/>
        </w:r>
        <w:r w:rsidR="000D273F">
          <w:rPr>
            <w:noProof/>
            <w:webHidden/>
          </w:rPr>
          <w:t>14</w:t>
        </w:r>
        <w:r>
          <w:rPr>
            <w:noProof/>
            <w:webHidden/>
          </w:rPr>
          <w:fldChar w:fldCharType="end"/>
        </w:r>
      </w:hyperlink>
    </w:p>
    <w:p w14:paraId="583AA6B4" w14:textId="4AA7FD6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0" w:history="1">
        <w:r w:rsidR="00BC46E6" w:rsidRPr="00C02342">
          <w:rPr>
            <w:rStyle w:val="Hyperlink"/>
            <w:noProof/>
          </w:rPr>
          <w:t>Table 2: Attribute Object Structure</w:t>
        </w:r>
        <w:r w:rsidR="00BC46E6">
          <w:rPr>
            <w:noProof/>
            <w:webHidden/>
          </w:rPr>
          <w:tab/>
        </w:r>
        <w:r w:rsidR="00BC46E6">
          <w:rPr>
            <w:noProof/>
            <w:webHidden/>
          </w:rPr>
          <w:fldChar w:fldCharType="begin"/>
        </w:r>
        <w:r w:rsidR="00BC46E6">
          <w:rPr>
            <w:noProof/>
            <w:webHidden/>
          </w:rPr>
          <w:instrText xml:space="preserve"> PAGEREF _Toc476128620 \h </w:instrText>
        </w:r>
        <w:r w:rsidR="00BC46E6">
          <w:rPr>
            <w:noProof/>
            <w:webHidden/>
          </w:rPr>
        </w:r>
        <w:r w:rsidR="00BC46E6">
          <w:rPr>
            <w:noProof/>
            <w:webHidden/>
          </w:rPr>
          <w:fldChar w:fldCharType="separate"/>
        </w:r>
        <w:r w:rsidR="000D273F">
          <w:rPr>
            <w:noProof/>
            <w:webHidden/>
          </w:rPr>
          <w:t>19</w:t>
        </w:r>
        <w:r w:rsidR="00BC46E6">
          <w:rPr>
            <w:noProof/>
            <w:webHidden/>
          </w:rPr>
          <w:fldChar w:fldCharType="end"/>
        </w:r>
      </w:hyperlink>
    </w:p>
    <w:p w14:paraId="5D1A2A38" w14:textId="531953C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1" w:history="1">
        <w:r w:rsidR="00BC46E6" w:rsidRPr="00C02342">
          <w:rPr>
            <w:rStyle w:val="Hyperlink"/>
            <w:noProof/>
          </w:rPr>
          <w:t>Table 3: Credential Object Structure</w:t>
        </w:r>
        <w:r w:rsidR="00BC46E6">
          <w:rPr>
            <w:noProof/>
            <w:webHidden/>
          </w:rPr>
          <w:tab/>
        </w:r>
        <w:r w:rsidR="00BC46E6">
          <w:rPr>
            <w:noProof/>
            <w:webHidden/>
          </w:rPr>
          <w:fldChar w:fldCharType="begin"/>
        </w:r>
        <w:r w:rsidR="00BC46E6">
          <w:rPr>
            <w:noProof/>
            <w:webHidden/>
          </w:rPr>
          <w:instrText xml:space="preserve"> PAGEREF _Toc476128621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4FD29696" w14:textId="65B61A9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2" w:history="1">
        <w:r w:rsidR="00BC46E6" w:rsidRPr="00C02342">
          <w:rPr>
            <w:rStyle w:val="Hyperlink"/>
            <w:noProof/>
          </w:rPr>
          <w:t>Table 4: Credential Value Structure for the Username and Password Credential</w:t>
        </w:r>
        <w:r w:rsidR="00BC46E6">
          <w:rPr>
            <w:noProof/>
            <w:webHidden/>
          </w:rPr>
          <w:tab/>
        </w:r>
        <w:r w:rsidR="00BC46E6">
          <w:rPr>
            <w:noProof/>
            <w:webHidden/>
          </w:rPr>
          <w:fldChar w:fldCharType="begin"/>
        </w:r>
        <w:r w:rsidR="00BC46E6">
          <w:rPr>
            <w:noProof/>
            <w:webHidden/>
          </w:rPr>
          <w:instrText xml:space="preserve"> PAGEREF _Toc476128622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5CE7D614" w14:textId="0448101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3" w:history="1">
        <w:r w:rsidR="00BC46E6" w:rsidRPr="00C02342">
          <w:rPr>
            <w:rStyle w:val="Hyperlink"/>
            <w:noProof/>
          </w:rPr>
          <w:t>Table 5: Credential Value Structure for the Device Credential</w:t>
        </w:r>
        <w:r w:rsidR="00BC46E6">
          <w:rPr>
            <w:noProof/>
            <w:webHidden/>
          </w:rPr>
          <w:tab/>
        </w:r>
        <w:r w:rsidR="00BC46E6">
          <w:rPr>
            <w:noProof/>
            <w:webHidden/>
          </w:rPr>
          <w:fldChar w:fldCharType="begin"/>
        </w:r>
        <w:r w:rsidR="00BC46E6">
          <w:rPr>
            <w:noProof/>
            <w:webHidden/>
          </w:rPr>
          <w:instrText xml:space="preserve"> PAGEREF _Toc476128623 \h </w:instrText>
        </w:r>
        <w:r w:rsidR="00BC46E6">
          <w:rPr>
            <w:noProof/>
            <w:webHidden/>
          </w:rPr>
        </w:r>
        <w:r w:rsidR="00BC46E6">
          <w:rPr>
            <w:noProof/>
            <w:webHidden/>
          </w:rPr>
          <w:fldChar w:fldCharType="separate"/>
        </w:r>
        <w:r w:rsidR="000D273F">
          <w:rPr>
            <w:noProof/>
            <w:webHidden/>
          </w:rPr>
          <w:t>20</w:t>
        </w:r>
        <w:r w:rsidR="00BC46E6">
          <w:rPr>
            <w:noProof/>
            <w:webHidden/>
          </w:rPr>
          <w:fldChar w:fldCharType="end"/>
        </w:r>
      </w:hyperlink>
    </w:p>
    <w:p w14:paraId="450C9216" w14:textId="2F3E5C9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4" w:history="1">
        <w:r w:rsidR="00BC46E6" w:rsidRPr="00C02342">
          <w:rPr>
            <w:rStyle w:val="Hyperlink"/>
            <w:noProof/>
          </w:rPr>
          <w:t>Table 6: Credential Value Structure for the Attestation Credential</w:t>
        </w:r>
        <w:r w:rsidR="00BC46E6">
          <w:rPr>
            <w:noProof/>
            <w:webHidden/>
          </w:rPr>
          <w:tab/>
        </w:r>
        <w:r w:rsidR="00BC46E6">
          <w:rPr>
            <w:noProof/>
            <w:webHidden/>
          </w:rPr>
          <w:fldChar w:fldCharType="begin"/>
        </w:r>
        <w:r w:rsidR="00BC46E6">
          <w:rPr>
            <w:noProof/>
            <w:webHidden/>
          </w:rPr>
          <w:instrText xml:space="preserve"> PAGEREF _Toc476128624 \h </w:instrText>
        </w:r>
        <w:r w:rsidR="00BC46E6">
          <w:rPr>
            <w:noProof/>
            <w:webHidden/>
          </w:rPr>
        </w:r>
        <w:r w:rsidR="00BC46E6">
          <w:rPr>
            <w:noProof/>
            <w:webHidden/>
          </w:rPr>
          <w:fldChar w:fldCharType="separate"/>
        </w:r>
        <w:r w:rsidR="000D273F">
          <w:rPr>
            <w:noProof/>
            <w:webHidden/>
          </w:rPr>
          <w:t>21</w:t>
        </w:r>
        <w:r w:rsidR="00BC46E6">
          <w:rPr>
            <w:noProof/>
            <w:webHidden/>
          </w:rPr>
          <w:fldChar w:fldCharType="end"/>
        </w:r>
      </w:hyperlink>
    </w:p>
    <w:p w14:paraId="0E4D2126" w14:textId="5E76FFB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5" w:history="1">
        <w:r w:rsidR="00BC46E6" w:rsidRPr="00C02342">
          <w:rPr>
            <w:rStyle w:val="Hyperlink"/>
            <w:noProof/>
          </w:rPr>
          <w:t>Table 7: Key Block Object Structure</w:t>
        </w:r>
        <w:r w:rsidR="00BC46E6">
          <w:rPr>
            <w:noProof/>
            <w:webHidden/>
          </w:rPr>
          <w:tab/>
        </w:r>
        <w:r w:rsidR="00BC46E6">
          <w:rPr>
            <w:noProof/>
            <w:webHidden/>
          </w:rPr>
          <w:fldChar w:fldCharType="begin"/>
        </w:r>
        <w:r w:rsidR="00BC46E6">
          <w:rPr>
            <w:noProof/>
            <w:webHidden/>
          </w:rPr>
          <w:instrText xml:space="preserve"> PAGEREF _Toc476128625 \h </w:instrText>
        </w:r>
        <w:r w:rsidR="00BC46E6">
          <w:rPr>
            <w:noProof/>
            <w:webHidden/>
          </w:rPr>
        </w:r>
        <w:r w:rsidR="00BC46E6">
          <w:rPr>
            <w:noProof/>
            <w:webHidden/>
          </w:rPr>
          <w:fldChar w:fldCharType="separate"/>
        </w:r>
        <w:r w:rsidR="000D273F">
          <w:rPr>
            <w:noProof/>
            <w:webHidden/>
          </w:rPr>
          <w:t>22</w:t>
        </w:r>
        <w:r w:rsidR="00BC46E6">
          <w:rPr>
            <w:noProof/>
            <w:webHidden/>
          </w:rPr>
          <w:fldChar w:fldCharType="end"/>
        </w:r>
      </w:hyperlink>
    </w:p>
    <w:p w14:paraId="3FFD6966" w14:textId="26E5076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6" w:history="1">
        <w:r w:rsidR="00BC46E6" w:rsidRPr="00C02342">
          <w:rPr>
            <w:rStyle w:val="Hyperlink"/>
            <w:noProof/>
          </w:rPr>
          <w:t>Table 8: Key Value Object Structure</w:t>
        </w:r>
        <w:r w:rsidR="00BC46E6">
          <w:rPr>
            <w:noProof/>
            <w:webHidden/>
          </w:rPr>
          <w:tab/>
        </w:r>
        <w:r w:rsidR="00BC46E6">
          <w:rPr>
            <w:noProof/>
            <w:webHidden/>
          </w:rPr>
          <w:fldChar w:fldCharType="begin"/>
        </w:r>
        <w:r w:rsidR="00BC46E6">
          <w:rPr>
            <w:noProof/>
            <w:webHidden/>
          </w:rPr>
          <w:instrText xml:space="preserve"> PAGEREF _Toc476128626 \h </w:instrText>
        </w:r>
        <w:r w:rsidR="00BC46E6">
          <w:rPr>
            <w:noProof/>
            <w:webHidden/>
          </w:rPr>
        </w:r>
        <w:r w:rsidR="00BC46E6">
          <w:rPr>
            <w:noProof/>
            <w:webHidden/>
          </w:rPr>
          <w:fldChar w:fldCharType="separate"/>
        </w:r>
        <w:r w:rsidR="000D273F">
          <w:rPr>
            <w:noProof/>
            <w:webHidden/>
          </w:rPr>
          <w:t>23</w:t>
        </w:r>
        <w:r w:rsidR="00BC46E6">
          <w:rPr>
            <w:noProof/>
            <w:webHidden/>
          </w:rPr>
          <w:fldChar w:fldCharType="end"/>
        </w:r>
      </w:hyperlink>
    </w:p>
    <w:p w14:paraId="77C1498A" w14:textId="6B03050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7" w:history="1">
        <w:r w:rsidR="00BC46E6" w:rsidRPr="00C02342">
          <w:rPr>
            <w:rStyle w:val="Hyperlink"/>
            <w:noProof/>
          </w:rPr>
          <w:t>Table 9: Key Wrapping Data Object Structure</w:t>
        </w:r>
        <w:r w:rsidR="00BC46E6">
          <w:rPr>
            <w:noProof/>
            <w:webHidden/>
          </w:rPr>
          <w:tab/>
        </w:r>
        <w:r w:rsidR="00BC46E6">
          <w:rPr>
            <w:noProof/>
            <w:webHidden/>
          </w:rPr>
          <w:fldChar w:fldCharType="begin"/>
        </w:r>
        <w:r w:rsidR="00BC46E6">
          <w:rPr>
            <w:noProof/>
            <w:webHidden/>
          </w:rPr>
          <w:instrText xml:space="preserve"> PAGEREF _Toc476128627 \h </w:instrText>
        </w:r>
        <w:r w:rsidR="00BC46E6">
          <w:rPr>
            <w:noProof/>
            <w:webHidden/>
          </w:rPr>
        </w:r>
        <w:r w:rsidR="00BC46E6">
          <w:rPr>
            <w:noProof/>
            <w:webHidden/>
          </w:rPr>
          <w:fldChar w:fldCharType="separate"/>
        </w:r>
        <w:r w:rsidR="000D273F">
          <w:rPr>
            <w:noProof/>
            <w:webHidden/>
          </w:rPr>
          <w:t>24</w:t>
        </w:r>
        <w:r w:rsidR="00BC46E6">
          <w:rPr>
            <w:noProof/>
            <w:webHidden/>
          </w:rPr>
          <w:fldChar w:fldCharType="end"/>
        </w:r>
      </w:hyperlink>
    </w:p>
    <w:p w14:paraId="4D2F2B05" w14:textId="24304CC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8" w:history="1">
        <w:r w:rsidR="00BC46E6" w:rsidRPr="00C02342">
          <w:rPr>
            <w:rStyle w:val="Hyperlink"/>
            <w:noProof/>
          </w:rPr>
          <w:t>Table 10: Encryption Key Information Object Structure</w:t>
        </w:r>
        <w:r w:rsidR="00BC46E6">
          <w:rPr>
            <w:noProof/>
            <w:webHidden/>
          </w:rPr>
          <w:tab/>
        </w:r>
        <w:r w:rsidR="00BC46E6">
          <w:rPr>
            <w:noProof/>
            <w:webHidden/>
          </w:rPr>
          <w:fldChar w:fldCharType="begin"/>
        </w:r>
        <w:r w:rsidR="00BC46E6">
          <w:rPr>
            <w:noProof/>
            <w:webHidden/>
          </w:rPr>
          <w:instrText xml:space="preserve"> PAGEREF _Toc476128628 \h </w:instrText>
        </w:r>
        <w:r w:rsidR="00BC46E6">
          <w:rPr>
            <w:noProof/>
            <w:webHidden/>
          </w:rPr>
        </w:r>
        <w:r w:rsidR="00BC46E6">
          <w:rPr>
            <w:noProof/>
            <w:webHidden/>
          </w:rPr>
          <w:fldChar w:fldCharType="separate"/>
        </w:r>
        <w:r w:rsidR="000D273F">
          <w:rPr>
            <w:noProof/>
            <w:webHidden/>
          </w:rPr>
          <w:t>24</w:t>
        </w:r>
        <w:r w:rsidR="00BC46E6">
          <w:rPr>
            <w:noProof/>
            <w:webHidden/>
          </w:rPr>
          <w:fldChar w:fldCharType="end"/>
        </w:r>
      </w:hyperlink>
    </w:p>
    <w:p w14:paraId="25922A45" w14:textId="515AAFE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9" w:history="1">
        <w:r w:rsidR="00BC46E6" w:rsidRPr="00C02342">
          <w:rPr>
            <w:rStyle w:val="Hyperlink"/>
            <w:noProof/>
          </w:rPr>
          <w:t>Table 11: MAC/Signature Key Information Object Structure</w:t>
        </w:r>
        <w:r w:rsidR="00BC46E6">
          <w:rPr>
            <w:noProof/>
            <w:webHidden/>
          </w:rPr>
          <w:tab/>
        </w:r>
        <w:r w:rsidR="00BC46E6">
          <w:rPr>
            <w:noProof/>
            <w:webHidden/>
          </w:rPr>
          <w:fldChar w:fldCharType="begin"/>
        </w:r>
        <w:r w:rsidR="00BC46E6">
          <w:rPr>
            <w:noProof/>
            <w:webHidden/>
          </w:rPr>
          <w:instrText xml:space="preserve"> PAGEREF _Toc476128629 \h </w:instrText>
        </w:r>
        <w:r w:rsidR="00BC46E6">
          <w:rPr>
            <w:noProof/>
            <w:webHidden/>
          </w:rPr>
        </w:r>
        <w:r w:rsidR="00BC46E6">
          <w:rPr>
            <w:noProof/>
            <w:webHidden/>
          </w:rPr>
          <w:fldChar w:fldCharType="separate"/>
        </w:r>
        <w:r w:rsidR="000D273F">
          <w:rPr>
            <w:noProof/>
            <w:webHidden/>
          </w:rPr>
          <w:t>25</w:t>
        </w:r>
        <w:r w:rsidR="00BC46E6">
          <w:rPr>
            <w:noProof/>
            <w:webHidden/>
          </w:rPr>
          <w:fldChar w:fldCharType="end"/>
        </w:r>
      </w:hyperlink>
    </w:p>
    <w:p w14:paraId="736C6F88" w14:textId="071F525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0" w:history="1">
        <w:r w:rsidR="00BC46E6" w:rsidRPr="00C02342">
          <w:rPr>
            <w:rStyle w:val="Hyperlink"/>
            <w:noProof/>
          </w:rPr>
          <w:t>Table 12: Key Wrapping Specification Object Structure</w:t>
        </w:r>
        <w:r w:rsidR="00BC46E6">
          <w:rPr>
            <w:noProof/>
            <w:webHidden/>
          </w:rPr>
          <w:tab/>
        </w:r>
        <w:r w:rsidR="00BC46E6">
          <w:rPr>
            <w:noProof/>
            <w:webHidden/>
          </w:rPr>
          <w:fldChar w:fldCharType="begin"/>
        </w:r>
        <w:r w:rsidR="00BC46E6">
          <w:rPr>
            <w:noProof/>
            <w:webHidden/>
          </w:rPr>
          <w:instrText xml:space="preserve"> PAGEREF _Toc476128630 \h </w:instrText>
        </w:r>
        <w:r w:rsidR="00BC46E6">
          <w:rPr>
            <w:noProof/>
            <w:webHidden/>
          </w:rPr>
        </w:r>
        <w:r w:rsidR="00BC46E6">
          <w:rPr>
            <w:noProof/>
            <w:webHidden/>
          </w:rPr>
          <w:fldChar w:fldCharType="separate"/>
        </w:r>
        <w:r w:rsidR="000D273F">
          <w:rPr>
            <w:noProof/>
            <w:webHidden/>
          </w:rPr>
          <w:t>26</w:t>
        </w:r>
        <w:r w:rsidR="00BC46E6">
          <w:rPr>
            <w:noProof/>
            <w:webHidden/>
          </w:rPr>
          <w:fldChar w:fldCharType="end"/>
        </w:r>
      </w:hyperlink>
    </w:p>
    <w:p w14:paraId="21FFA5C6" w14:textId="2D133E6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1" w:history="1">
        <w:r w:rsidR="00BC46E6" w:rsidRPr="00C02342">
          <w:rPr>
            <w:rStyle w:val="Hyperlink"/>
            <w:noProof/>
          </w:rPr>
          <w:t>Table 13: Parameter mapping.</w:t>
        </w:r>
        <w:r w:rsidR="00BC46E6">
          <w:rPr>
            <w:noProof/>
            <w:webHidden/>
          </w:rPr>
          <w:tab/>
        </w:r>
        <w:r w:rsidR="00BC46E6">
          <w:rPr>
            <w:noProof/>
            <w:webHidden/>
          </w:rPr>
          <w:fldChar w:fldCharType="begin"/>
        </w:r>
        <w:r w:rsidR="00BC46E6">
          <w:rPr>
            <w:noProof/>
            <w:webHidden/>
          </w:rPr>
          <w:instrText xml:space="preserve"> PAGEREF _Toc476128631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67877006" w14:textId="373CBA5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2" w:history="1">
        <w:r w:rsidR="00BC46E6" w:rsidRPr="00C02342">
          <w:rPr>
            <w:rStyle w:val="Hyperlink"/>
            <w:noProof/>
          </w:rPr>
          <w:t>Table 14: Key Material Object Structure for Transparent Symmetric Keys</w:t>
        </w:r>
        <w:r w:rsidR="00BC46E6">
          <w:rPr>
            <w:noProof/>
            <w:webHidden/>
          </w:rPr>
          <w:tab/>
        </w:r>
        <w:r w:rsidR="00BC46E6">
          <w:rPr>
            <w:noProof/>
            <w:webHidden/>
          </w:rPr>
          <w:fldChar w:fldCharType="begin"/>
        </w:r>
        <w:r w:rsidR="00BC46E6">
          <w:rPr>
            <w:noProof/>
            <w:webHidden/>
          </w:rPr>
          <w:instrText xml:space="preserve"> PAGEREF _Toc476128632 \h </w:instrText>
        </w:r>
        <w:r w:rsidR="00BC46E6">
          <w:rPr>
            <w:noProof/>
            <w:webHidden/>
          </w:rPr>
        </w:r>
        <w:r w:rsidR="00BC46E6">
          <w:rPr>
            <w:noProof/>
            <w:webHidden/>
          </w:rPr>
          <w:fldChar w:fldCharType="separate"/>
        </w:r>
        <w:r w:rsidR="000D273F">
          <w:rPr>
            <w:noProof/>
            <w:webHidden/>
          </w:rPr>
          <w:t>27</w:t>
        </w:r>
        <w:r w:rsidR="00BC46E6">
          <w:rPr>
            <w:noProof/>
            <w:webHidden/>
          </w:rPr>
          <w:fldChar w:fldCharType="end"/>
        </w:r>
      </w:hyperlink>
    </w:p>
    <w:p w14:paraId="51E180E0" w14:textId="1B38232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3" w:history="1">
        <w:r w:rsidR="00BC46E6" w:rsidRPr="00C02342">
          <w:rPr>
            <w:rStyle w:val="Hyperlink"/>
            <w:noProof/>
          </w:rPr>
          <w:t>Table 15: Key Material Object Structure for Transparent DSA Private Keys</w:t>
        </w:r>
        <w:r w:rsidR="00BC46E6">
          <w:rPr>
            <w:noProof/>
            <w:webHidden/>
          </w:rPr>
          <w:tab/>
        </w:r>
        <w:r w:rsidR="00BC46E6">
          <w:rPr>
            <w:noProof/>
            <w:webHidden/>
          </w:rPr>
          <w:fldChar w:fldCharType="begin"/>
        </w:r>
        <w:r w:rsidR="00BC46E6">
          <w:rPr>
            <w:noProof/>
            <w:webHidden/>
          </w:rPr>
          <w:instrText xml:space="preserve"> PAGEREF _Toc476128633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531A0464" w14:textId="51E641C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4" w:history="1">
        <w:r w:rsidR="00BC46E6" w:rsidRPr="00C02342">
          <w:rPr>
            <w:rStyle w:val="Hyperlink"/>
            <w:noProof/>
          </w:rPr>
          <w:t>Table 16: Key Material Object Structure for Transparent DSA Public Keys</w:t>
        </w:r>
        <w:r w:rsidR="00BC46E6">
          <w:rPr>
            <w:noProof/>
            <w:webHidden/>
          </w:rPr>
          <w:tab/>
        </w:r>
        <w:r w:rsidR="00BC46E6">
          <w:rPr>
            <w:noProof/>
            <w:webHidden/>
          </w:rPr>
          <w:fldChar w:fldCharType="begin"/>
        </w:r>
        <w:r w:rsidR="00BC46E6">
          <w:rPr>
            <w:noProof/>
            <w:webHidden/>
          </w:rPr>
          <w:instrText xml:space="preserve"> PAGEREF _Toc476128634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28274333" w14:textId="32B3D65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5" w:history="1">
        <w:r w:rsidR="00BC46E6" w:rsidRPr="00C02342">
          <w:rPr>
            <w:rStyle w:val="Hyperlink"/>
            <w:noProof/>
          </w:rPr>
          <w:t>Table 17: Key Material Object Structure for Transparent RSA Private Keys</w:t>
        </w:r>
        <w:r w:rsidR="00BC46E6">
          <w:rPr>
            <w:noProof/>
            <w:webHidden/>
          </w:rPr>
          <w:tab/>
        </w:r>
        <w:r w:rsidR="00BC46E6">
          <w:rPr>
            <w:noProof/>
            <w:webHidden/>
          </w:rPr>
          <w:fldChar w:fldCharType="begin"/>
        </w:r>
        <w:r w:rsidR="00BC46E6">
          <w:rPr>
            <w:noProof/>
            <w:webHidden/>
          </w:rPr>
          <w:instrText xml:space="preserve"> PAGEREF _Toc476128635 \h </w:instrText>
        </w:r>
        <w:r w:rsidR="00BC46E6">
          <w:rPr>
            <w:noProof/>
            <w:webHidden/>
          </w:rPr>
        </w:r>
        <w:r w:rsidR="00BC46E6">
          <w:rPr>
            <w:noProof/>
            <w:webHidden/>
          </w:rPr>
          <w:fldChar w:fldCharType="separate"/>
        </w:r>
        <w:r w:rsidR="000D273F">
          <w:rPr>
            <w:noProof/>
            <w:webHidden/>
          </w:rPr>
          <w:t>28</w:t>
        </w:r>
        <w:r w:rsidR="00BC46E6">
          <w:rPr>
            <w:noProof/>
            <w:webHidden/>
          </w:rPr>
          <w:fldChar w:fldCharType="end"/>
        </w:r>
      </w:hyperlink>
    </w:p>
    <w:p w14:paraId="0549D153" w14:textId="307EC76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6" w:history="1">
        <w:r w:rsidR="00BC46E6" w:rsidRPr="00C02342">
          <w:rPr>
            <w:rStyle w:val="Hyperlink"/>
            <w:noProof/>
          </w:rPr>
          <w:t>Table 18: Key Material Object Structure for Transparent RSA Public Keys</w:t>
        </w:r>
        <w:r w:rsidR="00BC46E6">
          <w:rPr>
            <w:noProof/>
            <w:webHidden/>
          </w:rPr>
          <w:tab/>
        </w:r>
        <w:r w:rsidR="00BC46E6">
          <w:rPr>
            <w:noProof/>
            <w:webHidden/>
          </w:rPr>
          <w:fldChar w:fldCharType="begin"/>
        </w:r>
        <w:r w:rsidR="00BC46E6">
          <w:rPr>
            <w:noProof/>
            <w:webHidden/>
          </w:rPr>
          <w:instrText xml:space="preserve"> PAGEREF _Toc476128636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7BF00FCD" w14:textId="7F2D4FA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7" w:history="1">
        <w:r w:rsidR="00BC46E6" w:rsidRPr="00C02342">
          <w:rPr>
            <w:rStyle w:val="Hyperlink"/>
            <w:noProof/>
          </w:rPr>
          <w:t>Table 19: Key Material Object Structure for Transparent DH Private Keys</w:t>
        </w:r>
        <w:r w:rsidR="00BC46E6">
          <w:rPr>
            <w:noProof/>
            <w:webHidden/>
          </w:rPr>
          <w:tab/>
        </w:r>
        <w:r w:rsidR="00BC46E6">
          <w:rPr>
            <w:noProof/>
            <w:webHidden/>
          </w:rPr>
          <w:fldChar w:fldCharType="begin"/>
        </w:r>
        <w:r w:rsidR="00BC46E6">
          <w:rPr>
            <w:noProof/>
            <w:webHidden/>
          </w:rPr>
          <w:instrText xml:space="preserve"> PAGEREF _Toc476128637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439B2395" w14:textId="0259F7D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8" w:history="1">
        <w:r w:rsidR="00BC46E6" w:rsidRPr="00C02342">
          <w:rPr>
            <w:rStyle w:val="Hyperlink"/>
            <w:noProof/>
          </w:rPr>
          <w:t>Table 20: Key Material Object Structure for Transparent DH Public Keys</w:t>
        </w:r>
        <w:r w:rsidR="00BC46E6">
          <w:rPr>
            <w:noProof/>
            <w:webHidden/>
          </w:rPr>
          <w:tab/>
        </w:r>
        <w:r w:rsidR="00BC46E6">
          <w:rPr>
            <w:noProof/>
            <w:webHidden/>
          </w:rPr>
          <w:fldChar w:fldCharType="begin"/>
        </w:r>
        <w:r w:rsidR="00BC46E6">
          <w:rPr>
            <w:noProof/>
            <w:webHidden/>
          </w:rPr>
          <w:instrText xml:space="preserve"> PAGEREF _Toc476128638 \h </w:instrText>
        </w:r>
        <w:r w:rsidR="00BC46E6">
          <w:rPr>
            <w:noProof/>
            <w:webHidden/>
          </w:rPr>
        </w:r>
        <w:r w:rsidR="00BC46E6">
          <w:rPr>
            <w:noProof/>
            <w:webHidden/>
          </w:rPr>
          <w:fldChar w:fldCharType="separate"/>
        </w:r>
        <w:r w:rsidR="000D273F">
          <w:rPr>
            <w:noProof/>
            <w:webHidden/>
          </w:rPr>
          <w:t>29</w:t>
        </w:r>
        <w:r w:rsidR="00BC46E6">
          <w:rPr>
            <w:noProof/>
            <w:webHidden/>
          </w:rPr>
          <w:fldChar w:fldCharType="end"/>
        </w:r>
      </w:hyperlink>
    </w:p>
    <w:p w14:paraId="31B0EB90" w14:textId="0ED3638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9" w:history="1">
        <w:r w:rsidR="00BC46E6" w:rsidRPr="00C02342">
          <w:rPr>
            <w:rStyle w:val="Hyperlink"/>
            <w:noProof/>
          </w:rPr>
          <w:t>Table 21: Key Material Object Structure for Transparent ECDSA Private Keys</w:t>
        </w:r>
        <w:r w:rsidR="00BC46E6">
          <w:rPr>
            <w:noProof/>
            <w:webHidden/>
          </w:rPr>
          <w:tab/>
        </w:r>
        <w:r w:rsidR="00BC46E6">
          <w:rPr>
            <w:noProof/>
            <w:webHidden/>
          </w:rPr>
          <w:fldChar w:fldCharType="begin"/>
        </w:r>
        <w:r w:rsidR="00BC46E6">
          <w:rPr>
            <w:noProof/>
            <w:webHidden/>
          </w:rPr>
          <w:instrText xml:space="preserve"> PAGEREF _Toc476128639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6B49C462" w14:textId="34A08B1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0" w:history="1">
        <w:r w:rsidR="00BC46E6" w:rsidRPr="00C02342">
          <w:rPr>
            <w:rStyle w:val="Hyperlink"/>
            <w:noProof/>
          </w:rPr>
          <w:t>Table 22: Key Material Object Structure for Transparent ECDSA Public Keys</w:t>
        </w:r>
        <w:r w:rsidR="00BC46E6">
          <w:rPr>
            <w:noProof/>
            <w:webHidden/>
          </w:rPr>
          <w:tab/>
        </w:r>
        <w:r w:rsidR="00BC46E6">
          <w:rPr>
            <w:noProof/>
            <w:webHidden/>
          </w:rPr>
          <w:fldChar w:fldCharType="begin"/>
        </w:r>
        <w:r w:rsidR="00BC46E6">
          <w:rPr>
            <w:noProof/>
            <w:webHidden/>
          </w:rPr>
          <w:instrText xml:space="preserve"> PAGEREF _Toc476128640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07FFD1FA" w14:textId="3C93CB3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1" w:history="1">
        <w:r w:rsidR="00BC46E6" w:rsidRPr="00C02342">
          <w:rPr>
            <w:rStyle w:val="Hyperlink"/>
            <w:noProof/>
          </w:rPr>
          <w:t>Table 23: Key Material Object Structure for Transparent ECDH Private Keys</w:t>
        </w:r>
        <w:r w:rsidR="00BC46E6">
          <w:rPr>
            <w:noProof/>
            <w:webHidden/>
          </w:rPr>
          <w:tab/>
        </w:r>
        <w:r w:rsidR="00BC46E6">
          <w:rPr>
            <w:noProof/>
            <w:webHidden/>
          </w:rPr>
          <w:fldChar w:fldCharType="begin"/>
        </w:r>
        <w:r w:rsidR="00BC46E6">
          <w:rPr>
            <w:noProof/>
            <w:webHidden/>
          </w:rPr>
          <w:instrText xml:space="preserve"> PAGEREF _Toc476128641 \h </w:instrText>
        </w:r>
        <w:r w:rsidR="00BC46E6">
          <w:rPr>
            <w:noProof/>
            <w:webHidden/>
          </w:rPr>
        </w:r>
        <w:r w:rsidR="00BC46E6">
          <w:rPr>
            <w:noProof/>
            <w:webHidden/>
          </w:rPr>
          <w:fldChar w:fldCharType="separate"/>
        </w:r>
        <w:r w:rsidR="000D273F">
          <w:rPr>
            <w:noProof/>
            <w:webHidden/>
          </w:rPr>
          <w:t>30</w:t>
        </w:r>
        <w:r w:rsidR="00BC46E6">
          <w:rPr>
            <w:noProof/>
            <w:webHidden/>
          </w:rPr>
          <w:fldChar w:fldCharType="end"/>
        </w:r>
      </w:hyperlink>
    </w:p>
    <w:p w14:paraId="7C27065C" w14:textId="45D90F6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2" w:history="1">
        <w:r w:rsidR="00BC46E6" w:rsidRPr="00C02342">
          <w:rPr>
            <w:rStyle w:val="Hyperlink"/>
            <w:noProof/>
          </w:rPr>
          <w:t>Table 24: Key Material Object Structure for Transparent ECDH Public Keys</w:t>
        </w:r>
        <w:r w:rsidR="00BC46E6">
          <w:rPr>
            <w:noProof/>
            <w:webHidden/>
          </w:rPr>
          <w:tab/>
        </w:r>
        <w:r w:rsidR="00BC46E6">
          <w:rPr>
            <w:noProof/>
            <w:webHidden/>
          </w:rPr>
          <w:fldChar w:fldCharType="begin"/>
        </w:r>
        <w:r w:rsidR="00BC46E6">
          <w:rPr>
            <w:noProof/>
            <w:webHidden/>
          </w:rPr>
          <w:instrText xml:space="preserve"> PAGEREF _Toc476128642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002BED83" w14:textId="76D096D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3" w:history="1">
        <w:r w:rsidR="00BC46E6" w:rsidRPr="00C02342">
          <w:rPr>
            <w:rStyle w:val="Hyperlink"/>
            <w:noProof/>
          </w:rPr>
          <w:t>Table 25: Key Material Object Structure for Transparent ECMQV Private Keys</w:t>
        </w:r>
        <w:r w:rsidR="00BC46E6">
          <w:rPr>
            <w:noProof/>
            <w:webHidden/>
          </w:rPr>
          <w:tab/>
        </w:r>
        <w:r w:rsidR="00BC46E6">
          <w:rPr>
            <w:noProof/>
            <w:webHidden/>
          </w:rPr>
          <w:fldChar w:fldCharType="begin"/>
        </w:r>
        <w:r w:rsidR="00BC46E6">
          <w:rPr>
            <w:noProof/>
            <w:webHidden/>
          </w:rPr>
          <w:instrText xml:space="preserve"> PAGEREF _Toc476128643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30437842" w14:textId="18CFB6E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4" w:history="1">
        <w:r w:rsidR="00BC46E6" w:rsidRPr="00C02342">
          <w:rPr>
            <w:rStyle w:val="Hyperlink"/>
            <w:noProof/>
          </w:rPr>
          <w:t>Table 26: Key Material Object Structure for Transparent ECMQV Public Keys</w:t>
        </w:r>
        <w:r w:rsidR="00BC46E6">
          <w:rPr>
            <w:noProof/>
            <w:webHidden/>
          </w:rPr>
          <w:tab/>
        </w:r>
        <w:r w:rsidR="00BC46E6">
          <w:rPr>
            <w:noProof/>
            <w:webHidden/>
          </w:rPr>
          <w:fldChar w:fldCharType="begin"/>
        </w:r>
        <w:r w:rsidR="00BC46E6">
          <w:rPr>
            <w:noProof/>
            <w:webHidden/>
          </w:rPr>
          <w:instrText xml:space="preserve"> PAGEREF _Toc476128644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27694243" w14:textId="4A3C528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5" w:history="1">
        <w:r w:rsidR="00BC46E6" w:rsidRPr="00C02342">
          <w:rPr>
            <w:rStyle w:val="Hyperlink"/>
            <w:noProof/>
          </w:rPr>
          <w:t>Table 27: Key Material Object Structure for Transparent EC Private Keys</w:t>
        </w:r>
        <w:r w:rsidR="00BC46E6">
          <w:rPr>
            <w:noProof/>
            <w:webHidden/>
          </w:rPr>
          <w:tab/>
        </w:r>
        <w:r w:rsidR="00BC46E6">
          <w:rPr>
            <w:noProof/>
            <w:webHidden/>
          </w:rPr>
          <w:fldChar w:fldCharType="begin"/>
        </w:r>
        <w:r w:rsidR="00BC46E6">
          <w:rPr>
            <w:noProof/>
            <w:webHidden/>
          </w:rPr>
          <w:instrText xml:space="preserve"> PAGEREF _Toc476128645 \h </w:instrText>
        </w:r>
        <w:r w:rsidR="00BC46E6">
          <w:rPr>
            <w:noProof/>
            <w:webHidden/>
          </w:rPr>
        </w:r>
        <w:r w:rsidR="00BC46E6">
          <w:rPr>
            <w:noProof/>
            <w:webHidden/>
          </w:rPr>
          <w:fldChar w:fldCharType="separate"/>
        </w:r>
        <w:r w:rsidR="000D273F">
          <w:rPr>
            <w:noProof/>
            <w:webHidden/>
          </w:rPr>
          <w:t>31</w:t>
        </w:r>
        <w:r w:rsidR="00BC46E6">
          <w:rPr>
            <w:noProof/>
            <w:webHidden/>
          </w:rPr>
          <w:fldChar w:fldCharType="end"/>
        </w:r>
      </w:hyperlink>
    </w:p>
    <w:p w14:paraId="0C1FD4BE" w14:textId="1540A22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6" w:history="1">
        <w:r w:rsidR="00BC46E6" w:rsidRPr="00C02342">
          <w:rPr>
            <w:rStyle w:val="Hyperlink"/>
            <w:noProof/>
          </w:rPr>
          <w:t>Table 28: Key Material Object Structure for Transparent EC Public Keys</w:t>
        </w:r>
        <w:r w:rsidR="00BC46E6">
          <w:rPr>
            <w:noProof/>
            <w:webHidden/>
          </w:rPr>
          <w:tab/>
        </w:r>
        <w:r w:rsidR="00BC46E6">
          <w:rPr>
            <w:noProof/>
            <w:webHidden/>
          </w:rPr>
          <w:fldChar w:fldCharType="begin"/>
        </w:r>
        <w:r w:rsidR="00BC46E6">
          <w:rPr>
            <w:noProof/>
            <w:webHidden/>
          </w:rPr>
          <w:instrText xml:space="preserve"> PAGEREF _Toc476128646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3C312CAE" w14:textId="7FE2BAC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7" w:history="1">
        <w:r w:rsidR="00BC46E6" w:rsidRPr="00C02342">
          <w:rPr>
            <w:rStyle w:val="Hyperlink"/>
            <w:noProof/>
          </w:rPr>
          <w:t>Table 29: Template-Attribute Object Structure</w:t>
        </w:r>
        <w:r w:rsidR="00BC46E6">
          <w:rPr>
            <w:noProof/>
            <w:webHidden/>
          </w:rPr>
          <w:tab/>
        </w:r>
        <w:r w:rsidR="00BC46E6">
          <w:rPr>
            <w:noProof/>
            <w:webHidden/>
          </w:rPr>
          <w:fldChar w:fldCharType="begin"/>
        </w:r>
        <w:r w:rsidR="00BC46E6">
          <w:rPr>
            <w:noProof/>
            <w:webHidden/>
          </w:rPr>
          <w:instrText xml:space="preserve"> PAGEREF _Toc476128647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458BD6C4" w14:textId="7DD4CA4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8" w:history="1">
        <w:r w:rsidR="00BC46E6" w:rsidRPr="00C02342">
          <w:rPr>
            <w:rStyle w:val="Hyperlink"/>
            <w:noProof/>
          </w:rPr>
          <w:t>Table 30: Extension Information Structure</w:t>
        </w:r>
        <w:r w:rsidR="00BC46E6">
          <w:rPr>
            <w:noProof/>
            <w:webHidden/>
          </w:rPr>
          <w:tab/>
        </w:r>
        <w:r w:rsidR="00BC46E6">
          <w:rPr>
            <w:noProof/>
            <w:webHidden/>
          </w:rPr>
          <w:fldChar w:fldCharType="begin"/>
        </w:r>
        <w:r w:rsidR="00BC46E6">
          <w:rPr>
            <w:noProof/>
            <w:webHidden/>
          </w:rPr>
          <w:instrText xml:space="preserve"> PAGEREF _Toc476128648 \h </w:instrText>
        </w:r>
        <w:r w:rsidR="00BC46E6">
          <w:rPr>
            <w:noProof/>
            <w:webHidden/>
          </w:rPr>
        </w:r>
        <w:r w:rsidR="00BC46E6">
          <w:rPr>
            <w:noProof/>
            <w:webHidden/>
          </w:rPr>
          <w:fldChar w:fldCharType="separate"/>
        </w:r>
        <w:r w:rsidR="000D273F">
          <w:rPr>
            <w:noProof/>
            <w:webHidden/>
          </w:rPr>
          <w:t>32</w:t>
        </w:r>
        <w:r w:rsidR="00BC46E6">
          <w:rPr>
            <w:noProof/>
            <w:webHidden/>
          </w:rPr>
          <w:fldChar w:fldCharType="end"/>
        </w:r>
      </w:hyperlink>
    </w:p>
    <w:p w14:paraId="20BB08F4" w14:textId="2089EEC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9" w:history="1">
        <w:r w:rsidR="00BC46E6" w:rsidRPr="00C02342">
          <w:rPr>
            <w:rStyle w:val="Hyperlink"/>
            <w:noProof/>
          </w:rPr>
          <w:t>Table 31: Data Structure</w:t>
        </w:r>
        <w:r w:rsidR="00BC46E6">
          <w:rPr>
            <w:noProof/>
            <w:webHidden/>
          </w:rPr>
          <w:tab/>
        </w:r>
        <w:r w:rsidR="00BC46E6">
          <w:rPr>
            <w:noProof/>
            <w:webHidden/>
          </w:rPr>
          <w:fldChar w:fldCharType="begin"/>
        </w:r>
        <w:r w:rsidR="00BC46E6">
          <w:rPr>
            <w:noProof/>
            <w:webHidden/>
          </w:rPr>
          <w:instrText xml:space="preserve"> PAGEREF _Toc476128649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25333C2" w14:textId="33DF401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0" w:history="1">
        <w:r w:rsidR="00BC46E6" w:rsidRPr="00C02342">
          <w:rPr>
            <w:rStyle w:val="Hyperlink"/>
            <w:noProof/>
          </w:rPr>
          <w:t>Table 32: Data Length Structure</w:t>
        </w:r>
        <w:r w:rsidR="00BC46E6">
          <w:rPr>
            <w:noProof/>
            <w:webHidden/>
          </w:rPr>
          <w:tab/>
        </w:r>
        <w:r w:rsidR="00BC46E6">
          <w:rPr>
            <w:noProof/>
            <w:webHidden/>
          </w:rPr>
          <w:fldChar w:fldCharType="begin"/>
        </w:r>
        <w:r w:rsidR="00BC46E6">
          <w:rPr>
            <w:noProof/>
            <w:webHidden/>
          </w:rPr>
          <w:instrText xml:space="preserve"> PAGEREF _Toc476128650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0CF57F62" w14:textId="060E83B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1" w:history="1">
        <w:r w:rsidR="00BC46E6" w:rsidRPr="00C02342">
          <w:rPr>
            <w:rStyle w:val="Hyperlink"/>
            <w:noProof/>
          </w:rPr>
          <w:t>Table 33: Signature Data Structure</w:t>
        </w:r>
        <w:r w:rsidR="00BC46E6">
          <w:rPr>
            <w:noProof/>
            <w:webHidden/>
          </w:rPr>
          <w:tab/>
        </w:r>
        <w:r w:rsidR="00BC46E6">
          <w:rPr>
            <w:noProof/>
            <w:webHidden/>
          </w:rPr>
          <w:fldChar w:fldCharType="begin"/>
        </w:r>
        <w:r w:rsidR="00BC46E6">
          <w:rPr>
            <w:noProof/>
            <w:webHidden/>
          </w:rPr>
          <w:instrText xml:space="preserve"> PAGEREF _Toc476128651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1248747" w14:textId="7CCCD65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2" w:history="1">
        <w:r w:rsidR="00BC46E6" w:rsidRPr="00C02342">
          <w:rPr>
            <w:rStyle w:val="Hyperlink"/>
            <w:noProof/>
          </w:rPr>
          <w:t>Table 34: MAC Data Structure</w:t>
        </w:r>
        <w:r w:rsidR="00BC46E6">
          <w:rPr>
            <w:noProof/>
            <w:webHidden/>
          </w:rPr>
          <w:tab/>
        </w:r>
        <w:r w:rsidR="00BC46E6">
          <w:rPr>
            <w:noProof/>
            <w:webHidden/>
          </w:rPr>
          <w:fldChar w:fldCharType="begin"/>
        </w:r>
        <w:r w:rsidR="00BC46E6">
          <w:rPr>
            <w:noProof/>
            <w:webHidden/>
          </w:rPr>
          <w:instrText xml:space="preserve"> PAGEREF _Toc476128652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31667CDF" w14:textId="6A0CE10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3" w:history="1">
        <w:r w:rsidR="00BC46E6" w:rsidRPr="00C02342">
          <w:rPr>
            <w:rStyle w:val="Hyperlink"/>
            <w:noProof/>
          </w:rPr>
          <w:t>Table 35: Nonce Structure</w:t>
        </w:r>
        <w:r w:rsidR="00BC46E6">
          <w:rPr>
            <w:noProof/>
            <w:webHidden/>
          </w:rPr>
          <w:tab/>
        </w:r>
        <w:r w:rsidR="00BC46E6">
          <w:rPr>
            <w:noProof/>
            <w:webHidden/>
          </w:rPr>
          <w:fldChar w:fldCharType="begin"/>
        </w:r>
        <w:r w:rsidR="00BC46E6">
          <w:rPr>
            <w:noProof/>
            <w:webHidden/>
          </w:rPr>
          <w:instrText xml:space="preserve"> PAGEREF _Toc476128653 \h </w:instrText>
        </w:r>
        <w:r w:rsidR="00BC46E6">
          <w:rPr>
            <w:noProof/>
            <w:webHidden/>
          </w:rPr>
        </w:r>
        <w:r w:rsidR="00BC46E6">
          <w:rPr>
            <w:noProof/>
            <w:webHidden/>
          </w:rPr>
          <w:fldChar w:fldCharType="separate"/>
        </w:r>
        <w:r w:rsidR="000D273F">
          <w:rPr>
            <w:noProof/>
            <w:webHidden/>
          </w:rPr>
          <w:t>33</w:t>
        </w:r>
        <w:r w:rsidR="00BC46E6">
          <w:rPr>
            <w:noProof/>
            <w:webHidden/>
          </w:rPr>
          <w:fldChar w:fldCharType="end"/>
        </w:r>
      </w:hyperlink>
    </w:p>
    <w:p w14:paraId="43D134D4" w14:textId="7391C9A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4" w:history="1">
        <w:r w:rsidR="00BC46E6" w:rsidRPr="00C02342">
          <w:rPr>
            <w:rStyle w:val="Hyperlink"/>
            <w:noProof/>
          </w:rPr>
          <w:t>Table 36: Correlation Value Structure</w:t>
        </w:r>
        <w:r w:rsidR="00BC46E6">
          <w:rPr>
            <w:noProof/>
            <w:webHidden/>
          </w:rPr>
          <w:tab/>
        </w:r>
        <w:r w:rsidR="00BC46E6">
          <w:rPr>
            <w:noProof/>
            <w:webHidden/>
          </w:rPr>
          <w:fldChar w:fldCharType="begin"/>
        </w:r>
        <w:r w:rsidR="00BC46E6">
          <w:rPr>
            <w:noProof/>
            <w:webHidden/>
          </w:rPr>
          <w:instrText xml:space="preserve"> PAGEREF _Toc476128654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4BE47D3C" w14:textId="194B39E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5" w:history="1">
        <w:r w:rsidR="00BC46E6" w:rsidRPr="00C02342">
          <w:rPr>
            <w:rStyle w:val="Hyperlink"/>
            <w:noProof/>
          </w:rPr>
          <w:t>Table 37: Init Indicator Structure</w:t>
        </w:r>
        <w:r w:rsidR="00BC46E6">
          <w:rPr>
            <w:noProof/>
            <w:webHidden/>
          </w:rPr>
          <w:tab/>
        </w:r>
        <w:r w:rsidR="00BC46E6">
          <w:rPr>
            <w:noProof/>
            <w:webHidden/>
          </w:rPr>
          <w:fldChar w:fldCharType="begin"/>
        </w:r>
        <w:r w:rsidR="00BC46E6">
          <w:rPr>
            <w:noProof/>
            <w:webHidden/>
          </w:rPr>
          <w:instrText xml:space="preserve"> PAGEREF _Toc476128655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17A546EF" w14:textId="4FE8F74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6" w:history="1">
        <w:r w:rsidR="00BC46E6" w:rsidRPr="00C02342">
          <w:rPr>
            <w:rStyle w:val="Hyperlink"/>
            <w:noProof/>
          </w:rPr>
          <w:t>Table 38: Final Indicator Structure</w:t>
        </w:r>
        <w:r w:rsidR="00BC46E6">
          <w:rPr>
            <w:noProof/>
            <w:webHidden/>
          </w:rPr>
          <w:tab/>
        </w:r>
        <w:r w:rsidR="00BC46E6">
          <w:rPr>
            <w:noProof/>
            <w:webHidden/>
          </w:rPr>
          <w:fldChar w:fldCharType="begin"/>
        </w:r>
        <w:r w:rsidR="00BC46E6">
          <w:rPr>
            <w:noProof/>
            <w:webHidden/>
          </w:rPr>
          <w:instrText xml:space="preserve"> PAGEREF _Toc476128656 \h </w:instrText>
        </w:r>
        <w:r w:rsidR="00BC46E6">
          <w:rPr>
            <w:noProof/>
            <w:webHidden/>
          </w:rPr>
        </w:r>
        <w:r w:rsidR="00BC46E6">
          <w:rPr>
            <w:noProof/>
            <w:webHidden/>
          </w:rPr>
          <w:fldChar w:fldCharType="separate"/>
        </w:r>
        <w:r w:rsidR="000D273F">
          <w:rPr>
            <w:noProof/>
            <w:webHidden/>
          </w:rPr>
          <w:t>34</w:t>
        </w:r>
        <w:r w:rsidR="00BC46E6">
          <w:rPr>
            <w:noProof/>
            <w:webHidden/>
          </w:rPr>
          <w:fldChar w:fldCharType="end"/>
        </w:r>
      </w:hyperlink>
    </w:p>
    <w:p w14:paraId="3A9EF406" w14:textId="34C295D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7" w:history="1">
        <w:r w:rsidR="00BC46E6" w:rsidRPr="00C02342">
          <w:rPr>
            <w:rStyle w:val="Hyperlink"/>
            <w:noProof/>
          </w:rPr>
          <w:t>Table 39: RNG Parameters Structure</w:t>
        </w:r>
        <w:r w:rsidR="00BC46E6">
          <w:rPr>
            <w:noProof/>
            <w:webHidden/>
          </w:rPr>
          <w:tab/>
        </w:r>
        <w:r w:rsidR="00BC46E6">
          <w:rPr>
            <w:noProof/>
            <w:webHidden/>
          </w:rPr>
          <w:fldChar w:fldCharType="begin"/>
        </w:r>
        <w:r w:rsidR="00BC46E6">
          <w:rPr>
            <w:noProof/>
            <w:webHidden/>
          </w:rPr>
          <w:instrText xml:space="preserve"> PAGEREF _Toc476128657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7F0462AB" w14:textId="42E2E86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8" w:history="1">
        <w:r w:rsidR="00BC46E6" w:rsidRPr="00C02342">
          <w:rPr>
            <w:rStyle w:val="Hyperlink"/>
            <w:noProof/>
          </w:rPr>
          <w:t>Table 40: Profile Information Structure</w:t>
        </w:r>
        <w:r w:rsidR="00BC46E6">
          <w:rPr>
            <w:noProof/>
            <w:webHidden/>
          </w:rPr>
          <w:tab/>
        </w:r>
        <w:r w:rsidR="00BC46E6">
          <w:rPr>
            <w:noProof/>
            <w:webHidden/>
          </w:rPr>
          <w:fldChar w:fldCharType="begin"/>
        </w:r>
        <w:r w:rsidR="00BC46E6">
          <w:rPr>
            <w:noProof/>
            <w:webHidden/>
          </w:rPr>
          <w:instrText xml:space="preserve"> PAGEREF _Toc476128658 \h </w:instrText>
        </w:r>
        <w:r w:rsidR="00BC46E6">
          <w:rPr>
            <w:noProof/>
            <w:webHidden/>
          </w:rPr>
        </w:r>
        <w:r w:rsidR="00BC46E6">
          <w:rPr>
            <w:noProof/>
            <w:webHidden/>
          </w:rPr>
          <w:fldChar w:fldCharType="separate"/>
        </w:r>
        <w:r w:rsidR="000D273F">
          <w:rPr>
            <w:noProof/>
            <w:webHidden/>
          </w:rPr>
          <w:t>35</w:t>
        </w:r>
        <w:r w:rsidR="00BC46E6">
          <w:rPr>
            <w:noProof/>
            <w:webHidden/>
          </w:rPr>
          <w:fldChar w:fldCharType="end"/>
        </w:r>
      </w:hyperlink>
    </w:p>
    <w:p w14:paraId="664A27D0" w14:textId="0B0BC6C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9" w:history="1">
        <w:r w:rsidR="00BC46E6" w:rsidRPr="00C02342">
          <w:rPr>
            <w:rStyle w:val="Hyperlink"/>
            <w:noProof/>
          </w:rPr>
          <w:t>Table 41: Validation Information Structure</w:t>
        </w:r>
        <w:r w:rsidR="00BC46E6">
          <w:rPr>
            <w:noProof/>
            <w:webHidden/>
          </w:rPr>
          <w:tab/>
        </w:r>
        <w:r w:rsidR="00BC46E6">
          <w:rPr>
            <w:noProof/>
            <w:webHidden/>
          </w:rPr>
          <w:fldChar w:fldCharType="begin"/>
        </w:r>
        <w:r w:rsidR="00BC46E6">
          <w:rPr>
            <w:noProof/>
            <w:webHidden/>
          </w:rPr>
          <w:instrText xml:space="preserve"> PAGEREF _Toc476128659 \h </w:instrText>
        </w:r>
        <w:r w:rsidR="00BC46E6">
          <w:rPr>
            <w:noProof/>
            <w:webHidden/>
          </w:rPr>
        </w:r>
        <w:r w:rsidR="00BC46E6">
          <w:rPr>
            <w:noProof/>
            <w:webHidden/>
          </w:rPr>
          <w:fldChar w:fldCharType="separate"/>
        </w:r>
        <w:r w:rsidR="000D273F">
          <w:rPr>
            <w:noProof/>
            <w:webHidden/>
          </w:rPr>
          <w:t>36</w:t>
        </w:r>
        <w:r w:rsidR="00BC46E6">
          <w:rPr>
            <w:noProof/>
            <w:webHidden/>
          </w:rPr>
          <w:fldChar w:fldCharType="end"/>
        </w:r>
      </w:hyperlink>
    </w:p>
    <w:p w14:paraId="45E653C5" w14:textId="093B05F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0" w:history="1">
        <w:r w:rsidR="00BC46E6" w:rsidRPr="00C02342">
          <w:rPr>
            <w:rStyle w:val="Hyperlink"/>
            <w:noProof/>
          </w:rPr>
          <w:t>Table 42: Capability Information Structure</w:t>
        </w:r>
        <w:r w:rsidR="00BC46E6">
          <w:rPr>
            <w:noProof/>
            <w:webHidden/>
          </w:rPr>
          <w:tab/>
        </w:r>
        <w:r w:rsidR="00BC46E6">
          <w:rPr>
            <w:noProof/>
            <w:webHidden/>
          </w:rPr>
          <w:fldChar w:fldCharType="begin"/>
        </w:r>
        <w:r w:rsidR="00BC46E6">
          <w:rPr>
            <w:noProof/>
            <w:webHidden/>
          </w:rPr>
          <w:instrText xml:space="preserve"> PAGEREF _Toc476128660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3028740D" w14:textId="6B15501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1" w:history="1">
        <w:r w:rsidR="00BC46E6" w:rsidRPr="00C02342">
          <w:rPr>
            <w:rStyle w:val="Hyperlink"/>
            <w:noProof/>
          </w:rPr>
          <w:t>Table 43 Authenticated Encryption Additional Data</w:t>
        </w:r>
        <w:r w:rsidR="00BC46E6">
          <w:rPr>
            <w:noProof/>
            <w:webHidden/>
          </w:rPr>
          <w:tab/>
        </w:r>
        <w:r w:rsidR="00BC46E6">
          <w:rPr>
            <w:noProof/>
            <w:webHidden/>
          </w:rPr>
          <w:fldChar w:fldCharType="begin"/>
        </w:r>
        <w:r w:rsidR="00BC46E6">
          <w:rPr>
            <w:noProof/>
            <w:webHidden/>
          </w:rPr>
          <w:instrText xml:space="preserve"> PAGEREF _Toc476128661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1AF8D524" w14:textId="3E45A9A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2" w:history="1">
        <w:r w:rsidR="00BC46E6" w:rsidRPr="00C02342">
          <w:rPr>
            <w:rStyle w:val="Hyperlink"/>
            <w:noProof/>
          </w:rPr>
          <w:t>Table 44 Authenticated Encryption Tag</w:t>
        </w:r>
        <w:r w:rsidR="00BC46E6">
          <w:rPr>
            <w:noProof/>
            <w:webHidden/>
          </w:rPr>
          <w:tab/>
        </w:r>
        <w:r w:rsidR="00BC46E6">
          <w:rPr>
            <w:noProof/>
            <w:webHidden/>
          </w:rPr>
          <w:fldChar w:fldCharType="begin"/>
        </w:r>
        <w:r w:rsidR="00BC46E6">
          <w:rPr>
            <w:noProof/>
            <w:webHidden/>
          </w:rPr>
          <w:instrText xml:space="preserve"> PAGEREF _Toc476128662 \h </w:instrText>
        </w:r>
        <w:r w:rsidR="00BC46E6">
          <w:rPr>
            <w:noProof/>
            <w:webHidden/>
          </w:rPr>
        </w:r>
        <w:r w:rsidR="00BC46E6">
          <w:rPr>
            <w:noProof/>
            <w:webHidden/>
          </w:rPr>
          <w:fldChar w:fldCharType="separate"/>
        </w:r>
        <w:r w:rsidR="000D273F">
          <w:rPr>
            <w:noProof/>
            <w:webHidden/>
          </w:rPr>
          <w:t>37</w:t>
        </w:r>
        <w:r w:rsidR="00BC46E6">
          <w:rPr>
            <w:noProof/>
            <w:webHidden/>
          </w:rPr>
          <w:fldChar w:fldCharType="end"/>
        </w:r>
      </w:hyperlink>
    </w:p>
    <w:p w14:paraId="57158551" w14:textId="56657B4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3" w:history="1">
        <w:r w:rsidR="00BC46E6" w:rsidRPr="00C02342">
          <w:rPr>
            <w:rStyle w:val="Hyperlink"/>
            <w:noProof/>
          </w:rPr>
          <w:t>Table 45: Certificate Object Structure</w:t>
        </w:r>
        <w:r w:rsidR="00BC46E6">
          <w:rPr>
            <w:noProof/>
            <w:webHidden/>
          </w:rPr>
          <w:tab/>
        </w:r>
        <w:r w:rsidR="00BC46E6">
          <w:rPr>
            <w:noProof/>
            <w:webHidden/>
          </w:rPr>
          <w:fldChar w:fldCharType="begin"/>
        </w:r>
        <w:r w:rsidR="00BC46E6">
          <w:rPr>
            <w:noProof/>
            <w:webHidden/>
          </w:rPr>
          <w:instrText xml:space="preserve"> PAGEREF _Toc476128663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6FA859F3" w14:textId="1E6D933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4" w:history="1">
        <w:r w:rsidR="00BC46E6" w:rsidRPr="00C02342">
          <w:rPr>
            <w:rStyle w:val="Hyperlink"/>
            <w:noProof/>
          </w:rPr>
          <w:t>Table 46: Symmetric Key Object Structure</w:t>
        </w:r>
        <w:r w:rsidR="00BC46E6">
          <w:rPr>
            <w:noProof/>
            <w:webHidden/>
          </w:rPr>
          <w:tab/>
        </w:r>
        <w:r w:rsidR="00BC46E6">
          <w:rPr>
            <w:noProof/>
            <w:webHidden/>
          </w:rPr>
          <w:fldChar w:fldCharType="begin"/>
        </w:r>
        <w:r w:rsidR="00BC46E6">
          <w:rPr>
            <w:noProof/>
            <w:webHidden/>
          </w:rPr>
          <w:instrText xml:space="preserve"> PAGEREF _Toc476128664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288FC434" w14:textId="01B5AA9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5" w:history="1">
        <w:r w:rsidR="00BC46E6" w:rsidRPr="00C02342">
          <w:rPr>
            <w:rStyle w:val="Hyperlink"/>
            <w:noProof/>
          </w:rPr>
          <w:t>Table 47: Public Key Object Structure</w:t>
        </w:r>
        <w:r w:rsidR="00BC46E6">
          <w:rPr>
            <w:noProof/>
            <w:webHidden/>
          </w:rPr>
          <w:tab/>
        </w:r>
        <w:r w:rsidR="00BC46E6">
          <w:rPr>
            <w:noProof/>
            <w:webHidden/>
          </w:rPr>
          <w:fldChar w:fldCharType="begin"/>
        </w:r>
        <w:r w:rsidR="00BC46E6">
          <w:rPr>
            <w:noProof/>
            <w:webHidden/>
          </w:rPr>
          <w:instrText xml:space="preserve"> PAGEREF _Toc476128665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2E66BB5C" w14:textId="6D19757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6" w:history="1">
        <w:r w:rsidR="00BC46E6" w:rsidRPr="00C02342">
          <w:rPr>
            <w:rStyle w:val="Hyperlink"/>
            <w:noProof/>
          </w:rPr>
          <w:t>Table 48: Private Key Object Structure</w:t>
        </w:r>
        <w:r w:rsidR="00BC46E6">
          <w:rPr>
            <w:noProof/>
            <w:webHidden/>
          </w:rPr>
          <w:tab/>
        </w:r>
        <w:r w:rsidR="00BC46E6">
          <w:rPr>
            <w:noProof/>
            <w:webHidden/>
          </w:rPr>
          <w:fldChar w:fldCharType="begin"/>
        </w:r>
        <w:r w:rsidR="00BC46E6">
          <w:rPr>
            <w:noProof/>
            <w:webHidden/>
          </w:rPr>
          <w:instrText xml:space="preserve"> PAGEREF _Toc476128666 \h </w:instrText>
        </w:r>
        <w:r w:rsidR="00BC46E6">
          <w:rPr>
            <w:noProof/>
            <w:webHidden/>
          </w:rPr>
        </w:r>
        <w:r w:rsidR="00BC46E6">
          <w:rPr>
            <w:noProof/>
            <w:webHidden/>
          </w:rPr>
          <w:fldChar w:fldCharType="separate"/>
        </w:r>
        <w:r w:rsidR="000D273F">
          <w:rPr>
            <w:noProof/>
            <w:webHidden/>
          </w:rPr>
          <w:t>38</w:t>
        </w:r>
        <w:r w:rsidR="00BC46E6">
          <w:rPr>
            <w:noProof/>
            <w:webHidden/>
          </w:rPr>
          <w:fldChar w:fldCharType="end"/>
        </w:r>
      </w:hyperlink>
    </w:p>
    <w:p w14:paraId="362E824D" w14:textId="634FA9E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7" w:history="1">
        <w:r w:rsidR="00BC46E6" w:rsidRPr="00C02342">
          <w:rPr>
            <w:rStyle w:val="Hyperlink"/>
            <w:noProof/>
          </w:rPr>
          <w:t>Table 49: Split Key Object Structure</w:t>
        </w:r>
        <w:r w:rsidR="00BC46E6">
          <w:rPr>
            <w:noProof/>
            <w:webHidden/>
          </w:rPr>
          <w:tab/>
        </w:r>
        <w:r w:rsidR="00BC46E6">
          <w:rPr>
            <w:noProof/>
            <w:webHidden/>
          </w:rPr>
          <w:fldChar w:fldCharType="begin"/>
        </w:r>
        <w:r w:rsidR="00BC46E6">
          <w:rPr>
            <w:noProof/>
            <w:webHidden/>
          </w:rPr>
          <w:instrText xml:space="preserve"> PAGEREF _Toc476128667 \h </w:instrText>
        </w:r>
        <w:r w:rsidR="00BC46E6">
          <w:rPr>
            <w:noProof/>
            <w:webHidden/>
          </w:rPr>
        </w:r>
        <w:r w:rsidR="00BC46E6">
          <w:rPr>
            <w:noProof/>
            <w:webHidden/>
          </w:rPr>
          <w:fldChar w:fldCharType="separate"/>
        </w:r>
        <w:r w:rsidR="000D273F">
          <w:rPr>
            <w:noProof/>
            <w:webHidden/>
          </w:rPr>
          <w:t>39</w:t>
        </w:r>
        <w:r w:rsidR="00BC46E6">
          <w:rPr>
            <w:noProof/>
            <w:webHidden/>
          </w:rPr>
          <w:fldChar w:fldCharType="end"/>
        </w:r>
      </w:hyperlink>
    </w:p>
    <w:p w14:paraId="3149A18F" w14:textId="58010FF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8" w:history="1">
        <w:r w:rsidR="00BC46E6" w:rsidRPr="00C02342">
          <w:rPr>
            <w:rStyle w:val="Hyperlink"/>
            <w:noProof/>
          </w:rPr>
          <w:t>Table 50: Template Object Structure</w:t>
        </w:r>
        <w:r w:rsidR="00BC46E6">
          <w:rPr>
            <w:noProof/>
            <w:webHidden/>
          </w:rPr>
          <w:tab/>
        </w:r>
        <w:r w:rsidR="00BC46E6">
          <w:rPr>
            <w:noProof/>
            <w:webHidden/>
          </w:rPr>
          <w:fldChar w:fldCharType="begin"/>
        </w:r>
        <w:r w:rsidR="00BC46E6">
          <w:rPr>
            <w:noProof/>
            <w:webHidden/>
          </w:rPr>
          <w:instrText xml:space="preserve"> PAGEREF _Toc476128668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70C7BFC4" w14:textId="108F192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9" w:history="1">
        <w:r w:rsidR="00BC46E6" w:rsidRPr="00C02342">
          <w:rPr>
            <w:rStyle w:val="Hyperlink"/>
            <w:noProof/>
          </w:rPr>
          <w:t>Table 51: Secret Data Object Structure</w:t>
        </w:r>
        <w:r w:rsidR="00BC46E6">
          <w:rPr>
            <w:noProof/>
            <w:webHidden/>
          </w:rPr>
          <w:tab/>
        </w:r>
        <w:r w:rsidR="00BC46E6">
          <w:rPr>
            <w:noProof/>
            <w:webHidden/>
          </w:rPr>
          <w:fldChar w:fldCharType="begin"/>
        </w:r>
        <w:r w:rsidR="00BC46E6">
          <w:rPr>
            <w:noProof/>
            <w:webHidden/>
          </w:rPr>
          <w:instrText xml:space="preserve"> PAGEREF _Toc476128669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3A14B3B8" w14:textId="7EFD806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0" w:history="1">
        <w:r w:rsidR="00BC46E6" w:rsidRPr="00C02342">
          <w:rPr>
            <w:rStyle w:val="Hyperlink"/>
            <w:noProof/>
          </w:rPr>
          <w:t>Table 52: Opaque Object Structure</w:t>
        </w:r>
        <w:r w:rsidR="00BC46E6">
          <w:rPr>
            <w:noProof/>
            <w:webHidden/>
          </w:rPr>
          <w:tab/>
        </w:r>
        <w:r w:rsidR="00BC46E6">
          <w:rPr>
            <w:noProof/>
            <w:webHidden/>
          </w:rPr>
          <w:fldChar w:fldCharType="begin"/>
        </w:r>
        <w:r w:rsidR="00BC46E6">
          <w:rPr>
            <w:noProof/>
            <w:webHidden/>
          </w:rPr>
          <w:instrText xml:space="preserve"> PAGEREF _Toc476128670 \h </w:instrText>
        </w:r>
        <w:r w:rsidR="00BC46E6">
          <w:rPr>
            <w:noProof/>
            <w:webHidden/>
          </w:rPr>
        </w:r>
        <w:r w:rsidR="00BC46E6">
          <w:rPr>
            <w:noProof/>
            <w:webHidden/>
          </w:rPr>
          <w:fldChar w:fldCharType="separate"/>
        </w:r>
        <w:r w:rsidR="000D273F">
          <w:rPr>
            <w:noProof/>
            <w:webHidden/>
          </w:rPr>
          <w:t>40</w:t>
        </w:r>
        <w:r w:rsidR="00BC46E6">
          <w:rPr>
            <w:noProof/>
            <w:webHidden/>
          </w:rPr>
          <w:fldChar w:fldCharType="end"/>
        </w:r>
      </w:hyperlink>
    </w:p>
    <w:p w14:paraId="473F7AE0" w14:textId="6677230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1" w:history="1">
        <w:r w:rsidR="00BC46E6" w:rsidRPr="00C02342">
          <w:rPr>
            <w:rStyle w:val="Hyperlink"/>
            <w:noProof/>
          </w:rPr>
          <w:t>Table 53: PGP Key Object Structure</w:t>
        </w:r>
        <w:r w:rsidR="00BC46E6">
          <w:rPr>
            <w:noProof/>
            <w:webHidden/>
          </w:rPr>
          <w:tab/>
        </w:r>
        <w:r w:rsidR="00BC46E6">
          <w:rPr>
            <w:noProof/>
            <w:webHidden/>
          </w:rPr>
          <w:fldChar w:fldCharType="begin"/>
        </w:r>
        <w:r w:rsidR="00BC46E6">
          <w:rPr>
            <w:noProof/>
            <w:webHidden/>
          </w:rPr>
          <w:instrText xml:space="preserve"> PAGEREF _Toc476128671 \h </w:instrText>
        </w:r>
        <w:r w:rsidR="00BC46E6">
          <w:rPr>
            <w:noProof/>
            <w:webHidden/>
          </w:rPr>
        </w:r>
        <w:r w:rsidR="00BC46E6">
          <w:rPr>
            <w:noProof/>
            <w:webHidden/>
          </w:rPr>
          <w:fldChar w:fldCharType="separate"/>
        </w:r>
        <w:r w:rsidR="000D273F">
          <w:rPr>
            <w:noProof/>
            <w:webHidden/>
          </w:rPr>
          <w:t>41</w:t>
        </w:r>
        <w:r w:rsidR="00BC46E6">
          <w:rPr>
            <w:noProof/>
            <w:webHidden/>
          </w:rPr>
          <w:fldChar w:fldCharType="end"/>
        </w:r>
      </w:hyperlink>
    </w:p>
    <w:p w14:paraId="6959C5D4" w14:textId="050CC18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2" w:history="1">
        <w:r w:rsidR="00BC46E6" w:rsidRPr="00C02342">
          <w:rPr>
            <w:rStyle w:val="Hyperlink"/>
            <w:noProof/>
          </w:rPr>
          <w:t>Table 54: Attribute Rules</w:t>
        </w:r>
        <w:r w:rsidR="00BC46E6">
          <w:rPr>
            <w:noProof/>
            <w:webHidden/>
          </w:rPr>
          <w:tab/>
        </w:r>
        <w:r w:rsidR="00BC46E6">
          <w:rPr>
            <w:noProof/>
            <w:webHidden/>
          </w:rPr>
          <w:fldChar w:fldCharType="begin"/>
        </w:r>
        <w:r w:rsidR="00BC46E6">
          <w:rPr>
            <w:noProof/>
            <w:webHidden/>
          </w:rPr>
          <w:instrText xml:space="preserve"> PAGEREF _Toc476128672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340749C8" w14:textId="1462220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3" w:history="1">
        <w:r w:rsidR="00BC46E6" w:rsidRPr="00C02342">
          <w:rPr>
            <w:rStyle w:val="Hyperlink"/>
            <w:noProof/>
          </w:rPr>
          <w:t>Table 55: Unique Identifier Attribute</w:t>
        </w:r>
        <w:r w:rsidR="00BC46E6">
          <w:rPr>
            <w:noProof/>
            <w:webHidden/>
          </w:rPr>
          <w:tab/>
        </w:r>
        <w:r w:rsidR="00BC46E6">
          <w:rPr>
            <w:noProof/>
            <w:webHidden/>
          </w:rPr>
          <w:fldChar w:fldCharType="begin"/>
        </w:r>
        <w:r w:rsidR="00BC46E6">
          <w:rPr>
            <w:noProof/>
            <w:webHidden/>
          </w:rPr>
          <w:instrText xml:space="preserve"> PAGEREF _Toc476128673 \h </w:instrText>
        </w:r>
        <w:r w:rsidR="00BC46E6">
          <w:rPr>
            <w:noProof/>
            <w:webHidden/>
          </w:rPr>
        </w:r>
        <w:r w:rsidR="00BC46E6">
          <w:rPr>
            <w:noProof/>
            <w:webHidden/>
          </w:rPr>
          <w:fldChar w:fldCharType="separate"/>
        </w:r>
        <w:r w:rsidR="000D273F">
          <w:rPr>
            <w:noProof/>
            <w:webHidden/>
          </w:rPr>
          <w:t>43</w:t>
        </w:r>
        <w:r w:rsidR="00BC46E6">
          <w:rPr>
            <w:noProof/>
            <w:webHidden/>
          </w:rPr>
          <w:fldChar w:fldCharType="end"/>
        </w:r>
      </w:hyperlink>
    </w:p>
    <w:p w14:paraId="16A6497D" w14:textId="7476C26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4" w:history="1">
        <w:r w:rsidR="00BC46E6" w:rsidRPr="00C02342">
          <w:rPr>
            <w:rStyle w:val="Hyperlink"/>
            <w:noProof/>
          </w:rPr>
          <w:t>Table 56: Unique Identifier Attribute Rules</w:t>
        </w:r>
        <w:r w:rsidR="00BC46E6">
          <w:rPr>
            <w:noProof/>
            <w:webHidden/>
          </w:rPr>
          <w:tab/>
        </w:r>
        <w:r w:rsidR="00BC46E6">
          <w:rPr>
            <w:noProof/>
            <w:webHidden/>
          </w:rPr>
          <w:fldChar w:fldCharType="begin"/>
        </w:r>
        <w:r w:rsidR="00BC46E6">
          <w:rPr>
            <w:noProof/>
            <w:webHidden/>
          </w:rPr>
          <w:instrText xml:space="preserve"> PAGEREF _Toc476128674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045DECFF" w14:textId="52741A2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5" w:history="1">
        <w:r w:rsidR="00BC46E6" w:rsidRPr="00C02342">
          <w:rPr>
            <w:rStyle w:val="Hyperlink"/>
            <w:noProof/>
          </w:rPr>
          <w:t>Table 57: Name Attribute Structure</w:t>
        </w:r>
        <w:r w:rsidR="00BC46E6">
          <w:rPr>
            <w:noProof/>
            <w:webHidden/>
          </w:rPr>
          <w:tab/>
        </w:r>
        <w:r w:rsidR="00BC46E6">
          <w:rPr>
            <w:noProof/>
            <w:webHidden/>
          </w:rPr>
          <w:fldChar w:fldCharType="begin"/>
        </w:r>
        <w:r w:rsidR="00BC46E6">
          <w:rPr>
            <w:noProof/>
            <w:webHidden/>
          </w:rPr>
          <w:instrText xml:space="preserve"> PAGEREF _Toc476128675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2259A909" w14:textId="1E6435A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6" w:history="1">
        <w:r w:rsidR="00BC46E6" w:rsidRPr="00C02342">
          <w:rPr>
            <w:rStyle w:val="Hyperlink"/>
            <w:noProof/>
          </w:rPr>
          <w:t>Table 58: Name Attribute Rules</w:t>
        </w:r>
        <w:r w:rsidR="00BC46E6">
          <w:rPr>
            <w:noProof/>
            <w:webHidden/>
          </w:rPr>
          <w:tab/>
        </w:r>
        <w:r w:rsidR="00BC46E6">
          <w:rPr>
            <w:noProof/>
            <w:webHidden/>
          </w:rPr>
          <w:fldChar w:fldCharType="begin"/>
        </w:r>
        <w:r w:rsidR="00BC46E6">
          <w:rPr>
            <w:noProof/>
            <w:webHidden/>
          </w:rPr>
          <w:instrText xml:space="preserve"> PAGEREF _Toc476128676 \h </w:instrText>
        </w:r>
        <w:r w:rsidR="00BC46E6">
          <w:rPr>
            <w:noProof/>
            <w:webHidden/>
          </w:rPr>
        </w:r>
        <w:r w:rsidR="00BC46E6">
          <w:rPr>
            <w:noProof/>
            <w:webHidden/>
          </w:rPr>
          <w:fldChar w:fldCharType="separate"/>
        </w:r>
        <w:r w:rsidR="000D273F">
          <w:rPr>
            <w:noProof/>
            <w:webHidden/>
          </w:rPr>
          <w:t>44</w:t>
        </w:r>
        <w:r w:rsidR="00BC46E6">
          <w:rPr>
            <w:noProof/>
            <w:webHidden/>
          </w:rPr>
          <w:fldChar w:fldCharType="end"/>
        </w:r>
      </w:hyperlink>
    </w:p>
    <w:p w14:paraId="64B69329" w14:textId="639AC97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7" w:history="1">
        <w:r w:rsidR="00BC46E6" w:rsidRPr="00C02342">
          <w:rPr>
            <w:rStyle w:val="Hyperlink"/>
            <w:noProof/>
          </w:rPr>
          <w:t>Table 59: Object Type Attribute</w:t>
        </w:r>
        <w:r w:rsidR="00BC46E6">
          <w:rPr>
            <w:noProof/>
            <w:webHidden/>
          </w:rPr>
          <w:tab/>
        </w:r>
        <w:r w:rsidR="00BC46E6">
          <w:rPr>
            <w:noProof/>
            <w:webHidden/>
          </w:rPr>
          <w:fldChar w:fldCharType="begin"/>
        </w:r>
        <w:r w:rsidR="00BC46E6">
          <w:rPr>
            <w:noProof/>
            <w:webHidden/>
          </w:rPr>
          <w:instrText xml:space="preserve"> PAGEREF _Toc476128677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B388461" w14:textId="68AE350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8" w:history="1">
        <w:r w:rsidR="00BC46E6" w:rsidRPr="00C02342">
          <w:rPr>
            <w:rStyle w:val="Hyperlink"/>
            <w:noProof/>
          </w:rPr>
          <w:t>Table 60: Object Type Attribute Rules</w:t>
        </w:r>
        <w:r w:rsidR="00BC46E6">
          <w:rPr>
            <w:noProof/>
            <w:webHidden/>
          </w:rPr>
          <w:tab/>
        </w:r>
        <w:r w:rsidR="00BC46E6">
          <w:rPr>
            <w:noProof/>
            <w:webHidden/>
          </w:rPr>
          <w:fldChar w:fldCharType="begin"/>
        </w:r>
        <w:r w:rsidR="00BC46E6">
          <w:rPr>
            <w:noProof/>
            <w:webHidden/>
          </w:rPr>
          <w:instrText xml:space="preserve"> PAGEREF _Toc476128678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523B5A13" w14:textId="55CB9A0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9" w:history="1">
        <w:r w:rsidR="00BC46E6" w:rsidRPr="00C02342">
          <w:rPr>
            <w:rStyle w:val="Hyperlink"/>
            <w:noProof/>
          </w:rPr>
          <w:t>Table 61: Cryptographic Algorithm Attribute</w:t>
        </w:r>
        <w:r w:rsidR="00BC46E6">
          <w:rPr>
            <w:noProof/>
            <w:webHidden/>
          </w:rPr>
          <w:tab/>
        </w:r>
        <w:r w:rsidR="00BC46E6">
          <w:rPr>
            <w:noProof/>
            <w:webHidden/>
          </w:rPr>
          <w:fldChar w:fldCharType="begin"/>
        </w:r>
        <w:r w:rsidR="00BC46E6">
          <w:rPr>
            <w:noProof/>
            <w:webHidden/>
          </w:rPr>
          <w:instrText xml:space="preserve"> PAGEREF _Toc476128679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9FB66C4" w14:textId="2512C8D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0" w:history="1">
        <w:r w:rsidR="00BC46E6" w:rsidRPr="00C02342">
          <w:rPr>
            <w:rStyle w:val="Hyperlink"/>
            <w:noProof/>
          </w:rPr>
          <w:t>Table 62: Cryptographic Algorithm Attribute Rules</w:t>
        </w:r>
        <w:r w:rsidR="00BC46E6">
          <w:rPr>
            <w:noProof/>
            <w:webHidden/>
          </w:rPr>
          <w:tab/>
        </w:r>
        <w:r w:rsidR="00BC46E6">
          <w:rPr>
            <w:noProof/>
            <w:webHidden/>
          </w:rPr>
          <w:fldChar w:fldCharType="begin"/>
        </w:r>
        <w:r w:rsidR="00BC46E6">
          <w:rPr>
            <w:noProof/>
            <w:webHidden/>
          </w:rPr>
          <w:instrText xml:space="preserve"> PAGEREF _Toc476128680 \h </w:instrText>
        </w:r>
        <w:r w:rsidR="00BC46E6">
          <w:rPr>
            <w:noProof/>
            <w:webHidden/>
          </w:rPr>
        </w:r>
        <w:r w:rsidR="00BC46E6">
          <w:rPr>
            <w:noProof/>
            <w:webHidden/>
          </w:rPr>
          <w:fldChar w:fldCharType="separate"/>
        </w:r>
        <w:r w:rsidR="000D273F">
          <w:rPr>
            <w:noProof/>
            <w:webHidden/>
          </w:rPr>
          <w:t>45</w:t>
        </w:r>
        <w:r w:rsidR="00BC46E6">
          <w:rPr>
            <w:noProof/>
            <w:webHidden/>
          </w:rPr>
          <w:fldChar w:fldCharType="end"/>
        </w:r>
      </w:hyperlink>
    </w:p>
    <w:p w14:paraId="4CA23B34" w14:textId="481479E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1" w:history="1">
        <w:r w:rsidR="00BC46E6" w:rsidRPr="00C02342">
          <w:rPr>
            <w:rStyle w:val="Hyperlink"/>
            <w:noProof/>
          </w:rPr>
          <w:t>Table 63: Cryptographic Length Attribute</w:t>
        </w:r>
        <w:r w:rsidR="00BC46E6">
          <w:rPr>
            <w:noProof/>
            <w:webHidden/>
          </w:rPr>
          <w:tab/>
        </w:r>
        <w:r w:rsidR="00BC46E6">
          <w:rPr>
            <w:noProof/>
            <w:webHidden/>
          </w:rPr>
          <w:fldChar w:fldCharType="begin"/>
        </w:r>
        <w:r w:rsidR="00BC46E6">
          <w:rPr>
            <w:noProof/>
            <w:webHidden/>
          </w:rPr>
          <w:instrText xml:space="preserve"> PAGEREF _Toc476128681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06C6171B" w14:textId="026BA39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2" w:history="1">
        <w:r w:rsidR="00BC46E6" w:rsidRPr="00C02342">
          <w:rPr>
            <w:rStyle w:val="Hyperlink"/>
            <w:noProof/>
          </w:rPr>
          <w:t>Table 64: Cryptographic Length Attribute Rules</w:t>
        </w:r>
        <w:r w:rsidR="00BC46E6">
          <w:rPr>
            <w:noProof/>
            <w:webHidden/>
          </w:rPr>
          <w:tab/>
        </w:r>
        <w:r w:rsidR="00BC46E6">
          <w:rPr>
            <w:noProof/>
            <w:webHidden/>
          </w:rPr>
          <w:fldChar w:fldCharType="begin"/>
        </w:r>
        <w:r w:rsidR="00BC46E6">
          <w:rPr>
            <w:noProof/>
            <w:webHidden/>
          </w:rPr>
          <w:instrText xml:space="preserve"> PAGEREF _Toc476128682 \h </w:instrText>
        </w:r>
        <w:r w:rsidR="00BC46E6">
          <w:rPr>
            <w:noProof/>
            <w:webHidden/>
          </w:rPr>
        </w:r>
        <w:r w:rsidR="00BC46E6">
          <w:rPr>
            <w:noProof/>
            <w:webHidden/>
          </w:rPr>
          <w:fldChar w:fldCharType="separate"/>
        </w:r>
        <w:r w:rsidR="000D273F">
          <w:rPr>
            <w:noProof/>
            <w:webHidden/>
          </w:rPr>
          <w:t>46</w:t>
        </w:r>
        <w:r w:rsidR="00BC46E6">
          <w:rPr>
            <w:noProof/>
            <w:webHidden/>
          </w:rPr>
          <w:fldChar w:fldCharType="end"/>
        </w:r>
      </w:hyperlink>
    </w:p>
    <w:p w14:paraId="787118C8" w14:textId="15AD673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3" w:history="1">
        <w:r w:rsidR="00BC46E6" w:rsidRPr="00C02342">
          <w:rPr>
            <w:rStyle w:val="Hyperlink"/>
            <w:noProof/>
          </w:rPr>
          <w:t>Table 65: Cryptographic Parameters Attribute Structure</w:t>
        </w:r>
        <w:r w:rsidR="00BC46E6">
          <w:rPr>
            <w:noProof/>
            <w:webHidden/>
          </w:rPr>
          <w:tab/>
        </w:r>
        <w:r w:rsidR="00BC46E6">
          <w:rPr>
            <w:noProof/>
            <w:webHidden/>
          </w:rPr>
          <w:fldChar w:fldCharType="begin"/>
        </w:r>
        <w:r w:rsidR="00BC46E6">
          <w:rPr>
            <w:noProof/>
            <w:webHidden/>
          </w:rPr>
          <w:instrText xml:space="preserve"> PAGEREF _Toc476128683 \h </w:instrText>
        </w:r>
        <w:r w:rsidR="00BC46E6">
          <w:rPr>
            <w:noProof/>
            <w:webHidden/>
          </w:rPr>
        </w:r>
        <w:r w:rsidR="00BC46E6">
          <w:rPr>
            <w:noProof/>
            <w:webHidden/>
          </w:rPr>
          <w:fldChar w:fldCharType="separate"/>
        </w:r>
        <w:r w:rsidR="000D273F">
          <w:rPr>
            <w:noProof/>
            <w:webHidden/>
          </w:rPr>
          <w:t>47</w:t>
        </w:r>
        <w:r w:rsidR="00BC46E6">
          <w:rPr>
            <w:noProof/>
            <w:webHidden/>
          </w:rPr>
          <w:fldChar w:fldCharType="end"/>
        </w:r>
      </w:hyperlink>
    </w:p>
    <w:p w14:paraId="25D0B6C8" w14:textId="5B23CA7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4" w:history="1">
        <w:r w:rsidR="00BC46E6" w:rsidRPr="00C02342">
          <w:rPr>
            <w:rStyle w:val="Hyperlink"/>
            <w:noProof/>
          </w:rPr>
          <w:t>Table 66: Cryptographic Parameters Attribute Rules</w:t>
        </w:r>
        <w:r w:rsidR="00BC46E6">
          <w:rPr>
            <w:noProof/>
            <w:webHidden/>
          </w:rPr>
          <w:tab/>
        </w:r>
        <w:r w:rsidR="00BC46E6">
          <w:rPr>
            <w:noProof/>
            <w:webHidden/>
          </w:rPr>
          <w:fldChar w:fldCharType="begin"/>
        </w:r>
        <w:r w:rsidR="00BC46E6">
          <w:rPr>
            <w:noProof/>
            <w:webHidden/>
          </w:rPr>
          <w:instrText xml:space="preserve"> PAGEREF _Toc476128684 \h </w:instrText>
        </w:r>
        <w:r w:rsidR="00BC46E6">
          <w:rPr>
            <w:noProof/>
            <w:webHidden/>
          </w:rPr>
        </w:r>
        <w:r w:rsidR="00BC46E6">
          <w:rPr>
            <w:noProof/>
            <w:webHidden/>
          </w:rPr>
          <w:fldChar w:fldCharType="separate"/>
        </w:r>
        <w:r w:rsidR="000D273F">
          <w:rPr>
            <w:noProof/>
            <w:webHidden/>
          </w:rPr>
          <w:t>48</w:t>
        </w:r>
        <w:r w:rsidR="00BC46E6">
          <w:rPr>
            <w:noProof/>
            <w:webHidden/>
          </w:rPr>
          <w:fldChar w:fldCharType="end"/>
        </w:r>
      </w:hyperlink>
    </w:p>
    <w:p w14:paraId="5300CF87" w14:textId="70931CA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5" w:history="1">
        <w:r w:rsidR="00BC46E6" w:rsidRPr="00C02342">
          <w:rPr>
            <w:rStyle w:val="Hyperlink"/>
            <w:noProof/>
          </w:rPr>
          <w:t>Table 67: Key Role Types</w:t>
        </w:r>
        <w:r w:rsidR="00BC46E6">
          <w:rPr>
            <w:noProof/>
            <w:webHidden/>
          </w:rPr>
          <w:tab/>
        </w:r>
        <w:r w:rsidR="00BC46E6">
          <w:rPr>
            <w:noProof/>
            <w:webHidden/>
          </w:rPr>
          <w:fldChar w:fldCharType="begin"/>
        </w:r>
        <w:r w:rsidR="00BC46E6">
          <w:rPr>
            <w:noProof/>
            <w:webHidden/>
          </w:rPr>
          <w:instrText xml:space="preserve"> PAGEREF _Toc476128685 \h </w:instrText>
        </w:r>
        <w:r w:rsidR="00BC46E6">
          <w:rPr>
            <w:noProof/>
            <w:webHidden/>
          </w:rPr>
        </w:r>
        <w:r w:rsidR="00BC46E6">
          <w:rPr>
            <w:noProof/>
            <w:webHidden/>
          </w:rPr>
          <w:fldChar w:fldCharType="separate"/>
        </w:r>
        <w:r w:rsidR="000D273F">
          <w:rPr>
            <w:noProof/>
            <w:webHidden/>
          </w:rPr>
          <w:t>48</w:t>
        </w:r>
        <w:r w:rsidR="00BC46E6">
          <w:rPr>
            <w:noProof/>
            <w:webHidden/>
          </w:rPr>
          <w:fldChar w:fldCharType="end"/>
        </w:r>
      </w:hyperlink>
    </w:p>
    <w:p w14:paraId="612642B6" w14:textId="515B2CD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6" w:history="1">
        <w:r w:rsidR="00BC46E6" w:rsidRPr="00C02342">
          <w:rPr>
            <w:rStyle w:val="Hyperlink"/>
            <w:noProof/>
          </w:rPr>
          <w:t>Table 68: Cryptographic Domain Parameters Attribute Structure</w:t>
        </w:r>
        <w:r w:rsidR="00BC46E6">
          <w:rPr>
            <w:noProof/>
            <w:webHidden/>
          </w:rPr>
          <w:tab/>
        </w:r>
        <w:r w:rsidR="00BC46E6">
          <w:rPr>
            <w:noProof/>
            <w:webHidden/>
          </w:rPr>
          <w:fldChar w:fldCharType="begin"/>
        </w:r>
        <w:r w:rsidR="00BC46E6">
          <w:rPr>
            <w:noProof/>
            <w:webHidden/>
          </w:rPr>
          <w:instrText xml:space="preserve"> PAGEREF _Toc476128686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13DA23B3" w14:textId="7EB967C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7" w:history="1">
        <w:r w:rsidR="00BC46E6" w:rsidRPr="00C02342">
          <w:rPr>
            <w:rStyle w:val="Hyperlink"/>
            <w:noProof/>
          </w:rPr>
          <w:t>Table 69: Cryptographic Domain Parameters Attribute Rules</w:t>
        </w:r>
        <w:r w:rsidR="00BC46E6">
          <w:rPr>
            <w:noProof/>
            <w:webHidden/>
          </w:rPr>
          <w:tab/>
        </w:r>
        <w:r w:rsidR="00BC46E6">
          <w:rPr>
            <w:noProof/>
            <w:webHidden/>
          </w:rPr>
          <w:fldChar w:fldCharType="begin"/>
        </w:r>
        <w:r w:rsidR="00BC46E6">
          <w:rPr>
            <w:noProof/>
            <w:webHidden/>
          </w:rPr>
          <w:instrText xml:space="preserve"> PAGEREF _Toc476128687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32984CDD" w14:textId="0103004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8" w:history="1">
        <w:r w:rsidR="00BC46E6" w:rsidRPr="00C02342">
          <w:rPr>
            <w:rStyle w:val="Hyperlink"/>
            <w:noProof/>
          </w:rPr>
          <w:t>Table 70: Certificate Type Attribute</w:t>
        </w:r>
        <w:r w:rsidR="00BC46E6">
          <w:rPr>
            <w:noProof/>
            <w:webHidden/>
          </w:rPr>
          <w:tab/>
        </w:r>
        <w:r w:rsidR="00BC46E6">
          <w:rPr>
            <w:noProof/>
            <w:webHidden/>
          </w:rPr>
          <w:fldChar w:fldCharType="begin"/>
        </w:r>
        <w:r w:rsidR="00BC46E6">
          <w:rPr>
            <w:noProof/>
            <w:webHidden/>
          </w:rPr>
          <w:instrText xml:space="preserve"> PAGEREF _Toc476128688 \h </w:instrText>
        </w:r>
        <w:r w:rsidR="00BC46E6">
          <w:rPr>
            <w:noProof/>
            <w:webHidden/>
          </w:rPr>
        </w:r>
        <w:r w:rsidR="00BC46E6">
          <w:rPr>
            <w:noProof/>
            <w:webHidden/>
          </w:rPr>
          <w:fldChar w:fldCharType="separate"/>
        </w:r>
        <w:r w:rsidR="000D273F">
          <w:rPr>
            <w:noProof/>
            <w:webHidden/>
          </w:rPr>
          <w:t>49</w:t>
        </w:r>
        <w:r w:rsidR="00BC46E6">
          <w:rPr>
            <w:noProof/>
            <w:webHidden/>
          </w:rPr>
          <w:fldChar w:fldCharType="end"/>
        </w:r>
      </w:hyperlink>
    </w:p>
    <w:p w14:paraId="17C99507" w14:textId="584D510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9" w:history="1">
        <w:r w:rsidR="00BC46E6" w:rsidRPr="00C02342">
          <w:rPr>
            <w:rStyle w:val="Hyperlink"/>
            <w:noProof/>
          </w:rPr>
          <w:t>Table 71: Certificate Type Attribute Rules</w:t>
        </w:r>
        <w:r w:rsidR="00BC46E6">
          <w:rPr>
            <w:noProof/>
            <w:webHidden/>
          </w:rPr>
          <w:tab/>
        </w:r>
        <w:r w:rsidR="00BC46E6">
          <w:rPr>
            <w:noProof/>
            <w:webHidden/>
          </w:rPr>
          <w:fldChar w:fldCharType="begin"/>
        </w:r>
        <w:r w:rsidR="00BC46E6">
          <w:rPr>
            <w:noProof/>
            <w:webHidden/>
          </w:rPr>
          <w:instrText xml:space="preserve"> PAGEREF _Toc476128689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B66DFBF" w14:textId="260C82B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0" w:history="1">
        <w:r w:rsidR="00BC46E6" w:rsidRPr="00C02342">
          <w:rPr>
            <w:rStyle w:val="Hyperlink"/>
            <w:noProof/>
          </w:rPr>
          <w:t>Table 72: Certificate Length Attribute</w:t>
        </w:r>
        <w:r w:rsidR="00BC46E6">
          <w:rPr>
            <w:noProof/>
            <w:webHidden/>
          </w:rPr>
          <w:tab/>
        </w:r>
        <w:r w:rsidR="00BC46E6">
          <w:rPr>
            <w:noProof/>
            <w:webHidden/>
          </w:rPr>
          <w:fldChar w:fldCharType="begin"/>
        </w:r>
        <w:r w:rsidR="00BC46E6">
          <w:rPr>
            <w:noProof/>
            <w:webHidden/>
          </w:rPr>
          <w:instrText xml:space="preserve"> PAGEREF _Toc476128690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24A270B0" w14:textId="6570A5C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1" w:history="1">
        <w:r w:rsidR="00BC46E6" w:rsidRPr="00C02342">
          <w:rPr>
            <w:rStyle w:val="Hyperlink"/>
            <w:noProof/>
          </w:rPr>
          <w:t>Table 73: Certificate Length Attribute Rules</w:t>
        </w:r>
        <w:r w:rsidR="00BC46E6">
          <w:rPr>
            <w:noProof/>
            <w:webHidden/>
          </w:rPr>
          <w:tab/>
        </w:r>
        <w:r w:rsidR="00BC46E6">
          <w:rPr>
            <w:noProof/>
            <w:webHidden/>
          </w:rPr>
          <w:fldChar w:fldCharType="begin"/>
        </w:r>
        <w:r w:rsidR="00BC46E6">
          <w:rPr>
            <w:noProof/>
            <w:webHidden/>
          </w:rPr>
          <w:instrText xml:space="preserve"> PAGEREF _Toc476128691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06C9E2AA" w14:textId="63B1497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2" w:history="1">
        <w:r w:rsidR="00BC46E6" w:rsidRPr="00C02342">
          <w:rPr>
            <w:rStyle w:val="Hyperlink"/>
            <w:noProof/>
            <w:lang w:val="fr-FR"/>
          </w:rPr>
          <w:t>Table 74: X.509 Certificate Identifier Attribute Structure</w:t>
        </w:r>
        <w:r w:rsidR="00BC46E6">
          <w:rPr>
            <w:noProof/>
            <w:webHidden/>
          </w:rPr>
          <w:tab/>
        </w:r>
        <w:r w:rsidR="00BC46E6">
          <w:rPr>
            <w:noProof/>
            <w:webHidden/>
          </w:rPr>
          <w:fldChar w:fldCharType="begin"/>
        </w:r>
        <w:r w:rsidR="00BC46E6">
          <w:rPr>
            <w:noProof/>
            <w:webHidden/>
          </w:rPr>
          <w:instrText xml:space="preserve"> PAGEREF _Toc476128692 \h </w:instrText>
        </w:r>
        <w:r w:rsidR="00BC46E6">
          <w:rPr>
            <w:noProof/>
            <w:webHidden/>
          </w:rPr>
        </w:r>
        <w:r w:rsidR="00BC46E6">
          <w:rPr>
            <w:noProof/>
            <w:webHidden/>
          </w:rPr>
          <w:fldChar w:fldCharType="separate"/>
        </w:r>
        <w:r w:rsidR="000D273F">
          <w:rPr>
            <w:noProof/>
            <w:webHidden/>
          </w:rPr>
          <w:t>50</w:t>
        </w:r>
        <w:r w:rsidR="00BC46E6">
          <w:rPr>
            <w:noProof/>
            <w:webHidden/>
          </w:rPr>
          <w:fldChar w:fldCharType="end"/>
        </w:r>
      </w:hyperlink>
    </w:p>
    <w:p w14:paraId="0A093541" w14:textId="7E7FE2E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3" w:history="1">
        <w:r w:rsidR="00BC46E6" w:rsidRPr="00C02342">
          <w:rPr>
            <w:rStyle w:val="Hyperlink"/>
            <w:noProof/>
          </w:rPr>
          <w:t>Table 75: X.509 Certificate Identifier Attribute Rules</w:t>
        </w:r>
        <w:r w:rsidR="00BC46E6">
          <w:rPr>
            <w:noProof/>
            <w:webHidden/>
          </w:rPr>
          <w:tab/>
        </w:r>
        <w:r w:rsidR="00BC46E6">
          <w:rPr>
            <w:noProof/>
            <w:webHidden/>
          </w:rPr>
          <w:fldChar w:fldCharType="begin"/>
        </w:r>
        <w:r w:rsidR="00BC46E6">
          <w:rPr>
            <w:noProof/>
            <w:webHidden/>
          </w:rPr>
          <w:instrText xml:space="preserve"> PAGEREF _Toc476128693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1E4CB982" w14:textId="1C90046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4" w:history="1">
        <w:r w:rsidR="00BC46E6" w:rsidRPr="00C02342">
          <w:rPr>
            <w:rStyle w:val="Hyperlink"/>
            <w:noProof/>
          </w:rPr>
          <w:t>Table 76: X.509 Certificate Subject Attribute Structure</w:t>
        </w:r>
        <w:r w:rsidR="00BC46E6">
          <w:rPr>
            <w:noProof/>
            <w:webHidden/>
          </w:rPr>
          <w:tab/>
        </w:r>
        <w:r w:rsidR="00BC46E6">
          <w:rPr>
            <w:noProof/>
            <w:webHidden/>
          </w:rPr>
          <w:fldChar w:fldCharType="begin"/>
        </w:r>
        <w:r w:rsidR="00BC46E6">
          <w:rPr>
            <w:noProof/>
            <w:webHidden/>
          </w:rPr>
          <w:instrText xml:space="preserve"> PAGEREF _Toc476128694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0075813A" w14:textId="138AF86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5" w:history="1">
        <w:r w:rsidR="00BC46E6" w:rsidRPr="00C02342">
          <w:rPr>
            <w:rStyle w:val="Hyperlink"/>
            <w:noProof/>
          </w:rPr>
          <w:t>Table 77: X.509 Certificate Subject Attribute Rules</w:t>
        </w:r>
        <w:r w:rsidR="00BC46E6">
          <w:rPr>
            <w:noProof/>
            <w:webHidden/>
          </w:rPr>
          <w:tab/>
        </w:r>
        <w:r w:rsidR="00BC46E6">
          <w:rPr>
            <w:noProof/>
            <w:webHidden/>
          </w:rPr>
          <w:fldChar w:fldCharType="begin"/>
        </w:r>
        <w:r w:rsidR="00BC46E6">
          <w:rPr>
            <w:noProof/>
            <w:webHidden/>
          </w:rPr>
          <w:instrText xml:space="preserve"> PAGEREF _Toc476128695 \h </w:instrText>
        </w:r>
        <w:r w:rsidR="00BC46E6">
          <w:rPr>
            <w:noProof/>
            <w:webHidden/>
          </w:rPr>
        </w:r>
        <w:r w:rsidR="00BC46E6">
          <w:rPr>
            <w:noProof/>
            <w:webHidden/>
          </w:rPr>
          <w:fldChar w:fldCharType="separate"/>
        </w:r>
        <w:r w:rsidR="000D273F">
          <w:rPr>
            <w:noProof/>
            <w:webHidden/>
          </w:rPr>
          <w:t>51</w:t>
        </w:r>
        <w:r w:rsidR="00BC46E6">
          <w:rPr>
            <w:noProof/>
            <w:webHidden/>
          </w:rPr>
          <w:fldChar w:fldCharType="end"/>
        </w:r>
      </w:hyperlink>
    </w:p>
    <w:p w14:paraId="36EB4F1C" w14:textId="616659B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6" w:history="1">
        <w:r w:rsidR="00BC46E6" w:rsidRPr="00C02342">
          <w:rPr>
            <w:rStyle w:val="Hyperlink"/>
            <w:noProof/>
          </w:rPr>
          <w:t>Table 78: X.509 Certificate Issuer Attribute Structure</w:t>
        </w:r>
        <w:r w:rsidR="00BC46E6">
          <w:rPr>
            <w:noProof/>
            <w:webHidden/>
          </w:rPr>
          <w:tab/>
        </w:r>
        <w:r w:rsidR="00BC46E6">
          <w:rPr>
            <w:noProof/>
            <w:webHidden/>
          </w:rPr>
          <w:fldChar w:fldCharType="begin"/>
        </w:r>
        <w:r w:rsidR="00BC46E6">
          <w:rPr>
            <w:noProof/>
            <w:webHidden/>
          </w:rPr>
          <w:instrText xml:space="preserve"> PAGEREF _Toc476128696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7C46B21F" w14:textId="049BF2D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7" w:history="1">
        <w:r w:rsidR="00BC46E6" w:rsidRPr="00C02342">
          <w:rPr>
            <w:rStyle w:val="Hyperlink"/>
            <w:noProof/>
          </w:rPr>
          <w:t>Table 79: X.509 Certificate Issuer Attribute Rules</w:t>
        </w:r>
        <w:r w:rsidR="00BC46E6">
          <w:rPr>
            <w:noProof/>
            <w:webHidden/>
          </w:rPr>
          <w:tab/>
        </w:r>
        <w:r w:rsidR="00BC46E6">
          <w:rPr>
            <w:noProof/>
            <w:webHidden/>
          </w:rPr>
          <w:fldChar w:fldCharType="begin"/>
        </w:r>
        <w:r w:rsidR="00BC46E6">
          <w:rPr>
            <w:noProof/>
            <w:webHidden/>
          </w:rPr>
          <w:instrText xml:space="preserve"> PAGEREF _Toc476128697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3F2C4978" w14:textId="23038DB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8" w:history="1">
        <w:r w:rsidR="00BC46E6" w:rsidRPr="00C02342">
          <w:rPr>
            <w:rStyle w:val="Hyperlink"/>
            <w:noProof/>
            <w:lang w:val="fr-FR"/>
          </w:rPr>
          <w:t>Table 80: Certificate Identifier Attribute Structure</w:t>
        </w:r>
        <w:r w:rsidR="00BC46E6">
          <w:rPr>
            <w:noProof/>
            <w:webHidden/>
          </w:rPr>
          <w:tab/>
        </w:r>
        <w:r w:rsidR="00BC46E6">
          <w:rPr>
            <w:noProof/>
            <w:webHidden/>
          </w:rPr>
          <w:fldChar w:fldCharType="begin"/>
        </w:r>
        <w:r w:rsidR="00BC46E6">
          <w:rPr>
            <w:noProof/>
            <w:webHidden/>
          </w:rPr>
          <w:instrText xml:space="preserve"> PAGEREF _Toc476128698 \h </w:instrText>
        </w:r>
        <w:r w:rsidR="00BC46E6">
          <w:rPr>
            <w:noProof/>
            <w:webHidden/>
          </w:rPr>
        </w:r>
        <w:r w:rsidR="00BC46E6">
          <w:rPr>
            <w:noProof/>
            <w:webHidden/>
          </w:rPr>
          <w:fldChar w:fldCharType="separate"/>
        </w:r>
        <w:r w:rsidR="000D273F">
          <w:rPr>
            <w:noProof/>
            <w:webHidden/>
          </w:rPr>
          <w:t>52</w:t>
        </w:r>
        <w:r w:rsidR="00BC46E6">
          <w:rPr>
            <w:noProof/>
            <w:webHidden/>
          </w:rPr>
          <w:fldChar w:fldCharType="end"/>
        </w:r>
      </w:hyperlink>
    </w:p>
    <w:p w14:paraId="210B6453" w14:textId="6912FFD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9" w:history="1">
        <w:r w:rsidR="00BC46E6" w:rsidRPr="00C02342">
          <w:rPr>
            <w:rStyle w:val="Hyperlink"/>
            <w:noProof/>
          </w:rPr>
          <w:t>Table 81: Certificate Identifier Attribute Rules</w:t>
        </w:r>
        <w:r w:rsidR="00BC46E6">
          <w:rPr>
            <w:noProof/>
            <w:webHidden/>
          </w:rPr>
          <w:tab/>
        </w:r>
        <w:r w:rsidR="00BC46E6">
          <w:rPr>
            <w:noProof/>
            <w:webHidden/>
          </w:rPr>
          <w:fldChar w:fldCharType="begin"/>
        </w:r>
        <w:r w:rsidR="00BC46E6">
          <w:rPr>
            <w:noProof/>
            <w:webHidden/>
          </w:rPr>
          <w:instrText xml:space="preserve"> PAGEREF _Toc476128699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D1494ED" w14:textId="341B7B4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0" w:history="1">
        <w:r w:rsidR="00BC46E6" w:rsidRPr="00C02342">
          <w:rPr>
            <w:rStyle w:val="Hyperlink"/>
            <w:noProof/>
          </w:rPr>
          <w:t>Table 82: Certificate Subject Attribute Structure</w:t>
        </w:r>
        <w:r w:rsidR="00BC46E6">
          <w:rPr>
            <w:noProof/>
            <w:webHidden/>
          </w:rPr>
          <w:tab/>
        </w:r>
        <w:r w:rsidR="00BC46E6">
          <w:rPr>
            <w:noProof/>
            <w:webHidden/>
          </w:rPr>
          <w:fldChar w:fldCharType="begin"/>
        </w:r>
        <w:r w:rsidR="00BC46E6">
          <w:rPr>
            <w:noProof/>
            <w:webHidden/>
          </w:rPr>
          <w:instrText xml:space="preserve"> PAGEREF _Toc476128700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29A21A98" w14:textId="0EC8C94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1" w:history="1">
        <w:r w:rsidR="00BC46E6" w:rsidRPr="00C02342">
          <w:rPr>
            <w:rStyle w:val="Hyperlink"/>
            <w:noProof/>
          </w:rPr>
          <w:t>Table 83: Certificate Subject Attribute Rules</w:t>
        </w:r>
        <w:r w:rsidR="00BC46E6">
          <w:rPr>
            <w:noProof/>
            <w:webHidden/>
          </w:rPr>
          <w:tab/>
        </w:r>
        <w:r w:rsidR="00BC46E6">
          <w:rPr>
            <w:noProof/>
            <w:webHidden/>
          </w:rPr>
          <w:fldChar w:fldCharType="begin"/>
        </w:r>
        <w:r w:rsidR="00BC46E6">
          <w:rPr>
            <w:noProof/>
            <w:webHidden/>
          </w:rPr>
          <w:instrText xml:space="preserve"> PAGEREF _Toc476128701 \h </w:instrText>
        </w:r>
        <w:r w:rsidR="00BC46E6">
          <w:rPr>
            <w:noProof/>
            <w:webHidden/>
          </w:rPr>
        </w:r>
        <w:r w:rsidR="00BC46E6">
          <w:rPr>
            <w:noProof/>
            <w:webHidden/>
          </w:rPr>
          <w:fldChar w:fldCharType="separate"/>
        </w:r>
        <w:r w:rsidR="000D273F">
          <w:rPr>
            <w:noProof/>
            <w:webHidden/>
          </w:rPr>
          <w:t>53</w:t>
        </w:r>
        <w:r w:rsidR="00BC46E6">
          <w:rPr>
            <w:noProof/>
            <w:webHidden/>
          </w:rPr>
          <w:fldChar w:fldCharType="end"/>
        </w:r>
      </w:hyperlink>
    </w:p>
    <w:p w14:paraId="4AE31288" w14:textId="45FEE73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2" w:history="1">
        <w:r w:rsidR="00BC46E6" w:rsidRPr="00C02342">
          <w:rPr>
            <w:rStyle w:val="Hyperlink"/>
            <w:noProof/>
          </w:rPr>
          <w:t>Table 84: Certificate Issuer Attribute Structure</w:t>
        </w:r>
        <w:r w:rsidR="00BC46E6">
          <w:rPr>
            <w:noProof/>
            <w:webHidden/>
          </w:rPr>
          <w:tab/>
        </w:r>
        <w:r w:rsidR="00BC46E6">
          <w:rPr>
            <w:noProof/>
            <w:webHidden/>
          </w:rPr>
          <w:fldChar w:fldCharType="begin"/>
        </w:r>
        <w:r w:rsidR="00BC46E6">
          <w:rPr>
            <w:noProof/>
            <w:webHidden/>
          </w:rPr>
          <w:instrText xml:space="preserve"> PAGEREF _Toc476128702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044AD908" w14:textId="758913E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3" w:history="1">
        <w:r w:rsidR="00BC46E6" w:rsidRPr="00C02342">
          <w:rPr>
            <w:rStyle w:val="Hyperlink"/>
            <w:noProof/>
          </w:rPr>
          <w:t>Table 85: Certificate Issuer Attribute Rules</w:t>
        </w:r>
        <w:r w:rsidR="00BC46E6">
          <w:rPr>
            <w:noProof/>
            <w:webHidden/>
          </w:rPr>
          <w:tab/>
        </w:r>
        <w:r w:rsidR="00BC46E6">
          <w:rPr>
            <w:noProof/>
            <w:webHidden/>
          </w:rPr>
          <w:fldChar w:fldCharType="begin"/>
        </w:r>
        <w:r w:rsidR="00BC46E6">
          <w:rPr>
            <w:noProof/>
            <w:webHidden/>
          </w:rPr>
          <w:instrText xml:space="preserve"> PAGEREF _Toc476128703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4674B16B" w14:textId="40DB5F3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4" w:history="1">
        <w:r w:rsidR="00BC46E6" w:rsidRPr="00C02342">
          <w:rPr>
            <w:rStyle w:val="Hyperlink"/>
            <w:noProof/>
            <w:lang w:val="fr-FR"/>
          </w:rPr>
          <w:t>Table 86: Digital Signature Algorithm Attribute</w:t>
        </w:r>
        <w:r w:rsidR="00BC46E6">
          <w:rPr>
            <w:noProof/>
            <w:webHidden/>
          </w:rPr>
          <w:tab/>
        </w:r>
        <w:r w:rsidR="00BC46E6">
          <w:rPr>
            <w:noProof/>
            <w:webHidden/>
          </w:rPr>
          <w:fldChar w:fldCharType="begin"/>
        </w:r>
        <w:r w:rsidR="00BC46E6">
          <w:rPr>
            <w:noProof/>
            <w:webHidden/>
          </w:rPr>
          <w:instrText xml:space="preserve"> PAGEREF _Toc476128704 \h </w:instrText>
        </w:r>
        <w:r w:rsidR="00BC46E6">
          <w:rPr>
            <w:noProof/>
            <w:webHidden/>
          </w:rPr>
        </w:r>
        <w:r w:rsidR="00BC46E6">
          <w:rPr>
            <w:noProof/>
            <w:webHidden/>
          </w:rPr>
          <w:fldChar w:fldCharType="separate"/>
        </w:r>
        <w:r w:rsidR="000D273F">
          <w:rPr>
            <w:noProof/>
            <w:webHidden/>
          </w:rPr>
          <w:t>54</w:t>
        </w:r>
        <w:r w:rsidR="00BC46E6">
          <w:rPr>
            <w:noProof/>
            <w:webHidden/>
          </w:rPr>
          <w:fldChar w:fldCharType="end"/>
        </w:r>
      </w:hyperlink>
    </w:p>
    <w:p w14:paraId="05C7217A" w14:textId="6DCCE6F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5" w:history="1">
        <w:r w:rsidR="00BC46E6" w:rsidRPr="00C02342">
          <w:rPr>
            <w:rStyle w:val="Hyperlink"/>
            <w:noProof/>
          </w:rPr>
          <w:t>Table 87: Digital Signature Algorithm Attribute Rules</w:t>
        </w:r>
        <w:r w:rsidR="00BC46E6">
          <w:rPr>
            <w:noProof/>
            <w:webHidden/>
          </w:rPr>
          <w:tab/>
        </w:r>
        <w:r w:rsidR="00BC46E6">
          <w:rPr>
            <w:noProof/>
            <w:webHidden/>
          </w:rPr>
          <w:fldChar w:fldCharType="begin"/>
        </w:r>
        <w:r w:rsidR="00BC46E6">
          <w:rPr>
            <w:noProof/>
            <w:webHidden/>
          </w:rPr>
          <w:instrText xml:space="preserve"> PAGEREF _Toc476128705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435C035C" w14:textId="00408D5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6" w:history="1">
        <w:r w:rsidR="00BC46E6" w:rsidRPr="00C02342">
          <w:rPr>
            <w:rStyle w:val="Hyperlink"/>
            <w:noProof/>
          </w:rPr>
          <w:t>Table 88: Digest Attribute Structure</w:t>
        </w:r>
        <w:r w:rsidR="00BC46E6">
          <w:rPr>
            <w:noProof/>
            <w:webHidden/>
          </w:rPr>
          <w:tab/>
        </w:r>
        <w:r w:rsidR="00BC46E6">
          <w:rPr>
            <w:noProof/>
            <w:webHidden/>
          </w:rPr>
          <w:fldChar w:fldCharType="begin"/>
        </w:r>
        <w:r w:rsidR="00BC46E6">
          <w:rPr>
            <w:noProof/>
            <w:webHidden/>
          </w:rPr>
          <w:instrText xml:space="preserve"> PAGEREF _Toc476128706 \h </w:instrText>
        </w:r>
        <w:r w:rsidR="00BC46E6">
          <w:rPr>
            <w:noProof/>
            <w:webHidden/>
          </w:rPr>
        </w:r>
        <w:r w:rsidR="00BC46E6">
          <w:rPr>
            <w:noProof/>
            <w:webHidden/>
          </w:rPr>
          <w:fldChar w:fldCharType="separate"/>
        </w:r>
        <w:r w:rsidR="000D273F">
          <w:rPr>
            <w:noProof/>
            <w:webHidden/>
          </w:rPr>
          <w:t>55</w:t>
        </w:r>
        <w:r w:rsidR="00BC46E6">
          <w:rPr>
            <w:noProof/>
            <w:webHidden/>
          </w:rPr>
          <w:fldChar w:fldCharType="end"/>
        </w:r>
      </w:hyperlink>
    </w:p>
    <w:p w14:paraId="3BF9C98C" w14:textId="2C57BE9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7" w:history="1">
        <w:r w:rsidR="00BC46E6" w:rsidRPr="00C02342">
          <w:rPr>
            <w:rStyle w:val="Hyperlink"/>
            <w:noProof/>
          </w:rPr>
          <w:t>Table 89: Digest Attribute Rules</w:t>
        </w:r>
        <w:r w:rsidR="00BC46E6">
          <w:rPr>
            <w:noProof/>
            <w:webHidden/>
          </w:rPr>
          <w:tab/>
        </w:r>
        <w:r w:rsidR="00BC46E6">
          <w:rPr>
            <w:noProof/>
            <w:webHidden/>
          </w:rPr>
          <w:fldChar w:fldCharType="begin"/>
        </w:r>
        <w:r w:rsidR="00BC46E6">
          <w:rPr>
            <w:noProof/>
            <w:webHidden/>
          </w:rPr>
          <w:instrText xml:space="preserve"> PAGEREF _Toc476128707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78B5D3A0" w14:textId="360590B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8" w:history="1">
        <w:r w:rsidR="00BC46E6" w:rsidRPr="00C02342">
          <w:rPr>
            <w:rStyle w:val="Hyperlink"/>
            <w:noProof/>
          </w:rPr>
          <w:t>Table 90: Operation Policy Name Attribute</w:t>
        </w:r>
        <w:r w:rsidR="00BC46E6">
          <w:rPr>
            <w:noProof/>
            <w:webHidden/>
          </w:rPr>
          <w:tab/>
        </w:r>
        <w:r w:rsidR="00BC46E6">
          <w:rPr>
            <w:noProof/>
            <w:webHidden/>
          </w:rPr>
          <w:fldChar w:fldCharType="begin"/>
        </w:r>
        <w:r w:rsidR="00BC46E6">
          <w:rPr>
            <w:noProof/>
            <w:webHidden/>
          </w:rPr>
          <w:instrText xml:space="preserve"> PAGEREF _Toc476128708 \h </w:instrText>
        </w:r>
        <w:r w:rsidR="00BC46E6">
          <w:rPr>
            <w:noProof/>
            <w:webHidden/>
          </w:rPr>
        </w:r>
        <w:r w:rsidR="00BC46E6">
          <w:rPr>
            <w:noProof/>
            <w:webHidden/>
          </w:rPr>
          <w:fldChar w:fldCharType="separate"/>
        </w:r>
        <w:r w:rsidR="000D273F">
          <w:rPr>
            <w:noProof/>
            <w:webHidden/>
          </w:rPr>
          <w:t>56</w:t>
        </w:r>
        <w:r w:rsidR="00BC46E6">
          <w:rPr>
            <w:noProof/>
            <w:webHidden/>
          </w:rPr>
          <w:fldChar w:fldCharType="end"/>
        </w:r>
      </w:hyperlink>
    </w:p>
    <w:p w14:paraId="7284A42C" w14:textId="5232FE1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9" w:history="1">
        <w:r w:rsidR="00BC46E6" w:rsidRPr="00C02342">
          <w:rPr>
            <w:rStyle w:val="Hyperlink"/>
            <w:noProof/>
          </w:rPr>
          <w:t>Table 91: Operation Policy Name Attribute Rules</w:t>
        </w:r>
        <w:r w:rsidR="00BC46E6">
          <w:rPr>
            <w:noProof/>
            <w:webHidden/>
          </w:rPr>
          <w:tab/>
        </w:r>
        <w:r w:rsidR="00BC46E6">
          <w:rPr>
            <w:noProof/>
            <w:webHidden/>
          </w:rPr>
          <w:fldChar w:fldCharType="begin"/>
        </w:r>
        <w:r w:rsidR="00BC46E6">
          <w:rPr>
            <w:noProof/>
            <w:webHidden/>
          </w:rPr>
          <w:instrText xml:space="preserve"> PAGEREF _Toc476128709 \h </w:instrText>
        </w:r>
        <w:r w:rsidR="00BC46E6">
          <w:rPr>
            <w:noProof/>
            <w:webHidden/>
          </w:rPr>
        </w:r>
        <w:r w:rsidR="00BC46E6">
          <w:rPr>
            <w:noProof/>
            <w:webHidden/>
          </w:rPr>
          <w:fldChar w:fldCharType="separate"/>
        </w:r>
        <w:r w:rsidR="000D273F">
          <w:rPr>
            <w:noProof/>
            <w:webHidden/>
          </w:rPr>
          <w:t>57</w:t>
        </w:r>
        <w:r w:rsidR="00BC46E6">
          <w:rPr>
            <w:noProof/>
            <w:webHidden/>
          </w:rPr>
          <w:fldChar w:fldCharType="end"/>
        </w:r>
      </w:hyperlink>
    </w:p>
    <w:p w14:paraId="659B2059" w14:textId="6234DEC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0" w:history="1">
        <w:r w:rsidR="00BC46E6" w:rsidRPr="00C02342">
          <w:rPr>
            <w:rStyle w:val="Hyperlink"/>
            <w:noProof/>
          </w:rPr>
          <w:t>Table 92: Default Operation Policy for Secret Objects</w:t>
        </w:r>
        <w:r w:rsidR="00BC46E6">
          <w:rPr>
            <w:noProof/>
            <w:webHidden/>
          </w:rPr>
          <w:tab/>
        </w:r>
        <w:r w:rsidR="00BC46E6">
          <w:rPr>
            <w:noProof/>
            <w:webHidden/>
          </w:rPr>
          <w:fldChar w:fldCharType="begin"/>
        </w:r>
        <w:r w:rsidR="00BC46E6">
          <w:rPr>
            <w:noProof/>
            <w:webHidden/>
          </w:rPr>
          <w:instrText xml:space="preserve"> PAGEREF _Toc476128710 \h </w:instrText>
        </w:r>
        <w:r w:rsidR="00BC46E6">
          <w:rPr>
            <w:noProof/>
            <w:webHidden/>
          </w:rPr>
        </w:r>
        <w:r w:rsidR="00BC46E6">
          <w:rPr>
            <w:noProof/>
            <w:webHidden/>
          </w:rPr>
          <w:fldChar w:fldCharType="separate"/>
        </w:r>
        <w:r w:rsidR="000D273F">
          <w:rPr>
            <w:noProof/>
            <w:webHidden/>
          </w:rPr>
          <w:t>58</w:t>
        </w:r>
        <w:r w:rsidR="00BC46E6">
          <w:rPr>
            <w:noProof/>
            <w:webHidden/>
          </w:rPr>
          <w:fldChar w:fldCharType="end"/>
        </w:r>
      </w:hyperlink>
    </w:p>
    <w:p w14:paraId="0B34D39F" w14:textId="2BE1975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1" w:history="1">
        <w:r w:rsidR="00BC46E6" w:rsidRPr="00C02342">
          <w:rPr>
            <w:rStyle w:val="Hyperlink"/>
            <w:noProof/>
          </w:rPr>
          <w:t>Table 93: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_Toc476128711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04A733B6" w14:textId="73A1FBC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2" w:history="1">
        <w:r w:rsidR="00BC46E6" w:rsidRPr="00C02342">
          <w:rPr>
            <w:rStyle w:val="Hyperlink"/>
            <w:noProof/>
          </w:rPr>
          <w:t>Table 94: Default Operation Policy for Private Template Objects</w:t>
        </w:r>
        <w:r w:rsidR="00BC46E6">
          <w:rPr>
            <w:noProof/>
            <w:webHidden/>
          </w:rPr>
          <w:tab/>
        </w:r>
        <w:r w:rsidR="00BC46E6">
          <w:rPr>
            <w:noProof/>
            <w:webHidden/>
          </w:rPr>
          <w:fldChar w:fldCharType="begin"/>
        </w:r>
        <w:r w:rsidR="00BC46E6">
          <w:rPr>
            <w:noProof/>
            <w:webHidden/>
          </w:rPr>
          <w:instrText xml:space="preserve"> PAGEREF _Toc476128712 \h </w:instrText>
        </w:r>
        <w:r w:rsidR="00BC46E6">
          <w:rPr>
            <w:noProof/>
            <w:webHidden/>
          </w:rPr>
        </w:r>
        <w:r w:rsidR="00BC46E6">
          <w:rPr>
            <w:noProof/>
            <w:webHidden/>
          </w:rPr>
          <w:fldChar w:fldCharType="separate"/>
        </w:r>
        <w:r w:rsidR="000D273F">
          <w:rPr>
            <w:noProof/>
            <w:webHidden/>
          </w:rPr>
          <w:t>59</w:t>
        </w:r>
        <w:r w:rsidR="00BC46E6">
          <w:rPr>
            <w:noProof/>
            <w:webHidden/>
          </w:rPr>
          <w:fldChar w:fldCharType="end"/>
        </w:r>
      </w:hyperlink>
    </w:p>
    <w:p w14:paraId="1D778265" w14:textId="38C8364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3" w:history="1">
        <w:r w:rsidR="00BC46E6" w:rsidRPr="00C02342">
          <w:rPr>
            <w:rStyle w:val="Hyperlink"/>
            <w:noProof/>
          </w:rPr>
          <w:t>Table 95: Default Operation Policy for Public Template Objects</w:t>
        </w:r>
        <w:r w:rsidR="00BC46E6">
          <w:rPr>
            <w:noProof/>
            <w:webHidden/>
          </w:rPr>
          <w:tab/>
        </w:r>
        <w:r w:rsidR="00BC46E6">
          <w:rPr>
            <w:noProof/>
            <w:webHidden/>
          </w:rPr>
          <w:fldChar w:fldCharType="begin"/>
        </w:r>
        <w:r w:rsidR="00BC46E6">
          <w:rPr>
            <w:noProof/>
            <w:webHidden/>
          </w:rPr>
          <w:instrText xml:space="preserve"> PAGEREF _Toc476128713 \h </w:instrText>
        </w:r>
        <w:r w:rsidR="00BC46E6">
          <w:rPr>
            <w:noProof/>
            <w:webHidden/>
          </w:rPr>
        </w:r>
        <w:r w:rsidR="00BC46E6">
          <w:rPr>
            <w:noProof/>
            <w:webHidden/>
          </w:rPr>
          <w:fldChar w:fldCharType="separate"/>
        </w:r>
        <w:r w:rsidR="000D273F">
          <w:rPr>
            <w:noProof/>
            <w:webHidden/>
          </w:rPr>
          <w:t>60</w:t>
        </w:r>
        <w:r w:rsidR="00BC46E6">
          <w:rPr>
            <w:noProof/>
            <w:webHidden/>
          </w:rPr>
          <w:fldChar w:fldCharType="end"/>
        </w:r>
      </w:hyperlink>
    </w:p>
    <w:p w14:paraId="0CD215CA" w14:textId="6570748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4" w:history="1">
        <w:r w:rsidR="00BC46E6" w:rsidRPr="00C02342">
          <w:rPr>
            <w:rStyle w:val="Hyperlink"/>
            <w:noProof/>
          </w:rPr>
          <w:t>Table 96: X.509 Key Usage to Cryptographic Usage Mask Mapping</w:t>
        </w:r>
        <w:r w:rsidR="00BC46E6">
          <w:rPr>
            <w:noProof/>
            <w:webHidden/>
          </w:rPr>
          <w:tab/>
        </w:r>
        <w:r w:rsidR="00BC46E6">
          <w:rPr>
            <w:noProof/>
            <w:webHidden/>
          </w:rPr>
          <w:fldChar w:fldCharType="begin"/>
        </w:r>
        <w:r w:rsidR="00BC46E6">
          <w:rPr>
            <w:noProof/>
            <w:webHidden/>
          </w:rPr>
          <w:instrText xml:space="preserve"> PAGEREF _Toc476128714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729AA997" w14:textId="2A82D46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5" w:history="1">
        <w:r w:rsidR="00BC46E6" w:rsidRPr="00C02342">
          <w:rPr>
            <w:rStyle w:val="Hyperlink"/>
            <w:noProof/>
            <w:lang w:val="fr-FR"/>
          </w:rPr>
          <w:t>Table 97: Cryptographic Usage Mask Attribute</w:t>
        </w:r>
        <w:r w:rsidR="00BC46E6">
          <w:rPr>
            <w:noProof/>
            <w:webHidden/>
          </w:rPr>
          <w:tab/>
        </w:r>
        <w:r w:rsidR="00BC46E6">
          <w:rPr>
            <w:noProof/>
            <w:webHidden/>
          </w:rPr>
          <w:fldChar w:fldCharType="begin"/>
        </w:r>
        <w:r w:rsidR="00BC46E6">
          <w:rPr>
            <w:noProof/>
            <w:webHidden/>
          </w:rPr>
          <w:instrText xml:space="preserve"> PAGEREF _Toc476128715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32690370" w14:textId="0A7C1EA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6" w:history="1">
        <w:r w:rsidR="00BC46E6" w:rsidRPr="00C02342">
          <w:rPr>
            <w:rStyle w:val="Hyperlink"/>
            <w:noProof/>
          </w:rPr>
          <w:t>Table 98: Cryptographic Usage Mask Attribute Rules</w:t>
        </w:r>
        <w:r w:rsidR="00BC46E6">
          <w:rPr>
            <w:noProof/>
            <w:webHidden/>
          </w:rPr>
          <w:tab/>
        </w:r>
        <w:r w:rsidR="00BC46E6">
          <w:rPr>
            <w:noProof/>
            <w:webHidden/>
          </w:rPr>
          <w:fldChar w:fldCharType="begin"/>
        </w:r>
        <w:r w:rsidR="00BC46E6">
          <w:rPr>
            <w:noProof/>
            <w:webHidden/>
          </w:rPr>
          <w:instrText xml:space="preserve"> PAGEREF _Toc476128716 \h </w:instrText>
        </w:r>
        <w:r w:rsidR="00BC46E6">
          <w:rPr>
            <w:noProof/>
            <w:webHidden/>
          </w:rPr>
        </w:r>
        <w:r w:rsidR="00BC46E6">
          <w:rPr>
            <w:noProof/>
            <w:webHidden/>
          </w:rPr>
          <w:fldChar w:fldCharType="separate"/>
        </w:r>
        <w:r w:rsidR="000D273F">
          <w:rPr>
            <w:noProof/>
            <w:webHidden/>
          </w:rPr>
          <w:t>61</w:t>
        </w:r>
        <w:r w:rsidR="00BC46E6">
          <w:rPr>
            <w:noProof/>
            <w:webHidden/>
          </w:rPr>
          <w:fldChar w:fldCharType="end"/>
        </w:r>
      </w:hyperlink>
    </w:p>
    <w:p w14:paraId="01B5A3A7" w14:textId="5774680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7" w:history="1">
        <w:r w:rsidR="00BC46E6" w:rsidRPr="00C02342">
          <w:rPr>
            <w:rStyle w:val="Hyperlink"/>
            <w:noProof/>
          </w:rPr>
          <w:t>Table 99: Lease Time Attribute</w:t>
        </w:r>
        <w:r w:rsidR="00BC46E6">
          <w:rPr>
            <w:noProof/>
            <w:webHidden/>
          </w:rPr>
          <w:tab/>
        </w:r>
        <w:r w:rsidR="00BC46E6">
          <w:rPr>
            <w:noProof/>
            <w:webHidden/>
          </w:rPr>
          <w:fldChar w:fldCharType="begin"/>
        </w:r>
        <w:r w:rsidR="00BC46E6">
          <w:rPr>
            <w:noProof/>
            <w:webHidden/>
          </w:rPr>
          <w:instrText xml:space="preserve"> PAGEREF _Toc476128717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3053E77B" w14:textId="6B9045C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8" w:history="1">
        <w:r w:rsidR="00BC46E6" w:rsidRPr="00C02342">
          <w:rPr>
            <w:rStyle w:val="Hyperlink"/>
            <w:noProof/>
          </w:rPr>
          <w:t>Table 100: Lease Time Attribute Rules</w:t>
        </w:r>
        <w:r w:rsidR="00BC46E6">
          <w:rPr>
            <w:noProof/>
            <w:webHidden/>
          </w:rPr>
          <w:tab/>
        </w:r>
        <w:r w:rsidR="00BC46E6">
          <w:rPr>
            <w:noProof/>
            <w:webHidden/>
          </w:rPr>
          <w:fldChar w:fldCharType="begin"/>
        </w:r>
        <w:r w:rsidR="00BC46E6">
          <w:rPr>
            <w:noProof/>
            <w:webHidden/>
          </w:rPr>
          <w:instrText xml:space="preserve"> PAGEREF _Toc476128718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1DE41ACD" w14:textId="2CF5E4D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9" w:history="1">
        <w:r w:rsidR="00BC46E6" w:rsidRPr="00C02342">
          <w:rPr>
            <w:rStyle w:val="Hyperlink"/>
            <w:noProof/>
            <w:lang w:val="fr-FR"/>
          </w:rPr>
          <w:t>Table 101: Usage Limits Attribute Structure</w:t>
        </w:r>
        <w:r w:rsidR="00BC46E6">
          <w:rPr>
            <w:noProof/>
            <w:webHidden/>
          </w:rPr>
          <w:tab/>
        </w:r>
        <w:r w:rsidR="00BC46E6">
          <w:rPr>
            <w:noProof/>
            <w:webHidden/>
          </w:rPr>
          <w:fldChar w:fldCharType="begin"/>
        </w:r>
        <w:r w:rsidR="00BC46E6">
          <w:rPr>
            <w:noProof/>
            <w:webHidden/>
          </w:rPr>
          <w:instrText xml:space="preserve"> PAGEREF _Toc476128719 \h </w:instrText>
        </w:r>
        <w:r w:rsidR="00BC46E6">
          <w:rPr>
            <w:noProof/>
            <w:webHidden/>
          </w:rPr>
        </w:r>
        <w:r w:rsidR="00BC46E6">
          <w:rPr>
            <w:noProof/>
            <w:webHidden/>
          </w:rPr>
          <w:fldChar w:fldCharType="separate"/>
        </w:r>
        <w:r w:rsidR="000D273F">
          <w:rPr>
            <w:noProof/>
            <w:webHidden/>
          </w:rPr>
          <w:t>62</w:t>
        </w:r>
        <w:r w:rsidR="00BC46E6">
          <w:rPr>
            <w:noProof/>
            <w:webHidden/>
          </w:rPr>
          <w:fldChar w:fldCharType="end"/>
        </w:r>
      </w:hyperlink>
    </w:p>
    <w:p w14:paraId="52E4EF08" w14:textId="1BFC145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0" w:history="1">
        <w:r w:rsidR="00BC46E6" w:rsidRPr="00C02342">
          <w:rPr>
            <w:rStyle w:val="Hyperlink"/>
            <w:noProof/>
          </w:rPr>
          <w:t>Table 102: Usage Limits Attribute Rules</w:t>
        </w:r>
        <w:r w:rsidR="00BC46E6">
          <w:rPr>
            <w:noProof/>
            <w:webHidden/>
          </w:rPr>
          <w:tab/>
        </w:r>
        <w:r w:rsidR="00BC46E6">
          <w:rPr>
            <w:noProof/>
            <w:webHidden/>
          </w:rPr>
          <w:fldChar w:fldCharType="begin"/>
        </w:r>
        <w:r w:rsidR="00BC46E6">
          <w:rPr>
            <w:noProof/>
            <w:webHidden/>
          </w:rPr>
          <w:instrText xml:space="preserve"> PAGEREF _Toc476128720 \h </w:instrText>
        </w:r>
        <w:r w:rsidR="00BC46E6">
          <w:rPr>
            <w:noProof/>
            <w:webHidden/>
          </w:rPr>
        </w:r>
        <w:r w:rsidR="00BC46E6">
          <w:rPr>
            <w:noProof/>
            <w:webHidden/>
          </w:rPr>
          <w:fldChar w:fldCharType="separate"/>
        </w:r>
        <w:r w:rsidR="000D273F">
          <w:rPr>
            <w:noProof/>
            <w:webHidden/>
          </w:rPr>
          <w:t>63</w:t>
        </w:r>
        <w:r w:rsidR="00BC46E6">
          <w:rPr>
            <w:noProof/>
            <w:webHidden/>
          </w:rPr>
          <w:fldChar w:fldCharType="end"/>
        </w:r>
      </w:hyperlink>
    </w:p>
    <w:p w14:paraId="33B2E777" w14:textId="4174F11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1" w:history="1">
        <w:r w:rsidR="00BC46E6" w:rsidRPr="00C02342">
          <w:rPr>
            <w:rStyle w:val="Hyperlink"/>
            <w:noProof/>
          </w:rPr>
          <w:t>Table 103: State Attribute</w:t>
        </w:r>
        <w:r w:rsidR="00BC46E6">
          <w:rPr>
            <w:noProof/>
            <w:webHidden/>
          </w:rPr>
          <w:tab/>
        </w:r>
        <w:r w:rsidR="00BC46E6">
          <w:rPr>
            <w:noProof/>
            <w:webHidden/>
          </w:rPr>
          <w:fldChar w:fldCharType="begin"/>
        </w:r>
        <w:r w:rsidR="00BC46E6">
          <w:rPr>
            <w:noProof/>
            <w:webHidden/>
          </w:rPr>
          <w:instrText xml:space="preserve"> PAGEREF _Toc476128721 \h </w:instrText>
        </w:r>
        <w:r w:rsidR="00BC46E6">
          <w:rPr>
            <w:noProof/>
            <w:webHidden/>
          </w:rPr>
        </w:r>
        <w:r w:rsidR="00BC46E6">
          <w:rPr>
            <w:noProof/>
            <w:webHidden/>
          </w:rPr>
          <w:fldChar w:fldCharType="separate"/>
        </w:r>
        <w:r w:rsidR="000D273F">
          <w:rPr>
            <w:noProof/>
            <w:webHidden/>
          </w:rPr>
          <w:t>64</w:t>
        </w:r>
        <w:r w:rsidR="00BC46E6">
          <w:rPr>
            <w:noProof/>
            <w:webHidden/>
          </w:rPr>
          <w:fldChar w:fldCharType="end"/>
        </w:r>
      </w:hyperlink>
    </w:p>
    <w:p w14:paraId="716686BC" w14:textId="0058433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2" w:history="1">
        <w:r w:rsidR="00BC46E6" w:rsidRPr="00C02342">
          <w:rPr>
            <w:rStyle w:val="Hyperlink"/>
            <w:noProof/>
          </w:rPr>
          <w:t>Table 104: State Attribute Rules</w:t>
        </w:r>
        <w:r w:rsidR="00BC46E6">
          <w:rPr>
            <w:noProof/>
            <w:webHidden/>
          </w:rPr>
          <w:tab/>
        </w:r>
        <w:r w:rsidR="00BC46E6">
          <w:rPr>
            <w:noProof/>
            <w:webHidden/>
          </w:rPr>
          <w:fldChar w:fldCharType="begin"/>
        </w:r>
        <w:r w:rsidR="00BC46E6">
          <w:rPr>
            <w:noProof/>
            <w:webHidden/>
          </w:rPr>
          <w:instrText xml:space="preserve"> PAGEREF _Toc476128722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054BD795" w14:textId="638D6B0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3" w:history="1">
        <w:r w:rsidR="00BC46E6" w:rsidRPr="00C02342">
          <w:rPr>
            <w:rStyle w:val="Hyperlink"/>
            <w:noProof/>
          </w:rPr>
          <w:t>Table 105: Initial Date Attribute</w:t>
        </w:r>
        <w:r w:rsidR="00BC46E6">
          <w:rPr>
            <w:noProof/>
            <w:webHidden/>
          </w:rPr>
          <w:tab/>
        </w:r>
        <w:r w:rsidR="00BC46E6">
          <w:rPr>
            <w:noProof/>
            <w:webHidden/>
          </w:rPr>
          <w:fldChar w:fldCharType="begin"/>
        </w:r>
        <w:r w:rsidR="00BC46E6">
          <w:rPr>
            <w:noProof/>
            <w:webHidden/>
          </w:rPr>
          <w:instrText xml:space="preserve"> PAGEREF _Toc476128723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499A1737" w14:textId="515008E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4" w:history="1">
        <w:r w:rsidR="00BC46E6" w:rsidRPr="00C02342">
          <w:rPr>
            <w:rStyle w:val="Hyperlink"/>
            <w:noProof/>
          </w:rPr>
          <w:t>Table 106: Initial Date Attribute Rules</w:t>
        </w:r>
        <w:r w:rsidR="00BC46E6">
          <w:rPr>
            <w:noProof/>
            <w:webHidden/>
          </w:rPr>
          <w:tab/>
        </w:r>
        <w:r w:rsidR="00BC46E6">
          <w:rPr>
            <w:noProof/>
            <w:webHidden/>
          </w:rPr>
          <w:fldChar w:fldCharType="begin"/>
        </w:r>
        <w:r w:rsidR="00BC46E6">
          <w:rPr>
            <w:noProof/>
            <w:webHidden/>
          </w:rPr>
          <w:instrText xml:space="preserve"> PAGEREF _Toc476128724 \h </w:instrText>
        </w:r>
        <w:r w:rsidR="00BC46E6">
          <w:rPr>
            <w:noProof/>
            <w:webHidden/>
          </w:rPr>
        </w:r>
        <w:r w:rsidR="00BC46E6">
          <w:rPr>
            <w:noProof/>
            <w:webHidden/>
          </w:rPr>
          <w:fldChar w:fldCharType="separate"/>
        </w:r>
        <w:r w:rsidR="000D273F">
          <w:rPr>
            <w:noProof/>
            <w:webHidden/>
          </w:rPr>
          <w:t>65</w:t>
        </w:r>
        <w:r w:rsidR="00BC46E6">
          <w:rPr>
            <w:noProof/>
            <w:webHidden/>
          </w:rPr>
          <w:fldChar w:fldCharType="end"/>
        </w:r>
      </w:hyperlink>
    </w:p>
    <w:p w14:paraId="377979A4" w14:textId="41DCD1A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5" w:history="1">
        <w:r w:rsidR="00BC46E6" w:rsidRPr="00C02342">
          <w:rPr>
            <w:rStyle w:val="Hyperlink"/>
            <w:noProof/>
          </w:rPr>
          <w:t>Table 107: Activation Date Attribute</w:t>
        </w:r>
        <w:r w:rsidR="00BC46E6">
          <w:rPr>
            <w:noProof/>
            <w:webHidden/>
          </w:rPr>
          <w:tab/>
        </w:r>
        <w:r w:rsidR="00BC46E6">
          <w:rPr>
            <w:noProof/>
            <w:webHidden/>
          </w:rPr>
          <w:fldChar w:fldCharType="begin"/>
        </w:r>
        <w:r w:rsidR="00BC46E6">
          <w:rPr>
            <w:noProof/>
            <w:webHidden/>
          </w:rPr>
          <w:instrText xml:space="preserve"> PAGEREF _Toc476128725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4A3C4831" w14:textId="66B978E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6" w:history="1">
        <w:r w:rsidR="00BC46E6" w:rsidRPr="00C02342">
          <w:rPr>
            <w:rStyle w:val="Hyperlink"/>
            <w:noProof/>
          </w:rPr>
          <w:t>Table 108: Activation Date Attribute Rules</w:t>
        </w:r>
        <w:r w:rsidR="00BC46E6">
          <w:rPr>
            <w:noProof/>
            <w:webHidden/>
          </w:rPr>
          <w:tab/>
        </w:r>
        <w:r w:rsidR="00BC46E6">
          <w:rPr>
            <w:noProof/>
            <w:webHidden/>
          </w:rPr>
          <w:fldChar w:fldCharType="begin"/>
        </w:r>
        <w:r w:rsidR="00BC46E6">
          <w:rPr>
            <w:noProof/>
            <w:webHidden/>
          </w:rPr>
          <w:instrText xml:space="preserve"> PAGEREF _Toc476128726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05AA61D0" w14:textId="2B55D3B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7" w:history="1">
        <w:r w:rsidR="00BC46E6" w:rsidRPr="00C02342">
          <w:rPr>
            <w:rStyle w:val="Hyperlink"/>
            <w:noProof/>
          </w:rPr>
          <w:t>Table 109: Process Start Date Attribute</w:t>
        </w:r>
        <w:r w:rsidR="00BC46E6">
          <w:rPr>
            <w:noProof/>
            <w:webHidden/>
          </w:rPr>
          <w:tab/>
        </w:r>
        <w:r w:rsidR="00BC46E6">
          <w:rPr>
            <w:noProof/>
            <w:webHidden/>
          </w:rPr>
          <w:fldChar w:fldCharType="begin"/>
        </w:r>
        <w:r w:rsidR="00BC46E6">
          <w:rPr>
            <w:noProof/>
            <w:webHidden/>
          </w:rPr>
          <w:instrText xml:space="preserve"> PAGEREF _Toc476128727 \h </w:instrText>
        </w:r>
        <w:r w:rsidR="00BC46E6">
          <w:rPr>
            <w:noProof/>
            <w:webHidden/>
          </w:rPr>
        </w:r>
        <w:r w:rsidR="00BC46E6">
          <w:rPr>
            <w:noProof/>
            <w:webHidden/>
          </w:rPr>
          <w:fldChar w:fldCharType="separate"/>
        </w:r>
        <w:r w:rsidR="000D273F">
          <w:rPr>
            <w:noProof/>
            <w:webHidden/>
          </w:rPr>
          <w:t>66</w:t>
        </w:r>
        <w:r w:rsidR="00BC46E6">
          <w:rPr>
            <w:noProof/>
            <w:webHidden/>
          </w:rPr>
          <w:fldChar w:fldCharType="end"/>
        </w:r>
      </w:hyperlink>
    </w:p>
    <w:p w14:paraId="74770C27" w14:textId="08D0FA9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8" w:history="1">
        <w:r w:rsidR="00BC46E6" w:rsidRPr="00C02342">
          <w:rPr>
            <w:rStyle w:val="Hyperlink"/>
            <w:noProof/>
          </w:rPr>
          <w:t>Table 110: Process Start Date Attribute Rules</w:t>
        </w:r>
        <w:r w:rsidR="00BC46E6">
          <w:rPr>
            <w:noProof/>
            <w:webHidden/>
          </w:rPr>
          <w:tab/>
        </w:r>
        <w:r w:rsidR="00BC46E6">
          <w:rPr>
            <w:noProof/>
            <w:webHidden/>
          </w:rPr>
          <w:fldChar w:fldCharType="begin"/>
        </w:r>
        <w:r w:rsidR="00BC46E6">
          <w:rPr>
            <w:noProof/>
            <w:webHidden/>
          </w:rPr>
          <w:instrText xml:space="preserve"> PAGEREF _Toc476128728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161A18BA" w14:textId="4447109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9" w:history="1">
        <w:r w:rsidR="00BC46E6" w:rsidRPr="00C02342">
          <w:rPr>
            <w:rStyle w:val="Hyperlink"/>
            <w:noProof/>
          </w:rPr>
          <w:t>Table 111: Protect Stop Date Attribute</w:t>
        </w:r>
        <w:r w:rsidR="00BC46E6">
          <w:rPr>
            <w:noProof/>
            <w:webHidden/>
          </w:rPr>
          <w:tab/>
        </w:r>
        <w:r w:rsidR="00BC46E6">
          <w:rPr>
            <w:noProof/>
            <w:webHidden/>
          </w:rPr>
          <w:fldChar w:fldCharType="begin"/>
        </w:r>
        <w:r w:rsidR="00BC46E6">
          <w:rPr>
            <w:noProof/>
            <w:webHidden/>
          </w:rPr>
          <w:instrText xml:space="preserve"> PAGEREF _Toc476128729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0233420F" w14:textId="5020AB5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0" w:history="1">
        <w:r w:rsidR="00BC46E6" w:rsidRPr="00C02342">
          <w:rPr>
            <w:rStyle w:val="Hyperlink"/>
            <w:noProof/>
          </w:rPr>
          <w:t>Table 112: Protect Stop Date Attribute Rules</w:t>
        </w:r>
        <w:r w:rsidR="00BC46E6">
          <w:rPr>
            <w:noProof/>
            <w:webHidden/>
          </w:rPr>
          <w:tab/>
        </w:r>
        <w:r w:rsidR="00BC46E6">
          <w:rPr>
            <w:noProof/>
            <w:webHidden/>
          </w:rPr>
          <w:fldChar w:fldCharType="begin"/>
        </w:r>
        <w:r w:rsidR="00BC46E6">
          <w:rPr>
            <w:noProof/>
            <w:webHidden/>
          </w:rPr>
          <w:instrText xml:space="preserve"> PAGEREF _Toc476128730 \h </w:instrText>
        </w:r>
        <w:r w:rsidR="00BC46E6">
          <w:rPr>
            <w:noProof/>
            <w:webHidden/>
          </w:rPr>
        </w:r>
        <w:r w:rsidR="00BC46E6">
          <w:rPr>
            <w:noProof/>
            <w:webHidden/>
          </w:rPr>
          <w:fldChar w:fldCharType="separate"/>
        </w:r>
        <w:r w:rsidR="000D273F">
          <w:rPr>
            <w:noProof/>
            <w:webHidden/>
          </w:rPr>
          <w:t>67</w:t>
        </w:r>
        <w:r w:rsidR="00BC46E6">
          <w:rPr>
            <w:noProof/>
            <w:webHidden/>
          </w:rPr>
          <w:fldChar w:fldCharType="end"/>
        </w:r>
      </w:hyperlink>
    </w:p>
    <w:p w14:paraId="0379EC8E" w14:textId="4702869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1" w:history="1">
        <w:r w:rsidR="00BC46E6" w:rsidRPr="00C02342">
          <w:rPr>
            <w:rStyle w:val="Hyperlink"/>
            <w:noProof/>
          </w:rPr>
          <w:t>Table 113: Deactivation Date Attribute</w:t>
        </w:r>
        <w:r w:rsidR="00BC46E6">
          <w:rPr>
            <w:noProof/>
            <w:webHidden/>
          </w:rPr>
          <w:tab/>
        </w:r>
        <w:r w:rsidR="00BC46E6">
          <w:rPr>
            <w:noProof/>
            <w:webHidden/>
          </w:rPr>
          <w:fldChar w:fldCharType="begin"/>
        </w:r>
        <w:r w:rsidR="00BC46E6">
          <w:rPr>
            <w:noProof/>
            <w:webHidden/>
          </w:rPr>
          <w:instrText xml:space="preserve"> PAGEREF _Toc476128731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7774B26A" w14:textId="568039C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2" w:history="1">
        <w:r w:rsidR="00BC46E6" w:rsidRPr="00C02342">
          <w:rPr>
            <w:rStyle w:val="Hyperlink"/>
            <w:noProof/>
          </w:rPr>
          <w:t>Table 114: Deactivation Date Attribute Rules</w:t>
        </w:r>
        <w:r w:rsidR="00BC46E6">
          <w:rPr>
            <w:noProof/>
            <w:webHidden/>
          </w:rPr>
          <w:tab/>
        </w:r>
        <w:r w:rsidR="00BC46E6">
          <w:rPr>
            <w:noProof/>
            <w:webHidden/>
          </w:rPr>
          <w:fldChar w:fldCharType="begin"/>
        </w:r>
        <w:r w:rsidR="00BC46E6">
          <w:rPr>
            <w:noProof/>
            <w:webHidden/>
          </w:rPr>
          <w:instrText xml:space="preserve"> PAGEREF _Toc476128732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52ED917F" w14:textId="47BAF1A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3" w:history="1">
        <w:r w:rsidR="00BC46E6" w:rsidRPr="00C02342">
          <w:rPr>
            <w:rStyle w:val="Hyperlink"/>
            <w:noProof/>
          </w:rPr>
          <w:t>Table 115: Destroy Date Attribute</w:t>
        </w:r>
        <w:r w:rsidR="00BC46E6">
          <w:rPr>
            <w:noProof/>
            <w:webHidden/>
          </w:rPr>
          <w:tab/>
        </w:r>
        <w:r w:rsidR="00BC46E6">
          <w:rPr>
            <w:noProof/>
            <w:webHidden/>
          </w:rPr>
          <w:fldChar w:fldCharType="begin"/>
        </w:r>
        <w:r w:rsidR="00BC46E6">
          <w:rPr>
            <w:noProof/>
            <w:webHidden/>
          </w:rPr>
          <w:instrText xml:space="preserve"> PAGEREF _Toc476128733 \h </w:instrText>
        </w:r>
        <w:r w:rsidR="00BC46E6">
          <w:rPr>
            <w:noProof/>
            <w:webHidden/>
          </w:rPr>
        </w:r>
        <w:r w:rsidR="00BC46E6">
          <w:rPr>
            <w:noProof/>
            <w:webHidden/>
          </w:rPr>
          <w:fldChar w:fldCharType="separate"/>
        </w:r>
        <w:r w:rsidR="000D273F">
          <w:rPr>
            <w:noProof/>
            <w:webHidden/>
          </w:rPr>
          <w:t>68</w:t>
        </w:r>
        <w:r w:rsidR="00BC46E6">
          <w:rPr>
            <w:noProof/>
            <w:webHidden/>
          </w:rPr>
          <w:fldChar w:fldCharType="end"/>
        </w:r>
      </w:hyperlink>
    </w:p>
    <w:p w14:paraId="7EF38F92" w14:textId="65A03F3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4" w:history="1">
        <w:r w:rsidR="00BC46E6" w:rsidRPr="00C02342">
          <w:rPr>
            <w:rStyle w:val="Hyperlink"/>
            <w:noProof/>
          </w:rPr>
          <w:t>Table 116: Destroy Date Attribute Rules</w:t>
        </w:r>
        <w:r w:rsidR="00BC46E6">
          <w:rPr>
            <w:noProof/>
            <w:webHidden/>
          </w:rPr>
          <w:tab/>
        </w:r>
        <w:r w:rsidR="00BC46E6">
          <w:rPr>
            <w:noProof/>
            <w:webHidden/>
          </w:rPr>
          <w:fldChar w:fldCharType="begin"/>
        </w:r>
        <w:r w:rsidR="00BC46E6">
          <w:rPr>
            <w:noProof/>
            <w:webHidden/>
          </w:rPr>
          <w:instrText xml:space="preserve"> PAGEREF _Toc476128734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60D7DD75" w14:textId="673C73D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5" w:history="1">
        <w:r w:rsidR="00BC46E6" w:rsidRPr="00C02342">
          <w:rPr>
            <w:rStyle w:val="Hyperlink"/>
            <w:noProof/>
            <w:lang w:val="fr-FR"/>
          </w:rPr>
          <w:t>Table 117: Compromise Occurrence Date Attribute</w:t>
        </w:r>
        <w:r w:rsidR="00BC46E6">
          <w:rPr>
            <w:noProof/>
            <w:webHidden/>
          </w:rPr>
          <w:tab/>
        </w:r>
        <w:r w:rsidR="00BC46E6">
          <w:rPr>
            <w:noProof/>
            <w:webHidden/>
          </w:rPr>
          <w:fldChar w:fldCharType="begin"/>
        </w:r>
        <w:r w:rsidR="00BC46E6">
          <w:rPr>
            <w:noProof/>
            <w:webHidden/>
          </w:rPr>
          <w:instrText xml:space="preserve"> PAGEREF _Toc476128735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5457B070" w14:textId="57E18DA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6" w:history="1">
        <w:r w:rsidR="00BC46E6" w:rsidRPr="00C02342">
          <w:rPr>
            <w:rStyle w:val="Hyperlink"/>
            <w:noProof/>
          </w:rPr>
          <w:t>Table 118: Compromise Occurrence Date Attribute Rules</w:t>
        </w:r>
        <w:r w:rsidR="00BC46E6">
          <w:rPr>
            <w:noProof/>
            <w:webHidden/>
          </w:rPr>
          <w:tab/>
        </w:r>
        <w:r w:rsidR="00BC46E6">
          <w:rPr>
            <w:noProof/>
            <w:webHidden/>
          </w:rPr>
          <w:fldChar w:fldCharType="begin"/>
        </w:r>
        <w:r w:rsidR="00BC46E6">
          <w:rPr>
            <w:noProof/>
            <w:webHidden/>
          </w:rPr>
          <w:instrText xml:space="preserve"> PAGEREF _Toc476128736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431897D9" w14:textId="26C18D3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7" w:history="1">
        <w:r w:rsidR="00BC46E6" w:rsidRPr="00C02342">
          <w:rPr>
            <w:rStyle w:val="Hyperlink"/>
            <w:noProof/>
          </w:rPr>
          <w:t>Table 119: Compromise Date Attribute</w:t>
        </w:r>
        <w:r w:rsidR="00BC46E6">
          <w:rPr>
            <w:noProof/>
            <w:webHidden/>
          </w:rPr>
          <w:tab/>
        </w:r>
        <w:r w:rsidR="00BC46E6">
          <w:rPr>
            <w:noProof/>
            <w:webHidden/>
          </w:rPr>
          <w:fldChar w:fldCharType="begin"/>
        </w:r>
        <w:r w:rsidR="00BC46E6">
          <w:rPr>
            <w:noProof/>
            <w:webHidden/>
          </w:rPr>
          <w:instrText xml:space="preserve"> PAGEREF _Toc476128737 \h </w:instrText>
        </w:r>
        <w:r w:rsidR="00BC46E6">
          <w:rPr>
            <w:noProof/>
            <w:webHidden/>
          </w:rPr>
        </w:r>
        <w:r w:rsidR="00BC46E6">
          <w:rPr>
            <w:noProof/>
            <w:webHidden/>
          </w:rPr>
          <w:fldChar w:fldCharType="separate"/>
        </w:r>
        <w:r w:rsidR="000D273F">
          <w:rPr>
            <w:noProof/>
            <w:webHidden/>
          </w:rPr>
          <w:t>69</w:t>
        </w:r>
        <w:r w:rsidR="00BC46E6">
          <w:rPr>
            <w:noProof/>
            <w:webHidden/>
          </w:rPr>
          <w:fldChar w:fldCharType="end"/>
        </w:r>
      </w:hyperlink>
    </w:p>
    <w:p w14:paraId="21862D89" w14:textId="36399FB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8" w:history="1">
        <w:r w:rsidR="00BC46E6" w:rsidRPr="00C02342">
          <w:rPr>
            <w:rStyle w:val="Hyperlink"/>
            <w:noProof/>
          </w:rPr>
          <w:t>Table 120: Compromise Date Attribute Rules</w:t>
        </w:r>
        <w:r w:rsidR="00BC46E6">
          <w:rPr>
            <w:noProof/>
            <w:webHidden/>
          </w:rPr>
          <w:tab/>
        </w:r>
        <w:r w:rsidR="00BC46E6">
          <w:rPr>
            <w:noProof/>
            <w:webHidden/>
          </w:rPr>
          <w:fldChar w:fldCharType="begin"/>
        </w:r>
        <w:r w:rsidR="00BC46E6">
          <w:rPr>
            <w:noProof/>
            <w:webHidden/>
          </w:rPr>
          <w:instrText xml:space="preserve"> PAGEREF _Toc476128738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338DA21C" w14:textId="7BD2E76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9" w:history="1">
        <w:r w:rsidR="00BC46E6" w:rsidRPr="00C02342">
          <w:rPr>
            <w:rStyle w:val="Hyperlink"/>
            <w:noProof/>
          </w:rPr>
          <w:t>Table 121: Revocation Reason Attribute Structure</w:t>
        </w:r>
        <w:r w:rsidR="00BC46E6">
          <w:rPr>
            <w:noProof/>
            <w:webHidden/>
          </w:rPr>
          <w:tab/>
        </w:r>
        <w:r w:rsidR="00BC46E6">
          <w:rPr>
            <w:noProof/>
            <w:webHidden/>
          </w:rPr>
          <w:fldChar w:fldCharType="begin"/>
        </w:r>
        <w:r w:rsidR="00BC46E6">
          <w:rPr>
            <w:noProof/>
            <w:webHidden/>
          </w:rPr>
          <w:instrText xml:space="preserve"> PAGEREF _Toc476128739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5B90CEA2" w14:textId="4D02C49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0" w:history="1">
        <w:r w:rsidR="00BC46E6" w:rsidRPr="00C02342">
          <w:rPr>
            <w:rStyle w:val="Hyperlink"/>
            <w:noProof/>
          </w:rPr>
          <w:t>Table 122: Revocation Reason Attribute Rules</w:t>
        </w:r>
        <w:r w:rsidR="00BC46E6">
          <w:rPr>
            <w:noProof/>
            <w:webHidden/>
          </w:rPr>
          <w:tab/>
        </w:r>
        <w:r w:rsidR="00BC46E6">
          <w:rPr>
            <w:noProof/>
            <w:webHidden/>
          </w:rPr>
          <w:fldChar w:fldCharType="begin"/>
        </w:r>
        <w:r w:rsidR="00BC46E6">
          <w:rPr>
            <w:noProof/>
            <w:webHidden/>
          </w:rPr>
          <w:instrText xml:space="preserve"> PAGEREF _Toc476128740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5D53FB1C" w14:textId="366F7A5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1" w:history="1">
        <w:r w:rsidR="00BC46E6" w:rsidRPr="00C02342">
          <w:rPr>
            <w:rStyle w:val="Hyperlink"/>
            <w:noProof/>
          </w:rPr>
          <w:t>Table 123: Archive Date Attribute</w:t>
        </w:r>
        <w:r w:rsidR="00BC46E6">
          <w:rPr>
            <w:noProof/>
            <w:webHidden/>
          </w:rPr>
          <w:tab/>
        </w:r>
        <w:r w:rsidR="00BC46E6">
          <w:rPr>
            <w:noProof/>
            <w:webHidden/>
          </w:rPr>
          <w:fldChar w:fldCharType="begin"/>
        </w:r>
        <w:r w:rsidR="00BC46E6">
          <w:rPr>
            <w:noProof/>
            <w:webHidden/>
          </w:rPr>
          <w:instrText xml:space="preserve"> PAGEREF _Toc476128741 \h </w:instrText>
        </w:r>
        <w:r w:rsidR="00BC46E6">
          <w:rPr>
            <w:noProof/>
            <w:webHidden/>
          </w:rPr>
        </w:r>
        <w:r w:rsidR="00BC46E6">
          <w:rPr>
            <w:noProof/>
            <w:webHidden/>
          </w:rPr>
          <w:fldChar w:fldCharType="separate"/>
        </w:r>
        <w:r w:rsidR="000D273F">
          <w:rPr>
            <w:noProof/>
            <w:webHidden/>
          </w:rPr>
          <w:t>70</w:t>
        </w:r>
        <w:r w:rsidR="00BC46E6">
          <w:rPr>
            <w:noProof/>
            <w:webHidden/>
          </w:rPr>
          <w:fldChar w:fldCharType="end"/>
        </w:r>
      </w:hyperlink>
    </w:p>
    <w:p w14:paraId="79D54E57" w14:textId="0FAA280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2" w:history="1">
        <w:r w:rsidR="00BC46E6" w:rsidRPr="00C02342">
          <w:rPr>
            <w:rStyle w:val="Hyperlink"/>
            <w:noProof/>
          </w:rPr>
          <w:t>Table 124: Archive Date Attribute Rules</w:t>
        </w:r>
        <w:r w:rsidR="00BC46E6">
          <w:rPr>
            <w:noProof/>
            <w:webHidden/>
          </w:rPr>
          <w:tab/>
        </w:r>
        <w:r w:rsidR="00BC46E6">
          <w:rPr>
            <w:noProof/>
            <w:webHidden/>
          </w:rPr>
          <w:fldChar w:fldCharType="begin"/>
        </w:r>
        <w:r w:rsidR="00BC46E6">
          <w:rPr>
            <w:noProof/>
            <w:webHidden/>
          </w:rPr>
          <w:instrText xml:space="preserve"> PAGEREF _Toc476128742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072B5266" w14:textId="28F7218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3" w:history="1">
        <w:r w:rsidR="00BC46E6" w:rsidRPr="00C02342">
          <w:rPr>
            <w:rStyle w:val="Hyperlink"/>
            <w:noProof/>
          </w:rPr>
          <w:t>Table 125: Object Group Attribute</w:t>
        </w:r>
        <w:r w:rsidR="00BC46E6">
          <w:rPr>
            <w:noProof/>
            <w:webHidden/>
          </w:rPr>
          <w:tab/>
        </w:r>
        <w:r w:rsidR="00BC46E6">
          <w:rPr>
            <w:noProof/>
            <w:webHidden/>
          </w:rPr>
          <w:fldChar w:fldCharType="begin"/>
        </w:r>
        <w:r w:rsidR="00BC46E6">
          <w:rPr>
            <w:noProof/>
            <w:webHidden/>
          </w:rPr>
          <w:instrText xml:space="preserve"> PAGEREF _Toc476128743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2404D106" w14:textId="75AD5B8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4" w:history="1">
        <w:r w:rsidR="00BC46E6" w:rsidRPr="00C02342">
          <w:rPr>
            <w:rStyle w:val="Hyperlink"/>
            <w:noProof/>
          </w:rPr>
          <w:t>Table 126: Object Group Attribute Rules</w:t>
        </w:r>
        <w:r w:rsidR="00BC46E6">
          <w:rPr>
            <w:noProof/>
            <w:webHidden/>
          </w:rPr>
          <w:tab/>
        </w:r>
        <w:r w:rsidR="00BC46E6">
          <w:rPr>
            <w:noProof/>
            <w:webHidden/>
          </w:rPr>
          <w:fldChar w:fldCharType="begin"/>
        </w:r>
        <w:r w:rsidR="00BC46E6">
          <w:rPr>
            <w:noProof/>
            <w:webHidden/>
          </w:rPr>
          <w:instrText xml:space="preserve"> PAGEREF _Toc476128744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67D38EF8" w14:textId="40DE208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5" w:history="1">
        <w:r w:rsidR="00BC46E6" w:rsidRPr="00C02342">
          <w:rPr>
            <w:rStyle w:val="Hyperlink"/>
            <w:noProof/>
          </w:rPr>
          <w:t>Table 127: Fresh Attribute</w:t>
        </w:r>
        <w:r w:rsidR="00BC46E6">
          <w:rPr>
            <w:noProof/>
            <w:webHidden/>
          </w:rPr>
          <w:tab/>
        </w:r>
        <w:r w:rsidR="00BC46E6">
          <w:rPr>
            <w:noProof/>
            <w:webHidden/>
          </w:rPr>
          <w:fldChar w:fldCharType="begin"/>
        </w:r>
        <w:r w:rsidR="00BC46E6">
          <w:rPr>
            <w:noProof/>
            <w:webHidden/>
          </w:rPr>
          <w:instrText xml:space="preserve"> PAGEREF _Toc476128745 \h </w:instrText>
        </w:r>
        <w:r w:rsidR="00BC46E6">
          <w:rPr>
            <w:noProof/>
            <w:webHidden/>
          </w:rPr>
        </w:r>
        <w:r w:rsidR="00BC46E6">
          <w:rPr>
            <w:noProof/>
            <w:webHidden/>
          </w:rPr>
          <w:fldChar w:fldCharType="separate"/>
        </w:r>
        <w:r w:rsidR="000D273F">
          <w:rPr>
            <w:noProof/>
            <w:webHidden/>
          </w:rPr>
          <w:t>71</w:t>
        </w:r>
        <w:r w:rsidR="00BC46E6">
          <w:rPr>
            <w:noProof/>
            <w:webHidden/>
          </w:rPr>
          <w:fldChar w:fldCharType="end"/>
        </w:r>
      </w:hyperlink>
    </w:p>
    <w:p w14:paraId="3A20BE59" w14:textId="57D23A8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6" w:history="1">
        <w:r w:rsidR="00BC46E6" w:rsidRPr="00C02342">
          <w:rPr>
            <w:rStyle w:val="Hyperlink"/>
            <w:noProof/>
          </w:rPr>
          <w:t>Table 128: Fresh Attribute Rules</w:t>
        </w:r>
        <w:r w:rsidR="00BC46E6">
          <w:rPr>
            <w:noProof/>
            <w:webHidden/>
          </w:rPr>
          <w:tab/>
        </w:r>
        <w:r w:rsidR="00BC46E6">
          <w:rPr>
            <w:noProof/>
            <w:webHidden/>
          </w:rPr>
          <w:fldChar w:fldCharType="begin"/>
        </w:r>
        <w:r w:rsidR="00BC46E6">
          <w:rPr>
            <w:noProof/>
            <w:webHidden/>
          </w:rPr>
          <w:instrText xml:space="preserve"> PAGEREF _Toc476128746 \h </w:instrText>
        </w:r>
        <w:r w:rsidR="00BC46E6">
          <w:rPr>
            <w:noProof/>
            <w:webHidden/>
          </w:rPr>
        </w:r>
        <w:r w:rsidR="00BC46E6">
          <w:rPr>
            <w:noProof/>
            <w:webHidden/>
          </w:rPr>
          <w:fldChar w:fldCharType="separate"/>
        </w:r>
        <w:r w:rsidR="000D273F">
          <w:rPr>
            <w:noProof/>
            <w:webHidden/>
          </w:rPr>
          <w:t>72</w:t>
        </w:r>
        <w:r w:rsidR="00BC46E6">
          <w:rPr>
            <w:noProof/>
            <w:webHidden/>
          </w:rPr>
          <w:fldChar w:fldCharType="end"/>
        </w:r>
      </w:hyperlink>
    </w:p>
    <w:p w14:paraId="153338A6" w14:textId="26DA2FD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7" w:history="1">
        <w:r w:rsidR="00BC46E6" w:rsidRPr="00C02342">
          <w:rPr>
            <w:rStyle w:val="Hyperlink"/>
            <w:noProof/>
          </w:rPr>
          <w:t>Table 129: Link Attribute Structure</w:t>
        </w:r>
        <w:r w:rsidR="00BC46E6">
          <w:rPr>
            <w:noProof/>
            <w:webHidden/>
          </w:rPr>
          <w:tab/>
        </w:r>
        <w:r w:rsidR="00BC46E6">
          <w:rPr>
            <w:noProof/>
            <w:webHidden/>
          </w:rPr>
          <w:fldChar w:fldCharType="begin"/>
        </w:r>
        <w:r w:rsidR="00BC46E6">
          <w:rPr>
            <w:noProof/>
            <w:webHidden/>
          </w:rPr>
          <w:instrText xml:space="preserve"> PAGEREF _Toc476128747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6910E363" w14:textId="2FA8DB0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8" w:history="1">
        <w:r w:rsidR="00BC46E6" w:rsidRPr="00C02342">
          <w:rPr>
            <w:rStyle w:val="Hyperlink"/>
            <w:noProof/>
          </w:rPr>
          <w:t>Table 130: Link Attribute Structure Rules</w:t>
        </w:r>
        <w:r w:rsidR="00BC46E6">
          <w:rPr>
            <w:noProof/>
            <w:webHidden/>
          </w:rPr>
          <w:tab/>
        </w:r>
        <w:r w:rsidR="00BC46E6">
          <w:rPr>
            <w:noProof/>
            <w:webHidden/>
          </w:rPr>
          <w:fldChar w:fldCharType="begin"/>
        </w:r>
        <w:r w:rsidR="00BC46E6">
          <w:rPr>
            <w:noProof/>
            <w:webHidden/>
          </w:rPr>
          <w:instrText xml:space="preserve"> PAGEREF _Toc476128748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47F037D0" w14:textId="74E7202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9" w:history="1">
        <w:r w:rsidR="00BC46E6" w:rsidRPr="00C02342">
          <w:rPr>
            <w:rStyle w:val="Hyperlink"/>
            <w:noProof/>
          </w:rPr>
          <w:t>Table 131: Application Specific Information Attribute</w:t>
        </w:r>
        <w:r w:rsidR="00BC46E6">
          <w:rPr>
            <w:noProof/>
            <w:webHidden/>
          </w:rPr>
          <w:tab/>
        </w:r>
        <w:r w:rsidR="00BC46E6">
          <w:rPr>
            <w:noProof/>
            <w:webHidden/>
          </w:rPr>
          <w:fldChar w:fldCharType="begin"/>
        </w:r>
        <w:r w:rsidR="00BC46E6">
          <w:rPr>
            <w:noProof/>
            <w:webHidden/>
          </w:rPr>
          <w:instrText xml:space="preserve"> PAGEREF _Toc476128749 \h </w:instrText>
        </w:r>
        <w:r w:rsidR="00BC46E6">
          <w:rPr>
            <w:noProof/>
            <w:webHidden/>
          </w:rPr>
        </w:r>
        <w:r w:rsidR="00BC46E6">
          <w:rPr>
            <w:noProof/>
            <w:webHidden/>
          </w:rPr>
          <w:fldChar w:fldCharType="separate"/>
        </w:r>
        <w:r w:rsidR="000D273F">
          <w:rPr>
            <w:noProof/>
            <w:webHidden/>
          </w:rPr>
          <w:t>73</w:t>
        </w:r>
        <w:r w:rsidR="00BC46E6">
          <w:rPr>
            <w:noProof/>
            <w:webHidden/>
          </w:rPr>
          <w:fldChar w:fldCharType="end"/>
        </w:r>
      </w:hyperlink>
    </w:p>
    <w:p w14:paraId="659A0126" w14:textId="42E930C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0" w:history="1">
        <w:r w:rsidR="00BC46E6" w:rsidRPr="00C02342">
          <w:rPr>
            <w:rStyle w:val="Hyperlink"/>
            <w:noProof/>
          </w:rPr>
          <w:t>Table 132: Application Specific Information Attribute Rules</w:t>
        </w:r>
        <w:r w:rsidR="00BC46E6">
          <w:rPr>
            <w:noProof/>
            <w:webHidden/>
          </w:rPr>
          <w:tab/>
        </w:r>
        <w:r w:rsidR="00BC46E6">
          <w:rPr>
            <w:noProof/>
            <w:webHidden/>
          </w:rPr>
          <w:fldChar w:fldCharType="begin"/>
        </w:r>
        <w:r w:rsidR="00BC46E6">
          <w:rPr>
            <w:noProof/>
            <w:webHidden/>
          </w:rPr>
          <w:instrText xml:space="preserve"> PAGEREF _Toc476128750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02AFFCB" w14:textId="79532A5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1" w:history="1">
        <w:r w:rsidR="00BC46E6" w:rsidRPr="00C02342">
          <w:rPr>
            <w:rStyle w:val="Hyperlink"/>
            <w:noProof/>
          </w:rPr>
          <w:t>Table 133: Contact Information Attribute</w:t>
        </w:r>
        <w:r w:rsidR="00BC46E6">
          <w:rPr>
            <w:noProof/>
            <w:webHidden/>
          </w:rPr>
          <w:tab/>
        </w:r>
        <w:r w:rsidR="00BC46E6">
          <w:rPr>
            <w:noProof/>
            <w:webHidden/>
          </w:rPr>
          <w:fldChar w:fldCharType="begin"/>
        </w:r>
        <w:r w:rsidR="00BC46E6">
          <w:rPr>
            <w:noProof/>
            <w:webHidden/>
          </w:rPr>
          <w:instrText xml:space="preserve"> PAGEREF _Toc476128751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CA40BA6" w14:textId="25A8C14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2" w:history="1">
        <w:r w:rsidR="00BC46E6" w:rsidRPr="00C02342">
          <w:rPr>
            <w:rStyle w:val="Hyperlink"/>
            <w:noProof/>
          </w:rPr>
          <w:t>Table 134: Contact Information Attribute Rules</w:t>
        </w:r>
        <w:r w:rsidR="00BC46E6">
          <w:rPr>
            <w:noProof/>
            <w:webHidden/>
          </w:rPr>
          <w:tab/>
        </w:r>
        <w:r w:rsidR="00BC46E6">
          <w:rPr>
            <w:noProof/>
            <w:webHidden/>
          </w:rPr>
          <w:fldChar w:fldCharType="begin"/>
        </w:r>
        <w:r w:rsidR="00BC46E6">
          <w:rPr>
            <w:noProof/>
            <w:webHidden/>
          </w:rPr>
          <w:instrText xml:space="preserve"> PAGEREF _Toc476128752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6C5FD7A3" w14:textId="091FD7B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3" w:history="1">
        <w:r w:rsidR="00BC46E6" w:rsidRPr="00C02342">
          <w:rPr>
            <w:rStyle w:val="Hyperlink"/>
            <w:noProof/>
          </w:rPr>
          <w:t>Table 135: Last Change Date Attribute</w:t>
        </w:r>
        <w:r w:rsidR="00BC46E6">
          <w:rPr>
            <w:noProof/>
            <w:webHidden/>
          </w:rPr>
          <w:tab/>
        </w:r>
        <w:r w:rsidR="00BC46E6">
          <w:rPr>
            <w:noProof/>
            <w:webHidden/>
          </w:rPr>
          <w:fldChar w:fldCharType="begin"/>
        </w:r>
        <w:r w:rsidR="00BC46E6">
          <w:rPr>
            <w:noProof/>
            <w:webHidden/>
          </w:rPr>
          <w:instrText xml:space="preserve"> PAGEREF _Toc476128753 \h </w:instrText>
        </w:r>
        <w:r w:rsidR="00BC46E6">
          <w:rPr>
            <w:noProof/>
            <w:webHidden/>
          </w:rPr>
        </w:r>
        <w:r w:rsidR="00BC46E6">
          <w:rPr>
            <w:noProof/>
            <w:webHidden/>
          </w:rPr>
          <w:fldChar w:fldCharType="separate"/>
        </w:r>
        <w:r w:rsidR="000D273F">
          <w:rPr>
            <w:noProof/>
            <w:webHidden/>
          </w:rPr>
          <w:t>74</w:t>
        </w:r>
        <w:r w:rsidR="00BC46E6">
          <w:rPr>
            <w:noProof/>
            <w:webHidden/>
          </w:rPr>
          <w:fldChar w:fldCharType="end"/>
        </w:r>
      </w:hyperlink>
    </w:p>
    <w:p w14:paraId="33E07DA1" w14:textId="7F84A14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4" w:history="1">
        <w:r w:rsidR="00BC46E6" w:rsidRPr="00C02342">
          <w:rPr>
            <w:rStyle w:val="Hyperlink"/>
            <w:noProof/>
          </w:rPr>
          <w:t>Table 136: Last Change Date Attribute Rules</w:t>
        </w:r>
        <w:r w:rsidR="00BC46E6">
          <w:rPr>
            <w:noProof/>
            <w:webHidden/>
          </w:rPr>
          <w:tab/>
        </w:r>
        <w:r w:rsidR="00BC46E6">
          <w:rPr>
            <w:noProof/>
            <w:webHidden/>
          </w:rPr>
          <w:fldChar w:fldCharType="begin"/>
        </w:r>
        <w:r w:rsidR="00BC46E6">
          <w:rPr>
            <w:noProof/>
            <w:webHidden/>
          </w:rPr>
          <w:instrText xml:space="preserve"> PAGEREF _Toc476128754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4640553E" w14:textId="06DBCF9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5" w:history="1">
        <w:r w:rsidR="00BC46E6" w:rsidRPr="00C02342">
          <w:rPr>
            <w:rStyle w:val="Hyperlink"/>
            <w:noProof/>
          </w:rPr>
          <w:t>Table 137 Custom Attribute</w:t>
        </w:r>
        <w:r w:rsidR="00BC46E6">
          <w:rPr>
            <w:noProof/>
            <w:webHidden/>
          </w:rPr>
          <w:tab/>
        </w:r>
        <w:r w:rsidR="00BC46E6">
          <w:rPr>
            <w:noProof/>
            <w:webHidden/>
          </w:rPr>
          <w:fldChar w:fldCharType="begin"/>
        </w:r>
        <w:r w:rsidR="00BC46E6">
          <w:rPr>
            <w:noProof/>
            <w:webHidden/>
          </w:rPr>
          <w:instrText xml:space="preserve"> PAGEREF _Toc476128755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2D12F781" w14:textId="2209484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6" w:history="1">
        <w:r w:rsidR="00BC46E6" w:rsidRPr="00C02342">
          <w:rPr>
            <w:rStyle w:val="Hyperlink"/>
            <w:noProof/>
          </w:rPr>
          <w:t>Table 138: Custom Attribute Rules</w:t>
        </w:r>
        <w:r w:rsidR="00BC46E6">
          <w:rPr>
            <w:noProof/>
            <w:webHidden/>
          </w:rPr>
          <w:tab/>
        </w:r>
        <w:r w:rsidR="00BC46E6">
          <w:rPr>
            <w:noProof/>
            <w:webHidden/>
          </w:rPr>
          <w:fldChar w:fldCharType="begin"/>
        </w:r>
        <w:r w:rsidR="00BC46E6">
          <w:rPr>
            <w:noProof/>
            <w:webHidden/>
          </w:rPr>
          <w:instrText xml:space="preserve"> PAGEREF _Toc476128756 \h </w:instrText>
        </w:r>
        <w:r w:rsidR="00BC46E6">
          <w:rPr>
            <w:noProof/>
            <w:webHidden/>
          </w:rPr>
        </w:r>
        <w:r w:rsidR="00BC46E6">
          <w:rPr>
            <w:noProof/>
            <w:webHidden/>
          </w:rPr>
          <w:fldChar w:fldCharType="separate"/>
        </w:r>
        <w:r w:rsidR="000D273F">
          <w:rPr>
            <w:noProof/>
            <w:webHidden/>
          </w:rPr>
          <w:t>75</w:t>
        </w:r>
        <w:r w:rsidR="00BC46E6">
          <w:rPr>
            <w:noProof/>
            <w:webHidden/>
          </w:rPr>
          <w:fldChar w:fldCharType="end"/>
        </w:r>
      </w:hyperlink>
    </w:p>
    <w:p w14:paraId="4BADCA62" w14:textId="1D6421E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7" w:history="1">
        <w:r w:rsidR="00BC46E6" w:rsidRPr="00C02342">
          <w:rPr>
            <w:rStyle w:val="Hyperlink"/>
            <w:noProof/>
          </w:rPr>
          <w:t>Table 139: Alternative Name Attribute Structure</w:t>
        </w:r>
        <w:r w:rsidR="00BC46E6">
          <w:rPr>
            <w:noProof/>
            <w:webHidden/>
          </w:rPr>
          <w:tab/>
        </w:r>
        <w:r w:rsidR="00BC46E6">
          <w:rPr>
            <w:noProof/>
            <w:webHidden/>
          </w:rPr>
          <w:fldChar w:fldCharType="begin"/>
        </w:r>
        <w:r w:rsidR="00BC46E6">
          <w:rPr>
            <w:noProof/>
            <w:webHidden/>
          </w:rPr>
          <w:instrText xml:space="preserve"> PAGEREF _Toc476128757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6539E61E" w14:textId="7C7B785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8" w:history="1">
        <w:r w:rsidR="00BC46E6" w:rsidRPr="00C02342">
          <w:rPr>
            <w:rStyle w:val="Hyperlink"/>
            <w:noProof/>
          </w:rPr>
          <w:t>Table 140: Alternative Name Attribute Rules</w:t>
        </w:r>
        <w:r w:rsidR="00BC46E6">
          <w:rPr>
            <w:noProof/>
            <w:webHidden/>
          </w:rPr>
          <w:tab/>
        </w:r>
        <w:r w:rsidR="00BC46E6">
          <w:rPr>
            <w:noProof/>
            <w:webHidden/>
          </w:rPr>
          <w:fldChar w:fldCharType="begin"/>
        </w:r>
        <w:r w:rsidR="00BC46E6">
          <w:rPr>
            <w:noProof/>
            <w:webHidden/>
          </w:rPr>
          <w:instrText xml:space="preserve"> PAGEREF _Toc476128758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793E08E7" w14:textId="256FB8B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9" w:history="1">
        <w:r w:rsidR="00BC46E6" w:rsidRPr="00C02342">
          <w:rPr>
            <w:rStyle w:val="Hyperlink"/>
            <w:noProof/>
          </w:rPr>
          <w:t>Table 141: Key Value Present Attribute</w:t>
        </w:r>
        <w:r w:rsidR="00BC46E6">
          <w:rPr>
            <w:noProof/>
            <w:webHidden/>
          </w:rPr>
          <w:tab/>
        </w:r>
        <w:r w:rsidR="00BC46E6">
          <w:rPr>
            <w:noProof/>
            <w:webHidden/>
          </w:rPr>
          <w:fldChar w:fldCharType="begin"/>
        </w:r>
        <w:r w:rsidR="00BC46E6">
          <w:rPr>
            <w:noProof/>
            <w:webHidden/>
          </w:rPr>
          <w:instrText xml:space="preserve"> PAGEREF _Toc476128759 \h </w:instrText>
        </w:r>
        <w:r w:rsidR="00BC46E6">
          <w:rPr>
            <w:noProof/>
            <w:webHidden/>
          </w:rPr>
        </w:r>
        <w:r w:rsidR="00BC46E6">
          <w:rPr>
            <w:noProof/>
            <w:webHidden/>
          </w:rPr>
          <w:fldChar w:fldCharType="separate"/>
        </w:r>
        <w:r w:rsidR="000D273F">
          <w:rPr>
            <w:noProof/>
            <w:webHidden/>
          </w:rPr>
          <w:t>76</w:t>
        </w:r>
        <w:r w:rsidR="00BC46E6">
          <w:rPr>
            <w:noProof/>
            <w:webHidden/>
          </w:rPr>
          <w:fldChar w:fldCharType="end"/>
        </w:r>
      </w:hyperlink>
    </w:p>
    <w:p w14:paraId="5BE8775C" w14:textId="34456A2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0" w:history="1">
        <w:r w:rsidR="00BC46E6" w:rsidRPr="00C02342">
          <w:rPr>
            <w:rStyle w:val="Hyperlink"/>
            <w:noProof/>
          </w:rPr>
          <w:t>Table 142: Key Value Present Attribute Rules</w:t>
        </w:r>
        <w:r w:rsidR="00BC46E6">
          <w:rPr>
            <w:noProof/>
            <w:webHidden/>
          </w:rPr>
          <w:tab/>
        </w:r>
        <w:r w:rsidR="00BC46E6">
          <w:rPr>
            <w:noProof/>
            <w:webHidden/>
          </w:rPr>
          <w:fldChar w:fldCharType="begin"/>
        </w:r>
        <w:r w:rsidR="00BC46E6">
          <w:rPr>
            <w:noProof/>
            <w:webHidden/>
          </w:rPr>
          <w:instrText xml:space="preserve"> PAGEREF _Toc476128760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0037DE91" w14:textId="6EA1306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1" w:history="1">
        <w:r w:rsidR="00BC46E6" w:rsidRPr="00C02342">
          <w:rPr>
            <w:rStyle w:val="Hyperlink"/>
            <w:noProof/>
          </w:rPr>
          <w:t>Table 143: Key Value Location Attribute</w:t>
        </w:r>
        <w:r w:rsidR="00BC46E6">
          <w:rPr>
            <w:noProof/>
            <w:webHidden/>
          </w:rPr>
          <w:tab/>
        </w:r>
        <w:r w:rsidR="00BC46E6">
          <w:rPr>
            <w:noProof/>
            <w:webHidden/>
          </w:rPr>
          <w:fldChar w:fldCharType="begin"/>
        </w:r>
        <w:r w:rsidR="00BC46E6">
          <w:rPr>
            <w:noProof/>
            <w:webHidden/>
          </w:rPr>
          <w:instrText xml:space="preserve"> PAGEREF _Toc476128761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7A62017E" w14:textId="21AD197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2" w:history="1">
        <w:r w:rsidR="00BC46E6" w:rsidRPr="00C02342">
          <w:rPr>
            <w:rStyle w:val="Hyperlink"/>
            <w:noProof/>
          </w:rPr>
          <w:t>Table 144: Key Value Location Attribute Rules</w:t>
        </w:r>
        <w:r w:rsidR="00BC46E6">
          <w:rPr>
            <w:noProof/>
            <w:webHidden/>
          </w:rPr>
          <w:tab/>
        </w:r>
        <w:r w:rsidR="00BC46E6">
          <w:rPr>
            <w:noProof/>
            <w:webHidden/>
          </w:rPr>
          <w:fldChar w:fldCharType="begin"/>
        </w:r>
        <w:r w:rsidR="00BC46E6">
          <w:rPr>
            <w:noProof/>
            <w:webHidden/>
          </w:rPr>
          <w:instrText xml:space="preserve"> PAGEREF _Toc476128762 \h </w:instrText>
        </w:r>
        <w:r w:rsidR="00BC46E6">
          <w:rPr>
            <w:noProof/>
            <w:webHidden/>
          </w:rPr>
        </w:r>
        <w:r w:rsidR="00BC46E6">
          <w:rPr>
            <w:noProof/>
            <w:webHidden/>
          </w:rPr>
          <w:fldChar w:fldCharType="separate"/>
        </w:r>
        <w:r w:rsidR="000D273F">
          <w:rPr>
            <w:noProof/>
            <w:webHidden/>
          </w:rPr>
          <w:t>77</w:t>
        </w:r>
        <w:r w:rsidR="00BC46E6">
          <w:rPr>
            <w:noProof/>
            <w:webHidden/>
          </w:rPr>
          <w:fldChar w:fldCharType="end"/>
        </w:r>
      </w:hyperlink>
    </w:p>
    <w:p w14:paraId="1CE02E0C" w14:textId="704731A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3" w:history="1">
        <w:r w:rsidR="00BC46E6" w:rsidRPr="00C02342">
          <w:rPr>
            <w:rStyle w:val="Hyperlink"/>
            <w:noProof/>
          </w:rPr>
          <w:t>Table 145: Original Creation Date Attribute</w:t>
        </w:r>
        <w:r w:rsidR="00BC46E6">
          <w:rPr>
            <w:noProof/>
            <w:webHidden/>
          </w:rPr>
          <w:tab/>
        </w:r>
        <w:r w:rsidR="00BC46E6">
          <w:rPr>
            <w:noProof/>
            <w:webHidden/>
          </w:rPr>
          <w:fldChar w:fldCharType="begin"/>
        </w:r>
        <w:r w:rsidR="00BC46E6">
          <w:rPr>
            <w:noProof/>
            <w:webHidden/>
          </w:rPr>
          <w:instrText xml:space="preserve"> PAGEREF _Toc476128763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5F533A2E" w14:textId="30ABC81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4" w:history="1">
        <w:r w:rsidR="00BC46E6" w:rsidRPr="00C02342">
          <w:rPr>
            <w:rStyle w:val="Hyperlink"/>
            <w:noProof/>
          </w:rPr>
          <w:t>Table 146: Original Creation Date Attribute Rules</w:t>
        </w:r>
        <w:r w:rsidR="00BC46E6">
          <w:rPr>
            <w:noProof/>
            <w:webHidden/>
          </w:rPr>
          <w:tab/>
        </w:r>
        <w:r w:rsidR="00BC46E6">
          <w:rPr>
            <w:noProof/>
            <w:webHidden/>
          </w:rPr>
          <w:fldChar w:fldCharType="begin"/>
        </w:r>
        <w:r w:rsidR="00BC46E6">
          <w:rPr>
            <w:noProof/>
            <w:webHidden/>
          </w:rPr>
          <w:instrText xml:space="preserve"> PAGEREF _Toc476128764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16EBDCEA" w14:textId="403A160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5" w:history="1">
        <w:r w:rsidR="00BC46E6" w:rsidRPr="00C02342">
          <w:rPr>
            <w:rStyle w:val="Hyperlink"/>
            <w:noProof/>
          </w:rPr>
          <w:t>Table 147: Random Number Generator Attribute</w:t>
        </w:r>
        <w:r w:rsidR="00BC46E6">
          <w:rPr>
            <w:noProof/>
            <w:webHidden/>
          </w:rPr>
          <w:tab/>
        </w:r>
        <w:r w:rsidR="00BC46E6">
          <w:rPr>
            <w:noProof/>
            <w:webHidden/>
          </w:rPr>
          <w:fldChar w:fldCharType="begin"/>
        </w:r>
        <w:r w:rsidR="00BC46E6">
          <w:rPr>
            <w:noProof/>
            <w:webHidden/>
          </w:rPr>
          <w:instrText xml:space="preserve"> PAGEREF _Toc476128765 \h </w:instrText>
        </w:r>
        <w:r w:rsidR="00BC46E6">
          <w:rPr>
            <w:noProof/>
            <w:webHidden/>
          </w:rPr>
        </w:r>
        <w:r w:rsidR="00BC46E6">
          <w:rPr>
            <w:noProof/>
            <w:webHidden/>
          </w:rPr>
          <w:fldChar w:fldCharType="separate"/>
        </w:r>
        <w:r w:rsidR="000D273F">
          <w:rPr>
            <w:noProof/>
            <w:webHidden/>
          </w:rPr>
          <w:t>78</w:t>
        </w:r>
        <w:r w:rsidR="00BC46E6">
          <w:rPr>
            <w:noProof/>
            <w:webHidden/>
          </w:rPr>
          <w:fldChar w:fldCharType="end"/>
        </w:r>
      </w:hyperlink>
    </w:p>
    <w:p w14:paraId="7186CD8E" w14:textId="70AFA62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6" w:history="1">
        <w:r w:rsidR="00BC46E6" w:rsidRPr="00C02342">
          <w:rPr>
            <w:rStyle w:val="Hyperlink"/>
            <w:noProof/>
          </w:rPr>
          <w:t>Table 148: Random Number Generator Attribute Rules</w:t>
        </w:r>
        <w:r w:rsidR="00BC46E6">
          <w:rPr>
            <w:noProof/>
            <w:webHidden/>
          </w:rPr>
          <w:tab/>
        </w:r>
        <w:r w:rsidR="00BC46E6">
          <w:rPr>
            <w:noProof/>
            <w:webHidden/>
          </w:rPr>
          <w:fldChar w:fldCharType="begin"/>
        </w:r>
        <w:r w:rsidR="00BC46E6">
          <w:rPr>
            <w:noProof/>
            <w:webHidden/>
          </w:rPr>
          <w:instrText xml:space="preserve"> PAGEREF _Toc476128766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5B88A48A" w14:textId="562B2B0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7" w:history="1">
        <w:r w:rsidR="00BC46E6" w:rsidRPr="00C02342">
          <w:rPr>
            <w:rStyle w:val="Hyperlink"/>
            <w:noProof/>
          </w:rPr>
          <w:t>Table 149: PKCS#12 Friendly Name Attribute</w:t>
        </w:r>
        <w:r w:rsidR="00BC46E6">
          <w:rPr>
            <w:noProof/>
            <w:webHidden/>
          </w:rPr>
          <w:tab/>
        </w:r>
        <w:r w:rsidR="00BC46E6">
          <w:rPr>
            <w:noProof/>
            <w:webHidden/>
          </w:rPr>
          <w:fldChar w:fldCharType="begin"/>
        </w:r>
        <w:r w:rsidR="00BC46E6">
          <w:rPr>
            <w:noProof/>
            <w:webHidden/>
          </w:rPr>
          <w:instrText xml:space="preserve"> PAGEREF _Toc476128767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241D27F6" w14:textId="41E5A0C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8" w:history="1">
        <w:r w:rsidR="00BC46E6" w:rsidRPr="00C02342">
          <w:rPr>
            <w:rStyle w:val="Hyperlink"/>
            <w:noProof/>
          </w:rPr>
          <w:t>Table 150: Friendly Name Attribute Rules</w:t>
        </w:r>
        <w:r w:rsidR="00BC46E6">
          <w:rPr>
            <w:noProof/>
            <w:webHidden/>
          </w:rPr>
          <w:tab/>
        </w:r>
        <w:r w:rsidR="00BC46E6">
          <w:rPr>
            <w:noProof/>
            <w:webHidden/>
          </w:rPr>
          <w:fldChar w:fldCharType="begin"/>
        </w:r>
        <w:r w:rsidR="00BC46E6">
          <w:rPr>
            <w:noProof/>
            <w:webHidden/>
          </w:rPr>
          <w:instrText xml:space="preserve"> PAGEREF _Toc476128768 \h </w:instrText>
        </w:r>
        <w:r w:rsidR="00BC46E6">
          <w:rPr>
            <w:noProof/>
            <w:webHidden/>
          </w:rPr>
        </w:r>
        <w:r w:rsidR="00BC46E6">
          <w:rPr>
            <w:noProof/>
            <w:webHidden/>
          </w:rPr>
          <w:fldChar w:fldCharType="separate"/>
        </w:r>
        <w:r w:rsidR="000D273F">
          <w:rPr>
            <w:noProof/>
            <w:webHidden/>
          </w:rPr>
          <w:t>79</w:t>
        </w:r>
        <w:r w:rsidR="00BC46E6">
          <w:rPr>
            <w:noProof/>
            <w:webHidden/>
          </w:rPr>
          <w:fldChar w:fldCharType="end"/>
        </w:r>
      </w:hyperlink>
    </w:p>
    <w:p w14:paraId="0D92DC71" w14:textId="230EE82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9" w:history="1">
        <w:r w:rsidR="00BC46E6" w:rsidRPr="00C02342">
          <w:rPr>
            <w:rStyle w:val="Hyperlink"/>
            <w:noProof/>
          </w:rPr>
          <w:t>Table 151: Description Attribute</w:t>
        </w:r>
        <w:r w:rsidR="00BC46E6">
          <w:rPr>
            <w:noProof/>
            <w:webHidden/>
          </w:rPr>
          <w:tab/>
        </w:r>
        <w:r w:rsidR="00BC46E6">
          <w:rPr>
            <w:noProof/>
            <w:webHidden/>
          </w:rPr>
          <w:fldChar w:fldCharType="begin"/>
        </w:r>
        <w:r w:rsidR="00BC46E6">
          <w:rPr>
            <w:noProof/>
            <w:webHidden/>
          </w:rPr>
          <w:instrText xml:space="preserve"> PAGEREF _Toc476128769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561F86E2" w14:textId="5FAED29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0" w:history="1">
        <w:r w:rsidR="00BC46E6" w:rsidRPr="00C02342">
          <w:rPr>
            <w:rStyle w:val="Hyperlink"/>
            <w:noProof/>
          </w:rPr>
          <w:t>Table 152: Description Attribute Rules</w:t>
        </w:r>
        <w:r w:rsidR="00BC46E6">
          <w:rPr>
            <w:noProof/>
            <w:webHidden/>
          </w:rPr>
          <w:tab/>
        </w:r>
        <w:r w:rsidR="00BC46E6">
          <w:rPr>
            <w:noProof/>
            <w:webHidden/>
          </w:rPr>
          <w:fldChar w:fldCharType="begin"/>
        </w:r>
        <w:r w:rsidR="00BC46E6">
          <w:rPr>
            <w:noProof/>
            <w:webHidden/>
          </w:rPr>
          <w:instrText xml:space="preserve"> PAGEREF _Toc476128770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12866FE9" w14:textId="2D01225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1" w:history="1">
        <w:r w:rsidR="00BC46E6" w:rsidRPr="00C02342">
          <w:rPr>
            <w:rStyle w:val="Hyperlink"/>
            <w:noProof/>
          </w:rPr>
          <w:t>Table 153: Comment Attribute</w:t>
        </w:r>
        <w:r w:rsidR="00BC46E6">
          <w:rPr>
            <w:noProof/>
            <w:webHidden/>
          </w:rPr>
          <w:tab/>
        </w:r>
        <w:r w:rsidR="00BC46E6">
          <w:rPr>
            <w:noProof/>
            <w:webHidden/>
          </w:rPr>
          <w:fldChar w:fldCharType="begin"/>
        </w:r>
        <w:r w:rsidR="00BC46E6">
          <w:rPr>
            <w:noProof/>
            <w:webHidden/>
          </w:rPr>
          <w:instrText xml:space="preserve"> PAGEREF _Toc476128771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4A7FEF06" w14:textId="7421FAE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2" w:history="1">
        <w:r w:rsidR="00BC46E6" w:rsidRPr="00C02342">
          <w:rPr>
            <w:rStyle w:val="Hyperlink"/>
            <w:noProof/>
          </w:rPr>
          <w:t>Table 154: Comment Rules</w:t>
        </w:r>
        <w:r w:rsidR="00BC46E6">
          <w:rPr>
            <w:noProof/>
            <w:webHidden/>
          </w:rPr>
          <w:tab/>
        </w:r>
        <w:r w:rsidR="00BC46E6">
          <w:rPr>
            <w:noProof/>
            <w:webHidden/>
          </w:rPr>
          <w:fldChar w:fldCharType="begin"/>
        </w:r>
        <w:r w:rsidR="00BC46E6">
          <w:rPr>
            <w:noProof/>
            <w:webHidden/>
          </w:rPr>
          <w:instrText xml:space="preserve"> PAGEREF _Toc476128772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2901878E" w14:textId="6706C72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3" w:history="1">
        <w:r w:rsidR="00BC46E6" w:rsidRPr="00C02342">
          <w:rPr>
            <w:rStyle w:val="Hyperlink"/>
            <w:noProof/>
          </w:rPr>
          <w:t>Table 155: Sensitive Attribute</w:t>
        </w:r>
        <w:r w:rsidR="00BC46E6">
          <w:rPr>
            <w:noProof/>
            <w:webHidden/>
          </w:rPr>
          <w:tab/>
        </w:r>
        <w:r w:rsidR="00BC46E6">
          <w:rPr>
            <w:noProof/>
            <w:webHidden/>
          </w:rPr>
          <w:fldChar w:fldCharType="begin"/>
        </w:r>
        <w:r w:rsidR="00BC46E6">
          <w:rPr>
            <w:noProof/>
            <w:webHidden/>
          </w:rPr>
          <w:instrText xml:space="preserve"> PAGEREF _Toc476128773 \h </w:instrText>
        </w:r>
        <w:r w:rsidR="00BC46E6">
          <w:rPr>
            <w:noProof/>
            <w:webHidden/>
          </w:rPr>
        </w:r>
        <w:r w:rsidR="00BC46E6">
          <w:rPr>
            <w:noProof/>
            <w:webHidden/>
          </w:rPr>
          <w:fldChar w:fldCharType="separate"/>
        </w:r>
        <w:r w:rsidR="000D273F">
          <w:rPr>
            <w:noProof/>
            <w:webHidden/>
          </w:rPr>
          <w:t>80</w:t>
        </w:r>
        <w:r w:rsidR="00BC46E6">
          <w:rPr>
            <w:noProof/>
            <w:webHidden/>
          </w:rPr>
          <w:fldChar w:fldCharType="end"/>
        </w:r>
      </w:hyperlink>
    </w:p>
    <w:p w14:paraId="3ABA2C47" w14:textId="36003BB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4" w:history="1">
        <w:r w:rsidR="00BC46E6" w:rsidRPr="00C02342">
          <w:rPr>
            <w:rStyle w:val="Hyperlink"/>
            <w:noProof/>
          </w:rPr>
          <w:t>Table 156: Sensitive Attribute Rules</w:t>
        </w:r>
        <w:r w:rsidR="00BC46E6">
          <w:rPr>
            <w:noProof/>
            <w:webHidden/>
          </w:rPr>
          <w:tab/>
        </w:r>
        <w:r w:rsidR="00BC46E6">
          <w:rPr>
            <w:noProof/>
            <w:webHidden/>
          </w:rPr>
          <w:fldChar w:fldCharType="begin"/>
        </w:r>
        <w:r w:rsidR="00BC46E6">
          <w:rPr>
            <w:noProof/>
            <w:webHidden/>
          </w:rPr>
          <w:instrText xml:space="preserve"> PAGEREF _Toc476128774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13416388" w14:textId="359FF70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5" w:history="1">
        <w:r w:rsidR="00BC46E6" w:rsidRPr="00C02342">
          <w:rPr>
            <w:rStyle w:val="Hyperlink"/>
            <w:noProof/>
          </w:rPr>
          <w:t>Table 157: Always Sensitive Attribute</w:t>
        </w:r>
        <w:r w:rsidR="00BC46E6">
          <w:rPr>
            <w:noProof/>
            <w:webHidden/>
          </w:rPr>
          <w:tab/>
        </w:r>
        <w:r w:rsidR="00BC46E6">
          <w:rPr>
            <w:noProof/>
            <w:webHidden/>
          </w:rPr>
          <w:fldChar w:fldCharType="begin"/>
        </w:r>
        <w:r w:rsidR="00BC46E6">
          <w:rPr>
            <w:noProof/>
            <w:webHidden/>
          </w:rPr>
          <w:instrText xml:space="preserve"> PAGEREF _Toc476128775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4E9413AD" w14:textId="279E853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6" w:history="1">
        <w:r w:rsidR="00BC46E6" w:rsidRPr="00C02342">
          <w:rPr>
            <w:rStyle w:val="Hyperlink"/>
            <w:noProof/>
          </w:rPr>
          <w:t>Table 158: Always Sensitive Attribute Rules</w:t>
        </w:r>
        <w:r w:rsidR="00BC46E6">
          <w:rPr>
            <w:noProof/>
            <w:webHidden/>
          </w:rPr>
          <w:tab/>
        </w:r>
        <w:r w:rsidR="00BC46E6">
          <w:rPr>
            <w:noProof/>
            <w:webHidden/>
          </w:rPr>
          <w:fldChar w:fldCharType="begin"/>
        </w:r>
        <w:r w:rsidR="00BC46E6">
          <w:rPr>
            <w:noProof/>
            <w:webHidden/>
          </w:rPr>
          <w:instrText xml:space="preserve"> PAGEREF _Toc476128776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21C3A153" w14:textId="068AE82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7" w:history="1">
        <w:r w:rsidR="00BC46E6" w:rsidRPr="00C02342">
          <w:rPr>
            <w:rStyle w:val="Hyperlink"/>
            <w:noProof/>
          </w:rPr>
          <w:t>Table 159: Extractable Attribute</w:t>
        </w:r>
        <w:r w:rsidR="00BC46E6">
          <w:rPr>
            <w:noProof/>
            <w:webHidden/>
          </w:rPr>
          <w:tab/>
        </w:r>
        <w:r w:rsidR="00BC46E6">
          <w:rPr>
            <w:noProof/>
            <w:webHidden/>
          </w:rPr>
          <w:fldChar w:fldCharType="begin"/>
        </w:r>
        <w:r w:rsidR="00BC46E6">
          <w:rPr>
            <w:noProof/>
            <w:webHidden/>
          </w:rPr>
          <w:instrText xml:space="preserve"> PAGEREF _Toc476128777 \h </w:instrText>
        </w:r>
        <w:r w:rsidR="00BC46E6">
          <w:rPr>
            <w:noProof/>
            <w:webHidden/>
          </w:rPr>
        </w:r>
        <w:r w:rsidR="00BC46E6">
          <w:rPr>
            <w:noProof/>
            <w:webHidden/>
          </w:rPr>
          <w:fldChar w:fldCharType="separate"/>
        </w:r>
        <w:r w:rsidR="000D273F">
          <w:rPr>
            <w:noProof/>
            <w:webHidden/>
          </w:rPr>
          <w:t>81</w:t>
        </w:r>
        <w:r w:rsidR="00BC46E6">
          <w:rPr>
            <w:noProof/>
            <w:webHidden/>
          </w:rPr>
          <w:fldChar w:fldCharType="end"/>
        </w:r>
      </w:hyperlink>
    </w:p>
    <w:p w14:paraId="6910BFF2" w14:textId="1ACF83E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8" w:history="1">
        <w:r w:rsidR="00BC46E6" w:rsidRPr="00C02342">
          <w:rPr>
            <w:rStyle w:val="Hyperlink"/>
            <w:noProof/>
          </w:rPr>
          <w:t>Table 160: Extractable Attribute Rules</w:t>
        </w:r>
        <w:r w:rsidR="00BC46E6">
          <w:rPr>
            <w:noProof/>
            <w:webHidden/>
          </w:rPr>
          <w:tab/>
        </w:r>
        <w:r w:rsidR="00BC46E6">
          <w:rPr>
            <w:noProof/>
            <w:webHidden/>
          </w:rPr>
          <w:fldChar w:fldCharType="begin"/>
        </w:r>
        <w:r w:rsidR="00BC46E6">
          <w:rPr>
            <w:noProof/>
            <w:webHidden/>
          </w:rPr>
          <w:instrText xml:space="preserve"> PAGEREF _Toc476128778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42A09C1A" w14:textId="21DF0FB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9" w:history="1">
        <w:r w:rsidR="00BC46E6" w:rsidRPr="00C02342">
          <w:rPr>
            <w:rStyle w:val="Hyperlink"/>
            <w:noProof/>
          </w:rPr>
          <w:t>Table 161: Never Extractable Attribute</w:t>
        </w:r>
        <w:r w:rsidR="00BC46E6">
          <w:rPr>
            <w:noProof/>
            <w:webHidden/>
          </w:rPr>
          <w:tab/>
        </w:r>
        <w:r w:rsidR="00BC46E6">
          <w:rPr>
            <w:noProof/>
            <w:webHidden/>
          </w:rPr>
          <w:fldChar w:fldCharType="begin"/>
        </w:r>
        <w:r w:rsidR="00BC46E6">
          <w:rPr>
            <w:noProof/>
            <w:webHidden/>
          </w:rPr>
          <w:instrText xml:space="preserve"> PAGEREF _Toc476128779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26916E95" w14:textId="661AF05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0" w:history="1">
        <w:r w:rsidR="00BC46E6" w:rsidRPr="00C02342">
          <w:rPr>
            <w:rStyle w:val="Hyperlink"/>
            <w:noProof/>
          </w:rPr>
          <w:t>Table 162: Never Extractable Attribute Rules</w:t>
        </w:r>
        <w:r w:rsidR="00BC46E6">
          <w:rPr>
            <w:noProof/>
            <w:webHidden/>
          </w:rPr>
          <w:tab/>
        </w:r>
        <w:r w:rsidR="00BC46E6">
          <w:rPr>
            <w:noProof/>
            <w:webHidden/>
          </w:rPr>
          <w:fldChar w:fldCharType="begin"/>
        </w:r>
        <w:r w:rsidR="00BC46E6">
          <w:rPr>
            <w:noProof/>
            <w:webHidden/>
          </w:rPr>
          <w:instrText xml:space="preserve"> PAGEREF _Toc476128780 \h </w:instrText>
        </w:r>
        <w:r w:rsidR="00BC46E6">
          <w:rPr>
            <w:noProof/>
            <w:webHidden/>
          </w:rPr>
        </w:r>
        <w:r w:rsidR="00BC46E6">
          <w:rPr>
            <w:noProof/>
            <w:webHidden/>
          </w:rPr>
          <w:fldChar w:fldCharType="separate"/>
        </w:r>
        <w:r w:rsidR="000D273F">
          <w:rPr>
            <w:noProof/>
            <w:webHidden/>
          </w:rPr>
          <w:t>82</w:t>
        </w:r>
        <w:r w:rsidR="00BC46E6">
          <w:rPr>
            <w:noProof/>
            <w:webHidden/>
          </w:rPr>
          <w:fldChar w:fldCharType="end"/>
        </w:r>
      </w:hyperlink>
    </w:p>
    <w:p w14:paraId="344C1B81" w14:textId="5CD5981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1" w:history="1">
        <w:r w:rsidR="00BC46E6" w:rsidRPr="00C02342">
          <w:rPr>
            <w:rStyle w:val="Hyperlink"/>
            <w:noProof/>
          </w:rPr>
          <w:t>Table 163: Create Request Payload</w:t>
        </w:r>
        <w:r w:rsidR="00BC46E6">
          <w:rPr>
            <w:noProof/>
            <w:webHidden/>
          </w:rPr>
          <w:tab/>
        </w:r>
        <w:r w:rsidR="00BC46E6">
          <w:rPr>
            <w:noProof/>
            <w:webHidden/>
          </w:rPr>
          <w:fldChar w:fldCharType="begin"/>
        </w:r>
        <w:r w:rsidR="00BC46E6">
          <w:rPr>
            <w:noProof/>
            <w:webHidden/>
          </w:rPr>
          <w:instrText xml:space="preserve"> PAGEREF _Toc476128781 \h </w:instrText>
        </w:r>
        <w:r w:rsidR="00BC46E6">
          <w:rPr>
            <w:noProof/>
            <w:webHidden/>
          </w:rPr>
        </w:r>
        <w:r w:rsidR="00BC46E6">
          <w:rPr>
            <w:noProof/>
            <w:webHidden/>
          </w:rPr>
          <w:fldChar w:fldCharType="separate"/>
        </w:r>
        <w:r w:rsidR="000D273F">
          <w:rPr>
            <w:noProof/>
            <w:webHidden/>
          </w:rPr>
          <w:t>84</w:t>
        </w:r>
        <w:r w:rsidR="00BC46E6">
          <w:rPr>
            <w:noProof/>
            <w:webHidden/>
          </w:rPr>
          <w:fldChar w:fldCharType="end"/>
        </w:r>
      </w:hyperlink>
    </w:p>
    <w:p w14:paraId="66C7E161" w14:textId="33D18D5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2" w:history="1">
        <w:r w:rsidR="00BC46E6" w:rsidRPr="00C02342">
          <w:rPr>
            <w:rStyle w:val="Hyperlink"/>
            <w:noProof/>
          </w:rPr>
          <w:t>Table 164: Create Response Payload</w:t>
        </w:r>
        <w:r w:rsidR="00BC46E6">
          <w:rPr>
            <w:noProof/>
            <w:webHidden/>
          </w:rPr>
          <w:tab/>
        </w:r>
        <w:r w:rsidR="00BC46E6">
          <w:rPr>
            <w:noProof/>
            <w:webHidden/>
          </w:rPr>
          <w:fldChar w:fldCharType="begin"/>
        </w:r>
        <w:r w:rsidR="00BC46E6">
          <w:rPr>
            <w:noProof/>
            <w:webHidden/>
          </w:rPr>
          <w:instrText xml:space="preserve"> PAGEREF _Toc476128782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1D1E24F3" w14:textId="58DC5F5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3" w:history="1">
        <w:r w:rsidR="00BC46E6" w:rsidRPr="00C02342">
          <w:rPr>
            <w:rStyle w:val="Hyperlink"/>
            <w:noProof/>
          </w:rPr>
          <w:t>Table 165: Create Attribute Requirements</w:t>
        </w:r>
        <w:r w:rsidR="00BC46E6">
          <w:rPr>
            <w:noProof/>
            <w:webHidden/>
          </w:rPr>
          <w:tab/>
        </w:r>
        <w:r w:rsidR="00BC46E6">
          <w:rPr>
            <w:noProof/>
            <w:webHidden/>
          </w:rPr>
          <w:fldChar w:fldCharType="begin"/>
        </w:r>
        <w:r w:rsidR="00BC46E6">
          <w:rPr>
            <w:noProof/>
            <w:webHidden/>
          </w:rPr>
          <w:instrText xml:space="preserve"> PAGEREF _Toc476128783 \h </w:instrText>
        </w:r>
        <w:r w:rsidR="00BC46E6">
          <w:rPr>
            <w:noProof/>
            <w:webHidden/>
          </w:rPr>
        </w:r>
        <w:r w:rsidR="00BC46E6">
          <w:rPr>
            <w:noProof/>
            <w:webHidden/>
          </w:rPr>
          <w:fldChar w:fldCharType="separate"/>
        </w:r>
        <w:r w:rsidR="000D273F">
          <w:rPr>
            <w:noProof/>
            <w:webHidden/>
          </w:rPr>
          <w:t>85</w:t>
        </w:r>
        <w:r w:rsidR="00BC46E6">
          <w:rPr>
            <w:noProof/>
            <w:webHidden/>
          </w:rPr>
          <w:fldChar w:fldCharType="end"/>
        </w:r>
      </w:hyperlink>
    </w:p>
    <w:p w14:paraId="287C4888" w14:textId="06D1BF5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4" w:history="1">
        <w:r w:rsidR="00BC46E6" w:rsidRPr="00C02342">
          <w:rPr>
            <w:rStyle w:val="Hyperlink"/>
            <w:noProof/>
          </w:rPr>
          <w:t>Table 166: Create Key Pair Request Payload</w:t>
        </w:r>
        <w:r w:rsidR="00BC46E6">
          <w:rPr>
            <w:noProof/>
            <w:webHidden/>
          </w:rPr>
          <w:tab/>
        </w:r>
        <w:r w:rsidR="00BC46E6">
          <w:rPr>
            <w:noProof/>
            <w:webHidden/>
          </w:rPr>
          <w:fldChar w:fldCharType="begin"/>
        </w:r>
        <w:r w:rsidR="00BC46E6">
          <w:rPr>
            <w:noProof/>
            <w:webHidden/>
          </w:rPr>
          <w:instrText xml:space="preserve"> PAGEREF _Toc476128784 \h </w:instrText>
        </w:r>
        <w:r w:rsidR="00BC46E6">
          <w:rPr>
            <w:noProof/>
            <w:webHidden/>
          </w:rPr>
        </w:r>
        <w:r w:rsidR="00BC46E6">
          <w:rPr>
            <w:noProof/>
            <w:webHidden/>
          </w:rPr>
          <w:fldChar w:fldCharType="separate"/>
        </w:r>
        <w:r w:rsidR="000D273F">
          <w:rPr>
            <w:noProof/>
            <w:webHidden/>
          </w:rPr>
          <w:t>86</w:t>
        </w:r>
        <w:r w:rsidR="00BC46E6">
          <w:rPr>
            <w:noProof/>
            <w:webHidden/>
          </w:rPr>
          <w:fldChar w:fldCharType="end"/>
        </w:r>
      </w:hyperlink>
    </w:p>
    <w:p w14:paraId="42F76378" w14:textId="700D9E4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5" w:history="1">
        <w:r w:rsidR="00BC46E6" w:rsidRPr="00C02342">
          <w:rPr>
            <w:rStyle w:val="Hyperlink"/>
            <w:noProof/>
          </w:rPr>
          <w:t>Table 167: Create Key Pair Response Payload</w:t>
        </w:r>
        <w:r w:rsidR="00BC46E6">
          <w:rPr>
            <w:noProof/>
            <w:webHidden/>
          </w:rPr>
          <w:tab/>
        </w:r>
        <w:r w:rsidR="00BC46E6">
          <w:rPr>
            <w:noProof/>
            <w:webHidden/>
          </w:rPr>
          <w:fldChar w:fldCharType="begin"/>
        </w:r>
        <w:r w:rsidR="00BC46E6">
          <w:rPr>
            <w:noProof/>
            <w:webHidden/>
          </w:rPr>
          <w:instrText xml:space="preserve"> PAGEREF _Toc476128785 \h </w:instrText>
        </w:r>
        <w:r w:rsidR="00BC46E6">
          <w:rPr>
            <w:noProof/>
            <w:webHidden/>
          </w:rPr>
        </w:r>
        <w:r w:rsidR="00BC46E6">
          <w:rPr>
            <w:noProof/>
            <w:webHidden/>
          </w:rPr>
          <w:fldChar w:fldCharType="separate"/>
        </w:r>
        <w:r w:rsidR="000D273F">
          <w:rPr>
            <w:noProof/>
            <w:webHidden/>
          </w:rPr>
          <w:t>87</w:t>
        </w:r>
        <w:r w:rsidR="00BC46E6">
          <w:rPr>
            <w:noProof/>
            <w:webHidden/>
          </w:rPr>
          <w:fldChar w:fldCharType="end"/>
        </w:r>
      </w:hyperlink>
    </w:p>
    <w:p w14:paraId="27AFD92C" w14:textId="36FAD41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6" w:history="1">
        <w:r w:rsidR="00BC46E6" w:rsidRPr="00C02342">
          <w:rPr>
            <w:rStyle w:val="Hyperlink"/>
            <w:noProof/>
          </w:rPr>
          <w:t>Table 168: Create Key Pair Attribute Requirements</w:t>
        </w:r>
        <w:r w:rsidR="00BC46E6">
          <w:rPr>
            <w:noProof/>
            <w:webHidden/>
          </w:rPr>
          <w:tab/>
        </w:r>
        <w:r w:rsidR="00BC46E6">
          <w:rPr>
            <w:noProof/>
            <w:webHidden/>
          </w:rPr>
          <w:fldChar w:fldCharType="begin"/>
        </w:r>
        <w:r w:rsidR="00BC46E6">
          <w:rPr>
            <w:noProof/>
            <w:webHidden/>
          </w:rPr>
          <w:instrText xml:space="preserve"> PAGEREF _Toc476128786 \h </w:instrText>
        </w:r>
        <w:r w:rsidR="00BC46E6">
          <w:rPr>
            <w:noProof/>
            <w:webHidden/>
          </w:rPr>
        </w:r>
        <w:r w:rsidR="00BC46E6">
          <w:rPr>
            <w:noProof/>
            <w:webHidden/>
          </w:rPr>
          <w:fldChar w:fldCharType="separate"/>
        </w:r>
        <w:r w:rsidR="000D273F">
          <w:rPr>
            <w:noProof/>
            <w:webHidden/>
          </w:rPr>
          <w:t>88</w:t>
        </w:r>
        <w:r w:rsidR="00BC46E6">
          <w:rPr>
            <w:noProof/>
            <w:webHidden/>
          </w:rPr>
          <w:fldChar w:fldCharType="end"/>
        </w:r>
      </w:hyperlink>
    </w:p>
    <w:p w14:paraId="202B3A03" w14:textId="790C38A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7" w:history="1">
        <w:r w:rsidR="00BC46E6" w:rsidRPr="00C02342">
          <w:rPr>
            <w:rStyle w:val="Hyperlink"/>
            <w:noProof/>
          </w:rPr>
          <w:t>Table 169: Register Request Payload</w:t>
        </w:r>
        <w:r w:rsidR="00BC46E6">
          <w:rPr>
            <w:noProof/>
            <w:webHidden/>
          </w:rPr>
          <w:tab/>
        </w:r>
        <w:r w:rsidR="00BC46E6">
          <w:rPr>
            <w:noProof/>
            <w:webHidden/>
          </w:rPr>
          <w:fldChar w:fldCharType="begin"/>
        </w:r>
        <w:r w:rsidR="00BC46E6">
          <w:rPr>
            <w:noProof/>
            <w:webHidden/>
          </w:rPr>
          <w:instrText xml:space="preserve"> PAGEREF _Toc476128787 \h </w:instrText>
        </w:r>
        <w:r w:rsidR="00BC46E6">
          <w:rPr>
            <w:noProof/>
            <w:webHidden/>
          </w:rPr>
        </w:r>
        <w:r w:rsidR="00BC46E6">
          <w:rPr>
            <w:noProof/>
            <w:webHidden/>
          </w:rPr>
          <w:fldChar w:fldCharType="separate"/>
        </w:r>
        <w:r w:rsidR="000D273F">
          <w:rPr>
            <w:noProof/>
            <w:webHidden/>
          </w:rPr>
          <w:t>89</w:t>
        </w:r>
        <w:r w:rsidR="00BC46E6">
          <w:rPr>
            <w:noProof/>
            <w:webHidden/>
          </w:rPr>
          <w:fldChar w:fldCharType="end"/>
        </w:r>
      </w:hyperlink>
    </w:p>
    <w:p w14:paraId="355D5471" w14:textId="6BDDD44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8" w:history="1">
        <w:r w:rsidR="00BC46E6" w:rsidRPr="00C02342">
          <w:rPr>
            <w:rStyle w:val="Hyperlink"/>
            <w:noProof/>
          </w:rPr>
          <w:t>Table 170: Register Response Payload</w:t>
        </w:r>
        <w:r w:rsidR="00BC46E6">
          <w:rPr>
            <w:noProof/>
            <w:webHidden/>
          </w:rPr>
          <w:tab/>
        </w:r>
        <w:r w:rsidR="00BC46E6">
          <w:rPr>
            <w:noProof/>
            <w:webHidden/>
          </w:rPr>
          <w:fldChar w:fldCharType="begin"/>
        </w:r>
        <w:r w:rsidR="00BC46E6">
          <w:rPr>
            <w:noProof/>
            <w:webHidden/>
          </w:rPr>
          <w:instrText xml:space="preserve"> PAGEREF _Toc476128788 \h </w:instrText>
        </w:r>
        <w:r w:rsidR="00BC46E6">
          <w:rPr>
            <w:noProof/>
            <w:webHidden/>
          </w:rPr>
        </w:r>
        <w:r w:rsidR="00BC46E6">
          <w:rPr>
            <w:noProof/>
            <w:webHidden/>
          </w:rPr>
          <w:fldChar w:fldCharType="separate"/>
        </w:r>
        <w:r w:rsidR="000D273F">
          <w:rPr>
            <w:noProof/>
            <w:webHidden/>
          </w:rPr>
          <w:t>89</w:t>
        </w:r>
        <w:r w:rsidR="00BC46E6">
          <w:rPr>
            <w:noProof/>
            <w:webHidden/>
          </w:rPr>
          <w:fldChar w:fldCharType="end"/>
        </w:r>
      </w:hyperlink>
    </w:p>
    <w:p w14:paraId="587D343D" w14:textId="7060DBE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9" w:history="1">
        <w:r w:rsidR="00BC46E6" w:rsidRPr="00C02342">
          <w:rPr>
            <w:rStyle w:val="Hyperlink"/>
            <w:noProof/>
          </w:rPr>
          <w:t>Table 171: Register Attribute Requirements</w:t>
        </w:r>
        <w:r w:rsidR="00BC46E6">
          <w:rPr>
            <w:noProof/>
            <w:webHidden/>
          </w:rPr>
          <w:tab/>
        </w:r>
        <w:r w:rsidR="00BC46E6">
          <w:rPr>
            <w:noProof/>
            <w:webHidden/>
          </w:rPr>
          <w:fldChar w:fldCharType="begin"/>
        </w:r>
        <w:r w:rsidR="00BC46E6">
          <w:rPr>
            <w:noProof/>
            <w:webHidden/>
          </w:rPr>
          <w:instrText xml:space="preserve"> PAGEREF _Toc476128789 \h </w:instrText>
        </w:r>
        <w:r w:rsidR="00BC46E6">
          <w:rPr>
            <w:noProof/>
            <w:webHidden/>
          </w:rPr>
        </w:r>
        <w:r w:rsidR="00BC46E6">
          <w:rPr>
            <w:noProof/>
            <w:webHidden/>
          </w:rPr>
          <w:fldChar w:fldCharType="separate"/>
        </w:r>
        <w:r w:rsidR="000D273F">
          <w:rPr>
            <w:noProof/>
            <w:webHidden/>
          </w:rPr>
          <w:t>90</w:t>
        </w:r>
        <w:r w:rsidR="00BC46E6">
          <w:rPr>
            <w:noProof/>
            <w:webHidden/>
          </w:rPr>
          <w:fldChar w:fldCharType="end"/>
        </w:r>
      </w:hyperlink>
    </w:p>
    <w:p w14:paraId="5649E30C" w14:textId="1AA2A81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0" w:history="1">
        <w:r w:rsidR="00BC46E6" w:rsidRPr="00C02342">
          <w:rPr>
            <w:rStyle w:val="Hyperlink"/>
            <w:noProof/>
          </w:rPr>
          <w:t>Table 172: Computing New Dates from Offset during Re-key</w:t>
        </w:r>
        <w:r w:rsidR="00BC46E6">
          <w:rPr>
            <w:noProof/>
            <w:webHidden/>
          </w:rPr>
          <w:tab/>
        </w:r>
        <w:r w:rsidR="00BC46E6">
          <w:rPr>
            <w:noProof/>
            <w:webHidden/>
          </w:rPr>
          <w:fldChar w:fldCharType="begin"/>
        </w:r>
        <w:r w:rsidR="00BC46E6">
          <w:rPr>
            <w:noProof/>
            <w:webHidden/>
          </w:rPr>
          <w:instrText xml:space="preserve"> PAGEREF _Toc476128790 \h </w:instrText>
        </w:r>
        <w:r w:rsidR="00BC46E6">
          <w:rPr>
            <w:noProof/>
            <w:webHidden/>
          </w:rPr>
        </w:r>
        <w:r w:rsidR="00BC46E6">
          <w:rPr>
            <w:noProof/>
            <w:webHidden/>
          </w:rPr>
          <w:fldChar w:fldCharType="separate"/>
        </w:r>
        <w:r w:rsidR="000D273F">
          <w:rPr>
            <w:noProof/>
            <w:webHidden/>
          </w:rPr>
          <w:t>91</w:t>
        </w:r>
        <w:r w:rsidR="00BC46E6">
          <w:rPr>
            <w:noProof/>
            <w:webHidden/>
          </w:rPr>
          <w:fldChar w:fldCharType="end"/>
        </w:r>
      </w:hyperlink>
    </w:p>
    <w:p w14:paraId="6B9829DC" w14:textId="0269C48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1" w:history="1">
        <w:r w:rsidR="00BC46E6" w:rsidRPr="00C02342">
          <w:rPr>
            <w:rStyle w:val="Hyperlink"/>
            <w:noProof/>
          </w:rPr>
          <w:t>Table 173: Re-key Attribute Requirements</w:t>
        </w:r>
        <w:r w:rsidR="00BC46E6">
          <w:rPr>
            <w:noProof/>
            <w:webHidden/>
          </w:rPr>
          <w:tab/>
        </w:r>
        <w:r w:rsidR="00BC46E6">
          <w:rPr>
            <w:noProof/>
            <w:webHidden/>
          </w:rPr>
          <w:fldChar w:fldCharType="begin"/>
        </w:r>
        <w:r w:rsidR="00BC46E6">
          <w:rPr>
            <w:noProof/>
            <w:webHidden/>
          </w:rPr>
          <w:instrText xml:space="preserve"> PAGEREF _Toc476128791 \h </w:instrText>
        </w:r>
        <w:r w:rsidR="00BC46E6">
          <w:rPr>
            <w:noProof/>
            <w:webHidden/>
          </w:rPr>
        </w:r>
        <w:r w:rsidR="00BC46E6">
          <w:rPr>
            <w:noProof/>
            <w:webHidden/>
          </w:rPr>
          <w:fldChar w:fldCharType="separate"/>
        </w:r>
        <w:r w:rsidR="000D273F">
          <w:rPr>
            <w:noProof/>
            <w:webHidden/>
          </w:rPr>
          <w:t>91</w:t>
        </w:r>
        <w:r w:rsidR="00BC46E6">
          <w:rPr>
            <w:noProof/>
            <w:webHidden/>
          </w:rPr>
          <w:fldChar w:fldCharType="end"/>
        </w:r>
      </w:hyperlink>
    </w:p>
    <w:p w14:paraId="478AC958" w14:textId="17EB4CA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2" w:history="1">
        <w:r w:rsidR="00BC46E6" w:rsidRPr="00C02342">
          <w:rPr>
            <w:rStyle w:val="Hyperlink"/>
            <w:noProof/>
          </w:rPr>
          <w:t>Table 174: Re-key Request Payload</w:t>
        </w:r>
        <w:r w:rsidR="00BC46E6">
          <w:rPr>
            <w:noProof/>
            <w:webHidden/>
          </w:rPr>
          <w:tab/>
        </w:r>
        <w:r w:rsidR="00BC46E6">
          <w:rPr>
            <w:noProof/>
            <w:webHidden/>
          </w:rPr>
          <w:fldChar w:fldCharType="begin"/>
        </w:r>
        <w:r w:rsidR="00BC46E6">
          <w:rPr>
            <w:noProof/>
            <w:webHidden/>
          </w:rPr>
          <w:instrText xml:space="preserve"> PAGEREF _Toc476128792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325B0884" w14:textId="13F5496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3" w:history="1">
        <w:r w:rsidR="00BC46E6" w:rsidRPr="00C02342">
          <w:rPr>
            <w:rStyle w:val="Hyperlink"/>
            <w:noProof/>
          </w:rPr>
          <w:t>Table 175: Re-key Response Payload</w:t>
        </w:r>
        <w:r w:rsidR="00BC46E6">
          <w:rPr>
            <w:noProof/>
            <w:webHidden/>
          </w:rPr>
          <w:tab/>
        </w:r>
        <w:r w:rsidR="00BC46E6">
          <w:rPr>
            <w:noProof/>
            <w:webHidden/>
          </w:rPr>
          <w:fldChar w:fldCharType="begin"/>
        </w:r>
        <w:r w:rsidR="00BC46E6">
          <w:rPr>
            <w:noProof/>
            <w:webHidden/>
          </w:rPr>
          <w:instrText xml:space="preserve"> PAGEREF _Toc476128793 \h </w:instrText>
        </w:r>
        <w:r w:rsidR="00BC46E6">
          <w:rPr>
            <w:noProof/>
            <w:webHidden/>
          </w:rPr>
        </w:r>
        <w:r w:rsidR="00BC46E6">
          <w:rPr>
            <w:noProof/>
            <w:webHidden/>
          </w:rPr>
          <w:fldChar w:fldCharType="separate"/>
        </w:r>
        <w:r w:rsidR="000D273F">
          <w:rPr>
            <w:noProof/>
            <w:webHidden/>
          </w:rPr>
          <w:t>92</w:t>
        </w:r>
        <w:r w:rsidR="00BC46E6">
          <w:rPr>
            <w:noProof/>
            <w:webHidden/>
          </w:rPr>
          <w:fldChar w:fldCharType="end"/>
        </w:r>
      </w:hyperlink>
    </w:p>
    <w:p w14:paraId="696277BB" w14:textId="0D40957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4" w:history="1">
        <w:r w:rsidR="00BC46E6" w:rsidRPr="00C02342">
          <w:rPr>
            <w:rStyle w:val="Hyperlink"/>
            <w:noProof/>
          </w:rPr>
          <w:t>Table 176: Computing New Dates from Offset during Re-key Key Pair</w:t>
        </w:r>
        <w:r w:rsidR="00BC46E6">
          <w:rPr>
            <w:noProof/>
            <w:webHidden/>
          </w:rPr>
          <w:tab/>
        </w:r>
        <w:r w:rsidR="00BC46E6">
          <w:rPr>
            <w:noProof/>
            <w:webHidden/>
          </w:rPr>
          <w:fldChar w:fldCharType="begin"/>
        </w:r>
        <w:r w:rsidR="00BC46E6">
          <w:rPr>
            <w:noProof/>
            <w:webHidden/>
          </w:rPr>
          <w:instrText xml:space="preserve"> PAGEREF _Toc476128794 \h </w:instrText>
        </w:r>
        <w:r w:rsidR="00BC46E6">
          <w:rPr>
            <w:noProof/>
            <w:webHidden/>
          </w:rPr>
        </w:r>
        <w:r w:rsidR="00BC46E6">
          <w:rPr>
            <w:noProof/>
            <w:webHidden/>
          </w:rPr>
          <w:fldChar w:fldCharType="separate"/>
        </w:r>
        <w:r w:rsidR="000D273F">
          <w:rPr>
            <w:noProof/>
            <w:webHidden/>
          </w:rPr>
          <w:t>93</w:t>
        </w:r>
        <w:r w:rsidR="00BC46E6">
          <w:rPr>
            <w:noProof/>
            <w:webHidden/>
          </w:rPr>
          <w:fldChar w:fldCharType="end"/>
        </w:r>
      </w:hyperlink>
    </w:p>
    <w:p w14:paraId="01984197" w14:textId="421869B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5" w:history="1">
        <w:r w:rsidR="00BC46E6" w:rsidRPr="00C02342">
          <w:rPr>
            <w:rStyle w:val="Hyperlink"/>
            <w:noProof/>
          </w:rPr>
          <w:t>Table 177: Re-key Key Pair Attribute Requirements</w:t>
        </w:r>
        <w:r w:rsidR="00BC46E6">
          <w:rPr>
            <w:noProof/>
            <w:webHidden/>
          </w:rPr>
          <w:tab/>
        </w:r>
        <w:r w:rsidR="00BC46E6">
          <w:rPr>
            <w:noProof/>
            <w:webHidden/>
          </w:rPr>
          <w:fldChar w:fldCharType="begin"/>
        </w:r>
        <w:r w:rsidR="00BC46E6">
          <w:rPr>
            <w:noProof/>
            <w:webHidden/>
          </w:rPr>
          <w:instrText xml:space="preserve"> PAGEREF _Toc476128795 \h </w:instrText>
        </w:r>
        <w:r w:rsidR="00BC46E6">
          <w:rPr>
            <w:noProof/>
            <w:webHidden/>
          </w:rPr>
        </w:r>
        <w:r w:rsidR="00BC46E6">
          <w:rPr>
            <w:noProof/>
            <w:webHidden/>
          </w:rPr>
          <w:fldChar w:fldCharType="separate"/>
        </w:r>
        <w:r w:rsidR="000D273F">
          <w:rPr>
            <w:noProof/>
            <w:webHidden/>
          </w:rPr>
          <w:t>94</w:t>
        </w:r>
        <w:r w:rsidR="00BC46E6">
          <w:rPr>
            <w:noProof/>
            <w:webHidden/>
          </w:rPr>
          <w:fldChar w:fldCharType="end"/>
        </w:r>
      </w:hyperlink>
    </w:p>
    <w:p w14:paraId="4918EC9C" w14:textId="4DFF98A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6" w:history="1">
        <w:r w:rsidR="00BC46E6" w:rsidRPr="00C02342">
          <w:rPr>
            <w:rStyle w:val="Hyperlink"/>
            <w:noProof/>
          </w:rPr>
          <w:t>Table 178: Re-key Key Pair Request Payload</w:t>
        </w:r>
        <w:r w:rsidR="00BC46E6">
          <w:rPr>
            <w:noProof/>
            <w:webHidden/>
          </w:rPr>
          <w:tab/>
        </w:r>
        <w:r w:rsidR="00BC46E6">
          <w:rPr>
            <w:noProof/>
            <w:webHidden/>
          </w:rPr>
          <w:fldChar w:fldCharType="begin"/>
        </w:r>
        <w:r w:rsidR="00BC46E6">
          <w:rPr>
            <w:noProof/>
            <w:webHidden/>
          </w:rPr>
          <w:instrText xml:space="preserve"> PAGEREF _Toc476128796 \h </w:instrText>
        </w:r>
        <w:r w:rsidR="00BC46E6">
          <w:rPr>
            <w:noProof/>
            <w:webHidden/>
          </w:rPr>
        </w:r>
        <w:r w:rsidR="00BC46E6">
          <w:rPr>
            <w:noProof/>
            <w:webHidden/>
          </w:rPr>
          <w:fldChar w:fldCharType="separate"/>
        </w:r>
        <w:r w:rsidR="000D273F">
          <w:rPr>
            <w:noProof/>
            <w:webHidden/>
          </w:rPr>
          <w:t>95</w:t>
        </w:r>
        <w:r w:rsidR="00BC46E6">
          <w:rPr>
            <w:noProof/>
            <w:webHidden/>
          </w:rPr>
          <w:fldChar w:fldCharType="end"/>
        </w:r>
      </w:hyperlink>
    </w:p>
    <w:p w14:paraId="5C3A03B3" w14:textId="6E60B7A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7" w:history="1">
        <w:r w:rsidR="00BC46E6" w:rsidRPr="00C02342">
          <w:rPr>
            <w:rStyle w:val="Hyperlink"/>
            <w:noProof/>
          </w:rPr>
          <w:t>Table 179: Re-key Key Pair Response Payload</w:t>
        </w:r>
        <w:r w:rsidR="00BC46E6">
          <w:rPr>
            <w:noProof/>
            <w:webHidden/>
          </w:rPr>
          <w:tab/>
        </w:r>
        <w:r w:rsidR="00BC46E6">
          <w:rPr>
            <w:noProof/>
            <w:webHidden/>
          </w:rPr>
          <w:fldChar w:fldCharType="begin"/>
        </w:r>
        <w:r w:rsidR="00BC46E6">
          <w:rPr>
            <w:noProof/>
            <w:webHidden/>
          </w:rPr>
          <w:instrText xml:space="preserve"> PAGEREF _Toc476128797 \h </w:instrText>
        </w:r>
        <w:r w:rsidR="00BC46E6">
          <w:rPr>
            <w:noProof/>
            <w:webHidden/>
          </w:rPr>
        </w:r>
        <w:r w:rsidR="00BC46E6">
          <w:rPr>
            <w:noProof/>
            <w:webHidden/>
          </w:rPr>
          <w:fldChar w:fldCharType="separate"/>
        </w:r>
        <w:r w:rsidR="000D273F">
          <w:rPr>
            <w:noProof/>
            <w:webHidden/>
          </w:rPr>
          <w:t>96</w:t>
        </w:r>
        <w:r w:rsidR="00BC46E6">
          <w:rPr>
            <w:noProof/>
            <w:webHidden/>
          </w:rPr>
          <w:fldChar w:fldCharType="end"/>
        </w:r>
      </w:hyperlink>
    </w:p>
    <w:p w14:paraId="38ACC5F7" w14:textId="6AB8D84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8" w:history="1">
        <w:r w:rsidR="00BC46E6" w:rsidRPr="00C02342">
          <w:rPr>
            <w:rStyle w:val="Hyperlink"/>
            <w:noProof/>
          </w:rPr>
          <w:t>Table 180: Derive Key Request Payload</w:t>
        </w:r>
        <w:r w:rsidR="00BC46E6">
          <w:rPr>
            <w:noProof/>
            <w:webHidden/>
          </w:rPr>
          <w:tab/>
        </w:r>
        <w:r w:rsidR="00BC46E6">
          <w:rPr>
            <w:noProof/>
            <w:webHidden/>
          </w:rPr>
          <w:fldChar w:fldCharType="begin"/>
        </w:r>
        <w:r w:rsidR="00BC46E6">
          <w:rPr>
            <w:noProof/>
            <w:webHidden/>
          </w:rPr>
          <w:instrText xml:space="preserve"> PAGEREF _Toc476128798 \h </w:instrText>
        </w:r>
        <w:r w:rsidR="00BC46E6">
          <w:rPr>
            <w:noProof/>
            <w:webHidden/>
          </w:rPr>
        </w:r>
        <w:r w:rsidR="00BC46E6">
          <w:rPr>
            <w:noProof/>
            <w:webHidden/>
          </w:rPr>
          <w:fldChar w:fldCharType="separate"/>
        </w:r>
        <w:r w:rsidR="000D273F">
          <w:rPr>
            <w:noProof/>
            <w:webHidden/>
          </w:rPr>
          <w:t>97</w:t>
        </w:r>
        <w:r w:rsidR="00BC46E6">
          <w:rPr>
            <w:noProof/>
            <w:webHidden/>
          </w:rPr>
          <w:fldChar w:fldCharType="end"/>
        </w:r>
      </w:hyperlink>
    </w:p>
    <w:p w14:paraId="573369B3" w14:textId="12C36FB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9" w:history="1">
        <w:r w:rsidR="00BC46E6" w:rsidRPr="00C02342">
          <w:rPr>
            <w:rStyle w:val="Hyperlink"/>
            <w:noProof/>
          </w:rPr>
          <w:t>Table 181: Derive Key Response Payload</w:t>
        </w:r>
        <w:r w:rsidR="00BC46E6">
          <w:rPr>
            <w:noProof/>
            <w:webHidden/>
          </w:rPr>
          <w:tab/>
        </w:r>
        <w:r w:rsidR="00BC46E6">
          <w:rPr>
            <w:noProof/>
            <w:webHidden/>
          </w:rPr>
          <w:fldChar w:fldCharType="begin"/>
        </w:r>
        <w:r w:rsidR="00BC46E6">
          <w:rPr>
            <w:noProof/>
            <w:webHidden/>
          </w:rPr>
          <w:instrText xml:space="preserve"> PAGEREF _Toc476128799 \h </w:instrText>
        </w:r>
        <w:r w:rsidR="00BC46E6">
          <w:rPr>
            <w:noProof/>
            <w:webHidden/>
          </w:rPr>
        </w:r>
        <w:r w:rsidR="00BC46E6">
          <w:rPr>
            <w:noProof/>
            <w:webHidden/>
          </w:rPr>
          <w:fldChar w:fldCharType="separate"/>
        </w:r>
        <w:r w:rsidR="000D273F">
          <w:rPr>
            <w:noProof/>
            <w:webHidden/>
          </w:rPr>
          <w:t>98</w:t>
        </w:r>
        <w:r w:rsidR="00BC46E6">
          <w:rPr>
            <w:noProof/>
            <w:webHidden/>
          </w:rPr>
          <w:fldChar w:fldCharType="end"/>
        </w:r>
      </w:hyperlink>
    </w:p>
    <w:p w14:paraId="6A6AD11D" w14:textId="36483BE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0" w:history="1">
        <w:r w:rsidR="00BC46E6" w:rsidRPr="00C02342">
          <w:rPr>
            <w:rStyle w:val="Hyperlink"/>
            <w:noProof/>
          </w:rPr>
          <w:t>Table 182: Derivation Parameters Structure (Except PBKDF2)</w:t>
        </w:r>
        <w:r w:rsidR="00BC46E6">
          <w:rPr>
            <w:noProof/>
            <w:webHidden/>
          </w:rPr>
          <w:tab/>
        </w:r>
        <w:r w:rsidR="00BC46E6">
          <w:rPr>
            <w:noProof/>
            <w:webHidden/>
          </w:rPr>
          <w:fldChar w:fldCharType="begin"/>
        </w:r>
        <w:r w:rsidR="00BC46E6">
          <w:rPr>
            <w:noProof/>
            <w:webHidden/>
          </w:rPr>
          <w:instrText xml:space="preserve"> PAGEREF _Toc476128800 \h </w:instrText>
        </w:r>
        <w:r w:rsidR="00BC46E6">
          <w:rPr>
            <w:noProof/>
            <w:webHidden/>
          </w:rPr>
        </w:r>
        <w:r w:rsidR="00BC46E6">
          <w:rPr>
            <w:noProof/>
            <w:webHidden/>
          </w:rPr>
          <w:fldChar w:fldCharType="separate"/>
        </w:r>
        <w:r w:rsidR="000D273F">
          <w:rPr>
            <w:noProof/>
            <w:webHidden/>
          </w:rPr>
          <w:t>98</w:t>
        </w:r>
        <w:r w:rsidR="00BC46E6">
          <w:rPr>
            <w:noProof/>
            <w:webHidden/>
          </w:rPr>
          <w:fldChar w:fldCharType="end"/>
        </w:r>
      </w:hyperlink>
    </w:p>
    <w:p w14:paraId="1EE5449E" w14:textId="771B615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1" w:history="1">
        <w:r w:rsidR="00BC46E6" w:rsidRPr="00C02342">
          <w:rPr>
            <w:rStyle w:val="Hyperlink"/>
            <w:noProof/>
          </w:rPr>
          <w:t>Table 183: PBKDF2 Derivation Parameters Structure</w:t>
        </w:r>
        <w:r w:rsidR="00BC46E6">
          <w:rPr>
            <w:noProof/>
            <w:webHidden/>
          </w:rPr>
          <w:tab/>
        </w:r>
        <w:r w:rsidR="00BC46E6">
          <w:rPr>
            <w:noProof/>
            <w:webHidden/>
          </w:rPr>
          <w:fldChar w:fldCharType="begin"/>
        </w:r>
        <w:r w:rsidR="00BC46E6">
          <w:rPr>
            <w:noProof/>
            <w:webHidden/>
          </w:rPr>
          <w:instrText xml:space="preserve"> PAGEREF _Toc476128801 \h </w:instrText>
        </w:r>
        <w:r w:rsidR="00BC46E6">
          <w:rPr>
            <w:noProof/>
            <w:webHidden/>
          </w:rPr>
        </w:r>
        <w:r w:rsidR="00BC46E6">
          <w:rPr>
            <w:noProof/>
            <w:webHidden/>
          </w:rPr>
          <w:fldChar w:fldCharType="separate"/>
        </w:r>
        <w:r w:rsidR="000D273F">
          <w:rPr>
            <w:noProof/>
            <w:webHidden/>
          </w:rPr>
          <w:t>99</w:t>
        </w:r>
        <w:r w:rsidR="00BC46E6">
          <w:rPr>
            <w:noProof/>
            <w:webHidden/>
          </w:rPr>
          <w:fldChar w:fldCharType="end"/>
        </w:r>
      </w:hyperlink>
    </w:p>
    <w:p w14:paraId="5C861745" w14:textId="048AA02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2" w:history="1">
        <w:r w:rsidR="00BC46E6" w:rsidRPr="00C02342">
          <w:rPr>
            <w:rStyle w:val="Hyperlink"/>
            <w:noProof/>
          </w:rPr>
          <w:t>Table 184: Certify Request Payload</w:t>
        </w:r>
        <w:r w:rsidR="00BC46E6">
          <w:rPr>
            <w:noProof/>
            <w:webHidden/>
          </w:rPr>
          <w:tab/>
        </w:r>
        <w:r w:rsidR="00BC46E6">
          <w:rPr>
            <w:noProof/>
            <w:webHidden/>
          </w:rPr>
          <w:fldChar w:fldCharType="begin"/>
        </w:r>
        <w:r w:rsidR="00BC46E6">
          <w:rPr>
            <w:noProof/>
            <w:webHidden/>
          </w:rPr>
          <w:instrText xml:space="preserve"> PAGEREF _Toc476128802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1F37A2E9" w14:textId="4AD9F77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3" w:history="1">
        <w:r w:rsidR="00BC46E6" w:rsidRPr="00C02342">
          <w:rPr>
            <w:rStyle w:val="Hyperlink"/>
            <w:noProof/>
          </w:rPr>
          <w:t>Table 185: Certify Response Payload</w:t>
        </w:r>
        <w:r w:rsidR="00BC46E6">
          <w:rPr>
            <w:noProof/>
            <w:webHidden/>
          </w:rPr>
          <w:tab/>
        </w:r>
        <w:r w:rsidR="00BC46E6">
          <w:rPr>
            <w:noProof/>
            <w:webHidden/>
          </w:rPr>
          <w:fldChar w:fldCharType="begin"/>
        </w:r>
        <w:r w:rsidR="00BC46E6">
          <w:rPr>
            <w:noProof/>
            <w:webHidden/>
          </w:rPr>
          <w:instrText xml:space="preserve"> PAGEREF _Toc476128803 \h </w:instrText>
        </w:r>
        <w:r w:rsidR="00BC46E6">
          <w:rPr>
            <w:noProof/>
            <w:webHidden/>
          </w:rPr>
        </w:r>
        <w:r w:rsidR="00BC46E6">
          <w:rPr>
            <w:noProof/>
            <w:webHidden/>
          </w:rPr>
          <w:fldChar w:fldCharType="separate"/>
        </w:r>
        <w:r w:rsidR="000D273F">
          <w:rPr>
            <w:noProof/>
            <w:webHidden/>
          </w:rPr>
          <w:t>100</w:t>
        </w:r>
        <w:r w:rsidR="00BC46E6">
          <w:rPr>
            <w:noProof/>
            <w:webHidden/>
          </w:rPr>
          <w:fldChar w:fldCharType="end"/>
        </w:r>
      </w:hyperlink>
    </w:p>
    <w:p w14:paraId="34718D40" w14:textId="58C4CF3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4" w:history="1">
        <w:r w:rsidR="00BC46E6" w:rsidRPr="00C02342">
          <w:rPr>
            <w:rStyle w:val="Hyperlink"/>
            <w:noProof/>
          </w:rPr>
          <w:t>Table 186: Computing New Dates from Offset during Re-certify</w:t>
        </w:r>
        <w:r w:rsidR="00BC46E6">
          <w:rPr>
            <w:noProof/>
            <w:webHidden/>
          </w:rPr>
          <w:tab/>
        </w:r>
        <w:r w:rsidR="00BC46E6">
          <w:rPr>
            <w:noProof/>
            <w:webHidden/>
          </w:rPr>
          <w:fldChar w:fldCharType="begin"/>
        </w:r>
        <w:r w:rsidR="00BC46E6">
          <w:rPr>
            <w:noProof/>
            <w:webHidden/>
          </w:rPr>
          <w:instrText xml:space="preserve"> PAGEREF _Toc476128804 \h </w:instrText>
        </w:r>
        <w:r w:rsidR="00BC46E6">
          <w:rPr>
            <w:noProof/>
            <w:webHidden/>
          </w:rPr>
        </w:r>
        <w:r w:rsidR="00BC46E6">
          <w:rPr>
            <w:noProof/>
            <w:webHidden/>
          </w:rPr>
          <w:fldChar w:fldCharType="separate"/>
        </w:r>
        <w:r w:rsidR="000D273F">
          <w:rPr>
            <w:noProof/>
            <w:webHidden/>
          </w:rPr>
          <w:t>101</w:t>
        </w:r>
        <w:r w:rsidR="00BC46E6">
          <w:rPr>
            <w:noProof/>
            <w:webHidden/>
          </w:rPr>
          <w:fldChar w:fldCharType="end"/>
        </w:r>
      </w:hyperlink>
    </w:p>
    <w:p w14:paraId="0344AA78" w14:textId="27EA416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5" w:history="1">
        <w:r w:rsidR="00BC46E6" w:rsidRPr="00C02342">
          <w:rPr>
            <w:rStyle w:val="Hyperlink"/>
            <w:noProof/>
          </w:rPr>
          <w:t>Table 187: Re-certify Attribute Requirements</w:t>
        </w:r>
        <w:r w:rsidR="00BC46E6">
          <w:rPr>
            <w:noProof/>
            <w:webHidden/>
          </w:rPr>
          <w:tab/>
        </w:r>
        <w:r w:rsidR="00BC46E6">
          <w:rPr>
            <w:noProof/>
            <w:webHidden/>
          </w:rPr>
          <w:fldChar w:fldCharType="begin"/>
        </w:r>
        <w:r w:rsidR="00BC46E6">
          <w:rPr>
            <w:noProof/>
            <w:webHidden/>
          </w:rPr>
          <w:instrText xml:space="preserve"> PAGEREF _Toc476128805 \h </w:instrText>
        </w:r>
        <w:r w:rsidR="00BC46E6">
          <w:rPr>
            <w:noProof/>
            <w:webHidden/>
          </w:rPr>
        </w:r>
        <w:r w:rsidR="00BC46E6">
          <w:rPr>
            <w:noProof/>
            <w:webHidden/>
          </w:rPr>
          <w:fldChar w:fldCharType="separate"/>
        </w:r>
        <w:r w:rsidR="000D273F">
          <w:rPr>
            <w:noProof/>
            <w:webHidden/>
          </w:rPr>
          <w:t>101</w:t>
        </w:r>
        <w:r w:rsidR="00BC46E6">
          <w:rPr>
            <w:noProof/>
            <w:webHidden/>
          </w:rPr>
          <w:fldChar w:fldCharType="end"/>
        </w:r>
      </w:hyperlink>
    </w:p>
    <w:p w14:paraId="7C4C6561" w14:textId="3A8045A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6" w:history="1">
        <w:r w:rsidR="00BC46E6" w:rsidRPr="00C02342">
          <w:rPr>
            <w:rStyle w:val="Hyperlink"/>
            <w:noProof/>
          </w:rPr>
          <w:t>Table 188: Re-certify Request Payload</w:t>
        </w:r>
        <w:r w:rsidR="00BC46E6">
          <w:rPr>
            <w:noProof/>
            <w:webHidden/>
          </w:rPr>
          <w:tab/>
        </w:r>
        <w:r w:rsidR="00BC46E6">
          <w:rPr>
            <w:noProof/>
            <w:webHidden/>
          </w:rPr>
          <w:fldChar w:fldCharType="begin"/>
        </w:r>
        <w:r w:rsidR="00BC46E6">
          <w:rPr>
            <w:noProof/>
            <w:webHidden/>
          </w:rPr>
          <w:instrText xml:space="preserve"> PAGEREF _Toc476128806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19DA2564" w14:textId="39FD690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7" w:history="1">
        <w:r w:rsidR="00BC46E6" w:rsidRPr="00C02342">
          <w:rPr>
            <w:rStyle w:val="Hyperlink"/>
            <w:noProof/>
          </w:rPr>
          <w:t>Table 189: Re-certify Response Payload</w:t>
        </w:r>
        <w:r w:rsidR="00BC46E6">
          <w:rPr>
            <w:noProof/>
            <w:webHidden/>
          </w:rPr>
          <w:tab/>
        </w:r>
        <w:r w:rsidR="00BC46E6">
          <w:rPr>
            <w:noProof/>
            <w:webHidden/>
          </w:rPr>
          <w:fldChar w:fldCharType="begin"/>
        </w:r>
        <w:r w:rsidR="00BC46E6">
          <w:rPr>
            <w:noProof/>
            <w:webHidden/>
          </w:rPr>
          <w:instrText xml:space="preserve"> PAGEREF _Toc476128807 \h </w:instrText>
        </w:r>
        <w:r w:rsidR="00BC46E6">
          <w:rPr>
            <w:noProof/>
            <w:webHidden/>
          </w:rPr>
        </w:r>
        <w:r w:rsidR="00BC46E6">
          <w:rPr>
            <w:noProof/>
            <w:webHidden/>
          </w:rPr>
          <w:fldChar w:fldCharType="separate"/>
        </w:r>
        <w:r w:rsidR="000D273F">
          <w:rPr>
            <w:noProof/>
            <w:webHidden/>
          </w:rPr>
          <w:t>102</w:t>
        </w:r>
        <w:r w:rsidR="00BC46E6">
          <w:rPr>
            <w:noProof/>
            <w:webHidden/>
          </w:rPr>
          <w:fldChar w:fldCharType="end"/>
        </w:r>
      </w:hyperlink>
    </w:p>
    <w:p w14:paraId="60D92E24" w14:textId="66A8018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8" w:history="1">
        <w:r w:rsidR="00BC46E6" w:rsidRPr="00C02342">
          <w:rPr>
            <w:rStyle w:val="Hyperlink"/>
            <w:noProof/>
          </w:rPr>
          <w:t>Table 190: Locate Request Payload</w:t>
        </w:r>
        <w:r w:rsidR="00BC46E6">
          <w:rPr>
            <w:noProof/>
            <w:webHidden/>
          </w:rPr>
          <w:tab/>
        </w:r>
        <w:r w:rsidR="00BC46E6">
          <w:rPr>
            <w:noProof/>
            <w:webHidden/>
          </w:rPr>
          <w:fldChar w:fldCharType="begin"/>
        </w:r>
        <w:r w:rsidR="00BC46E6">
          <w:rPr>
            <w:noProof/>
            <w:webHidden/>
          </w:rPr>
          <w:instrText xml:space="preserve"> PAGEREF _Toc476128808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06CBF97E" w14:textId="433DA23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9" w:history="1">
        <w:r w:rsidR="00BC46E6" w:rsidRPr="00C02342">
          <w:rPr>
            <w:rStyle w:val="Hyperlink"/>
            <w:noProof/>
          </w:rPr>
          <w:t>Table 191: Locate Response Payload</w:t>
        </w:r>
        <w:r w:rsidR="00BC46E6">
          <w:rPr>
            <w:noProof/>
            <w:webHidden/>
          </w:rPr>
          <w:tab/>
        </w:r>
        <w:r w:rsidR="00BC46E6">
          <w:rPr>
            <w:noProof/>
            <w:webHidden/>
          </w:rPr>
          <w:fldChar w:fldCharType="begin"/>
        </w:r>
        <w:r w:rsidR="00BC46E6">
          <w:rPr>
            <w:noProof/>
            <w:webHidden/>
          </w:rPr>
          <w:instrText xml:space="preserve"> PAGEREF _Toc476128809 \h </w:instrText>
        </w:r>
        <w:r w:rsidR="00BC46E6">
          <w:rPr>
            <w:noProof/>
            <w:webHidden/>
          </w:rPr>
        </w:r>
        <w:r w:rsidR="00BC46E6">
          <w:rPr>
            <w:noProof/>
            <w:webHidden/>
          </w:rPr>
          <w:fldChar w:fldCharType="separate"/>
        </w:r>
        <w:r w:rsidR="000D273F">
          <w:rPr>
            <w:noProof/>
            <w:webHidden/>
          </w:rPr>
          <w:t>104</w:t>
        </w:r>
        <w:r w:rsidR="00BC46E6">
          <w:rPr>
            <w:noProof/>
            <w:webHidden/>
          </w:rPr>
          <w:fldChar w:fldCharType="end"/>
        </w:r>
      </w:hyperlink>
    </w:p>
    <w:p w14:paraId="5A2F0527" w14:textId="7321A4E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0" w:history="1">
        <w:r w:rsidR="00BC46E6" w:rsidRPr="00C02342">
          <w:rPr>
            <w:rStyle w:val="Hyperlink"/>
            <w:noProof/>
          </w:rPr>
          <w:t>Table 192: Check Request Payload</w:t>
        </w:r>
        <w:r w:rsidR="00BC46E6">
          <w:rPr>
            <w:noProof/>
            <w:webHidden/>
          </w:rPr>
          <w:tab/>
        </w:r>
        <w:r w:rsidR="00BC46E6">
          <w:rPr>
            <w:noProof/>
            <w:webHidden/>
          </w:rPr>
          <w:fldChar w:fldCharType="begin"/>
        </w:r>
        <w:r w:rsidR="00BC46E6">
          <w:rPr>
            <w:noProof/>
            <w:webHidden/>
          </w:rPr>
          <w:instrText xml:space="preserve"> PAGEREF _Toc476128810 \h </w:instrText>
        </w:r>
        <w:r w:rsidR="00BC46E6">
          <w:rPr>
            <w:noProof/>
            <w:webHidden/>
          </w:rPr>
        </w:r>
        <w:r w:rsidR="00BC46E6">
          <w:rPr>
            <w:noProof/>
            <w:webHidden/>
          </w:rPr>
          <w:fldChar w:fldCharType="separate"/>
        </w:r>
        <w:r w:rsidR="000D273F">
          <w:rPr>
            <w:noProof/>
            <w:webHidden/>
          </w:rPr>
          <w:t>105</w:t>
        </w:r>
        <w:r w:rsidR="00BC46E6">
          <w:rPr>
            <w:noProof/>
            <w:webHidden/>
          </w:rPr>
          <w:fldChar w:fldCharType="end"/>
        </w:r>
      </w:hyperlink>
    </w:p>
    <w:p w14:paraId="58E593B7" w14:textId="6DF9ED1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1" w:history="1">
        <w:r w:rsidR="00BC46E6" w:rsidRPr="00C02342">
          <w:rPr>
            <w:rStyle w:val="Hyperlink"/>
            <w:noProof/>
          </w:rPr>
          <w:t>Table 193: Check Response Payload</w:t>
        </w:r>
        <w:r w:rsidR="00BC46E6">
          <w:rPr>
            <w:noProof/>
            <w:webHidden/>
          </w:rPr>
          <w:tab/>
        </w:r>
        <w:r w:rsidR="00BC46E6">
          <w:rPr>
            <w:noProof/>
            <w:webHidden/>
          </w:rPr>
          <w:fldChar w:fldCharType="begin"/>
        </w:r>
        <w:r w:rsidR="00BC46E6">
          <w:rPr>
            <w:noProof/>
            <w:webHidden/>
          </w:rPr>
          <w:instrText xml:space="preserve"> PAGEREF _Toc476128811 \h </w:instrText>
        </w:r>
        <w:r w:rsidR="00BC46E6">
          <w:rPr>
            <w:noProof/>
            <w:webHidden/>
          </w:rPr>
        </w:r>
        <w:r w:rsidR="00BC46E6">
          <w:rPr>
            <w:noProof/>
            <w:webHidden/>
          </w:rPr>
          <w:fldChar w:fldCharType="separate"/>
        </w:r>
        <w:r w:rsidR="000D273F">
          <w:rPr>
            <w:noProof/>
            <w:webHidden/>
          </w:rPr>
          <w:t>106</w:t>
        </w:r>
        <w:r w:rsidR="00BC46E6">
          <w:rPr>
            <w:noProof/>
            <w:webHidden/>
          </w:rPr>
          <w:fldChar w:fldCharType="end"/>
        </w:r>
      </w:hyperlink>
    </w:p>
    <w:p w14:paraId="7A60B88E" w14:textId="4F209D5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2" w:history="1">
        <w:r w:rsidR="00BC46E6" w:rsidRPr="00C02342">
          <w:rPr>
            <w:rStyle w:val="Hyperlink"/>
            <w:noProof/>
          </w:rPr>
          <w:t>Table 194: Get Request Payload</w:t>
        </w:r>
        <w:r w:rsidR="00BC46E6">
          <w:rPr>
            <w:noProof/>
            <w:webHidden/>
          </w:rPr>
          <w:tab/>
        </w:r>
        <w:r w:rsidR="00BC46E6">
          <w:rPr>
            <w:noProof/>
            <w:webHidden/>
          </w:rPr>
          <w:fldChar w:fldCharType="begin"/>
        </w:r>
        <w:r w:rsidR="00BC46E6">
          <w:rPr>
            <w:noProof/>
            <w:webHidden/>
          </w:rPr>
          <w:instrText xml:space="preserve"> PAGEREF _Toc476128812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6B95210F" w14:textId="319C633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3" w:history="1">
        <w:r w:rsidR="00BC46E6" w:rsidRPr="00C02342">
          <w:rPr>
            <w:rStyle w:val="Hyperlink"/>
            <w:noProof/>
          </w:rPr>
          <w:t>Table 195: Get Response Payload</w:t>
        </w:r>
        <w:r w:rsidR="00BC46E6">
          <w:rPr>
            <w:noProof/>
            <w:webHidden/>
          </w:rPr>
          <w:tab/>
        </w:r>
        <w:r w:rsidR="00BC46E6">
          <w:rPr>
            <w:noProof/>
            <w:webHidden/>
          </w:rPr>
          <w:fldChar w:fldCharType="begin"/>
        </w:r>
        <w:r w:rsidR="00BC46E6">
          <w:rPr>
            <w:noProof/>
            <w:webHidden/>
          </w:rPr>
          <w:instrText xml:space="preserve"> PAGEREF _Toc476128813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532237DB" w14:textId="759B167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4" w:history="1">
        <w:r w:rsidR="00BC46E6" w:rsidRPr="00C02342">
          <w:rPr>
            <w:rStyle w:val="Hyperlink"/>
            <w:noProof/>
          </w:rPr>
          <w:t>Table 196: Get Attributes Request Payload</w:t>
        </w:r>
        <w:r w:rsidR="00BC46E6">
          <w:rPr>
            <w:noProof/>
            <w:webHidden/>
          </w:rPr>
          <w:tab/>
        </w:r>
        <w:r w:rsidR="00BC46E6">
          <w:rPr>
            <w:noProof/>
            <w:webHidden/>
          </w:rPr>
          <w:fldChar w:fldCharType="begin"/>
        </w:r>
        <w:r w:rsidR="00BC46E6">
          <w:rPr>
            <w:noProof/>
            <w:webHidden/>
          </w:rPr>
          <w:instrText xml:space="preserve"> PAGEREF _Toc476128814 \h </w:instrText>
        </w:r>
        <w:r w:rsidR="00BC46E6">
          <w:rPr>
            <w:noProof/>
            <w:webHidden/>
          </w:rPr>
        </w:r>
        <w:r w:rsidR="00BC46E6">
          <w:rPr>
            <w:noProof/>
            <w:webHidden/>
          </w:rPr>
          <w:fldChar w:fldCharType="separate"/>
        </w:r>
        <w:r w:rsidR="000D273F">
          <w:rPr>
            <w:noProof/>
            <w:webHidden/>
          </w:rPr>
          <w:t>107</w:t>
        </w:r>
        <w:r w:rsidR="00BC46E6">
          <w:rPr>
            <w:noProof/>
            <w:webHidden/>
          </w:rPr>
          <w:fldChar w:fldCharType="end"/>
        </w:r>
      </w:hyperlink>
    </w:p>
    <w:p w14:paraId="62C5ACB1" w14:textId="6136454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5" w:history="1">
        <w:r w:rsidR="00BC46E6" w:rsidRPr="00C02342">
          <w:rPr>
            <w:rStyle w:val="Hyperlink"/>
            <w:noProof/>
          </w:rPr>
          <w:t>Table 197: Get Attributes Response Payload</w:t>
        </w:r>
        <w:r w:rsidR="00BC46E6">
          <w:rPr>
            <w:noProof/>
            <w:webHidden/>
          </w:rPr>
          <w:tab/>
        </w:r>
        <w:r w:rsidR="00BC46E6">
          <w:rPr>
            <w:noProof/>
            <w:webHidden/>
          </w:rPr>
          <w:fldChar w:fldCharType="begin"/>
        </w:r>
        <w:r w:rsidR="00BC46E6">
          <w:rPr>
            <w:noProof/>
            <w:webHidden/>
          </w:rPr>
          <w:instrText xml:space="preserve"> PAGEREF _Toc476128815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547EDDDD" w14:textId="5591EF3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6" w:history="1">
        <w:r w:rsidR="00BC46E6" w:rsidRPr="00C02342">
          <w:rPr>
            <w:rStyle w:val="Hyperlink"/>
            <w:noProof/>
          </w:rPr>
          <w:t>Table 198: Get Attribute List Request Payload</w:t>
        </w:r>
        <w:r w:rsidR="00BC46E6">
          <w:rPr>
            <w:noProof/>
            <w:webHidden/>
          </w:rPr>
          <w:tab/>
        </w:r>
        <w:r w:rsidR="00BC46E6">
          <w:rPr>
            <w:noProof/>
            <w:webHidden/>
          </w:rPr>
          <w:fldChar w:fldCharType="begin"/>
        </w:r>
        <w:r w:rsidR="00BC46E6">
          <w:rPr>
            <w:noProof/>
            <w:webHidden/>
          </w:rPr>
          <w:instrText xml:space="preserve"> PAGEREF _Toc476128816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22123FC7" w14:textId="7EDCA8A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7" w:history="1">
        <w:r w:rsidR="00BC46E6" w:rsidRPr="00C02342">
          <w:rPr>
            <w:rStyle w:val="Hyperlink"/>
            <w:noProof/>
          </w:rPr>
          <w:t>Table 199: Get Attribute List Response Payload</w:t>
        </w:r>
        <w:r w:rsidR="00BC46E6">
          <w:rPr>
            <w:noProof/>
            <w:webHidden/>
          </w:rPr>
          <w:tab/>
        </w:r>
        <w:r w:rsidR="00BC46E6">
          <w:rPr>
            <w:noProof/>
            <w:webHidden/>
          </w:rPr>
          <w:fldChar w:fldCharType="begin"/>
        </w:r>
        <w:r w:rsidR="00BC46E6">
          <w:rPr>
            <w:noProof/>
            <w:webHidden/>
          </w:rPr>
          <w:instrText xml:space="preserve"> PAGEREF _Toc476128817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31257CA0" w14:textId="13B0CF2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8" w:history="1">
        <w:r w:rsidR="00BC46E6" w:rsidRPr="00C02342">
          <w:rPr>
            <w:rStyle w:val="Hyperlink"/>
            <w:noProof/>
          </w:rPr>
          <w:t>Table 200: Add Attribute Request Payload</w:t>
        </w:r>
        <w:r w:rsidR="00BC46E6">
          <w:rPr>
            <w:noProof/>
            <w:webHidden/>
          </w:rPr>
          <w:tab/>
        </w:r>
        <w:r w:rsidR="00BC46E6">
          <w:rPr>
            <w:noProof/>
            <w:webHidden/>
          </w:rPr>
          <w:fldChar w:fldCharType="begin"/>
        </w:r>
        <w:r w:rsidR="00BC46E6">
          <w:rPr>
            <w:noProof/>
            <w:webHidden/>
          </w:rPr>
          <w:instrText xml:space="preserve"> PAGEREF _Toc476128818 \h </w:instrText>
        </w:r>
        <w:r w:rsidR="00BC46E6">
          <w:rPr>
            <w:noProof/>
            <w:webHidden/>
          </w:rPr>
        </w:r>
        <w:r w:rsidR="00BC46E6">
          <w:rPr>
            <w:noProof/>
            <w:webHidden/>
          </w:rPr>
          <w:fldChar w:fldCharType="separate"/>
        </w:r>
        <w:r w:rsidR="000D273F">
          <w:rPr>
            <w:noProof/>
            <w:webHidden/>
          </w:rPr>
          <w:t>108</w:t>
        </w:r>
        <w:r w:rsidR="00BC46E6">
          <w:rPr>
            <w:noProof/>
            <w:webHidden/>
          </w:rPr>
          <w:fldChar w:fldCharType="end"/>
        </w:r>
      </w:hyperlink>
    </w:p>
    <w:p w14:paraId="062ADCF9" w14:textId="72BBDB3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9" w:history="1">
        <w:r w:rsidR="00BC46E6" w:rsidRPr="00C02342">
          <w:rPr>
            <w:rStyle w:val="Hyperlink"/>
            <w:noProof/>
          </w:rPr>
          <w:t>Table 201: Add Attribute Response Payload</w:t>
        </w:r>
        <w:r w:rsidR="00BC46E6">
          <w:rPr>
            <w:noProof/>
            <w:webHidden/>
          </w:rPr>
          <w:tab/>
        </w:r>
        <w:r w:rsidR="00BC46E6">
          <w:rPr>
            <w:noProof/>
            <w:webHidden/>
          </w:rPr>
          <w:fldChar w:fldCharType="begin"/>
        </w:r>
        <w:r w:rsidR="00BC46E6">
          <w:rPr>
            <w:noProof/>
            <w:webHidden/>
          </w:rPr>
          <w:instrText xml:space="preserve"> PAGEREF _Toc476128819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356BDD94" w14:textId="5448574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0" w:history="1">
        <w:r w:rsidR="00BC46E6" w:rsidRPr="00C02342">
          <w:rPr>
            <w:rStyle w:val="Hyperlink"/>
            <w:noProof/>
          </w:rPr>
          <w:t>Table 202: Modify Attribute Request Payload</w:t>
        </w:r>
        <w:r w:rsidR="00BC46E6">
          <w:rPr>
            <w:noProof/>
            <w:webHidden/>
          </w:rPr>
          <w:tab/>
        </w:r>
        <w:r w:rsidR="00BC46E6">
          <w:rPr>
            <w:noProof/>
            <w:webHidden/>
          </w:rPr>
          <w:fldChar w:fldCharType="begin"/>
        </w:r>
        <w:r w:rsidR="00BC46E6">
          <w:rPr>
            <w:noProof/>
            <w:webHidden/>
          </w:rPr>
          <w:instrText xml:space="preserve"> PAGEREF _Toc476128820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0620352F" w14:textId="1F3CAA3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1" w:history="1">
        <w:r w:rsidR="00BC46E6" w:rsidRPr="00C02342">
          <w:rPr>
            <w:rStyle w:val="Hyperlink"/>
            <w:noProof/>
          </w:rPr>
          <w:t>Table 203: Modify Attribute Response Payload</w:t>
        </w:r>
        <w:r w:rsidR="00BC46E6">
          <w:rPr>
            <w:noProof/>
            <w:webHidden/>
          </w:rPr>
          <w:tab/>
        </w:r>
        <w:r w:rsidR="00BC46E6">
          <w:rPr>
            <w:noProof/>
            <w:webHidden/>
          </w:rPr>
          <w:fldChar w:fldCharType="begin"/>
        </w:r>
        <w:r w:rsidR="00BC46E6">
          <w:rPr>
            <w:noProof/>
            <w:webHidden/>
          </w:rPr>
          <w:instrText xml:space="preserve"> PAGEREF _Toc476128821 \h </w:instrText>
        </w:r>
        <w:r w:rsidR="00BC46E6">
          <w:rPr>
            <w:noProof/>
            <w:webHidden/>
          </w:rPr>
        </w:r>
        <w:r w:rsidR="00BC46E6">
          <w:rPr>
            <w:noProof/>
            <w:webHidden/>
          </w:rPr>
          <w:fldChar w:fldCharType="separate"/>
        </w:r>
        <w:r w:rsidR="000D273F">
          <w:rPr>
            <w:noProof/>
            <w:webHidden/>
          </w:rPr>
          <w:t>109</w:t>
        </w:r>
        <w:r w:rsidR="00BC46E6">
          <w:rPr>
            <w:noProof/>
            <w:webHidden/>
          </w:rPr>
          <w:fldChar w:fldCharType="end"/>
        </w:r>
      </w:hyperlink>
    </w:p>
    <w:p w14:paraId="1CA50B51" w14:textId="02961EA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2" w:history="1">
        <w:r w:rsidR="00BC46E6" w:rsidRPr="00C02342">
          <w:rPr>
            <w:rStyle w:val="Hyperlink"/>
            <w:noProof/>
          </w:rPr>
          <w:t>Table 204: Delete Attribute Request Payload</w:t>
        </w:r>
        <w:r w:rsidR="00BC46E6">
          <w:rPr>
            <w:noProof/>
            <w:webHidden/>
          </w:rPr>
          <w:tab/>
        </w:r>
        <w:r w:rsidR="00BC46E6">
          <w:rPr>
            <w:noProof/>
            <w:webHidden/>
          </w:rPr>
          <w:fldChar w:fldCharType="begin"/>
        </w:r>
        <w:r w:rsidR="00BC46E6">
          <w:rPr>
            <w:noProof/>
            <w:webHidden/>
          </w:rPr>
          <w:instrText xml:space="preserve"> PAGEREF _Toc476128822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02AFE198" w14:textId="3B389C8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3" w:history="1">
        <w:r w:rsidR="00BC46E6" w:rsidRPr="00C02342">
          <w:rPr>
            <w:rStyle w:val="Hyperlink"/>
            <w:noProof/>
          </w:rPr>
          <w:t>Table 205: Delete Attribute Response Payload</w:t>
        </w:r>
        <w:r w:rsidR="00BC46E6">
          <w:rPr>
            <w:noProof/>
            <w:webHidden/>
          </w:rPr>
          <w:tab/>
        </w:r>
        <w:r w:rsidR="00BC46E6">
          <w:rPr>
            <w:noProof/>
            <w:webHidden/>
          </w:rPr>
          <w:fldChar w:fldCharType="begin"/>
        </w:r>
        <w:r w:rsidR="00BC46E6">
          <w:rPr>
            <w:noProof/>
            <w:webHidden/>
          </w:rPr>
          <w:instrText xml:space="preserve"> PAGEREF _Toc476128823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306E3C6B" w14:textId="37B19C4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4" w:history="1">
        <w:r w:rsidR="00BC46E6" w:rsidRPr="00C02342">
          <w:rPr>
            <w:rStyle w:val="Hyperlink"/>
            <w:noProof/>
          </w:rPr>
          <w:t>Table 206: Obtain Lease Request Payload</w:t>
        </w:r>
        <w:r w:rsidR="00BC46E6">
          <w:rPr>
            <w:noProof/>
            <w:webHidden/>
          </w:rPr>
          <w:tab/>
        </w:r>
        <w:r w:rsidR="00BC46E6">
          <w:rPr>
            <w:noProof/>
            <w:webHidden/>
          </w:rPr>
          <w:fldChar w:fldCharType="begin"/>
        </w:r>
        <w:r w:rsidR="00BC46E6">
          <w:rPr>
            <w:noProof/>
            <w:webHidden/>
          </w:rPr>
          <w:instrText xml:space="preserve"> PAGEREF _Toc476128824 \h </w:instrText>
        </w:r>
        <w:r w:rsidR="00BC46E6">
          <w:rPr>
            <w:noProof/>
            <w:webHidden/>
          </w:rPr>
        </w:r>
        <w:r w:rsidR="00BC46E6">
          <w:rPr>
            <w:noProof/>
            <w:webHidden/>
          </w:rPr>
          <w:fldChar w:fldCharType="separate"/>
        </w:r>
        <w:r w:rsidR="000D273F">
          <w:rPr>
            <w:noProof/>
            <w:webHidden/>
          </w:rPr>
          <w:t>110</w:t>
        </w:r>
        <w:r w:rsidR="00BC46E6">
          <w:rPr>
            <w:noProof/>
            <w:webHidden/>
          </w:rPr>
          <w:fldChar w:fldCharType="end"/>
        </w:r>
      </w:hyperlink>
    </w:p>
    <w:p w14:paraId="10109132" w14:textId="434B055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5" w:history="1">
        <w:r w:rsidR="00BC46E6" w:rsidRPr="00C02342">
          <w:rPr>
            <w:rStyle w:val="Hyperlink"/>
            <w:noProof/>
          </w:rPr>
          <w:t>Table 207: Obtain Lease Response Payload</w:t>
        </w:r>
        <w:r w:rsidR="00BC46E6">
          <w:rPr>
            <w:noProof/>
            <w:webHidden/>
          </w:rPr>
          <w:tab/>
        </w:r>
        <w:r w:rsidR="00BC46E6">
          <w:rPr>
            <w:noProof/>
            <w:webHidden/>
          </w:rPr>
          <w:fldChar w:fldCharType="begin"/>
        </w:r>
        <w:r w:rsidR="00BC46E6">
          <w:rPr>
            <w:noProof/>
            <w:webHidden/>
          </w:rPr>
          <w:instrText xml:space="preserve"> PAGEREF _Toc476128825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669ED7BF" w14:textId="230246A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6" w:history="1">
        <w:r w:rsidR="00BC46E6" w:rsidRPr="00C02342">
          <w:rPr>
            <w:rStyle w:val="Hyperlink"/>
            <w:noProof/>
          </w:rPr>
          <w:t>Table 208: Get Usage Allocation Request Payload</w:t>
        </w:r>
        <w:r w:rsidR="00BC46E6">
          <w:rPr>
            <w:noProof/>
            <w:webHidden/>
          </w:rPr>
          <w:tab/>
        </w:r>
        <w:r w:rsidR="00BC46E6">
          <w:rPr>
            <w:noProof/>
            <w:webHidden/>
          </w:rPr>
          <w:fldChar w:fldCharType="begin"/>
        </w:r>
        <w:r w:rsidR="00BC46E6">
          <w:rPr>
            <w:noProof/>
            <w:webHidden/>
          </w:rPr>
          <w:instrText xml:space="preserve"> PAGEREF _Toc476128826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76C79725" w14:textId="68E2310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7" w:history="1">
        <w:r w:rsidR="00BC46E6" w:rsidRPr="00C02342">
          <w:rPr>
            <w:rStyle w:val="Hyperlink"/>
            <w:noProof/>
          </w:rPr>
          <w:t>Table 209: Get Usage Allocation Response Payload</w:t>
        </w:r>
        <w:r w:rsidR="00BC46E6">
          <w:rPr>
            <w:noProof/>
            <w:webHidden/>
          </w:rPr>
          <w:tab/>
        </w:r>
        <w:r w:rsidR="00BC46E6">
          <w:rPr>
            <w:noProof/>
            <w:webHidden/>
          </w:rPr>
          <w:fldChar w:fldCharType="begin"/>
        </w:r>
        <w:r w:rsidR="00BC46E6">
          <w:rPr>
            <w:noProof/>
            <w:webHidden/>
          </w:rPr>
          <w:instrText xml:space="preserve"> PAGEREF _Toc476128827 \h </w:instrText>
        </w:r>
        <w:r w:rsidR="00BC46E6">
          <w:rPr>
            <w:noProof/>
            <w:webHidden/>
          </w:rPr>
        </w:r>
        <w:r w:rsidR="00BC46E6">
          <w:rPr>
            <w:noProof/>
            <w:webHidden/>
          </w:rPr>
          <w:fldChar w:fldCharType="separate"/>
        </w:r>
        <w:r w:rsidR="000D273F">
          <w:rPr>
            <w:noProof/>
            <w:webHidden/>
          </w:rPr>
          <w:t>111</w:t>
        </w:r>
        <w:r w:rsidR="00BC46E6">
          <w:rPr>
            <w:noProof/>
            <w:webHidden/>
          </w:rPr>
          <w:fldChar w:fldCharType="end"/>
        </w:r>
      </w:hyperlink>
    </w:p>
    <w:p w14:paraId="61FE61B2" w14:textId="0D3917B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8" w:history="1">
        <w:r w:rsidR="00BC46E6" w:rsidRPr="00C02342">
          <w:rPr>
            <w:rStyle w:val="Hyperlink"/>
            <w:noProof/>
          </w:rPr>
          <w:t>Table 210: Activate Request Payload</w:t>
        </w:r>
        <w:r w:rsidR="00BC46E6">
          <w:rPr>
            <w:noProof/>
            <w:webHidden/>
          </w:rPr>
          <w:tab/>
        </w:r>
        <w:r w:rsidR="00BC46E6">
          <w:rPr>
            <w:noProof/>
            <w:webHidden/>
          </w:rPr>
          <w:fldChar w:fldCharType="begin"/>
        </w:r>
        <w:r w:rsidR="00BC46E6">
          <w:rPr>
            <w:noProof/>
            <w:webHidden/>
          </w:rPr>
          <w:instrText xml:space="preserve"> PAGEREF _Toc476128828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76F6E238" w14:textId="1331D73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9" w:history="1">
        <w:r w:rsidR="00BC46E6" w:rsidRPr="00C02342">
          <w:rPr>
            <w:rStyle w:val="Hyperlink"/>
            <w:noProof/>
          </w:rPr>
          <w:t>Table 211: Activate Response Payload</w:t>
        </w:r>
        <w:r w:rsidR="00BC46E6">
          <w:rPr>
            <w:noProof/>
            <w:webHidden/>
          </w:rPr>
          <w:tab/>
        </w:r>
        <w:r w:rsidR="00BC46E6">
          <w:rPr>
            <w:noProof/>
            <w:webHidden/>
          </w:rPr>
          <w:fldChar w:fldCharType="begin"/>
        </w:r>
        <w:r w:rsidR="00BC46E6">
          <w:rPr>
            <w:noProof/>
            <w:webHidden/>
          </w:rPr>
          <w:instrText xml:space="preserve"> PAGEREF _Toc476128829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78518882" w14:textId="0AA4EB9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0" w:history="1">
        <w:r w:rsidR="00BC46E6" w:rsidRPr="00C02342">
          <w:rPr>
            <w:rStyle w:val="Hyperlink"/>
            <w:noProof/>
          </w:rPr>
          <w:t>Table 212: Revoke Request Payload</w:t>
        </w:r>
        <w:r w:rsidR="00BC46E6">
          <w:rPr>
            <w:noProof/>
            <w:webHidden/>
          </w:rPr>
          <w:tab/>
        </w:r>
        <w:r w:rsidR="00BC46E6">
          <w:rPr>
            <w:noProof/>
            <w:webHidden/>
          </w:rPr>
          <w:fldChar w:fldCharType="begin"/>
        </w:r>
        <w:r w:rsidR="00BC46E6">
          <w:rPr>
            <w:noProof/>
            <w:webHidden/>
          </w:rPr>
          <w:instrText xml:space="preserve"> PAGEREF _Toc476128830 \h </w:instrText>
        </w:r>
        <w:r w:rsidR="00BC46E6">
          <w:rPr>
            <w:noProof/>
            <w:webHidden/>
          </w:rPr>
        </w:r>
        <w:r w:rsidR="00BC46E6">
          <w:rPr>
            <w:noProof/>
            <w:webHidden/>
          </w:rPr>
          <w:fldChar w:fldCharType="separate"/>
        </w:r>
        <w:r w:rsidR="000D273F">
          <w:rPr>
            <w:noProof/>
            <w:webHidden/>
          </w:rPr>
          <w:t>112</w:t>
        </w:r>
        <w:r w:rsidR="00BC46E6">
          <w:rPr>
            <w:noProof/>
            <w:webHidden/>
          </w:rPr>
          <w:fldChar w:fldCharType="end"/>
        </w:r>
      </w:hyperlink>
    </w:p>
    <w:p w14:paraId="6AEEE154" w14:textId="33845CA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1" w:history="1">
        <w:r w:rsidR="00BC46E6" w:rsidRPr="00C02342">
          <w:rPr>
            <w:rStyle w:val="Hyperlink"/>
            <w:noProof/>
          </w:rPr>
          <w:t>Table 213: Revoke Response Payload</w:t>
        </w:r>
        <w:r w:rsidR="00BC46E6">
          <w:rPr>
            <w:noProof/>
            <w:webHidden/>
          </w:rPr>
          <w:tab/>
        </w:r>
        <w:r w:rsidR="00BC46E6">
          <w:rPr>
            <w:noProof/>
            <w:webHidden/>
          </w:rPr>
          <w:fldChar w:fldCharType="begin"/>
        </w:r>
        <w:r w:rsidR="00BC46E6">
          <w:rPr>
            <w:noProof/>
            <w:webHidden/>
          </w:rPr>
          <w:instrText xml:space="preserve"> PAGEREF _Toc476128831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69474854" w14:textId="5242901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2" w:history="1">
        <w:r w:rsidR="00BC46E6" w:rsidRPr="00C02342">
          <w:rPr>
            <w:rStyle w:val="Hyperlink"/>
            <w:noProof/>
          </w:rPr>
          <w:t>Table 214: Destroy Request Payload</w:t>
        </w:r>
        <w:r w:rsidR="00BC46E6">
          <w:rPr>
            <w:noProof/>
            <w:webHidden/>
          </w:rPr>
          <w:tab/>
        </w:r>
        <w:r w:rsidR="00BC46E6">
          <w:rPr>
            <w:noProof/>
            <w:webHidden/>
          </w:rPr>
          <w:fldChar w:fldCharType="begin"/>
        </w:r>
        <w:r w:rsidR="00BC46E6">
          <w:rPr>
            <w:noProof/>
            <w:webHidden/>
          </w:rPr>
          <w:instrText xml:space="preserve"> PAGEREF _Toc476128832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6EAE9F3F" w14:textId="0C2C17F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3" w:history="1">
        <w:r w:rsidR="00BC46E6" w:rsidRPr="00C02342">
          <w:rPr>
            <w:rStyle w:val="Hyperlink"/>
            <w:noProof/>
          </w:rPr>
          <w:t>Table 215: Destroy Response Payload</w:t>
        </w:r>
        <w:r w:rsidR="00BC46E6">
          <w:rPr>
            <w:noProof/>
            <w:webHidden/>
          </w:rPr>
          <w:tab/>
        </w:r>
        <w:r w:rsidR="00BC46E6">
          <w:rPr>
            <w:noProof/>
            <w:webHidden/>
          </w:rPr>
          <w:fldChar w:fldCharType="begin"/>
        </w:r>
        <w:r w:rsidR="00BC46E6">
          <w:rPr>
            <w:noProof/>
            <w:webHidden/>
          </w:rPr>
          <w:instrText xml:space="preserve"> PAGEREF _Toc476128833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C2020D5" w14:textId="6E53D11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4" w:history="1">
        <w:r w:rsidR="00BC46E6" w:rsidRPr="00C02342">
          <w:rPr>
            <w:rStyle w:val="Hyperlink"/>
            <w:noProof/>
          </w:rPr>
          <w:t>Table 216: Archive Request Payload</w:t>
        </w:r>
        <w:r w:rsidR="00BC46E6">
          <w:rPr>
            <w:noProof/>
            <w:webHidden/>
          </w:rPr>
          <w:tab/>
        </w:r>
        <w:r w:rsidR="00BC46E6">
          <w:rPr>
            <w:noProof/>
            <w:webHidden/>
          </w:rPr>
          <w:fldChar w:fldCharType="begin"/>
        </w:r>
        <w:r w:rsidR="00BC46E6">
          <w:rPr>
            <w:noProof/>
            <w:webHidden/>
          </w:rPr>
          <w:instrText xml:space="preserve"> PAGEREF _Toc476128834 \h </w:instrText>
        </w:r>
        <w:r w:rsidR="00BC46E6">
          <w:rPr>
            <w:noProof/>
            <w:webHidden/>
          </w:rPr>
        </w:r>
        <w:r w:rsidR="00BC46E6">
          <w:rPr>
            <w:noProof/>
            <w:webHidden/>
          </w:rPr>
          <w:fldChar w:fldCharType="separate"/>
        </w:r>
        <w:r w:rsidR="000D273F">
          <w:rPr>
            <w:noProof/>
            <w:webHidden/>
          </w:rPr>
          <w:t>113</w:t>
        </w:r>
        <w:r w:rsidR="00BC46E6">
          <w:rPr>
            <w:noProof/>
            <w:webHidden/>
          </w:rPr>
          <w:fldChar w:fldCharType="end"/>
        </w:r>
      </w:hyperlink>
    </w:p>
    <w:p w14:paraId="3798696A" w14:textId="3E85A72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5" w:history="1">
        <w:r w:rsidR="00BC46E6" w:rsidRPr="00C02342">
          <w:rPr>
            <w:rStyle w:val="Hyperlink"/>
            <w:noProof/>
          </w:rPr>
          <w:t>Table 217: Archive Response Payload</w:t>
        </w:r>
        <w:r w:rsidR="00BC46E6">
          <w:rPr>
            <w:noProof/>
            <w:webHidden/>
          </w:rPr>
          <w:tab/>
        </w:r>
        <w:r w:rsidR="00BC46E6">
          <w:rPr>
            <w:noProof/>
            <w:webHidden/>
          </w:rPr>
          <w:fldChar w:fldCharType="begin"/>
        </w:r>
        <w:r w:rsidR="00BC46E6">
          <w:rPr>
            <w:noProof/>
            <w:webHidden/>
          </w:rPr>
          <w:instrText xml:space="preserve"> PAGEREF _Toc476128835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6D10DFC5" w14:textId="24BB01E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6" w:history="1">
        <w:r w:rsidR="00BC46E6" w:rsidRPr="00C02342">
          <w:rPr>
            <w:rStyle w:val="Hyperlink"/>
            <w:noProof/>
          </w:rPr>
          <w:t>Table 218: Recover Request Payload</w:t>
        </w:r>
        <w:r w:rsidR="00BC46E6">
          <w:rPr>
            <w:noProof/>
            <w:webHidden/>
          </w:rPr>
          <w:tab/>
        </w:r>
        <w:r w:rsidR="00BC46E6">
          <w:rPr>
            <w:noProof/>
            <w:webHidden/>
          </w:rPr>
          <w:fldChar w:fldCharType="begin"/>
        </w:r>
        <w:r w:rsidR="00BC46E6">
          <w:rPr>
            <w:noProof/>
            <w:webHidden/>
          </w:rPr>
          <w:instrText xml:space="preserve"> PAGEREF _Toc476128836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3B6587B8" w14:textId="79B0D47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7" w:history="1">
        <w:r w:rsidR="00BC46E6" w:rsidRPr="00C02342">
          <w:rPr>
            <w:rStyle w:val="Hyperlink"/>
            <w:noProof/>
          </w:rPr>
          <w:t>Table 219: Recover Response Payload</w:t>
        </w:r>
        <w:r w:rsidR="00BC46E6">
          <w:rPr>
            <w:noProof/>
            <w:webHidden/>
          </w:rPr>
          <w:tab/>
        </w:r>
        <w:r w:rsidR="00BC46E6">
          <w:rPr>
            <w:noProof/>
            <w:webHidden/>
          </w:rPr>
          <w:fldChar w:fldCharType="begin"/>
        </w:r>
        <w:r w:rsidR="00BC46E6">
          <w:rPr>
            <w:noProof/>
            <w:webHidden/>
          </w:rPr>
          <w:instrText xml:space="preserve"> PAGEREF _Toc476128837 \h </w:instrText>
        </w:r>
        <w:r w:rsidR="00BC46E6">
          <w:rPr>
            <w:noProof/>
            <w:webHidden/>
          </w:rPr>
        </w:r>
        <w:r w:rsidR="00BC46E6">
          <w:rPr>
            <w:noProof/>
            <w:webHidden/>
          </w:rPr>
          <w:fldChar w:fldCharType="separate"/>
        </w:r>
        <w:r w:rsidR="000D273F">
          <w:rPr>
            <w:noProof/>
            <w:webHidden/>
          </w:rPr>
          <w:t>114</w:t>
        </w:r>
        <w:r w:rsidR="00BC46E6">
          <w:rPr>
            <w:noProof/>
            <w:webHidden/>
          </w:rPr>
          <w:fldChar w:fldCharType="end"/>
        </w:r>
      </w:hyperlink>
    </w:p>
    <w:p w14:paraId="41148120" w14:textId="74D9B15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8" w:history="1">
        <w:r w:rsidR="00BC46E6" w:rsidRPr="00C02342">
          <w:rPr>
            <w:rStyle w:val="Hyperlink"/>
            <w:noProof/>
          </w:rPr>
          <w:t>Table 220: Validate Request Payload</w:t>
        </w:r>
        <w:r w:rsidR="00BC46E6">
          <w:rPr>
            <w:noProof/>
            <w:webHidden/>
          </w:rPr>
          <w:tab/>
        </w:r>
        <w:r w:rsidR="00BC46E6">
          <w:rPr>
            <w:noProof/>
            <w:webHidden/>
          </w:rPr>
          <w:fldChar w:fldCharType="begin"/>
        </w:r>
        <w:r w:rsidR="00BC46E6">
          <w:rPr>
            <w:noProof/>
            <w:webHidden/>
          </w:rPr>
          <w:instrText xml:space="preserve"> PAGEREF _Toc476128838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4AAA75F3" w14:textId="5BBCFA7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9" w:history="1">
        <w:r w:rsidR="00BC46E6" w:rsidRPr="00C02342">
          <w:rPr>
            <w:rStyle w:val="Hyperlink"/>
            <w:noProof/>
          </w:rPr>
          <w:t>Table 221: Validate Response Payload</w:t>
        </w:r>
        <w:r w:rsidR="00BC46E6">
          <w:rPr>
            <w:noProof/>
            <w:webHidden/>
          </w:rPr>
          <w:tab/>
        </w:r>
        <w:r w:rsidR="00BC46E6">
          <w:rPr>
            <w:noProof/>
            <w:webHidden/>
          </w:rPr>
          <w:fldChar w:fldCharType="begin"/>
        </w:r>
        <w:r w:rsidR="00BC46E6">
          <w:rPr>
            <w:noProof/>
            <w:webHidden/>
          </w:rPr>
          <w:instrText xml:space="preserve"> PAGEREF _Toc476128839 \h </w:instrText>
        </w:r>
        <w:r w:rsidR="00BC46E6">
          <w:rPr>
            <w:noProof/>
            <w:webHidden/>
          </w:rPr>
        </w:r>
        <w:r w:rsidR="00BC46E6">
          <w:rPr>
            <w:noProof/>
            <w:webHidden/>
          </w:rPr>
          <w:fldChar w:fldCharType="separate"/>
        </w:r>
        <w:r w:rsidR="000D273F">
          <w:rPr>
            <w:noProof/>
            <w:webHidden/>
          </w:rPr>
          <w:t>115</w:t>
        </w:r>
        <w:r w:rsidR="00BC46E6">
          <w:rPr>
            <w:noProof/>
            <w:webHidden/>
          </w:rPr>
          <w:fldChar w:fldCharType="end"/>
        </w:r>
      </w:hyperlink>
    </w:p>
    <w:p w14:paraId="087BD681" w14:textId="6B95240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0" w:history="1">
        <w:r w:rsidR="00BC46E6" w:rsidRPr="00C02342">
          <w:rPr>
            <w:rStyle w:val="Hyperlink"/>
            <w:noProof/>
          </w:rPr>
          <w:t>Table 222: Query Request Payload</w:t>
        </w:r>
        <w:r w:rsidR="00BC46E6">
          <w:rPr>
            <w:noProof/>
            <w:webHidden/>
          </w:rPr>
          <w:tab/>
        </w:r>
        <w:r w:rsidR="00BC46E6">
          <w:rPr>
            <w:noProof/>
            <w:webHidden/>
          </w:rPr>
          <w:fldChar w:fldCharType="begin"/>
        </w:r>
        <w:r w:rsidR="00BC46E6">
          <w:rPr>
            <w:noProof/>
            <w:webHidden/>
          </w:rPr>
          <w:instrText xml:space="preserve"> PAGEREF _Toc476128840 \h </w:instrText>
        </w:r>
        <w:r w:rsidR="00BC46E6">
          <w:rPr>
            <w:noProof/>
            <w:webHidden/>
          </w:rPr>
        </w:r>
        <w:r w:rsidR="00BC46E6">
          <w:rPr>
            <w:noProof/>
            <w:webHidden/>
          </w:rPr>
          <w:fldChar w:fldCharType="separate"/>
        </w:r>
        <w:r w:rsidR="000D273F">
          <w:rPr>
            <w:noProof/>
            <w:webHidden/>
          </w:rPr>
          <w:t>116</w:t>
        </w:r>
        <w:r w:rsidR="00BC46E6">
          <w:rPr>
            <w:noProof/>
            <w:webHidden/>
          </w:rPr>
          <w:fldChar w:fldCharType="end"/>
        </w:r>
      </w:hyperlink>
    </w:p>
    <w:p w14:paraId="11E0C392" w14:textId="25C5A4F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1" w:history="1">
        <w:r w:rsidR="00BC46E6" w:rsidRPr="00C02342">
          <w:rPr>
            <w:rStyle w:val="Hyperlink"/>
            <w:noProof/>
          </w:rPr>
          <w:t>Table 223: Query Response Payload</w:t>
        </w:r>
        <w:r w:rsidR="00BC46E6">
          <w:rPr>
            <w:noProof/>
            <w:webHidden/>
          </w:rPr>
          <w:tab/>
        </w:r>
        <w:r w:rsidR="00BC46E6">
          <w:rPr>
            <w:noProof/>
            <w:webHidden/>
          </w:rPr>
          <w:fldChar w:fldCharType="begin"/>
        </w:r>
        <w:r w:rsidR="00BC46E6">
          <w:rPr>
            <w:noProof/>
            <w:webHidden/>
          </w:rPr>
          <w:instrText xml:space="preserve"> PAGEREF _Toc476128841 \h </w:instrText>
        </w:r>
        <w:r w:rsidR="00BC46E6">
          <w:rPr>
            <w:noProof/>
            <w:webHidden/>
          </w:rPr>
        </w:r>
        <w:r w:rsidR="00BC46E6">
          <w:rPr>
            <w:noProof/>
            <w:webHidden/>
          </w:rPr>
          <w:fldChar w:fldCharType="separate"/>
        </w:r>
        <w:r w:rsidR="000D273F">
          <w:rPr>
            <w:noProof/>
            <w:webHidden/>
          </w:rPr>
          <w:t>117</w:t>
        </w:r>
        <w:r w:rsidR="00BC46E6">
          <w:rPr>
            <w:noProof/>
            <w:webHidden/>
          </w:rPr>
          <w:fldChar w:fldCharType="end"/>
        </w:r>
      </w:hyperlink>
    </w:p>
    <w:p w14:paraId="76BB6E0F" w14:textId="3ADB25F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2" w:history="1">
        <w:r w:rsidR="00BC46E6" w:rsidRPr="00C02342">
          <w:rPr>
            <w:rStyle w:val="Hyperlink"/>
            <w:noProof/>
          </w:rPr>
          <w:t>Table 224: Discover Versions Request Payload</w:t>
        </w:r>
        <w:r w:rsidR="00BC46E6">
          <w:rPr>
            <w:noProof/>
            <w:webHidden/>
          </w:rPr>
          <w:tab/>
        </w:r>
        <w:r w:rsidR="00BC46E6">
          <w:rPr>
            <w:noProof/>
            <w:webHidden/>
          </w:rPr>
          <w:fldChar w:fldCharType="begin"/>
        </w:r>
        <w:r w:rsidR="00BC46E6">
          <w:rPr>
            <w:noProof/>
            <w:webHidden/>
          </w:rPr>
          <w:instrText xml:space="preserve"> PAGEREF _Toc476128842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0F7A343B" w14:textId="5745345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3" w:history="1">
        <w:r w:rsidR="00BC46E6" w:rsidRPr="00C02342">
          <w:rPr>
            <w:rStyle w:val="Hyperlink"/>
            <w:noProof/>
          </w:rPr>
          <w:t>Table 225: Discover Versions Response Payload</w:t>
        </w:r>
        <w:r w:rsidR="00BC46E6">
          <w:rPr>
            <w:noProof/>
            <w:webHidden/>
          </w:rPr>
          <w:tab/>
        </w:r>
        <w:r w:rsidR="00BC46E6">
          <w:rPr>
            <w:noProof/>
            <w:webHidden/>
          </w:rPr>
          <w:fldChar w:fldCharType="begin"/>
        </w:r>
        <w:r w:rsidR="00BC46E6">
          <w:rPr>
            <w:noProof/>
            <w:webHidden/>
          </w:rPr>
          <w:instrText xml:space="preserve"> PAGEREF _Toc476128843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5E327BCC" w14:textId="455CCA3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4" w:history="1">
        <w:r w:rsidR="00BC46E6" w:rsidRPr="00C02342">
          <w:rPr>
            <w:rStyle w:val="Hyperlink"/>
            <w:noProof/>
          </w:rPr>
          <w:t>Table 226: Cancel Request Payload</w:t>
        </w:r>
        <w:r w:rsidR="00BC46E6">
          <w:rPr>
            <w:noProof/>
            <w:webHidden/>
          </w:rPr>
          <w:tab/>
        </w:r>
        <w:r w:rsidR="00BC46E6">
          <w:rPr>
            <w:noProof/>
            <w:webHidden/>
          </w:rPr>
          <w:fldChar w:fldCharType="begin"/>
        </w:r>
        <w:r w:rsidR="00BC46E6">
          <w:rPr>
            <w:noProof/>
            <w:webHidden/>
          </w:rPr>
          <w:instrText xml:space="preserve"> PAGEREF _Toc476128844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51C41C12" w14:textId="6E2C5DB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5" w:history="1">
        <w:r w:rsidR="00BC46E6" w:rsidRPr="00C02342">
          <w:rPr>
            <w:rStyle w:val="Hyperlink"/>
            <w:noProof/>
          </w:rPr>
          <w:t>Table 227: Cancel Response Payload</w:t>
        </w:r>
        <w:r w:rsidR="00BC46E6">
          <w:rPr>
            <w:noProof/>
            <w:webHidden/>
          </w:rPr>
          <w:tab/>
        </w:r>
        <w:r w:rsidR="00BC46E6">
          <w:rPr>
            <w:noProof/>
            <w:webHidden/>
          </w:rPr>
          <w:fldChar w:fldCharType="begin"/>
        </w:r>
        <w:r w:rsidR="00BC46E6">
          <w:rPr>
            <w:noProof/>
            <w:webHidden/>
          </w:rPr>
          <w:instrText xml:space="preserve"> PAGEREF _Toc476128845 \h </w:instrText>
        </w:r>
        <w:r w:rsidR="00BC46E6">
          <w:rPr>
            <w:noProof/>
            <w:webHidden/>
          </w:rPr>
        </w:r>
        <w:r w:rsidR="00BC46E6">
          <w:rPr>
            <w:noProof/>
            <w:webHidden/>
          </w:rPr>
          <w:fldChar w:fldCharType="separate"/>
        </w:r>
        <w:r w:rsidR="000D273F">
          <w:rPr>
            <w:noProof/>
            <w:webHidden/>
          </w:rPr>
          <w:t>118</w:t>
        </w:r>
        <w:r w:rsidR="00BC46E6">
          <w:rPr>
            <w:noProof/>
            <w:webHidden/>
          </w:rPr>
          <w:fldChar w:fldCharType="end"/>
        </w:r>
      </w:hyperlink>
    </w:p>
    <w:p w14:paraId="6B75CC02" w14:textId="2238FD7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6" w:history="1">
        <w:r w:rsidR="00BC46E6" w:rsidRPr="00C02342">
          <w:rPr>
            <w:rStyle w:val="Hyperlink"/>
            <w:noProof/>
          </w:rPr>
          <w:t>Table 228: Poll Request Payload</w:t>
        </w:r>
        <w:r w:rsidR="00BC46E6">
          <w:rPr>
            <w:noProof/>
            <w:webHidden/>
          </w:rPr>
          <w:tab/>
        </w:r>
        <w:r w:rsidR="00BC46E6">
          <w:rPr>
            <w:noProof/>
            <w:webHidden/>
          </w:rPr>
          <w:fldChar w:fldCharType="begin"/>
        </w:r>
        <w:r w:rsidR="00BC46E6">
          <w:rPr>
            <w:noProof/>
            <w:webHidden/>
          </w:rPr>
          <w:instrText xml:space="preserve"> PAGEREF _Toc476128846 \h </w:instrText>
        </w:r>
        <w:r w:rsidR="00BC46E6">
          <w:rPr>
            <w:noProof/>
            <w:webHidden/>
          </w:rPr>
        </w:r>
        <w:r w:rsidR="00BC46E6">
          <w:rPr>
            <w:noProof/>
            <w:webHidden/>
          </w:rPr>
          <w:fldChar w:fldCharType="separate"/>
        </w:r>
        <w:r w:rsidR="000D273F">
          <w:rPr>
            <w:noProof/>
            <w:webHidden/>
          </w:rPr>
          <w:t>119</w:t>
        </w:r>
        <w:r w:rsidR="00BC46E6">
          <w:rPr>
            <w:noProof/>
            <w:webHidden/>
          </w:rPr>
          <w:fldChar w:fldCharType="end"/>
        </w:r>
      </w:hyperlink>
    </w:p>
    <w:p w14:paraId="21205107" w14:textId="771D2C4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7" w:history="1">
        <w:r w:rsidR="00BC46E6" w:rsidRPr="00C02342">
          <w:rPr>
            <w:rStyle w:val="Hyperlink"/>
            <w:noProof/>
          </w:rPr>
          <w:t>Table 229: Encrypt Request Payload</w:t>
        </w:r>
        <w:r w:rsidR="00BC46E6">
          <w:rPr>
            <w:noProof/>
            <w:webHidden/>
          </w:rPr>
          <w:tab/>
        </w:r>
        <w:r w:rsidR="00BC46E6">
          <w:rPr>
            <w:noProof/>
            <w:webHidden/>
          </w:rPr>
          <w:fldChar w:fldCharType="begin"/>
        </w:r>
        <w:r w:rsidR="00BC46E6">
          <w:rPr>
            <w:noProof/>
            <w:webHidden/>
          </w:rPr>
          <w:instrText xml:space="preserve"> PAGEREF _Toc476128847 \h </w:instrText>
        </w:r>
        <w:r w:rsidR="00BC46E6">
          <w:rPr>
            <w:noProof/>
            <w:webHidden/>
          </w:rPr>
        </w:r>
        <w:r w:rsidR="00BC46E6">
          <w:rPr>
            <w:noProof/>
            <w:webHidden/>
          </w:rPr>
          <w:fldChar w:fldCharType="separate"/>
        </w:r>
        <w:r w:rsidR="000D273F">
          <w:rPr>
            <w:noProof/>
            <w:webHidden/>
          </w:rPr>
          <w:t>120</w:t>
        </w:r>
        <w:r w:rsidR="00BC46E6">
          <w:rPr>
            <w:noProof/>
            <w:webHidden/>
          </w:rPr>
          <w:fldChar w:fldCharType="end"/>
        </w:r>
      </w:hyperlink>
    </w:p>
    <w:p w14:paraId="6FD14D63" w14:textId="492ECDE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8" w:history="1">
        <w:r w:rsidR="00BC46E6" w:rsidRPr="00C02342">
          <w:rPr>
            <w:rStyle w:val="Hyperlink"/>
            <w:noProof/>
          </w:rPr>
          <w:t>Table 230: Encrypt Response Payload</w:t>
        </w:r>
        <w:r w:rsidR="00BC46E6">
          <w:rPr>
            <w:noProof/>
            <w:webHidden/>
          </w:rPr>
          <w:tab/>
        </w:r>
        <w:r w:rsidR="00BC46E6">
          <w:rPr>
            <w:noProof/>
            <w:webHidden/>
          </w:rPr>
          <w:fldChar w:fldCharType="begin"/>
        </w:r>
        <w:r w:rsidR="00BC46E6">
          <w:rPr>
            <w:noProof/>
            <w:webHidden/>
          </w:rPr>
          <w:instrText xml:space="preserve"> PAGEREF _Toc476128848 \h </w:instrText>
        </w:r>
        <w:r w:rsidR="00BC46E6">
          <w:rPr>
            <w:noProof/>
            <w:webHidden/>
          </w:rPr>
        </w:r>
        <w:r w:rsidR="00BC46E6">
          <w:rPr>
            <w:noProof/>
            <w:webHidden/>
          </w:rPr>
          <w:fldChar w:fldCharType="separate"/>
        </w:r>
        <w:r w:rsidR="000D273F">
          <w:rPr>
            <w:noProof/>
            <w:webHidden/>
          </w:rPr>
          <w:t>121</w:t>
        </w:r>
        <w:r w:rsidR="00BC46E6">
          <w:rPr>
            <w:noProof/>
            <w:webHidden/>
          </w:rPr>
          <w:fldChar w:fldCharType="end"/>
        </w:r>
      </w:hyperlink>
    </w:p>
    <w:p w14:paraId="4B92B29E" w14:textId="65F29D8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9" w:history="1">
        <w:r w:rsidR="00BC46E6" w:rsidRPr="00C02342">
          <w:rPr>
            <w:rStyle w:val="Hyperlink"/>
            <w:noProof/>
          </w:rPr>
          <w:t>Table 231: Decrypt Request Payload</w:t>
        </w:r>
        <w:r w:rsidR="00BC46E6">
          <w:rPr>
            <w:noProof/>
            <w:webHidden/>
          </w:rPr>
          <w:tab/>
        </w:r>
        <w:r w:rsidR="00BC46E6">
          <w:rPr>
            <w:noProof/>
            <w:webHidden/>
          </w:rPr>
          <w:fldChar w:fldCharType="begin"/>
        </w:r>
        <w:r w:rsidR="00BC46E6">
          <w:rPr>
            <w:noProof/>
            <w:webHidden/>
          </w:rPr>
          <w:instrText xml:space="preserve"> PAGEREF _Toc476128849 \h </w:instrText>
        </w:r>
        <w:r w:rsidR="00BC46E6">
          <w:rPr>
            <w:noProof/>
            <w:webHidden/>
          </w:rPr>
        </w:r>
        <w:r w:rsidR="00BC46E6">
          <w:rPr>
            <w:noProof/>
            <w:webHidden/>
          </w:rPr>
          <w:fldChar w:fldCharType="separate"/>
        </w:r>
        <w:r w:rsidR="000D273F">
          <w:rPr>
            <w:noProof/>
            <w:webHidden/>
          </w:rPr>
          <w:t>122</w:t>
        </w:r>
        <w:r w:rsidR="00BC46E6">
          <w:rPr>
            <w:noProof/>
            <w:webHidden/>
          </w:rPr>
          <w:fldChar w:fldCharType="end"/>
        </w:r>
      </w:hyperlink>
    </w:p>
    <w:p w14:paraId="55DB47B7" w14:textId="26B61F6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0" w:history="1">
        <w:r w:rsidR="00BC46E6" w:rsidRPr="00C02342">
          <w:rPr>
            <w:rStyle w:val="Hyperlink"/>
            <w:noProof/>
          </w:rPr>
          <w:t>Table 232: Decrypt Response Payload</w:t>
        </w:r>
        <w:r w:rsidR="00BC46E6">
          <w:rPr>
            <w:noProof/>
            <w:webHidden/>
          </w:rPr>
          <w:tab/>
        </w:r>
        <w:r w:rsidR="00BC46E6">
          <w:rPr>
            <w:noProof/>
            <w:webHidden/>
          </w:rPr>
          <w:fldChar w:fldCharType="begin"/>
        </w:r>
        <w:r w:rsidR="00BC46E6">
          <w:rPr>
            <w:noProof/>
            <w:webHidden/>
          </w:rPr>
          <w:instrText xml:space="preserve"> PAGEREF _Toc476128850 \h </w:instrText>
        </w:r>
        <w:r w:rsidR="00BC46E6">
          <w:rPr>
            <w:noProof/>
            <w:webHidden/>
          </w:rPr>
        </w:r>
        <w:r w:rsidR="00BC46E6">
          <w:rPr>
            <w:noProof/>
            <w:webHidden/>
          </w:rPr>
          <w:fldChar w:fldCharType="separate"/>
        </w:r>
        <w:r w:rsidR="000D273F">
          <w:rPr>
            <w:noProof/>
            <w:webHidden/>
          </w:rPr>
          <w:t>123</w:t>
        </w:r>
        <w:r w:rsidR="00BC46E6">
          <w:rPr>
            <w:noProof/>
            <w:webHidden/>
          </w:rPr>
          <w:fldChar w:fldCharType="end"/>
        </w:r>
      </w:hyperlink>
    </w:p>
    <w:p w14:paraId="585B1C08" w14:textId="21738BE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1" w:history="1">
        <w:r w:rsidR="00BC46E6" w:rsidRPr="00C02342">
          <w:rPr>
            <w:rStyle w:val="Hyperlink"/>
            <w:noProof/>
          </w:rPr>
          <w:t>Table 233: Sign Request Payload</w:t>
        </w:r>
        <w:r w:rsidR="00BC46E6">
          <w:rPr>
            <w:noProof/>
            <w:webHidden/>
          </w:rPr>
          <w:tab/>
        </w:r>
        <w:r w:rsidR="00BC46E6">
          <w:rPr>
            <w:noProof/>
            <w:webHidden/>
          </w:rPr>
          <w:fldChar w:fldCharType="begin"/>
        </w:r>
        <w:r w:rsidR="00BC46E6">
          <w:rPr>
            <w:noProof/>
            <w:webHidden/>
          </w:rPr>
          <w:instrText xml:space="preserve"> PAGEREF _Toc476128851 \h </w:instrText>
        </w:r>
        <w:r w:rsidR="00BC46E6">
          <w:rPr>
            <w:noProof/>
            <w:webHidden/>
          </w:rPr>
        </w:r>
        <w:r w:rsidR="00BC46E6">
          <w:rPr>
            <w:noProof/>
            <w:webHidden/>
          </w:rPr>
          <w:fldChar w:fldCharType="separate"/>
        </w:r>
        <w:r w:rsidR="000D273F">
          <w:rPr>
            <w:noProof/>
            <w:webHidden/>
          </w:rPr>
          <w:t>124</w:t>
        </w:r>
        <w:r w:rsidR="00BC46E6">
          <w:rPr>
            <w:noProof/>
            <w:webHidden/>
          </w:rPr>
          <w:fldChar w:fldCharType="end"/>
        </w:r>
      </w:hyperlink>
    </w:p>
    <w:p w14:paraId="3A4F55F8" w14:textId="49E23A0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2" w:history="1">
        <w:r w:rsidR="00BC46E6" w:rsidRPr="00C02342">
          <w:rPr>
            <w:rStyle w:val="Hyperlink"/>
            <w:noProof/>
          </w:rPr>
          <w:t>Table 234: Sign Response Payload</w:t>
        </w:r>
        <w:r w:rsidR="00BC46E6">
          <w:rPr>
            <w:noProof/>
            <w:webHidden/>
          </w:rPr>
          <w:tab/>
        </w:r>
        <w:r w:rsidR="00BC46E6">
          <w:rPr>
            <w:noProof/>
            <w:webHidden/>
          </w:rPr>
          <w:fldChar w:fldCharType="begin"/>
        </w:r>
        <w:r w:rsidR="00BC46E6">
          <w:rPr>
            <w:noProof/>
            <w:webHidden/>
          </w:rPr>
          <w:instrText xml:space="preserve"> PAGEREF _Toc476128852 \h </w:instrText>
        </w:r>
        <w:r w:rsidR="00BC46E6">
          <w:rPr>
            <w:noProof/>
            <w:webHidden/>
          </w:rPr>
        </w:r>
        <w:r w:rsidR="00BC46E6">
          <w:rPr>
            <w:noProof/>
            <w:webHidden/>
          </w:rPr>
          <w:fldChar w:fldCharType="separate"/>
        </w:r>
        <w:r w:rsidR="000D273F">
          <w:rPr>
            <w:noProof/>
            <w:webHidden/>
          </w:rPr>
          <w:t>125</w:t>
        </w:r>
        <w:r w:rsidR="00BC46E6">
          <w:rPr>
            <w:noProof/>
            <w:webHidden/>
          </w:rPr>
          <w:fldChar w:fldCharType="end"/>
        </w:r>
      </w:hyperlink>
    </w:p>
    <w:p w14:paraId="10A1D6A0" w14:textId="4B560F2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3" w:history="1">
        <w:r w:rsidR="00BC46E6" w:rsidRPr="00C02342">
          <w:rPr>
            <w:rStyle w:val="Hyperlink"/>
            <w:noProof/>
          </w:rPr>
          <w:t>Table 235: Signature Verify Request Payload</w:t>
        </w:r>
        <w:r w:rsidR="00BC46E6">
          <w:rPr>
            <w:noProof/>
            <w:webHidden/>
          </w:rPr>
          <w:tab/>
        </w:r>
        <w:r w:rsidR="00BC46E6">
          <w:rPr>
            <w:noProof/>
            <w:webHidden/>
          </w:rPr>
          <w:fldChar w:fldCharType="begin"/>
        </w:r>
        <w:r w:rsidR="00BC46E6">
          <w:rPr>
            <w:noProof/>
            <w:webHidden/>
          </w:rPr>
          <w:instrText xml:space="preserve"> PAGEREF _Toc476128853 \h </w:instrText>
        </w:r>
        <w:r w:rsidR="00BC46E6">
          <w:rPr>
            <w:noProof/>
            <w:webHidden/>
          </w:rPr>
        </w:r>
        <w:r w:rsidR="00BC46E6">
          <w:rPr>
            <w:noProof/>
            <w:webHidden/>
          </w:rPr>
          <w:fldChar w:fldCharType="separate"/>
        </w:r>
        <w:r w:rsidR="000D273F">
          <w:rPr>
            <w:noProof/>
            <w:webHidden/>
          </w:rPr>
          <w:t>126</w:t>
        </w:r>
        <w:r w:rsidR="00BC46E6">
          <w:rPr>
            <w:noProof/>
            <w:webHidden/>
          </w:rPr>
          <w:fldChar w:fldCharType="end"/>
        </w:r>
      </w:hyperlink>
    </w:p>
    <w:p w14:paraId="2BB36F33" w14:textId="5430817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4" w:history="1">
        <w:r w:rsidR="00BC46E6" w:rsidRPr="00C02342">
          <w:rPr>
            <w:rStyle w:val="Hyperlink"/>
            <w:noProof/>
          </w:rPr>
          <w:t>Table 236: Signature Verify Response Payload</w:t>
        </w:r>
        <w:r w:rsidR="00BC46E6">
          <w:rPr>
            <w:noProof/>
            <w:webHidden/>
          </w:rPr>
          <w:tab/>
        </w:r>
        <w:r w:rsidR="00BC46E6">
          <w:rPr>
            <w:noProof/>
            <w:webHidden/>
          </w:rPr>
          <w:fldChar w:fldCharType="begin"/>
        </w:r>
        <w:r w:rsidR="00BC46E6">
          <w:rPr>
            <w:noProof/>
            <w:webHidden/>
          </w:rPr>
          <w:instrText xml:space="preserve"> PAGEREF _Toc476128854 \h </w:instrText>
        </w:r>
        <w:r w:rsidR="00BC46E6">
          <w:rPr>
            <w:noProof/>
            <w:webHidden/>
          </w:rPr>
        </w:r>
        <w:r w:rsidR="00BC46E6">
          <w:rPr>
            <w:noProof/>
            <w:webHidden/>
          </w:rPr>
          <w:fldChar w:fldCharType="separate"/>
        </w:r>
        <w:r w:rsidR="000D273F">
          <w:rPr>
            <w:noProof/>
            <w:webHidden/>
          </w:rPr>
          <w:t>127</w:t>
        </w:r>
        <w:r w:rsidR="00BC46E6">
          <w:rPr>
            <w:noProof/>
            <w:webHidden/>
          </w:rPr>
          <w:fldChar w:fldCharType="end"/>
        </w:r>
      </w:hyperlink>
    </w:p>
    <w:p w14:paraId="1DBDBE69" w14:textId="7B18C7D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5" w:history="1">
        <w:r w:rsidR="00BC46E6" w:rsidRPr="00C02342">
          <w:rPr>
            <w:rStyle w:val="Hyperlink"/>
            <w:noProof/>
          </w:rPr>
          <w:t>Table 237: MAC Request Payload</w:t>
        </w:r>
        <w:r w:rsidR="00BC46E6">
          <w:rPr>
            <w:noProof/>
            <w:webHidden/>
          </w:rPr>
          <w:tab/>
        </w:r>
        <w:r w:rsidR="00BC46E6">
          <w:rPr>
            <w:noProof/>
            <w:webHidden/>
          </w:rPr>
          <w:fldChar w:fldCharType="begin"/>
        </w:r>
        <w:r w:rsidR="00BC46E6">
          <w:rPr>
            <w:noProof/>
            <w:webHidden/>
          </w:rPr>
          <w:instrText xml:space="preserve"> PAGEREF _Toc476128855 \h </w:instrText>
        </w:r>
        <w:r w:rsidR="00BC46E6">
          <w:rPr>
            <w:noProof/>
            <w:webHidden/>
          </w:rPr>
        </w:r>
        <w:r w:rsidR="00BC46E6">
          <w:rPr>
            <w:noProof/>
            <w:webHidden/>
          </w:rPr>
          <w:fldChar w:fldCharType="separate"/>
        </w:r>
        <w:r w:rsidR="000D273F">
          <w:rPr>
            <w:noProof/>
            <w:webHidden/>
          </w:rPr>
          <w:t>128</w:t>
        </w:r>
        <w:r w:rsidR="00BC46E6">
          <w:rPr>
            <w:noProof/>
            <w:webHidden/>
          </w:rPr>
          <w:fldChar w:fldCharType="end"/>
        </w:r>
      </w:hyperlink>
    </w:p>
    <w:p w14:paraId="133E958B" w14:textId="75447E4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6" w:history="1">
        <w:r w:rsidR="00BC46E6" w:rsidRPr="00C02342">
          <w:rPr>
            <w:rStyle w:val="Hyperlink"/>
            <w:noProof/>
          </w:rPr>
          <w:t>Table 238: MAC Response Payload</w:t>
        </w:r>
        <w:r w:rsidR="00BC46E6">
          <w:rPr>
            <w:noProof/>
            <w:webHidden/>
          </w:rPr>
          <w:tab/>
        </w:r>
        <w:r w:rsidR="00BC46E6">
          <w:rPr>
            <w:noProof/>
            <w:webHidden/>
          </w:rPr>
          <w:fldChar w:fldCharType="begin"/>
        </w:r>
        <w:r w:rsidR="00BC46E6">
          <w:rPr>
            <w:noProof/>
            <w:webHidden/>
          </w:rPr>
          <w:instrText xml:space="preserve"> PAGEREF _Toc476128856 \h </w:instrText>
        </w:r>
        <w:r w:rsidR="00BC46E6">
          <w:rPr>
            <w:noProof/>
            <w:webHidden/>
          </w:rPr>
        </w:r>
        <w:r w:rsidR="00BC46E6">
          <w:rPr>
            <w:noProof/>
            <w:webHidden/>
          </w:rPr>
          <w:fldChar w:fldCharType="separate"/>
        </w:r>
        <w:r w:rsidR="000D273F">
          <w:rPr>
            <w:noProof/>
            <w:webHidden/>
          </w:rPr>
          <w:t>128</w:t>
        </w:r>
        <w:r w:rsidR="00BC46E6">
          <w:rPr>
            <w:noProof/>
            <w:webHidden/>
          </w:rPr>
          <w:fldChar w:fldCharType="end"/>
        </w:r>
      </w:hyperlink>
    </w:p>
    <w:p w14:paraId="62FBAF57" w14:textId="12AE2CC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7" w:history="1">
        <w:r w:rsidR="00BC46E6" w:rsidRPr="00C02342">
          <w:rPr>
            <w:rStyle w:val="Hyperlink"/>
            <w:noProof/>
          </w:rPr>
          <w:t>Table 239: MAC Verify Request Payload</w:t>
        </w:r>
        <w:r w:rsidR="00BC46E6">
          <w:rPr>
            <w:noProof/>
            <w:webHidden/>
          </w:rPr>
          <w:tab/>
        </w:r>
        <w:r w:rsidR="00BC46E6">
          <w:rPr>
            <w:noProof/>
            <w:webHidden/>
          </w:rPr>
          <w:fldChar w:fldCharType="begin"/>
        </w:r>
        <w:r w:rsidR="00BC46E6">
          <w:rPr>
            <w:noProof/>
            <w:webHidden/>
          </w:rPr>
          <w:instrText xml:space="preserve"> PAGEREF _Toc476128857 \h </w:instrText>
        </w:r>
        <w:r w:rsidR="00BC46E6">
          <w:rPr>
            <w:noProof/>
            <w:webHidden/>
          </w:rPr>
        </w:r>
        <w:r w:rsidR="00BC46E6">
          <w:rPr>
            <w:noProof/>
            <w:webHidden/>
          </w:rPr>
          <w:fldChar w:fldCharType="separate"/>
        </w:r>
        <w:r w:rsidR="000D273F">
          <w:rPr>
            <w:noProof/>
            <w:webHidden/>
          </w:rPr>
          <w:t>129</w:t>
        </w:r>
        <w:r w:rsidR="00BC46E6">
          <w:rPr>
            <w:noProof/>
            <w:webHidden/>
          </w:rPr>
          <w:fldChar w:fldCharType="end"/>
        </w:r>
      </w:hyperlink>
    </w:p>
    <w:p w14:paraId="6C827F22" w14:textId="0CF0D38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8" w:history="1">
        <w:r w:rsidR="00BC46E6" w:rsidRPr="00C02342">
          <w:rPr>
            <w:rStyle w:val="Hyperlink"/>
            <w:noProof/>
          </w:rPr>
          <w:t>Table 240: MAC Verify Response Payload</w:t>
        </w:r>
        <w:r w:rsidR="00BC46E6">
          <w:rPr>
            <w:noProof/>
            <w:webHidden/>
          </w:rPr>
          <w:tab/>
        </w:r>
        <w:r w:rsidR="00BC46E6">
          <w:rPr>
            <w:noProof/>
            <w:webHidden/>
          </w:rPr>
          <w:fldChar w:fldCharType="begin"/>
        </w:r>
        <w:r w:rsidR="00BC46E6">
          <w:rPr>
            <w:noProof/>
            <w:webHidden/>
          </w:rPr>
          <w:instrText xml:space="preserve"> PAGEREF _Toc476128858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5543615" w14:textId="14C0386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9" w:history="1">
        <w:r w:rsidR="00BC46E6" w:rsidRPr="00C02342">
          <w:rPr>
            <w:rStyle w:val="Hyperlink"/>
            <w:noProof/>
          </w:rPr>
          <w:t>Table 241: RNG Retrieve Request Payload</w:t>
        </w:r>
        <w:r w:rsidR="00BC46E6">
          <w:rPr>
            <w:noProof/>
            <w:webHidden/>
          </w:rPr>
          <w:tab/>
        </w:r>
        <w:r w:rsidR="00BC46E6">
          <w:rPr>
            <w:noProof/>
            <w:webHidden/>
          </w:rPr>
          <w:fldChar w:fldCharType="begin"/>
        </w:r>
        <w:r w:rsidR="00BC46E6">
          <w:rPr>
            <w:noProof/>
            <w:webHidden/>
          </w:rPr>
          <w:instrText xml:space="preserve"> PAGEREF _Toc476128859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6AABB1D9" w14:textId="5CC27F7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0" w:history="1">
        <w:r w:rsidR="00BC46E6" w:rsidRPr="00C02342">
          <w:rPr>
            <w:rStyle w:val="Hyperlink"/>
            <w:noProof/>
          </w:rPr>
          <w:t>Table 242: RNG Retrieve Response Payload</w:t>
        </w:r>
        <w:r w:rsidR="00BC46E6">
          <w:rPr>
            <w:noProof/>
            <w:webHidden/>
          </w:rPr>
          <w:tab/>
        </w:r>
        <w:r w:rsidR="00BC46E6">
          <w:rPr>
            <w:noProof/>
            <w:webHidden/>
          </w:rPr>
          <w:fldChar w:fldCharType="begin"/>
        </w:r>
        <w:r w:rsidR="00BC46E6">
          <w:rPr>
            <w:noProof/>
            <w:webHidden/>
          </w:rPr>
          <w:instrText xml:space="preserve"> PAGEREF _Toc476128860 \h </w:instrText>
        </w:r>
        <w:r w:rsidR="00BC46E6">
          <w:rPr>
            <w:noProof/>
            <w:webHidden/>
          </w:rPr>
        </w:r>
        <w:r w:rsidR="00BC46E6">
          <w:rPr>
            <w:noProof/>
            <w:webHidden/>
          </w:rPr>
          <w:fldChar w:fldCharType="separate"/>
        </w:r>
        <w:r w:rsidR="000D273F">
          <w:rPr>
            <w:noProof/>
            <w:webHidden/>
          </w:rPr>
          <w:t>130</w:t>
        </w:r>
        <w:r w:rsidR="00BC46E6">
          <w:rPr>
            <w:noProof/>
            <w:webHidden/>
          </w:rPr>
          <w:fldChar w:fldCharType="end"/>
        </w:r>
      </w:hyperlink>
    </w:p>
    <w:p w14:paraId="57D2B316" w14:textId="2AAD8C6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1" w:history="1">
        <w:r w:rsidR="00BC46E6" w:rsidRPr="00C02342">
          <w:rPr>
            <w:rStyle w:val="Hyperlink"/>
            <w:noProof/>
          </w:rPr>
          <w:t>Table 243: RNG Seed Request Payload</w:t>
        </w:r>
        <w:r w:rsidR="00BC46E6">
          <w:rPr>
            <w:noProof/>
            <w:webHidden/>
          </w:rPr>
          <w:tab/>
        </w:r>
        <w:r w:rsidR="00BC46E6">
          <w:rPr>
            <w:noProof/>
            <w:webHidden/>
          </w:rPr>
          <w:fldChar w:fldCharType="begin"/>
        </w:r>
        <w:r w:rsidR="00BC46E6">
          <w:rPr>
            <w:noProof/>
            <w:webHidden/>
          </w:rPr>
          <w:instrText xml:space="preserve"> PAGEREF _Toc476128861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492D4A5A" w14:textId="540CBE8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2" w:history="1">
        <w:r w:rsidR="00BC46E6" w:rsidRPr="00C02342">
          <w:rPr>
            <w:rStyle w:val="Hyperlink"/>
            <w:noProof/>
          </w:rPr>
          <w:t>Table 244: RNG Seed Response Payload</w:t>
        </w:r>
        <w:r w:rsidR="00BC46E6">
          <w:rPr>
            <w:noProof/>
            <w:webHidden/>
          </w:rPr>
          <w:tab/>
        </w:r>
        <w:r w:rsidR="00BC46E6">
          <w:rPr>
            <w:noProof/>
            <w:webHidden/>
          </w:rPr>
          <w:fldChar w:fldCharType="begin"/>
        </w:r>
        <w:r w:rsidR="00BC46E6">
          <w:rPr>
            <w:noProof/>
            <w:webHidden/>
          </w:rPr>
          <w:instrText xml:space="preserve"> PAGEREF _Toc476128862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698A4618" w14:textId="6926F8A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3" w:history="1">
        <w:r w:rsidR="00BC46E6" w:rsidRPr="00C02342">
          <w:rPr>
            <w:rStyle w:val="Hyperlink"/>
            <w:noProof/>
          </w:rPr>
          <w:t>Table 245: Hash Request Payload</w:t>
        </w:r>
        <w:r w:rsidR="00BC46E6">
          <w:rPr>
            <w:noProof/>
            <w:webHidden/>
          </w:rPr>
          <w:tab/>
        </w:r>
        <w:r w:rsidR="00BC46E6">
          <w:rPr>
            <w:noProof/>
            <w:webHidden/>
          </w:rPr>
          <w:fldChar w:fldCharType="begin"/>
        </w:r>
        <w:r w:rsidR="00BC46E6">
          <w:rPr>
            <w:noProof/>
            <w:webHidden/>
          </w:rPr>
          <w:instrText xml:space="preserve"> PAGEREF _Toc476128863 \h </w:instrText>
        </w:r>
        <w:r w:rsidR="00BC46E6">
          <w:rPr>
            <w:noProof/>
            <w:webHidden/>
          </w:rPr>
        </w:r>
        <w:r w:rsidR="00BC46E6">
          <w:rPr>
            <w:noProof/>
            <w:webHidden/>
          </w:rPr>
          <w:fldChar w:fldCharType="separate"/>
        </w:r>
        <w:r w:rsidR="000D273F">
          <w:rPr>
            <w:noProof/>
            <w:webHidden/>
          </w:rPr>
          <w:t>131</w:t>
        </w:r>
        <w:r w:rsidR="00BC46E6">
          <w:rPr>
            <w:noProof/>
            <w:webHidden/>
          </w:rPr>
          <w:fldChar w:fldCharType="end"/>
        </w:r>
      </w:hyperlink>
    </w:p>
    <w:p w14:paraId="78AFFA08" w14:textId="6F91AF5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4" w:history="1">
        <w:r w:rsidR="00BC46E6" w:rsidRPr="00C02342">
          <w:rPr>
            <w:rStyle w:val="Hyperlink"/>
            <w:noProof/>
          </w:rPr>
          <w:t>Table 246: Hash Response Payload</w:t>
        </w:r>
        <w:r w:rsidR="00BC46E6">
          <w:rPr>
            <w:noProof/>
            <w:webHidden/>
          </w:rPr>
          <w:tab/>
        </w:r>
        <w:r w:rsidR="00BC46E6">
          <w:rPr>
            <w:noProof/>
            <w:webHidden/>
          </w:rPr>
          <w:fldChar w:fldCharType="begin"/>
        </w:r>
        <w:r w:rsidR="00BC46E6">
          <w:rPr>
            <w:noProof/>
            <w:webHidden/>
          </w:rPr>
          <w:instrText xml:space="preserve"> PAGEREF _Toc476128864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1217F3A7" w14:textId="085BA4E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5" w:history="1">
        <w:r w:rsidR="00BC46E6" w:rsidRPr="00C02342">
          <w:rPr>
            <w:rStyle w:val="Hyperlink"/>
            <w:noProof/>
          </w:rPr>
          <w:t>Table 247: Create Split Key Request Payload</w:t>
        </w:r>
        <w:r w:rsidR="00BC46E6">
          <w:rPr>
            <w:noProof/>
            <w:webHidden/>
          </w:rPr>
          <w:tab/>
        </w:r>
        <w:r w:rsidR="00BC46E6">
          <w:rPr>
            <w:noProof/>
            <w:webHidden/>
          </w:rPr>
          <w:fldChar w:fldCharType="begin"/>
        </w:r>
        <w:r w:rsidR="00BC46E6">
          <w:rPr>
            <w:noProof/>
            <w:webHidden/>
          </w:rPr>
          <w:instrText xml:space="preserve"> PAGEREF _Toc476128865 \h </w:instrText>
        </w:r>
        <w:r w:rsidR="00BC46E6">
          <w:rPr>
            <w:noProof/>
            <w:webHidden/>
          </w:rPr>
        </w:r>
        <w:r w:rsidR="00BC46E6">
          <w:rPr>
            <w:noProof/>
            <w:webHidden/>
          </w:rPr>
          <w:fldChar w:fldCharType="separate"/>
        </w:r>
        <w:r w:rsidR="000D273F">
          <w:rPr>
            <w:noProof/>
            <w:webHidden/>
          </w:rPr>
          <w:t>132</w:t>
        </w:r>
        <w:r w:rsidR="00BC46E6">
          <w:rPr>
            <w:noProof/>
            <w:webHidden/>
          </w:rPr>
          <w:fldChar w:fldCharType="end"/>
        </w:r>
      </w:hyperlink>
    </w:p>
    <w:p w14:paraId="3BEB1321" w14:textId="642EBEE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6" w:history="1">
        <w:r w:rsidR="00BC46E6" w:rsidRPr="00C02342">
          <w:rPr>
            <w:rStyle w:val="Hyperlink"/>
            <w:noProof/>
          </w:rPr>
          <w:t>Table 248: Create Split Key Response Payload</w:t>
        </w:r>
        <w:r w:rsidR="00BC46E6">
          <w:rPr>
            <w:noProof/>
            <w:webHidden/>
          </w:rPr>
          <w:tab/>
        </w:r>
        <w:r w:rsidR="00BC46E6">
          <w:rPr>
            <w:noProof/>
            <w:webHidden/>
          </w:rPr>
          <w:fldChar w:fldCharType="begin"/>
        </w:r>
        <w:r w:rsidR="00BC46E6">
          <w:rPr>
            <w:noProof/>
            <w:webHidden/>
          </w:rPr>
          <w:instrText xml:space="preserve"> PAGEREF _Toc476128866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44499B13" w14:textId="4F826EB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7" w:history="1">
        <w:r w:rsidR="00BC46E6" w:rsidRPr="00C02342">
          <w:rPr>
            <w:rStyle w:val="Hyperlink"/>
            <w:noProof/>
          </w:rPr>
          <w:t>Table 249: Join Split Key Request Payload</w:t>
        </w:r>
        <w:r w:rsidR="00BC46E6">
          <w:rPr>
            <w:noProof/>
            <w:webHidden/>
          </w:rPr>
          <w:tab/>
        </w:r>
        <w:r w:rsidR="00BC46E6">
          <w:rPr>
            <w:noProof/>
            <w:webHidden/>
          </w:rPr>
          <w:fldChar w:fldCharType="begin"/>
        </w:r>
        <w:r w:rsidR="00BC46E6">
          <w:rPr>
            <w:noProof/>
            <w:webHidden/>
          </w:rPr>
          <w:instrText xml:space="preserve"> PAGEREF _Toc476128867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56CF09AF" w14:textId="05FFB2D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8" w:history="1">
        <w:r w:rsidR="00BC46E6" w:rsidRPr="00C02342">
          <w:rPr>
            <w:rStyle w:val="Hyperlink"/>
            <w:noProof/>
          </w:rPr>
          <w:t>Table 250: Join Split Key Response Payload</w:t>
        </w:r>
        <w:r w:rsidR="00BC46E6">
          <w:rPr>
            <w:noProof/>
            <w:webHidden/>
          </w:rPr>
          <w:tab/>
        </w:r>
        <w:r w:rsidR="00BC46E6">
          <w:rPr>
            <w:noProof/>
            <w:webHidden/>
          </w:rPr>
          <w:fldChar w:fldCharType="begin"/>
        </w:r>
        <w:r w:rsidR="00BC46E6">
          <w:rPr>
            <w:noProof/>
            <w:webHidden/>
          </w:rPr>
          <w:instrText xml:space="preserve"> PAGEREF _Toc476128868 \h </w:instrText>
        </w:r>
        <w:r w:rsidR="00BC46E6">
          <w:rPr>
            <w:noProof/>
            <w:webHidden/>
          </w:rPr>
        </w:r>
        <w:r w:rsidR="00BC46E6">
          <w:rPr>
            <w:noProof/>
            <w:webHidden/>
          </w:rPr>
          <w:fldChar w:fldCharType="separate"/>
        </w:r>
        <w:r w:rsidR="000D273F">
          <w:rPr>
            <w:noProof/>
            <w:webHidden/>
          </w:rPr>
          <w:t>133</w:t>
        </w:r>
        <w:r w:rsidR="00BC46E6">
          <w:rPr>
            <w:noProof/>
            <w:webHidden/>
          </w:rPr>
          <w:fldChar w:fldCharType="end"/>
        </w:r>
      </w:hyperlink>
    </w:p>
    <w:p w14:paraId="5FB359FC" w14:textId="4735A06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9" w:history="1">
        <w:r w:rsidR="00BC46E6" w:rsidRPr="00C02342">
          <w:rPr>
            <w:rStyle w:val="Hyperlink"/>
            <w:noProof/>
          </w:rPr>
          <w:t>Table 251: Export Request Payload</w:t>
        </w:r>
        <w:r w:rsidR="00BC46E6">
          <w:rPr>
            <w:noProof/>
            <w:webHidden/>
          </w:rPr>
          <w:tab/>
        </w:r>
        <w:r w:rsidR="00BC46E6">
          <w:rPr>
            <w:noProof/>
            <w:webHidden/>
          </w:rPr>
          <w:fldChar w:fldCharType="begin"/>
        </w:r>
        <w:r w:rsidR="00BC46E6">
          <w:rPr>
            <w:noProof/>
            <w:webHidden/>
          </w:rPr>
          <w:instrText xml:space="preserve"> PAGEREF _Toc476128869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E900976" w14:textId="0D32CB5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0" w:history="1">
        <w:r w:rsidR="00BC46E6" w:rsidRPr="00C02342">
          <w:rPr>
            <w:rStyle w:val="Hyperlink"/>
            <w:noProof/>
          </w:rPr>
          <w:t>Table 252: Export Response Payload</w:t>
        </w:r>
        <w:r w:rsidR="00BC46E6">
          <w:rPr>
            <w:noProof/>
            <w:webHidden/>
          </w:rPr>
          <w:tab/>
        </w:r>
        <w:r w:rsidR="00BC46E6">
          <w:rPr>
            <w:noProof/>
            <w:webHidden/>
          </w:rPr>
          <w:fldChar w:fldCharType="begin"/>
        </w:r>
        <w:r w:rsidR="00BC46E6">
          <w:rPr>
            <w:noProof/>
            <w:webHidden/>
          </w:rPr>
          <w:instrText xml:space="preserve"> PAGEREF _Toc476128870 \h </w:instrText>
        </w:r>
        <w:r w:rsidR="00BC46E6">
          <w:rPr>
            <w:noProof/>
            <w:webHidden/>
          </w:rPr>
        </w:r>
        <w:r w:rsidR="00BC46E6">
          <w:rPr>
            <w:noProof/>
            <w:webHidden/>
          </w:rPr>
          <w:fldChar w:fldCharType="separate"/>
        </w:r>
        <w:r w:rsidR="000D273F">
          <w:rPr>
            <w:noProof/>
            <w:webHidden/>
          </w:rPr>
          <w:t>134</w:t>
        </w:r>
        <w:r w:rsidR="00BC46E6">
          <w:rPr>
            <w:noProof/>
            <w:webHidden/>
          </w:rPr>
          <w:fldChar w:fldCharType="end"/>
        </w:r>
      </w:hyperlink>
    </w:p>
    <w:p w14:paraId="76C7E9CD" w14:textId="02FE3A8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1" w:history="1">
        <w:r w:rsidR="00BC46E6" w:rsidRPr="00C02342">
          <w:rPr>
            <w:rStyle w:val="Hyperlink"/>
            <w:noProof/>
          </w:rPr>
          <w:t>Table 253: Export Request Payload</w:t>
        </w:r>
        <w:r w:rsidR="00BC46E6">
          <w:rPr>
            <w:noProof/>
            <w:webHidden/>
          </w:rPr>
          <w:tab/>
        </w:r>
        <w:r w:rsidR="00BC46E6">
          <w:rPr>
            <w:noProof/>
            <w:webHidden/>
          </w:rPr>
          <w:fldChar w:fldCharType="begin"/>
        </w:r>
        <w:r w:rsidR="00BC46E6">
          <w:rPr>
            <w:noProof/>
            <w:webHidden/>
          </w:rPr>
          <w:instrText xml:space="preserve"> PAGEREF _Toc476128871 \h </w:instrText>
        </w:r>
        <w:r w:rsidR="00BC46E6">
          <w:rPr>
            <w:noProof/>
            <w:webHidden/>
          </w:rPr>
        </w:r>
        <w:r w:rsidR="00BC46E6">
          <w:rPr>
            <w:noProof/>
            <w:webHidden/>
          </w:rPr>
          <w:fldChar w:fldCharType="separate"/>
        </w:r>
        <w:r w:rsidR="000D273F">
          <w:rPr>
            <w:noProof/>
            <w:webHidden/>
          </w:rPr>
          <w:t>135</w:t>
        </w:r>
        <w:r w:rsidR="00BC46E6">
          <w:rPr>
            <w:noProof/>
            <w:webHidden/>
          </w:rPr>
          <w:fldChar w:fldCharType="end"/>
        </w:r>
      </w:hyperlink>
    </w:p>
    <w:p w14:paraId="6E615A13" w14:textId="5BB908A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2" w:history="1">
        <w:r w:rsidR="00BC46E6" w:rsidRPr="00C02342">
          <w:rPr>
            <w:rStyle w:val="Hyperlink"/>
            <w:noProof/>
          </w:rPr>
          <w:t>Table 254: Export Response Payload</w:t>
        </w:r>
        <w:r w:rsidR="00BC46E6">
          <w:rPr>
            <w:noProof/>
            <w:webHidden/>
          </w:rPr>
          <w:tab/>
        </w:r>
        <w:r w:rsidR="00BC46E6">
          <w:rPr>
            <w:noProof/>
            <w:webHidden/>
          </w:rPr>
          <w:fldChar w:fldCharType="begin"/>
        </w:r>
        <w:r w:rsidR="00BC46E6">
          <w:rPr>
            <w:noProof/>
            <w:webHidden/>
          </w:rPr>
          <w:instrText xml:space="preserve"> PAGEREF _Toc476128872 \h </w:instrText>
        </w:r>
        <w:r w:rsidR="00BC46E6">
          <w:rPr>
            <w:noProof/>
            <w:webHidden/>
          </w:rPr>
        </w:r>
        <w:r w:rsidR="00BC46E6">
          <w:rPr>
            <w:noProof/>
            <w:webHidden/>
          </w:rPr>
          <w:fldChar w:fldCharType="separate"/>
        </w:r>
        <w:r w:rsidR="000D273F">
          <w:rPr>
            <w:noProof/>
            <w:webHidden/>
          </w:rPr>
          <w:t>135</w:t>
        </w:r>
        <w:r w:rsidR="00BC46E6">
          <w:rPr>
            <w:noProof/>
            <w:webHidden/>
          </w:rPr>
          <w:fldChar w:fldCharType="end"/>
        </w:r>
      </w:hyperlink>
    </w:p>
    <w:p w14:paraId="27C98DCE" w14:textId="5749DBD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3" w:history="1">
        <w:r w:rsidR="00BC46E6" w:rsidRPr="00C02342">
          <w:rPr>
            <w:rStyle w:val="Hyperlink"/>
            <w:noProof/>
          </w:rPr>
          <w:t>Table 255: Notify Message Payload</w:t>
        </w:r>
        <w:r w:rsidR="00BC46E6">
          <w:rPr>
            <w:noProof/>
            <w:webHidden/>
          </w:rPr>
          <w:tab/>
        </w:r>
        <w:r w:rsidR="00BC46E6">
          <w:rPr>
            <w:noProof/>
            <w:webHidden/>
          </w:rPr>
          <w:fldChar w:fldCharType="begin"/>
        </w:r>
        <w:r w:rsidR="00BC46E6">
          <w:rPr>
            <w:noProof/>
            <w:webHidden/>
          </w:rPr>
          <w:instrText xml:space="preserve"> PAGEREF _Toc476128873 \h </w:instrText>
        </w:r>
        <w:r w:rsidR="00BC46E6">
          <w:rPr>
            <w:noProof/>
            <w:webHidden/>
          </w:rPr>
        </w:r>
        <w:r w:rsidR="00BC46E6">
          <w:rPr>
            <w:noProof/>
            <w:webHidden/>
          </w:rPr>
          <w:fldChar w:fldCharType="separate"/>
        </w:r>
        <w:r w:rsidR="000D273F">
          <w:rPr>
            <w:noProof/>
            <w:webHidden/>
          </w:rPr>
          <w:t>136</w:t>
        </w:r>
        <w:r w:rsidR="00BC46E6">
          <w:rPr>
            <w:noProof/>
            <w:webHidden/>
          </w:rPr>
          <w:fldChar w:fldCharType="end"/>
        </w:r>
      </w:hyperlink>
    </w:p>
    <w:p w14:paraId="7A51D7E5" w14:textId="106CB22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4" w:history="1">
        <w:r w:rsidR="00BC46E6" w:rsidRPr="00C02342">
          <w:rPr>
            <w:rStyle w:val="Hyperlink"/>
            <w:noProof/>
          </w:rPr>
          <w:t>Table 256: Put Message Payload</w:t>
        </w:r>
        <w:r w:rsidR="00BC46E6">
          <w:rPr>
            <w:noProof/>
            <w:webHidden/>
          </w:rPr>
          <w:tab/>
        </w:r>
        <w:r w:rsidR="00BC46E6">
          <w:rPr>
            <w:noProof/>
            <w:webHidden/>
          </w:rPr>
          <w:fldChar w:fldCharType="begin"/>
        </w:r>
        <w:r w:rsidR="00BC46E6">
          <w:rPr>
            <w:noProof/>
            <w:webHidden/>
          </w:rPr>
          <w:instrText xml:space="preserve"> PAGEREF _Toc476128874 \h </w:instrText>
        </w:r>
        <w:r w:rsidR="00BC46E6">
          <w:rPr>
            <w:noProof/>
            <w:webHidden/>
          </w:rPr>
        </w:r>
        <w:r w:rsidR="00BC46E6">
          <w:rPr>
            <w:noProof/>
            <w:webHidden/>
          </w:rPr>
          <w:fldChar w:fldCharType="separate"/>
        </w:r>
        <w:r w:rsidR="000D273F">
          <w:rPr>
            <w:noProof/>
            <w:webHidden/>
          </w:rPr>
          <w:t>137</w:t>
        </w:r>
        <w:r w:rsidR="00BC46E6">
          <w:rPr>
            <w:noProof/>
            <w:webHidden/>
          </w:rPr>
          <w:fldChar w:fldCharType="end"/>
        </w:r>
      </w:hyperlink>
    </w:p>
    <w:p w14:paraId="30D47802" w14:textId="231590C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5" w:history="1">
        <w:r w:rsidR="00BC46E6" w:rsidRPr="00C02342">
          <w:rPr>
            <w:rStyle w:val="Hyperlink"/>
            <w:noProof/>
          </w:rPr>
          <w:t>Table 257: Query Request Payload</w:t>
        </w:r>
        <w:r w:rsidR="00BC46E6">
          <w:rPr>
            <w:noProof/>
            <w:webHidden/>
          </w:rPr>
          <w:tab/>
        </w:r>
        <w:r w:rsidR="00BC46E6">
          <w:rPr>
            <w:noProof/>
            <w:webHidden/>
          </w:rPr>
          <w:fldChar w:fldCharType="begin"/>
        </w:r>
        <w:r w:rsidR="00BC46E6">
          <w:rPr>
            <w:noProof/>
            <w:webHidden/>
          </w:rPr>
          <w:instrText xml:space="preserve"> PAGEREF _Toc476128875 \h </w:instrText>
        </w:r>
        <w:r w:rsidR="00BC46E6">
          <w:rPr>
            <w:noProof/>
            <w:webHidden/>
          </w:rPr>
        </w:r>
        <w:r w:rsidR="00BC46E6">
          <w:rPr>
            <w:noProof/>
            <w:webHidden/>
          </w:rPr>
          <w:fldChar w:fldCharType="separate"/>
        </w:r>
        <w:r w:rsidR="000D273F">
          <w:rPr>
            <w:noProof/>
            <w:webHidden/>
          </w:rPr>
          <w:t>138</w:t>
        </w:r>
        <w:r w:rsidR="00BC46E6">
          <w:rPr>
            <w:noProof/>
            <w:webHidden/>
          </w:rPr>
          <w:fldChar w:fldCharType="end"/>
        </w:r>
      </w:hyperlink>
    </w:p>
    <w:p w14:paraId="620CBC77" w14:textId="147CF68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6" w:history="1">
        <w:r w:rsidR="00BC46E6" w:rsidRPr="00C02342">
          <w:rPr>
            <w:rStyle w:val="Hyperlink"/>
            <w:noProof/>
          </w:rPr>
          <w:t>Table 258: Query Response Payload</w:t>
        </w:r>
        <w:r w:rsidR="00BC46E6">
          <w:rPr>
            <w:noProof/>
            <w:webHidden/>
          </w:rPr>
          <w:tab/>
        </w:r>
        <w:r w:rsidR="00BC46E6">
          <w:rPr>
            <w:noProof/>
            <w:webHidden/>
          </w:rPr>
          <w:fldChar w:fldCharType="begin"/>
        </w:r>
        <w:r w:rsidR="00BC46E6">
          <w:rPr>
            <w:noProof/>
            <w:webHidden/>
          </w:rPr>
          <w:instrText xml:space="preserve"> PAGEREF _Toc476128876 \h </w:instrText>
        </w:r>
        <w:r w:rsidR="00BC46E6">
          <w:rPr>
            <w:noProof/>
            <w:webHidden/>
          </w:rPr>
        </w:r>
        <w:r w:rsidR="00BC46E6">
          <w:rPr>
            <w:noProof/>
            <w:webHidden/>
          </w:rPr>
          <w:fldChar w:fldCharType="separate"/>
        </w:r>
        <w:r w:rsidR="000D273F">
          <w:rPr>
            <w:noProof/>
            <w:webHidden/>
          </w:rPr>
          <w:t>139</w:t>
        </w:r>
        <w:r w:rsidR="00BC46E6">
          <w:rPr>
            <w:noProof/>
            <w:webHidden/>
          </w:rPr>
          <w:fldChar w:fldCharType="end"/>
        </w:r>
      </w:hyperlink>
    </w:p>
    <w:p w14:paraId="1DA715F9" w14:textId="6D1552A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7" w:history="1">
        <w:r w:rsidR="00BC46E6" w:rsidRPr="00C02342">
          <w:rPr>
            <w:rStyle w:val="Hyperlink"/>
            <w:noProof/>
          </w:rPr>
          <w:t>Table 259: Discover Versions Request Payload</w:t>
        </w:r>
        <w:r w:rsidR="00BC46E6">
          <w:rPr>
            <w:noProof/>
            <w:webHidden/>
          </w:rPr>
          <w:tab/>
        </w:r>
        <w:r w:rsidR="00BC46E6">
          <w:rPr>
            <w:noProof/>
            <w:webHidden/>
          </w:rPr>
          <w:fldChar w:fldCharType="begin"/>
        </w:r>
        <w:r w:rsidR="00BC46E6">
          <w:rPr>
            <w:noProof/>
            <w:webHidden/>
          </w:rPr>
          <w:instrText xml:space="preserve"> PAGEREF _Toc476128877 \h </w:instrText>
        </w:r>
        <w:r w:rsidR="00BC46E6">
          <w:rPr>
            <w:noProof/>
            <w:webHidden/>
          </w:rPr>
        </w:r>
        <w:r w:rsidR="00BC46E6">
          <w:rPr>
            <w:noProof/>
            <w:webHidden/>
          </w:rPr>
          <w:fldChar w:fldCharType="separate"/>
        </w:r>
        <w:r w:rsidR="000D273F">
          <w:rPr>
            <w:noProof/>
            <w:webHidden/>
          </w:rPr>
          <w:t>140</w:t>
        </w:r>
        <w:r w:rsidR="00BC46E6">
          <w:rPr>
            <w:noProof/>
            <w:webHidden/>
          </w:rPr>
          <w:fldChar w:fldCharType="end"/>
        </w:r>
      </w:hyperlink>
    </w:p>
    <w:p w14:paraId="2E02A4C9" w14:textId="5A2F7B4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8" w:history="1">
        <w:r w:rsidR="00BC46E6" w:rsidRPr="00C02342">
          <w:rPr>
            <w:rStyle w:val="Hyperlink"/>
            <w:noProof/>
          </w:rPr>
          <w:t>Table 260: Discover Versions Response Payload</w:t>
        </w:r>
        <w:r w:rsidR="00BC46E6">
          <w:rPr>
            <w:noProof/>
            <w:webHidden/>
          </w:rPr>
          <w:tab/>
        </w:r>
        <w:r w:rsidR="00BC46E6">
          <w:rPr>
            <w:noProof/>
            <w:webHidden/>
          </w:rPr>
          <w:fldChar w:fldCharType="begin"/>
        </w:r>
        <w:r w:rsidR="00BC46E6">
          <w:rPr>
            <w:noProof/>
            <w:webHidden/>
          </w:rPr>
          <w:instrText xml:space="preserve"> PAGEREF _Toc476128878 \h </w:instrText>
        </w:r>
        <w:r w:rsidR="00BC46E6">
          <w:rPr>
            <w:noProof/>
            <w:webHidden/>
          </w:rPr>
        </w:r>
        <w:r w:rsidR="00BC46E6">
          <w:rPr>
            <w:noProof/>
            <w:webHidden/>
          </w:rPr>
          <w:fldChar w:fldCharType="separate"/>
        </w:r>
        <w:r w:rsidR="000D273F">
          <w:rPr>
            <w:noProof/>
            <w:webHidden/>
          </w:rPr>
          <w:t>140</w:t>
        </w:r>
        <w:r w:rsidR="00BC46E6">
          <w:rPr>
            <w:noProof/>
            <w:webHidden/>
          </w:rPr>
          <w:fldChar w:fldCharType="end"/>
        </w:r>
      </w:hyperlink>
    </w:p>
    <w:p w14:paraId="367876C1" w14:textId="6D046A5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9" w:history="1">
        <w:r w:rsidR="00BC46E6" w:rsidRPr="00C02342">
          <w:rPr>
            <w:rStyle w:val="Hyperlink"/>
            <w:noProof/>
          </w:rPr>
          <w:t>Table 261: Protocol Version Structure in Message Header</w:t>
        </w:r>
        <w:r w:rsidR="00BC46E6">
          <w:rPr>
            <w:noProof/>
            <w:webHidden/>
          </w:rPr>
          <w:tab/>
        </w:r>
        <w:r w:rsidR="00BC46E6">
          <w:rPr>
            <w:noProof/>
            <w:webHidden/>
          </w:rPr>
          <w:fldChar w:fldCharType="begin"/>
        </w:r>
        <w:r w:rsidR="00BC46E6">
          <w:rPr>
            <w:noProof/>
            <w:webHidden/>
          </w:rPr>
          <w:instrText xml:space="preserve"> PAGEREF _Toc476128879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4670ABBF" w14:textId="5487BC2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0" w:history="1">
        <w:r w:rsidR="00BC46E6" w:rsidRPr="00C02342">
          <w:rPr>
            <w:rStyle w:val="Hyperlink"/>
            <w:noProof/>
          </w:rPr>
          <w:t>Table 262: Operation in Batch Item</w:t>
        </w:r>
        <w:r w:rsidR="00BC46E6">
          <w:rPr>
            <w:noProof/>
            <w:webHidden/>
          </w:rPr>
          <w:tab/>
        </w:r>
        <w:r w:rsidR="00BC46E6">
          <w:rPr>
            <w:noProof/>
            <w:webHidden/>
          </w:rPr>
          <w:fldChar w:fldCharType="begin"/>
        </w:r>
        <w:r w:rsidR="00BC46E6">
          <w:rPr>
            <w:noProof/>
            <w:webHidden/>
          </w:rPr>
          <w:instrText xml:space="preserve"> PAGEREF _Toc476128880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6B798BDC" w14:textId="4E95231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1" w:history="1">
        <w:r w:rsidR="00BC46E6" w:rsidRPr="00C02342">
          <w:rPr>
            <w:rStyle w:val="Hyperlink"/>
            <w:noProof/>
          </w:rPr>
          <w:t>Table 263: Maximum Response Size in Message Request Header</w:t>
        </w:r>
        <w:r w:rsidR="00BC46E6">
          <w:rPr>
            <w:noProof/>
            <w:webHidden/>
          </w:rPr>
          <w:tab/>
        </w:r>
        <w:r w:rsidR="00BC46E6">
          <w:rPr>
            <w:noProof/>
            <w:webHidden/>
          </w:rPr>
          <w:fldChar w:fldCharType="begin"/>
        </w:r>
        <w:r w:rsidR="00BC46E6">
          <w:rPr>
            <w:noProof/>
            <w:webHidden/>
          </w:rPr>
          <w:instrText xml:space="preserve"> PAGEREF _Toc476128881 \h </w:instrText>
        </w:r>
        <w:r w:rsidR="00BC46E6">
          <w:rPr>
            <w:noProof/>
            <w:webHidden/>
          </w:rPr>
        </w:r>
        <w:r w:rsidR="00BC46E6">
          <w:rPr>
            <w:noProof/>
            <w:webHidden/>
          </w:rPr>
          <w:fldChar w:fldCharType="separate"/>
        </w:r>
        <w:r w:rsidR="000D273F">
          <w:rPr>
            <w:noProof/>
            <w:webHidden/>
          </w:rPr>
          <w:t>141</w:t>
        </w:r>
        <w:r w:rsidR="00BC46E6">
          <w:rPr>
            <w:noProof/>
            <w:webHidden/>
          </w:rPr>
          <w:fldChar w:fldCharType="end"/>
        </w:r>
      </w:hyperlink>
    </w:p>
    <w:p w14:paraId="30F77015" w14:textId="23A7EAF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2" w:history="1">
        <w:r w:rsidR="00BC46E6" w:rsidRPr="00C02342">
          <w:rPr>
            <w:rStyle w:val="Hyperlink"/>
            <w:noProof/>
          </w:rPr>
          <w:t>Table 264: Unique Batch Item ID in Batch Item</w:t>
        </w:r>
        <w:r w:rsidR="00BC46E6">
          <w:rPr>
            <w:noProof/>
            <w:webHidden/>
          </w:rPr>
          <w:tab/>
        </w:r>
        <w:r w:rsidR="00BC46E6">
          <w:rPr>
            <w:noProof/>
            <w:webHidden/>
          </w:rPr>
          <w:fldChar w:fldCharType="begin"/>
        </w:r>
        <w:r w:rsidR="00BC46E6">
          <w:rPr>
            <w:noProof/>
            <w:webHidden/>
          </w:rPr>
          <w:instrText xml:space="preserve"> PAGEREF _Toc476128882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1F93A488" w14:textId="5ED3076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3" w:history="1">
        <w:r w:rsidR="00BC46E6" w:rsidRPr="00C02342">
          <w:rPr>
            <w:rStyle w:val="Hyperlink"/>
            <w:noProof/>
          </w:rPr>
          <w:t>Table 265: Time Stamp in Message Header</w:t>
        </w:r>
        <w:r w:rsidR="00BC46E6">
          <w:rPr>
            <w:noProof/>
            <w:webHidden/>
          </w:rPr>
          <w:tab/>
        </w:r>
        <w:r w:rsidR="00BC46E6">
          <w:rPr>
            <w:noProof/>
            <w:webHidden/>
          </w:rPr>
          <w:fldChar w:fldCharType="begin"/>
        </w:r>
        <w:r w:rsidR="00BC46E6">
          <w:rPr>
            <w:noProof/>
            <w:webHidden/>
          </w:rPr>
          <w:instrText xml:space="preserve"> PAGEREF _Toc476128883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7E1BB325" w14:textId="055EDBA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4" w:history="1">
        <w:r w:rsidR="00BC46E6" w:rsidRPr="00C02342">
          <w:rPr>
            <w:rStyle w:val="Hyperlink"/>
            <w:noProof/>
          </w:rPr>
          <w:t>Table 266: Authentication Structure in Message Header</w:t>
        </w:r>
        <w:r w:rsidR="00BC46E6">
          <w:rPr>
            <w:noProof/>
            <w:webHidden/>
          </w:rPr>
          <w:tab/>
        </w:r>
        <w:r w:rsidR="00BC46E6">
          <w:rPr>
            <w:noProof/>
            <w:webHidden/>
          </w:rPr>
          <w:fldChar w:fldCharType="begin"/>
        </w:r>
        <w:r w:rsidR="00BC46E6">
          <w:rPr>
            <w:noProof/>
            <w:webHidden/>
          </w:rPr>
          <w:instrText xml:space="preserve"> PAGEREF _Toc476128884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07B4860F" w14:textId="6FE3A41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5" w:history="1">
        <w:r w:rsidR="00BC46E6" w:rsidRPr="00C02342">
          <w:rPr>
            <w:rStyle w:val="Hyperlink"/>
            <w:noProof/>
          </w:rPr>
          <w:t>Table 267: Asynchronous Indicator in Message Request Header</w:t>
        </w:r>
        <w:r w:rsidR="00BC46E6">
          <w:rPr>
            <w:noProof/>
            <w:webHidden/>
          </w:rPr>
          <w:tab/>
        </w:r>
        <w:r w:rsidR="00BC46E6">
          <w:rPr>
            <w:noProof/>
            <w:webHidden/>
          </w:rPr>
          <w:fldChar w:fldCharType="begin"/>
        </w:r>
        <w:r w:rsidR="00BC46E6">
          <w:rPr>
            <w:noProof/>
            <w:webHidden/>
          </w:rPr>
          <w:instrText xml:space="preserve"> PAGEREF _Toc476128885 \h </w:instrText>
        </w:r>
        <w:r w:rsidR="00BC46E6">
          <w:rPr>
            <w:noProof/>
            <w:webHidden/>
          </w:rPr>
        </w:r>
        <w:r w:rsidR="00BC46E6">
          <w:rPr>
            <w:noProof/>
            <w:webHidden/>
          </w:rPr>
          <w:fldChar w:fldCharType="separate"/>
        </w:r>
        <w:r w:rsidR="000D273F">
          <w:rPr>
            <w:noProof/>
            <w:webHidden/>
          </w:rPr>
          <w:t>142</w:t>
        </w:r>
        <w:r w:rsidR="00BC46E6">
          <w:rPr>
            <w:noProof/>
            <w:webHidden/>
          </w:rPr>
          <w:fldChar w:fldCharType="end"/>
        </w:r>
      </w:hyperlink>
    </w:p>
    <w:p w14:paraId="3387AB6A" w14:textId="732449B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6" w:history="1">
        <w:r w:rsidR="00BC46E6" w:rsidRPr="00C02342">
          <w:rPr>
            <w:rStyle w:val="Hyperlink"/>
            <w:noProof/>
          </w:rPr>
          <w:t>Table 268: Asynchronous Correlation Value in Response Batch Item</w:t>
        </w:r>
        <w:r w:rsidR="00BC46E6">
          <w:rPr>
            <w:noProof/>
            <w:webHidden/>
          </w:rPr>
          <w:tab/>
        </w:r>
        <w:r w:rsidR="00BC46E6">
          <w:rPr>
            <w:noProof/>
            <w:webHidden/>
          </w:rPr>
          <w:fldChar w:fldCharType="begin"/>
        </w:r>
        <w:r w:rsidR="00BC46E6">
          <w:rPr>
            <w:noProof/>
            <w:webHidden/>
          </w:rPr>
          <w:instrText xml:space="preserve"> PAGEREF _Toc476128886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76C7E3A9" w14:textId="6FC4AEF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7" w:history="1">
        <w:r w:rsidR="00BC46E6" w:rsidRPr="00C02342">
          <w:rPr>
            <w:rStyle w:val="Hyperlink"/>
            <w:noProof/>
          </w:rPr>
          <w:t>Table 269: Result Status in Response Batch Item</w:t>
        </w:r>
        <w:r w:rsidR="00BC46E6">
          <w:rPr>
            <w:noProof/>
            <w:webHidden/>
          </w:rPr>
          <w:tab/>
        </w:r>
        <w:r w:rsidR="00BC46E6">
          <w:rPr>
            <w:noProof/>
            <w:webHidden/>
          </w:rPr>
          <w:fldChar w:fldCharType="begin"/>
        </w:r>
        <w:r w:rsidR="00BC46E6">
          <w:rPr>
            <w:noProof/>
            <w:webHidden/>
          </w:rPr>
          <w:instrText xml:space="preserve"> PAGEREF _Toc476128887 \h </w:instrText>
        </w:r>
        <w:r w:rsidR="00BC46E6">
          <w:rPr>
            <w:noProof/>
            <w:webHidden/>
          </w:rPr>
        </w:r>
        <w:r w:rsidR="00BC46E6">
          <w:rPr>
            <w:noProof/>
            <w:webHidden/>
          </w:rPr>
          <w:fldChar w:fldCharType="separate"/>
        </w:r>
        <w:r w:rsidR="000D273F">
          <w:rPr>
            <w:noProof/>
            <w:webHidden/>
          </w:rPr>
          <w:t>143</w:t>
        </w:r>
        <w:r w:rsidR="00BC46E6">
          <w:rPr>
            <w:noProof/>
            <w:webHidden/>
          </w:rPr>
          <w:fldChar w:fldCharType="end"/>
        </w:r>
      </w:hyperlink>
    </w:p>
    <w:p w14:paraId="6D75C8A5" w14:textId="1F85AFA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8" w:history="1">
        <w:r w:rsidR="00BC46E6" w:rsidRPr="00C02342">
          <w:rPr>
            <w:rStyle w:val="Hyperlink"/>
            <w:noProof/>
          </w:rPr>
          <w:t>Table 270: Result Reason in Response Batch Item</w:t>
        </w:r>
        <w:r w:rsidR="00BC46E6">
          <w:rPr>
            <w:noProof/>
            <w:webHidden/>
          </w:rPr>
          <w:tab/>
        </w:r>
        <w:r w:rsidR="00BC46E6">
          <w:rPr>
            <w:noProof/>
            <w:webHidden/>
          </w:rPr>
          <w:fldChar w:fldCharType="begin"/>
        </w:r>
        <w:r w:rsidR="00BC46E6">
          <w:rPr>
            <w:noProof/>
            <w:webHidden/>
          </w:rPr>
          <w:instrText xml:space="preserve"> PAGEREF _Toc476128888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5A9F64B1" w14:textId="68DFB2E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9" w:history="1">
        <w:r w:rsidR="00BC46E6" w:rsidRPr="00C02342">
          <w:rPr>
            <w:rStyle w:val="Hyperlink"/>
            <w:noProof/>
          </w:rPr>
          <w:t>Table 271: Result Message in Response Batch Item</w:t>
        </w:r>
        <w:r w:rsidR="00BC46E6">
          <w:rPr>
            <w:noProof/>
            <w:webHidden/>
          </w:rPr>
          <w:tab/>
        </w:r>
        <w:r w:rsidR="00BC46E6">
          <w:rPr>
            <w:noProof/>
            <w:webHidden/>
          </w:rPr>
          <w:fldChar w:fldCharType="begin"/>
        </w:r>
        <w:r w:rsidR="00BC46E6">
          <w:rPr>
            <w:noProof/>
            <w:webHidden/>
          </w:rPr>
          <w:instrText xml:space="preserve"> PAGEREF _Toc476128889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2FE6B2CB" w14:textId="417669B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0" w:history="1">
        <w:r w:rsidR="00BC46E6" w:rsidRPr="00C02342">
          <w:rPr>
            <w:rStyle w:val="Hyperlink"/>
            <w:noProof/>
          </w:rPr>
          <w:t>Table 272: Batch Order Option in Message Request Header</w:t>
        </w:r>
        <w:r w:rsidR="00BC46E6">
          <w:rPr>
            <w:noProof/>
            <w:webHidden/>
          </w:rPr>
          <w:tab/>
        </w:r>
        <w:r w:rsidR="00BC46E6">
          <w:rPr>
            <w:noProof/>
            <w:webHidden/>
          </w:rPr>
          <w:fldChar w:fldCharType="begin"/>
        </w:r>
        <w:r w:rsidR="00BC46E6">
          <w:rPr>
            <w:noProof/>
            <w:webHidden/>
          </w:rPr>
          <w:instrText xml:space="preserve"> PAGEREF _Toc476128890 \h </w:instrText>
        </w:r>
        <w:r w:rsidR="00BC46E6">
          <w:rPr>
            <w:noProof/>
            <w:webHidden/>
          </w:rPr>
        </w:r>
        <w:r w:rsidR="00BC46E6">
          <w:rPr>
            <w:noProof/>
            <w:webHidden/>
          </w:rPr>
          <w:fldChar w:fldCharType="separate"/>
        </w:r>
        <w:r w:rsidR="000D273F">
          <w:rPr>
            <w:noProof/>
            <w:webHidden/>
          </w:rPr>
          <w:t>144</w:t>
        </w:r>
        <w:r w:rsidR="00BC46E6">
          <w:rPr>
            <w:noProof/>
            <w:webHidden/>
          </w:rPr>
          <w:fldChar w:fldCharType="end"/>
        </w:r>
      </w:hyperlink>
    </w:p>
    <w:p w14:paraId="4065DD14" w14:textId="6BAEDCC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1" w:history="1">
        <w:r w:rsidR="00BC46E6" w:rsidRPr="00C02342">
          <w:rPr>
            <w:rStyle w:val="Hyperlink"/>
            <w:noProof/>
          </w:rPr>
          <w:t>Table 273: Batch Error Continuation Option in Message Request Header</w:t>
        </w:r>
        <w:r w:rsidR="00BC46E6">
          <w:rPr>
            <w:noProof/>
            <w:webHidden/>
          </w:rPr>
          <w:tab/>
        </w:r>
        <w:r w:rsidR="00BC46E6">
          <w:rPr>
            <w:noProof/>
            <w:webHidden/>
          </w:rPr>
          <w:fldChar w:fldCharType="begin"/>
        </w:r>
        <w:r w:rsidR="00BC46E6">
          <w:rPr>
            <w:noProof/>
            <w:webHidden/>
          </w:rPr>
          <w:instrText xml:space="preserve"> PAGEREF _Toc476128891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1EDF1F1C" w14:textId="5D67FFC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2" w:history="1">
        <w:r w:rsidR="00BC46E6" w:rsidRPr="00C02342">
          <w:rPr>
            <w:rStyle w:val="Hyperlink"/>
            <w:noProof/>
          </w:rPr>
          <w:t>Table 274: Batch Count in Message Header</w:t>
        </w:r>
        <w:r w:rsidR="00BC46E6">
          <w:rPr>
            <w:noProof/>
            <w:webHidden/>
          </w:rPr>
          <w:tab/>
        </w:r>
        <w:r w:rsidR="00BC46E6">
          <w:rPr>
            <w:noProof/>
            <w:webHidden/>
          </w:rPr>
          <w:fldChar w:fldCharType="begin"/>
        </w:r>
        <w:r w:rsidR="00BC46E6">
          <w:rPr>
            <w:noProof/>
            <w:webHidden/>
          </w:rPr>
          <w:instrText xml:space="preserve"> PAGEREF _Toc476128892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70B93CA7" w14:textId="6CD3D40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3" w:history="1">
        <w:r w:rsidR="00BC46E6" w:rsidRPr="00C02342">
          <w:rPr>
            <w:rStyle w:val="Hyperlink"/>
            <w:noProof/>
          </w:rPr>
          <w:t>Table 275: Batch Item in Message</w:t>
        </w:r>
        <w:r w:rsidR="00BC46E6">
          <w:rPr>
            <w:noProof/>
            <w:webHidden/>
          </w:rPr>
          <w:tab/>
        </w:r>
        <w:r w:rsidR="00BC46E6">
          <w:rPr>
            <w:noProof/>
            <w:webHidden/>
          </w:rPr>
          <w:fldChar w:fldCharType="begin"/>
        </w:r>
        <w:r w:rsidR="00BC46E6">
          <w:rPr>
            <w:noProof/>
            <w:webHidden/>
          </w:rPr>
          <w:instrText xml:space="preserve"> PAGEREF _Toc476128893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0D58B773" w14:textId="284FA17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4" w:history="1">
        <w:r w:rsidR="00BC46E6" w:rsidRPr="00C02342">
          <w:rPr>
            <w:rStyle w:val="Hyperlink"/>
            <w:noProof/>
          </w:rPr>
          <w:t>Table 276: Message Extension Structure in Batch Item</w:t>
        </w:r>
        <w:r w:rsidR="00BC46E6">
          <w:rPr>
            <w:noProof/>
            <w:webHidden/>
          </w:rPr>
          <w:tab/>
        </w:r>
        <w:r w:rsidR="00BC46E6">
          <w:rPr>
            <w:noProof/>
            <w:webHidden/>
          </w:rPr>
          <w:fldChar w:fldCharType="begin"/>
        </w:r>
        <w:r w:rsidR="00BC46E6">
          <w:rPr>
            <w:noProof/>
            <w:webHidden/>
          </w:rPr>
          <w:instrText xml:space="preserve"> PAGEREF _Toc476128894 \h </w:instrText>
        </w:r>
        <w:r w:rsidR="00BC46E6">
          <w:rPr>
            <w:noProof/>
            <w:webHidden/>
          </w:rPr>
        </w:r>
        <w:r w:rsidR="00BC46E6">
          <w:rPr>
            <w:noProof/>
            <w:webHidden/>
          </w:rPr>
          <w:fldChar w:fldCharType="separate"/>
        </w:r>
        <w:r w:rsidR="000D273F">
          <w:rPr>
            <w:noProof/>
            <w:webHidden/>
          </w:rPr>
          <w:t>145</w:t>
        </w:r>
        <w:r w:rsidR="00BC46E6">
          <w:rPr>
            <w:noProof/>
            <w:webHidden/>
          </w:rPr>
          <w:fldChar w:fldCharType="end"/>
        </w:r>
      </w:hyperlink>
    </w:p>
    <w:p w14:paraId="1F827618" w14:textId="2E4FFFC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5" w:history="1">
        <w:r w:rsidR="00BC46E6" w:rsidRPr="00C02342">
          <w:rPr>
            <w:rStyle w:val="Hyperlink"/>
            <w:noProof/>
          </w:rPr>
          <w:t>Table 277: Attestation Capable Indicator in Message Request Header</w:t>
        </w:r>
        <w:r w:rsidR="00BC46E6">
          <w:rPr>
            <w:noProof/>
            <w:webHidden/>
          </w:rPr>
          <w:tab/>
        </w:r>
        <w:r w:rsidR="00BC46E6">
          <w:rPr>
            <w:noProof/>
            <w:webHidden/>
          </w:rPr>
          <w:fldChar w:fldCharType="begin"/>
        </w:r>
        <w:r w:rsidR="00BC46E6">
          <w:rPr>
            <w:noProof/>
            <w:webHidden/>
          </w:rPr>
          <w:instrText xml:space="preserve"> PAGEREF _Toc476128895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6AF93CD9" w14:textId="6A0737F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6" w:history="1">
        <w:r w:rsidR="00BC46E6" w:rsidRPr="00C02342">
          <w:rPr>
            <w:rStyle w:val="Hyperlink"/>
            <w:noProof/>
          </w:rPr>
          <w:t>Table 278: Client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_Toc476128896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76A051A1" w14:textId="1125897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7" w:history="1">
        <w:r w:rsidR="00BC46E6" w:rsidRPr="00C02342">
          <w:rPr>
            <w:rStyle w:val="Hyperlink"/>
            <w:noProof/>
          </w:rPr>
          <w:t>Table 279: Server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_Toc476128897 \h </w:instrText>
        </w:r>
        <w:r w:rsidR="00BC46E6">
          <w:rPr>
            <w:noProof/>
            <w:webHidden/>
          </w:rPr>
        </w:r>
        <w:r w:rsidR="00BC46E6">
          <w:rPr>
            <w:noProof/>
            <w:webHidden/>
          </w:rPr>
          <w:fldChar w:fldCharType="separate"/>
        </w:r>
        <w:r w:rsidR="000D273F">
          <w:rPr>
            <w:noProof/>
            <w:webHidden/>
          </w:rPr>
          <w:t>146</w:t>
        </w:r>
        <w:r w:rsidR="00BC46E6">
          <w:rPr>
            <w:noProof/>
            <w:webHidden/>
          </w:rPr>
          <w:fldChar w:fldCharType="end"/>
        </w:r>
      </w:hyperlink>
    </w:p>
    <w:p w14:paraId="7F6896FA" w14:textId="3726DB0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8" w:history="1">
        <w:r w:rsidR="00BC46E6" w:rsidRPr="00C02342">
          <w:rPr>
            <w:rStyle w:val="Hyperlink"/>
            <w:noProof/>
          </w:rPr>
          <w:t>Table 280: Request Message Structure</w:t>
        </w:r>
        <w:r w:rsidR="00BC46E6">
          <w:rPr>
            <w:noProof/>
            <w:webHidden/>
          </w:rPr>
          <w:tab/>
        </w:r>
        <w:r w:rsidR="00BC46E6">
          <w:rPr>
            <w:noProof/>
            <w:webHidden/>
          </w:rPr>
          <w:fldChar w:fldCharType="begin"/>
        </w:r>
        <w:r w:rsidR="00BC46E6">
          <w:rPr>
            <w:noProof/>
            <w:webHidden/>
          </w:rPr>
          <w:instrText xml:space="preserve"> PAGEREF _Toc476128898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6A750102" w14:textId="30CF366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9" w:history="1">
        <w:r w:rsidR="00BC46E6" w:rsidRPr="00C02342">
          <w:rPr>
            <w:rStyle w:val="Hyperlink"/>
            <w:noProof/>
          </w:rPr>
          <w:t>Table 281: Response Message Structure</w:t>
        </w:r>
        <w:r w:rsidR="00BC46E6">
          <w:rPr>
            <w:noProof/>
            <w:webHidden/>
          </w:rPr>
          <w:tab/>
        </w:r>
        <w:r w:rsidR="00BC46E6">
          <w:rPr>
            <w:noProof/>
            <w:webHidden/>
          </w:rPr>
          <w:fldChar w:fldCharType="begin"/>
        </w:r>
        <w:r w:rsidR="00BC46E6">
          <w:rPr>
            <w:noProof/>
            <w:webHidden/>
          </w:rPr>
          <w:instrText xml:space="preserve"> PAGEREF _Toc476128899 \h </w:instrText>
        </w:r>
        <w:r w:rsidR="00BC46E6">
          <w:rPr>
            <w:noProof/>
            <w:webHidden/>
          </w:rPr>
        </w:r>
        <w:r w:rsidR="00BC46E6">
          <w:rPr>
            <w:noProof/>
            <w:webHidden/>
          </w:rPr>
          <w:fldChar w:fldCharType="separate"/>
        </w:r>
        <w:r w:rsidR="000D273F">
          <w:rPr>
            <w:noProof/>
            <w:webHidden/>
          </w:rPr>
          <w:t>147</w:t>
        </w:r>
        <w:r w:rsidR="00BC46E6">
          <w:rPr>
            <w:noProof/>
            <w:webHidden/>
          </w:rPr>
          <w:fldChar w:fldCharType="end"/>
        </w:r>
      </w:hyperlink>
    </w:p>
    <w:p w14:paraId="25B4A43C" w14:textId="0A176F9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0" w:history="1">
        <w:r w:rsidR="00BC46E6" w:rsidRPr="00C02342">
          <w:rPr>
            <w:rStyle w:val="Hyperlink"/>
            <w:noProof/>
          </w:rPr>
          <w:t>Table 282: Request Header Structure</w:t>
        </w:r>
        <w:r w:rsidR="00BC46E6">
          <w:rPr>
            <w:noProof/>
            <w:webHidden/>
          </w:rPr>
          <w:tab/>
        </w:r>
        <w:r w:rsidR="00BC46E6">
          <w:rPr>
            <w:noProof/>
            <w:webHidden/>
          </w:rPr>
          <w:fldChar w:fldCharType="begin"/>
        </w:r>
        <w:r w:rsidR="00BC46E6">
          <w:rPr>
            <w:noProof/>
            <w:webHidden/>
          </w:rPr>
          <w:instrText xml:space="preserve"> PAGEREF _Toc476128900 \h </w:instrText>
        </w:r>
        <w:r w:rsidR="00BC46E6">
          <w:rPr>
            <w:noProof/>
            <w:webHidden/>
          </w:rPr>
        </w:r>
        <w:r w:rsidR="00BC46E6">
          <w:rPr>
            <w:noProof/>
            <w:webHidden/>
          </w:rPr>
          <w:fldChar w:fldCharType="separate"/>
        </w:r>
        <w:r w:rsidR="000D273F">
          <w:rPr>
            <w:noProof/>
            <w:webHidden/>
          </w:rPr>
          <w:t>148</w:t>
        </w:r>
        <w:r w:rsidR="00BC46E6">
          <w:rPr>
            <w:noProof/>
            <w:webHidden/>
          </w:rPr>
          <w:fldChar w:fldCharType="end"/>
        </w:r>
      </w:hyperlink>
    </w:p>
    <w:p w14:paraId="1E0D6AF7" w14:textId="74A4E0F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1" w:history="1">
        <w:r w:rsidR="00BC46E6" w:rsidRPr="00C02342">
          <w:rPr>
            <w:rStyle w:val="Hyperlink"/>
            <w:noProof/>
          </w:rPr>
          <w:t>Table 283: Request Batch Item Structure</w:t>
        </w:r>
        <w:r w:rsidR="00BC46E6">
          <w:rPr>
            <w:noProof/>
            <w:webHidden/>
          </w:rPr>
          <w:tab/>
        </w:r>
        <w:r w:rsidR="00BC46E6">
          <w:rPr>
            <w:noProof/>
            <w:webHidden/>
          </w:rPr>
          <w:fldChar w:fldCharType="begin"/>
        </w:r>
        <w:r w:rsidR="00BC46E6">
          <w:rPr>
            <w:noProof/>
            <w:webHidden/>
          </w:rPr>
          <w:instrText xml:space="preserve"> PAGEREF _Toc476128901 \h </w:instrText>
        </w:r>
        <w:r w:rsidR="00BC46E6">
          <w:rPr>
            <w:noProof/>
            <w:webHidden/>
          </w:rPr>
        </w:r>
        <w:r w:rsidR="00BC46E6">
          <w:rPr>
            <w:noProof/>
            <w:webHidden/>
          </w:rPr>
          <w:fldChar w:fldCharType="separate"/>
        </w:r>
        <w:r w:rsidR="000D273F">
          <w:rPr>
            <w:noProof/>
            <w:webHidden/>
          </w:rPr>
          <w:t>148</w:t>
        </w:r>
        <w:r w:rsidR="00BC46E6">
          <w:rPr>
            <w:noProof/>
            <w:webHidden/>
          </w:rPr>
          <w:fldChar w:fldCharType="end"/>
        </w:r>
      </w:hyperlink>
    </w:p>
    <w:p w14:paraId="03CD3F0E" w14:textId="4AFD37D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2" w:history="1">
        <w:r w:rsidR="00BC46E6" w:rsidRPr="00C02342">
          <w:rPr>
            <w:rStyle w:val="Hyperlink"/>
            <w:noProof/>
          </w:rPr>
          <w:t>Table 284: Response Header Structure</w:t>
        </w:r>
        <w:r w:rsidR="00BC46E6">
          <w:rPr>
            <w:noProof/>
            <w:webHidden/>
          </w:rPr>
          <w:tab/>
        </w:r>
        <w:r w:rsidR="00BC46E6">
          <w:rPr>
            <w:noProof/>
            <w:webHidden/>
          </w:rPr>
          <w:fldChar w:fldCharType="begin"/>
        </w:r>
        <w:r w:rsidR="00BC46E6">
          <w:rPr>
            <w:noProof/>
            <w:webHidden/>
          </w:rPr>
          <w:instrText xml:space="preserve"> PAGEREF _Toc476128902 \h </w:instrText>
        </w:r>
        <w:r w:rsidR="00BC46E6">
          <w:rPr>
            <w:noProof/>
            <w:webHidden/>
          </w:rPr>
        </w:r>
        <w:r w:rsidR="00BC46E6">
          <w:rPr>
            <w:noProof/>
            <w:webHidden/>
          </w:rPr>
          <w:fldChar w:fldCharType="separate"/>
        </w:r>
        <w:r w:rsidR="000D273F">
          <w:rPr>
            <w:noProof/>
            <w:webHidden/>
          </w:rPr>
          <w:t>149</w:t>
        </w:r>
        <w:r w:rsidR="00BC46E6">
          <w:rPr>
            <w:noProof/>
            <w:webHidden/>
          </w:rPr>
          <w:fldChar w:fldCharType="end"/>
        </w:r>
      </w:hyperlink>
    </w:p>
    <w:p w14:paraId="73F8ADD6" w14:textId="01BD320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3" w:history="1">
        <w:r w:rsidR="00BC46E6" w:rsidRPr="00C02342">
          <w:rPr>
            <w:rStyle w:val="Hyperlink"/>
            <w:noProof/>
          </w:rPr>
          <w:t>Table 285: Response Batch Item Structure</w:t>
        </w:r>
        <w:r w:rsidR="00BC46E6">
          <w:rPr>
            <w:noProof/>
            <w:webHidden/>
          </w:rPr>
          <w:tab/>
        </w:r>
        <w:r w:rsidR="00BC46E6">
          <w:rPr>
            <w:noProof/>
            <w:webHidden/>
          </w:rPr>
          <w:fldChar w:fldCharType="begin"/>
        </w:r>
        <w:r w:rsidR="00BC46E6">
          <w:rPr>
            <w:noProof/>
            <w:webHidden/>
          </w:rPr>
          <w:instrText xml:space="preserve"> PAGEREF _Toc476128903 \h </w:instrText>
        </w:r>
        <w:r w:rsidR="00BC46E6">
          <w:rPr>
            <w:noProof/>
            <w:webHidden/>
          </w:rPr>
        </w:r>
        <w:r w:rsidR="00BC46E6">
          <w:rPr>
            <w:noProof/>
            <w:webHidden/>
          </w:rPr>
          <w:fldChar w:fldCharType="separate"/>
        </w:r>
        <w:r w:rsidR="000D273F">
          <w:rPr>
            <w:noProof/>
            <w:webHidden/>
          </w:rPr>
          <w:t>149</w:t>
        </w:r>
        <w:r w:rsidR="00BC46E6">
          <w:rPr>
            <w:noProof/>
            <w:webHidden/>
          </w:rPr>
          <w:fldChar w:fldCharType="end"/>
        </w:r>
      </w:hyperlink>
    </w:p>
    <w:p w14:paraId="2631DBF6" w14:textId="4ECCDBA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4" w:history="1">
        <w:r w:rsidR="00BC46E6" w:rsidRPr="00C02342">
          <w:rPr>
            <w:rStyle w:val="Hyperlink"/>
            <w:noProof/>
          </w:rPr>
          <w:t>Table 286: Allowed Item Type Values</w:t>
        </w:r>
        <w:r w:rsidR="00BC46E6">
          <w:rPr>
            <w:noProof/>
            <w:webHidden/>
          </w:rPr>
          <w:tab/>
        </w:r>
        <w:r w:rsidR="00BC46E6">
          <w:rPr>
            <w:noProof/>
            <w:webHidden/>
          </w:rPr>
          <w:fldChar w:fldCharType="begin"/>
        </w:r>
        <w:r w:rsidR="00BC46E6">
          <w:rPr>
            <w:noProof/>
            <w:webHidden/>
          </w:rPr>
          <w:instrText xml:space="preserve"> PAGEREF _Toc476128904 \h </w:instrText>
        </w:r>
        <w:r w:rsidR="00BC46E6">
          <w:rPr>
            <w:noProof/>
            <w:webHidden/>
          </w:rPr>
        </w:r>
        <w:r w:rsidR="00BC46E6">
          <w:rPr>
            <w:noProof/>
            <w:webHidden/>
          </w:rPr>
          <w:fldChar w:fldCharType="separate"/>
        </w:r>
        <w:r w:rsidR="000D273F">
          <w:rPr>
            <w:noProof/>
            <w:webHidden/>
          </w:rPr>
          <w:t>151</w:t>
        </w:r>
        <w:r w:rsidR="00BC46E6">
          <w:rPr>
            <w:noProof/>
            <w:webHidden/>
          </w:rPr>
          <w:fldChar w:fldCharType="end"/>
        </w:r>
      </w:hyperlink>
    </w:p>
    <w:p w14:paraId="61D03186" w14:textId="0557AE3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5" w:history="1">
        <w:r w:rsidR="00BC46E6" w:rsidRPr="00C02342">
          <w:rPr>
            <w:rStyle w:val="Hyperlink"/>
            <w:noProof/>
          </w:rPr>
          <w:t>Table 287: Allowed Item Length Values</w:t>
        </w:r>
        <w:r w:rsidR="00BC46E6">
          <w:rPr>
            <w:noProof/>
            <w:webHidden/>
          </w:rPr>
          <w:tab/>
        </w:r>
        <w:r w:rsidR="00BC46E6">
          <w:rPr>
            <w:noProof/>
            <w:webHidden/>
          </w:rPr>
          <w:fldChar w:fldCharType="begin"/>
        </w:r>
        <w:r w:rsidR="00BC46E6">
          <w:rPr>
            <w:noProof/>
            <w:webHidden/>
          </w:rPr>
          <w:instrText xml:space="preserve"> PAGEREF _Toc476128905 \h </w:instrText>
        </w:r>
        <w:r w:rsidR="00BC46E6">
          <w:rPr>
            <w:noProof/>
            <w:webHidden/>
          </w:rPr>
        </w:r>
        <w:r w:rsidR="00BC46E6">
          <w:rPr>
            <w:noProof/>
            <w:webHidden/>
          </w:rPr>
          <w:fldChar w:fldCharType="separate"/>
        </w:r>
        <w:r w:rsidR="000D273F">
          <w:rPr>
            <w:noProof/>
            <w:webHidden/>
          </w:rPr>
          <w:t>152</w:t>
        </w:r>
        <w:r w:rsidR="00BC46E6">
          <w:rPr>
            <w:noProof/>
            <w:webHidden/>
          </w:rPr>
          <w:fldChar w:fldCharType="end"/>
        </w:r>
      </w:hyperlink>
    </w:p>
    <w:p w14:paraId="0B08D4A0" w14:textId="6DAC0E7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6" w:history="1">
        <w:r w:rsidR="00BC46E6" w:rsidRPr="00C02342">
          <w:rPr>
            <w:rStyle w:val="Hyperlink"/>
            <w:noProof/>
          </w:rPr>
          <w:t>Table 288: Tag Values</w:t>
        </w:r>
        <w:r w:rsidR="00BC46E6">
          <w:rPr>
            <w:noProof/>
            <w:webHidden/>
          </w:rPr>
          <w:tab/>
        </w:r>
        <w:r w:rsidR="00BC46E6">
          <w:rPr>
            <w:noProof/>
            <w:webHidden/>
          </w:rPr>
          <w:fldChar w:fldCharType="begin"/>
        </w:r>
        <w:r w:rsidR="00BC46E6">
          <w:rPr>
            <w:noProof/>
            <w:webHidden/>
          </w:rPr>
          <w:instrText xml:space="preserve"> PAGEREF _Toc476128906 \h </w:instrText>
        </w:r>
        <w:r w:rsidR="00BC46E6">
          <w:rPr>
            <w:noProof/>
            <w:webHidden/>
          </w:rPr>
        </w:r>
        <w:r w:rsidR="00BC46E6">
          <w:rPr>
            <w:noProof/>
            <w:webHidden/>
          </w:rPr>
          <w:fldChar w:fldCharType="separate"/>
        </w:r>
        <w:r w:rsidR="000D273F">
          <w:rPr>
            <w:noProof/>
            <w:webHidden/>
          </w:rPr>
          <w:t>162</w:t>
        </w:r>
        <w:r w:rsidR="00BC46E6">
          <w:rPr>
            <w:noProof/>
            <w:webHidden/>
          </w:rPr>
          <w:fldChar w:fldCharType="end"/>
        </w:r>
      </w:hyperlink>
    </w:p>
    <w:p w14:paraId="6CD1A3A9" w14:textId="426D622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7" w:history="1">
        <w:r w:rsidR="00BC46E6" w:rsidRPr="00C02342">
          <w:rPr>
            <w:rStyle w:val="Hyperlink"/>
            <w:noProof/>
          </w:rPr>
          <w:t>Table 289: Credential Type Enumeration</w:t>
        </w:r>
        <w:r w:rsidR="00BC46E6">
          <w:rPr>
            <w:noProof/>
            <w:webHidden/>
          </w:rPr>
          <w:tab/>
        </w:r>
        <w:r w:rsidR="00BC46E6">
          <w:rPr>
            <w:noProof/>
            <w:webHidden/>
          </w:rPr>
          <w:fldChar w:fldCharType="begin"/>
        </w:r>
        <w:r w:rsidR="00BC46E6">
          <w:rPr>
            <w:noProof/>
            <w:webHidden/>
          </w:rPr>
          <w:instrText xml:space="preserve"> PAGEREF _Toc476128907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41808AAC" w14:textId="671E2F4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8" w:history="1">
        <w:r w:rsidR="00BC46E6" w:rsidRPr="00C02342">
          <w:rPr>
            <w:rStyle w:val="Hyperlink"/>
            <w:noProof/>
          </w:rPr>
          <w:t>Table 290: Key Compression Type Enumeration</w:t>
        </w:r>
        <w:r w:rsidR="00BC46E6">
          <w:rPr>
            <w:noProof/>
            <w:webHidden/>
          </w:rPr>
          <w:tab/>
        </w:r>
        <w:r w:rsidR="00BC46E6">
          <w:rPr>
            <w:noProof/>
            <w:webHidden/>
          </w:rPr>
          <w:fldChar w:fldCharType="begin"/>
        </w:r>
        <w:r w:rsidR="00BC46E6">
          <w:rPr>
            <w:noProof/>
            <w:webHidden/>
          </w:rPr>
          <w:instrText xml:space="preserve"> PAGEREF _Toc476128908 \h </w:instrText>
        </w:r>
        <w:r w:rsidR="00BC46E6">
          <w:rPr>
            <w:noProof/>
            <w:webHidden/>
          </w:rPr>
        </w:r>
        <w:r w:rsidR="00BC46E6">
          <w:rPr>
            <w:noProof/>
            <w:webHidden/>
          </w:rPr>
          <w:fldChar w:fldCharType="separate"/>
        </w:r>
        <w:r w:rsidR="000D273F">
          <w:rPr>
            <w:noProof/>
            <w:webHidden/>
          </w:rPr>
          <w:t>163</w:t>
        </w:r>
        <w:r w:rsidR="00BC46E6">
          <w:rPr>
            <w:noProof/>
            <w:webHidden/>
          </w:rPr>
          <w:fldChar w:fldCharType="end"/>
        </w:r>
      </w:hyperlink>
    </w:p>
    <w:p w14:paraId="7B54C11F" w14:textId="70A5C73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9" w:history="1">
        <w:r w:rsidR="00BC46E6" w:rsidRPr="00C02342">
          <w:rPr>
            <w:rStyle w:val="Hyperlink"/>
            <w:noProof/>
          </w:rPr>
          <w:t>Table 291: Key Format Type Enumeration</w:t>
        </w:r>
        <w:r w:rsidR="00BC46E6">
          <w:rPr>
            <w:noProof/>
            <w:webHidden/>
          </w:rPr>
          <w:tab/>
        </w:r>
        <w:r w:rsidR="00BC46E6">
          <w:rPr>
            <w:noProof/>
            <w:webHidden/>
          </w:rPr>
          <w:fldChar w:fldCharType="begin"/>
        </w:r>
        <w:r w:rsidR="00BC46E6">
          <w:rPr>
            <w:noProof/>
            <w:webHidden/>
          </w:rPr>
          <w:instrText xml:space="preserve"> PAGEREF _Toc476128909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D81BDE4" w14:textId="74E7FDE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0" w:history="1">
        <w:r w:rsidR="00BC46E6" w:rsidRPr="00C02342">
          <w:rPr>
            <w:rStyle w:val="Hyperlink"/>
            <w:noProof/>
          </w:rPr>
          <w:t>Table 292: Wrapping Method Enumeration</w:t>
        </w:r>
        <w:r w:rsidR="00BC46E6">
          <w:rPr>
            <w:noProof/>
            <w:webHidden/>
          </w:rPr>
          <w:tab/>
        </w:r>
        <w:r w:rsidR="00BC46E6">
          <w:rPr>
            <w:noProof/>
            <w:webHidden/>
          </w:rPr>
          <w:fldChar w:fldCharType="begin"/>
        </w:r>
        <w:r w:rsidR="00BC46E6">
          <w:rPr>
            <w:noProof/>
            <w:webHidden/>
          </w:rPr>
          <w:instrText xml:space="preserve"> PAGEREF _Toc476128910 \h </w:instrText>
        </w:r>
        <w:r w:rsidR="00BC46E6">
          <w:rPr>
            <w:noProof/>
            <w:webHidden/>
          </w:rPr>
        </w:r>
        <w:r w:rsidR="00BC46E6">
          <w:rPr>
            <w:noProof/>
            <w:webHidden/>
          </w:rPr>
          <w:fldChar w:fldCharType="separate"/>
        </w:r>
        <w:r w:rsidR="000D273F">
          <w:rPr>
            <w:noProof/>
            <w:webHidden/>
          </w:rPr>
          <w:t>164</w:t>
        </w:r>
        <w:r w:rsidR="00BC46E6">
          <w:rPr>
            <w:noProof/>
            <w:webHidden/>
          </w:rPr>
          <w:fldChar w:fldCharType="end"/>
        </w:r>
      </w:hyperlink>
    </w:p>
    <w:p w14:paraId="755EC8F0" w14:textId="3F3D83A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1" w:history="1">
        <w:r w:rsidR="00BC46E6" w:rsidRPr="00C02342">
          <w:rPr>
            <w:rStyle w:val="Hyperlink"/>
            <w:noProof/>
          </w:rPr>
          <w:t>Table 293: Recommended Curve Enumeration for ECDSA, ECDH, and ECMQV</w:t>
        </w:r>
        <w:r w:rsidR="00BC46E6">
          <w:rPr>
            <w:noProof/>
            <w:webHidden/>
          </w:rPr>
          <w:tab/>
        </w:r>
        <w:r w:rsidR="00BC46E6">
          <w:rPr>
            <w:noProof/>
            <w:webHidden/>
          </w:rPr>
          <w:fldChar w:fldCharType="begin"/>
        </w:r>
        <w:r w:rsidR="00BC46E6">
          <w:rPr>
            <w:noProof/>
            <w:webHidden/>
          </w:rPr>
          <w:instrText xml:space="preserve"> PAGEREF _Toc476128911 \h </w:instrText>
        </w:r>
        <w:r w:rsidR="00BC46E6">
          <w:rPr>
            <w:noProof/>
            <w:webHidden/>
          </w:rPr>
        </w:r>
        <w:r w:rsidR="00BC46E6">
          <w:rPr>
            <w:noProof/>
            <w:webHidden/>
          </w:rPr>
          <w:fldChar w:fldCharType="separate"/>
        </w:r>
        <w:r w:rsidR="000D273F">
          <w:rPr>
            <w:noProof/>
            <w:webHidden/>
          </w:rPr>
          <w:t>166</w:t>
        </w:r>
        <w:r w:rsidR="00BC46E6">
          <w:rPr>
            <w:noProof/>
            <w:webHidden/>
          </w:rPr>
          <w:fldChar w:fldCharType="end"/>
        </w:r>
      </w:hyperlink>
    </w:p>
    <w:p w14:paraId="504F9BCB" w14:textId="29F842D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2" w:history="1">
        <w:r w:rsidR="00BC46E6" w:rsidRPr="00C02342">
          <w:rPr>
            <w:rStyle w:val="Hyperlink"/>
            <w:noProof/>
          </w:rPr>
          <w:t>Table 294: Certificate Type Enumeration</w:t>
        </w:r>
        <w:r w:rsidR="00BC46E6">
          <w:rPr>
            <w:noProof/>
            <w:webHidden/>
          </w:rPr>
          <w:tab/>
        </w:r>
        <w:r w:rsidR="00BC46E6">
          <w:rPr>
            <w:noProof/>
            <w:webHidden/>
          </w:rPr>
          <w:fldChar w:fldCharType="begin"/>
        </w:r>
        <w:r w:rsidR="00BC46E6">
          <w:rPr>
            <w:noProof/>
            <w:webHidden/>
          </w:rPr>
          <w:instrText xml:space="preserve"> PAGEREF _Toc476128912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19189749" w14:textId="56BF2D6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3" w:history="1">
        <w:r w:rsidR="00BC46E6" w:rsidRPr="00C02342">
          <w:rPr>
            <w:rStyle w:val="Hyperlink"/>
            <w:noProof/>
          </w:rPr>
          <w:t>Table 295: Digital Signature Algorithm Enumeration</w:t>
        </w:r>
        <w:r w:rsidR="00BC46E6">
          <w:rPr>
            <w:noProof/>
            <w:webHidden/>
          </w:rPr>
          <w:tab/>
        </w:r>
        <w:r w:rsidR="00BC46E6">
          <w:rPr>
            <w:noProof/>
            <w:webHidden/>
          </w:rPr>
          <w:fldChar w:fldCharType="begin"/>
        </w:r>
        <w:r w:rsidR="00BC46E6">
          <w:rPr>
            <w:noProof/>
            <w:webHidden/>
          </w:rPr>
          <w:instrText xml:space="preserve"> PAGEREF _Toc476128913 \h </w:instrText>
        </w:r>
        <w:r w:rsidR="00BC46E6">
          <w:rPr>
            <w:noProof/>
            <w:webHidden/>
          </w:rPr>
        </w:r>
        <w:r w:rsidR="00BC46E6">
          <w:rPr>
            <w:noProof/>
            <w:webHidden/>
          </w:rPr>
          <w:fldChar w:fldCharType="separate"/>
        </w:r>
        <w:r w:rsidR="000D273F">
          <w:rPr>
            <w:noProof/>
            <w:webHidden/>
          </w:rPr>
          <w:t>167</w:t>
        </w:r>
        <w:r w:rsidR="00BC46E6">
          <w:rPr>
            <w:noProof/>
            <w:webHidden/>
          </w:rPr>
          <w:fldChar w:fldCharType="end"/>
        </w:r>
      </w:hyperlink>
    </w:p>
    <w:p w14:paraId="5F708B82" w14:textId="5FAFE60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4" w:history="1">
        <w:r w:rsidR="00BC46E6" w:rsidRPr="00C02342">
          <w:rPr>
            <w:rStyle w:val="Hyperlink"/>
            <w:noProof/>
          </w:rPr>
          <w:t>Table 296: Split Key Method Enumeration</w:t>
        </w:r>
        <w:r w:rsidR="00BC46E6">
          <w:rPr>
            <w:noProof/>
            <w:webHidden/>
          </w:rPr>
          <w:tab/>
        </w:r>
        <w:r w:rsidR="00BC46E6">
          <w:rPr>
            <w:noProof/>
            <w:webHidden/>
          </w:rPr>
          <w:fldChar w:fldCharType="begin"/>
        </w:r>
        <w:r w:rsidR="00BC46E6">
          <w:rPr>
            <w:noProof/>
            <w:webHidden/>
          </w:rPr>
          <w:instrText xml:space="preserve"> PAGEREF _Toc476128914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7BA4D8B5" w14:textId="3199A10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5" w:history="1">
        <w:r w:rsidR="00BC46E6" w:rsidRPr="00C02342">
          <w:rPr>
            <w:rStyle w:val="Hyperlink"/>
            <w:noProof/>
          </w:rPr>
          <w:t>Table 297: Secret Data Type Enumeration</w:t>
        </w:r>
        <w:r w:rsidR="00BC46E6">
          <w:rPr>
            <w:noProof/>
            <w:webHidden/>
          </w:rPr>
          <w:tab/>
        </w:r>
        <w:r w:rsidR="00BC46E6">
          <w:rPr>
            <w:noProof/>
            <w:webHidden/>
          </w:rPr>
          <w:fldChar w:fldCharType="begin"/>
        </w:r>
        <w:r w:rsidR="00BC46E6">
          <w:rPr>
            <w:noProof/>
            <w:webHidden/>
          </w:rPr>
          <w:instrText xml:space="preserve"> PAGEREF _Toc476128915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7E1A99D3" w14:textId="7D1ED6D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6" w:history="1">
        <w:r w:rsidR="00BC46E6" w:rsidRPr="00C02342">
          <w:rPr>
            <w:rStyle w:val="Hyperlink"/>
            <w:noProof/>
          </w:rPr>
          <w:t>Table 298: Opaque Data Type Enumeration</w:t>
        </w:r>
        <w:r w:rsidR="00BC46E6">
          <w:rPr>
            <w:noProof/>
            <w:webHidden/>
          </w:rPr>
          <w:tab/>
        </w:r>
        <w:r w:rsidR="00BC46E6">
          <w:rPr>
            <w:noProof/>
            <w:webHidden/>
          </w:rPr>
          <w:fldChar w:fldCharType="begin"/>
        </w:r>
        <w:r w:rsidR="00BC46E6">
          <w:rPr>
            <w:noProof/>
            <w:webHidden/>
          </w:rPr>
          <w:instrText xml:space="preserve"> PAGEREF _Toc476128916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5D8C4071" w14:textId="769F2E8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7" w:history="1">
        <w:r w:rsidR="00BC46E6" w:rsidRPr="00C02342">
          <w:rPr>
            <w:rStyle w:val="Hyperlink"/>
            <w:noProof/>
          </w:rPr>
          <w:t>Table 299: Name Type Enumeration</w:t>
        </w:r>
        <w:r w:rsidR="00BC46E6">
          <w:rPr>
            <w:noProof/>
            <w:webHidden/>
          </w:rPr>
          <w:tab/>
        </w:r>
        <w:r w:rsidR="00BC46E6">
          <w:rPr>
            <w:noProof/>
            <w:webHidden/>
          </w:rPr>
          <w:fldChar w:fldCharType="begin"/>
        </w:r>
        <w:r w:rsidR="00BC46E6">
          <w:rPr>
            <w:noProof/>
            <w:webHidden/>
          </w:rPr>
          <w:instrText xml:space="preserve"> PAGEREF _Toc476128917 \h </w:instrText>
        </w:r>
        <w:r w:rsidR="00BC46E6">
          <w:rPr>
            <w:noProof/>
            <w:webHidden/>
          </w:rPr>
        </w:r>
        <w:r w:rsidR="00BC46E6">
          <w:rPr>
            <w:noProof/>
            <w:webHidden/>
          </w:rPr>
          <w:fldChar w:fldCharType="separate"/>
        </w:r>
        <w:r w:rsidR="000D273F">
          <w:rPr>
            <w:noProof/>
            <w:webHidden/>
          </w:rPr>
          <w:t>168</w:t>
        </w:r>
        <w:r w:rsidR="00BC46E6">
          <w:rPr>
            <w:noProof/>
            <w:webHidden/>
          </w:rPr>
          <w:fldChar w:fldCharType="end"/>
        </w:r>
      </w:hyperlink>
    </w:p>
    <w:p w14:paraId="68911494" w14:textId="5BDA1B7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8" w:history="1">
        <w:r w:rsidR="00BC46E6" w:rsidRPr="00C02342">
          <w:rPr>
            <w:rStyle w:val="Hyperlink"/>
            <w:noProof/>
          </w:rPr>
          <w:t>Table 300: Object Type Enumeration</w:t>
        </w:r>
        <w:r w:rsidR="00BC46E6">
          <w:rPr>
            <w:noProof/>
            <w:webHidden/>
          </w:rPr>
          <w:tab/>
        </w:r>
        <w:r w:rsidR="00BC46E6">
          <w:rPr>
            <w:noProof/>
            <w:webHidden/>
          </w:rPr>
          <w:fldChar w:fldCharType="begin"/>
        </w:r>
        <w:r w:rsidR="00BC46E6">
          <w:rPr>
            <w:noProof/>
            <w:webHidden/>
          </w:rPr>
          <w:instrText xml:space="preserve"> PAGEREF _Toc476128918 \h </w:instrText>
        </w:r>
        <w:r w:rsidR="00BC46E6">
          <w:rPr>
            <w:noProof/>
            <w:webHidden/>
          </w:rPr>
        </w:r>
        <w:r w:rsidR="00BC46E6">
          <w:rPr>
            <w:noProof/>
            <w:webHidden/>
          </w:rPr>
          <w:fldChar w:fldCharType="separate"/>
        </w:r>
        <w:r w:rsidR="000D273F">
          <w:rPr>
            <w:noProof/>
            <w:webHidden/>
          </w:rPr>
          <w:t>169</w:t>
        </w:r>
        <w:r w:rsidR="00BC46E6">
          <w:rPr>
            <w:noProof/>
            <w:webHidden/>
          </w:rPr>
          <w:fldChar w:fldCharType="end"/>
        </w:r>
      </w:hyperlink>
    </w:p>
    <w:p w14:paraId="20CF5054" w14:textId="68A0346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9" w:history="1">
        <w:r w:rsidR="00BC46E6" w:rsidRPr="00C02342">
          <w:rPr>
            <w:rStyle w:val="Hyperlink"/>
            <w:noProof/>
          </w:rPr>
          <w:t>Table 301: Cryptographic Algorithm Enumeration</w:t>
        </w:r>
        <w:r w:rsidR="00BC46E6">
          <w:rPr>
            <w:noProof/>
            <w:webHidden/>
          </w:rPr>
          <w:tab/>
        </w:r>
        <w:r w:rsidR="00BC46E6">
          <w:rPr>
            <w:noProof/>
            <w:webHidden/>
          </w:rPr>
          <w:fldChar w:fldCharType="begin"/>
        </w:r>
        <w:r w:rsidR="00BC46E6">
          <w:rPr>
            <w:noProof/>
            <w:webHidden/>
          </w:rPr>
          <w:instrText xml:space="preserve"> PAGEREF _Toc476128919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4C4962D5" w14:textId="0FB2B1A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0" w:history="1">
        <w:r w:rsidR="00BC46E6" w:rsidRPr="00C02342">
          <w:rPr>
            <w:rStyle w:val="Hyperlink"/>
            <w:noProof/>
          </w:rPr>
          <w:t>Table 302: Block Cipher Mode Enumeration</w:t>
        </w:r>
        <w:r w:rsidR="00BC46E6">
          <w:rPr>
            <w:noProof/>
            <w:webHidden/>
          </w:rPr>
          <w:tab/>
        </w:r>
        <w:r w:rsidR="00BC46E6">
          <w:rPr>
            <w:noProof/>
            <w:webHidden/>
          </w:rPr>
          <w:fldChar w:fldCharType="begin"/>
        </w:r>
        <w:r w:rsidR="00BC46E6">
          <w:rPr>
            <w:noProof/>
            <w:webHidden/>
          </w:rPr>
          <w:instrText xml:space="preserve"> PAGEREF _Toc476128920 \h </w:instrText>
        </w:r>
        <w:r w:rsidR="00BC46E6">
          <w:rPr>
            <w:noProof/>
            <w:webHidden/>
          </w:rPr>
        </w:r>
        <w:r w:rsidR="00BC46E6">
          <w:rPr>
            <w:noProof/>
            <w:webHidden/>
          </w:rPr>
          <w:fldChar w:fldCharType="separate"/>
        </w:r>
        <w:r w:rsidR="000D273F">
          <w:rPr>
            <w:noProof/>
            <w:webHidden/>
          </w:rPr>
          <w:t>171</w:t>
        </w:r>
        <w:r w:rsidR="00BC46E6">
          <w:rPr>
            <w:noProof/>
            <w:webHidden/>
          </w:rPr>
          <w:fldChar w:fldCharType="end"/>
        </w:r>
      </w:hyperlink>
    </w:p>
    <w:p w14:paraId="366167B0" w14:textId="4709C61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1" w:history="1">
        <w:r w:rsidR="00BC46E6" w:rsidRPr="00C02342">
          <w:rPr>
            <w:rStyle w:val="Hyperlink"/>
            <w:noProof/>
          </w:rPr>
          <w:t>Table 303: Padding Method Enumeration</w:t>
        </w:r>
        <w:r w:rsidR="00BC46E6">
          <w:rPr>
            <w:noProof/>
            <w:webHidden/>
          </w:rPr>
          <w:tab/>
        </w:r>
        <w:r w:rsidR="00BC46E6">
          <w:rPr>
            <w:noProof/>
            <w:webHidden/>
          </w:rPr>
          <w:fldChar w:fldCharType="begin"/>
        </w:r>
        <w:r w:rsidR="00BC46E6">
          <w:rPr>
            <w:noProof/>
            <w:webHidden/>
          </w:rPr>
          <w:instrText xml:space="preserve"> PAGEREF _Toc476128921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51D38A67" w14:textId="4AB9E18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2" w:history="1">
        <w:r w:rsidR="00BC46E6" w:rsidRPr="00C02342">
          <w:rPr>
            <w:rStyle w:val="Hyperlink"/>
            <w:noProof/>
          </w:rPr>
          <w:t>Table 304: Hashing Algorithm Enumeration</w:t>
        </w:r>
        <w:r w:rsidR="00BC46E6">
          <w:rPr>
            <w:noProof/>
            <w:webHidden/>
          </w:rPr>
          <w:tab/>
        </w:r>
        <w:r w:rsidR="00BC46E6">
          <w:rPr>
            <w:noProof/>
            <w:webHidden/>
          </w:rPr>
          <w:fldChar w:fldCharType="begin"/>
        </w:r>
        <w:r w:rsidR="00BC46E6">
          <w:rPr>
            <w:noProof/>
            <w:webHidden/>
          </w:rPr>
          <w:instrText xml:space="preserve"> PAGEREF _Toc476128922 \h </w:instrText>
        </w:r>
        <w:r w:rsidR="00BC46E6">
          <w:rPr>
            <w:noProof/>
            <w:webHidden/>
          </w:rPr>
        </w:r>
        <w:r w:rsidR="00BC46E6">
          <w:rPr>
            <w:noProof/>
            <w:webHidden/>
          </w:rPr>
          <w:fldChar w:fldCharType="separate"/>
        </w:r>
        <w:r w:rsidR="000D273F">
          <w:rPr>
            <w:noProof/>
            <w:webHidden/>
          </w:rPr>
          <w:t>172</w:t>
        </w:r>
        <w:r w:rsidR="00BC46E6">
          <w:rPr>
            <w:noProof/>
            <w:webHidden/>
          </w:rPr>
          <w:fldChar w:fldCharType="end"/>
        </w:r>
      </w:hyperlink>
    </w:p>
    <w:p w14:paraId="3B71657D" w14:textId="048F4B0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3" w:history="1">
        <w:r w:rsidR="00BC46E6" w:rsidRPr="00C02342">
          <w:rPr>
            <w:rStyle w:val="Hyperlink"/>
            <w:noProof/>
          </w:rPr>
          <w:t>Table 305: Key Role Type Enumeration</w:t>
        </w:r>
        <w:r w:rsidR="00BC46E6">
          <w:rPr>
            <w:noProof/>
            <w:webHidden/>
          </w:rPr>
          <w:tab/>
        </w:r>
        <w:r w:rsidR="00BC46E6">
          <w:rPr>
            <w:noProof/>
            <w:webHidden/>
          </w:rPr>
          <w:fldChar w:fldCharType="begin"/>
        </w:r>
        <w:r w:rsidR="00BC46E6">
          <w:rPr>
            <w:noProof/>
            <w:webHidden/>
          </w:rPr>
          <w:instrText xml:space="preserve"> PAGEREF _Toc476128923 \h </w:instrText>
        </w:r>
        <w:r w:rsidR="00BC46E6">
          <w:rPr>
            <w:noProof/>
            <w:webHidden/>
          </w:rPr>
        </w:r>
        <w:r w:rsidR="00BC46E6">
          <w:rPr>
            <w:noProof/>
            <w:webHidden/>
          </w:rPr>
          <w:fldChar w:fldCharType="separate"/>
        </w:r>
        <w:r w:rsidR="000D273F">
          <w:rPr>
            <w:noProof/>
            <w:webHidden/>
          </w:rPr>
          <w:t>173</w:t>
        </w:r>
        <w:r w:rsidR="00BC46E6">
          <w:rPr>
            <w:noProof/>
            <w:webHidden/>
          </w:rPr>
          <w:fldChar w:fldCharType="end"/>
        </w:r>
      </w:hyperlink>
    </w:p>
    <w:p w14:paraId="084F3E9C" w14:textId="74B75B3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4" w:history="1">
        <w:r w:rsidR="00BC46E6" w:rsidRPr="00C02342">
          <w:rPr>
            <w:rStyle w:val="Hyperlink"/>
            <w:noProof/>
          </w:rPr>
          <w:t>Table 306: State Enumeration</w:t>
        </w:r>
        <w:r w:rsidR="00BC46E6">
          <w:rPr>
            <w:noProof/>
            <w:webHidden/>
          </w:rPr>
          <w:tab/>
        </w:r>
        <w:r w:rsidR="00BC46E6">
          <w:rPr>
            <w:noProof/>
            <w:webHidden/>
          </w:rPr>
          <w:fldChar w:fldCharType="begin"/>
        </w:r>
        <w:r w:rsidR="00BC46E6">
          <w:rPr>
            <w:noProof/>
            <w:webHidden/>
          </w:rPr>
          <w:instrText xml:space="preserve"> PAGEREF _Toc476128924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6321A41C" w14:textId="5F8D912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5" w:history="1">
        <w:r w:rsidR="00BC46E6" w:rsidRPr="00C02342">
          <w:rPr>
            <w:rStyle w:val="Hyperlink"/>
            <w:noProof/>
          </w:rPr>
          <w:t>Table 307: Revocation Reason Code Enumeration</w:t>
        </w:r>
        <w:r w:rsidR="00BC46E6">
          <w:rPr>
            <w:noProof/>
            <w:webHidden/>
          </w:rPr>
          <w:tab/>
        </w:r>
        <w:r w:rsidR="00BC46E6">
          <w:rPr>
            <w:noProof/>
            <w:webHidden/>
          </w:rPr>
          <w:fldChar w:fldCharType="begin"/>
        </w:r>
        <w:r w:rsidR="00BC46E6">
          <w:rPr>
            <w:noProof/>
            <w:webHidden/>
          </w:rPr>
          <w:instrText xml:space="preserve"> PAGEREF _Toc476128925 \h </w:instrText>
        </w:r>
        <w:r w:rsidR="00BC46E6">
          <w:rPr>
            <w:noProof/>
            <w:webHidden/>
          </w:rPr>
        </w:r>
        <w:r w:rsidR="00BC46E6">
          <w:rPr>
            <w:noProof/>
            <w:webHidden/>
          </w:rPr>
          <w:fldChar w:fldCharType="separate"/>
        </w:r>
        <w:r w:rsidR="000D273F">
          <w:rPr>
            <w:noProof/>
            <w:webHidden/>
          </w:rPr>
          <w:t>174</w:t>
        </w:r>
        <w:r w:rsidR="00BC46E6">
          <w:rPr>
            <w:noProof/>
            <w:webHidden/>
          </w:rPr>
          <w:fldChar w:fldCharType="end"/>
        </w:r>
      </w:hyperlink>
    </w:p>
    <w:p w14:paraId="1CA1C447" w14:textId="0178288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6" w:history="1">
        <w:r w:rsidR="00BC46E6" w:rsidRPr="00C02342">
          <w:rPr>
            <w:rStyle w:val="Hyperlink"/>
            <w:noProof/>
          </w:rPr>
          <w:t>Table 308: Link Type Enumeration</w:t>
        </w:r>
        <w:r w:rsidR="00BC46E6">
          <w:rPr>
            <w:noProof/>
            <w:webHidden/>
          </w:rPr>
          <w:tab/>
        </w:r>
        <w:r w:rsidR="00BC46E6">
          <w:rPr>
            <w:noProof/>
            <w:webHidden/>
          </w:rPr>
          <w:fldChar w:fldCharType="begin"/>
        </w:r>
        <w:r w:rsidR="00BC46E6">
          <w:rPr>
            <w:noProof/>
            <w:webHidden/>
          </w:rPr>
          <w:instrText xml:space="preserve"> PAGEREF _Toc476128926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04F3A62C" w14:textId="5C5571C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7" w:history="1">
        <w:r w:rsidR="00BC46E6" w:rsidRPr="00C02342">
          <w:rPr>
            <w:rStyle w:val="Hyperlink"/>
            <w:noProof/>
          </w:rPr>
          <w:t>Table 309: Derivation Method Enumeration</w:t>
        </w:r>
        <w:r w:rsidR="00BC46E6">
          <w:rPr>
            <w:noProof/>
            <w:webHidden/>
          </w:rPr>
          <w:tab/>
        </w:r>
        <w:r w:rsidR="00BC46E6">
          <w:rPr>
            <w:noProof/>
            <w:webHidden/>
          </w:rPr>
          <w:fldChar w:fldCharType="begin"/>
        </w:r>
        <w:r w:rsidR="00BC46E6">
          <w:rPr>
            <w:noProof/>
            <w:webHidden/>
          </w:rPr>
          <w:instrText xml:space="preserve"> PAGEREF _Toc476128927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123A9950" w14:textId="526306F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8" w:history="1">
        <w:r w:rsidR="00BC46E6" w:rsidRPr="00C02342">
          <w:rPr>
            <w:rStyle w:val="Hyperlink"/>
            <w:noProof/>
          </w:rPr>
          <w:t>Table 310: Certificate Request Type Enumeration</w:t>
        </w:r>
        <w:r w:rsidR="00BC46E6">
          <w:rPr>
            <w:noProof/>
            <w:webHidden/>
          </w:rPr>
          <w:tab/>
        </w:r>
        <w:r w:rsidR="00BC46E6">
          <w:rPr>
            <w:noProof/>
            <w:webHidden/>
          </w:rPr>
          <w:fldChar w:fldCharType="begin"/>
        </w:r>
        <w:r w:rsidR="00BC46E6">
          <w:rPr>
            <w:noProof/>
            <w:webHidden/>
          </w:rPr>
          <w:instrText xml:space="preserve"> PAGEREF _Toc476128928 \h </w:instrText>
        </w:r>
        <w:r w:rsidR="00BC46E6">
          <w:rPr>
            <w:noProof/>
            <w:webHidden/>
          </w:rPr>
        </w:r>
        <w:r w:rsidR="00BC46E6">
          <w:rPr>
            <w:noProof/>
            <w:webHidden/>
          </w:rPr>
          <w:fldChar w:fldCharType="separate"/>
        </w:r>
        <w:r w:rsidR="000D273F">
          <w:rPr>
            <w:noProof/>
            <w:webHidden/>
          </w:rPr>
          <w:t>175</w:t>
        </w:r>
        <w:r w:rsidR="00BC46E6">
          <w:rPr>
            <w:noProof/>
            <w:webHidden/>
          </w:rPr>
          <w:fldChar w:fldCharType="end"/>
        </w:r>
      </w:hyperlink>
    </w:p>
    <w:p w14:paraId="6D1855CC" w14:textId="699B7D6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9" w:history="1">
        <w:r w:rsidR="00BC46E6" w:rsidRPr="00C02342">
          <w:rPr>
            <w:rStyle w:val="Hyperlink"/>
            <w:noProof/>
          </w:rPr>
          <w:t>Table 311: Validity Indicator Enumeration</w:t>
        </w:r>
        <w:r w:rsidR="00BC46E6">
          <w:rPr>
            <w:noProof/>
            <w:webHidden/>
          </w:rPr>
          <w:tab/>
        </w:r>
        <w:r w:rsidR="00BC46E6">
          <w:rPr>
            <w:noProof/>
            <w:webHidden/>
          </w:rPr>
          <w:fldChar w:fldCharType="begin"/>
        </w:r>
        <w:r w:rsidR="00BC46E6">
          <w:rPr>
            <w:noProof/>
            <w:webHidden/>
          </w:rPr>
          <w:instrText xml:space="preserve"> PAGEREF _Toc476128929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59A054BD" w14:textId="0BD32BE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0" w:history="1">
        <w:r w:rsidR="00BC46E6" w:rsidRPr="00C02342">
          <w:rPr>
            <w:rStyle w:val="Hyperlink"/>
            <w:noProof/>
          </w:rPr>
          <w:t>Table 312: Query Function Enumeration</w:t>
        </w:r>
        <w:r w:rsidR="00BC46E6">
          <w:rPr>
            <w:noProof/>
            <w:webHidden/>
          </w:rPr>
          <w:tab/>
        </w:r>
        <w:r w:rsidR="00BC46E6">
          <w:rPr>
            <w:noProof/>
            <w:webHidden/>
          </w:rPr>
          <w:fldChar w:fldCharType="begin"/>
        </w:r>
        <w:r w:rsidR="00BC46E6">
          <w:rPr>
            <w:noProof/>
            <w:webHidden/>
          </w:rPr>
          <w:instrText xml:space="preserve"> PAGEREF _Toc476128930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76DFCA92" w14:textId="712D8B7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1" w:history="1">
        <w:r w:rsidR="00BC46E6" w:rsidRPr="00C02342">
          <w:rPr>
            <w:rStyle w:val="Hyperlink"/>
            <w:noProof/>
          </w:rPr>
          <w:t>Table 313: Cancellation Result Enumeration</w:t>
        </w:r>
        <w:r w:rsidR="00BC46E6">
          <w:rPr>
            <w:noProof/>
            <w:webHidden/>
          </w:rPr>
          <w:tab/>
        </w:r>
        <w:r w:rsidR="00BC46E6">
          <w:rPr>
            <w:noProof/>
            <w:webHidden/>
          </w:rPr>
          <w:fldChar w:fldCharType="begin"/>
        </w:r>
        <w:r w:rsidR="00BC46E6">
          <w:rPr>
            <w:noProof/>
            <w:webHidden/>
          </w:rPr>
          <w:instrText xml:space="preserve"> PAGEREF _Toc476128931 \h </w:instrText>
        </w:r>
        <w:r w:rsidR="00BC46E6">
          <w:rPr>
            <w:noProof/>
            <w:webHidden/>
          </w:rPr>
        </w:r>
        <w:r w:rsidR="00BC46E6">
          <w:rPr>
            <w:noProof/>
            <w:webHidden/>
          </w:rPr>
          <w:fldChar w:fldCharType="separate"/>
        </w:r>
        <w:r w:rsidR="000D273F">
          <w:rPr>
            <w:noProof/>
            <w:webHidden/>
          </w:rPr>
          <w:t>176</w:t>
        </w:r>
        <w:r w:rsidR="00BC46E6">
          <w:rPr>
            <w:noProof/>
            <w:webHidden/>
          </w:rPr>
          <w:fldChar w:fldCharType="end"/>
        </w:r>
      </w:hyperlink>
    </w:p>
    <w:p w14:paraId="026B432C" w14:textId="72BDBDF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2" w:history="1">
        <w:r w:rsidR="00BC46E6" w:rsidRPr="00C02342">
          <w:rPr>
            <w:rStyle w:val="Hyperlink"/>
            <w:noProof/>
          </w:rPr>
          <w:t>Table 314: Put Function Enumeration</w:t>
        </w:r>
        <w:r w:rsidR="00BC46E6">
          <w:rPr>
            <w:noProof/>
            <w:webHidden/>
          </w:rPr>
          <w:tab/>
        </w:r>
        <w:r w:rsidR="00BC46E6">
          <w:rPr>
            <w:noProof/>
            <w:webHidden/>
          </w:rPr>
          <w:fldChar w:fldCharType="begin"/>
        </w:r>
        <w:r w:rsidR="00BC46E6">
          <w:rPr>
            <w:noProof/>
            <w:webHidden/>
          </w:rPr>
          <w:instrText xml:space="preserve"> PAGEREF _Toc476128932 \h </w:instrText>
        </w:r>
        <w:r w:rsidR="00BC46E6">
          <w:rPr>
            <w:noProof/>
            <w:webHidden/>
          </w:rPr>
        </w:r>
        <w:r w:rsidR="00BC46E6">
          <w:rPr>
            <w:noProof/>
            <w:webHidden/>
          </w:rPr>
          <w:fldChar w:fldCharType="separate"/>
        </w:r>
        <w:r w:rsidR="000D273F">
          <w:rPr>
            <w:noProof/>
            <w:webHidden/>
          </w:rPr>
          <w:t>177</w:t>
        </w:r>
        <w:r w:rsidR="00BC46E6">
          <w:rPr>
            <w:noProof/>
            <w:webHidden/>
          </w:rPr>
          <w:fldChar w:fldCharType="end"/>
        </w:r>
      </w:hyperlink>
    </w:p>
    <w:p w14:paraId="67FC9379" w14:textId="5CABC97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3" w:history="1">
        <w:r w:rsidR="00BC46E6" w:rsidRPr="00C02342">
          <w:rPr>
            <w:rStyle w:val="Hyperlink"/>
            <w:noProof/>
          </w:rPr>
          <w:t>Table 315: Operation Enumeration</w:t>
        </w:r>
        <w:r w:rsidR="00BC46E6">
          <w:rPr>
            <w:noProof/>
            <w:webHidden/>
          </w:rPr>
          <w:tab/>
        </w:r>
        <w:r w:rsidR="00BC46E6">
          <w:rPr>
            <w:noProof/>
            <w:webHidden/>
          </w:rPr>
          <w:fldChar w:fldCharType="begin"/>
        </w:r>
        <w:r w:rsidR="00BC46E6">
          <w:rPr>
            <w:noProof/>
            <w:webHidden/>
          </w:rPr>
          <w:instrText xml:space="preserve"> PAGEREF _Toc476128933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5FB27468" w14:textId="2B07067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4" w:history="1">
        <w:r w:rsidR="00BC46E6" w:rsidRPr="00C02342">
          <w:rPr>
            <w:rStyle w:val="Hyperlink"/>
            <w:noProof/>
          </w:rPr>
          <w:t>Table 316: Result Status Enumeration</w:t>
        </w:r>
        <w:r w:rsidR="00BC46E6">
          <w:rPr>
            <w:noProof/>
            <w:webHidden/>
          </w:rPr>
          <w:tab/>
        </w:r>
        <w:r w:rsidR="00BC46E6">
          <w:rPr>
            <w:noProof/>
            <w:webHidden/>
          </w:rPr>
          <w:fldChar w:fldCharType="begin"/>
        </w:r>
        <w:r w:rsidR="00BC46E6">
          <w:rPr>
            <w:noProof/>
            <w:webHidden/>
          </w:rPr>
          <w:instrText xml:space="preserve"> PAGEREF _Toc476128934 \h </w:instrText>
        </w:r>
        <w:r w:rsidR="00BC46E6">
          <w:rPr>
            <w:noProof/>
            <w:webHidden/>
          </w:rPr>
        </w:r>
        <w:r w:rsidR="00BC46E6">
          <w:rPr>
            <w:noProof/>
            <w:webHidden/>
          </w:rPr>
          <w:fldChar w:fldCharType="separate"/>
        </w:r>
        <w:r w:rsidR="000D273F">
          <w:rPr>
            <w:noProof/>
            <w:webHidden/>
          </w:rPr>
          <w:t>179</w:t>
        </w:r>
        <w:r w:rsidR="00BC46E6">
          <w:rPr>
            <w:noProof/>
            <w:webHidden/>
          </w:rPr>
          <w:fldChar w:fldCharType="end"/>
        </w:r>
      </w:hyperlink>
    </w:p>
    <w:p w14:paraId="5C289664" w14:textId="284DC7A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5" w:history="1">
        <w:r w:rsidR="00BC46E6" w:rsidRPr="00C02342">
          <w:rPr>
            <w:rStyle w:val="Hyperlink"/>
            <w:noProof/>
          </w:rPr>
          <w:t>Table 317: Result Reason Enumeration</w:t>
        </w:r>
        <w:r w:rsidR="00BC46E6">
          <w:rPr>
            <w:noProof/>
            <w:webHidden/>
          </w:rPr>
          <w:tab/>
        </w:r>
        <w:r w:rsidR="00BC46E6">
          <w:rPr>
            <w:noProof/>
            <w:webHidden/>
          </w:rPr>
          <w:fldChar w:fldCharType="begin"/>
        </w:r>
        <w:r w:rsidR="00BC46E6">
          <w:rPr>
            <w:noProof/>
            <w:webHidden/>
          </w:rPr>
          <w:instrText xml:space="preserve"> PAGEREF _Toc476128935 \h </w:instrText>
        </w:r>
        <w:r w:rsidR="00BC46E6">
          <w:rPr>
            <w:noProof/>
            <w:webHidden/>
          </w:rPr>
        </w:r>
        <w:r w:rsidR="00BC46E6">
          <w:rPr>
            <w:noProof/>
            <w:webHidden/>
          </w:rPr>
          <w:fldChar w:fldCharType="separate"/>
        </w:r>
        <w:r w:rsidR="000D273F">
          <w:rPr>
            <w:noProof/>
            <w:webHidden/>
          </w:rPr>
          <w:t>180</w:t>
        </w:r>
        <w:r w:rsidR="00BC46E6">
          <w:rPr>
            <w:noProof/>
            <w:webHidden/>
          </w:rPr>
          <w:fldChar w:fldCharType="end"/>
        </w:r>
      </w:hyperlink>
    </w:p>
    <w:p w14:paraId="1C1E67A7" w14:textId="79627FB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6" w:history="1">
        <w:r w:rsidR="00BC46E6" w:rsidRPr="00C02342">
          <w:rPr>
            <w:rStyle w:val="Hyperlink"/>
            <w:noProof/>
          </w:rPr>
          <w:t>Table 318: Batch Error Continuation Option Enumeration</w:t>
        </w:r>
        <w:r w:rsidR="00BC46E6">
          <w:rPr>
            <w:noProof/>
            <w:webHidden/>
          </w:rPr>
          <w:tab/>
        </w:r>
        <w:r w:rsidR="00BC46E6">
          <w:rPr>
            <w:noProof/>
            <w:webHidden/>
          </w:rPr>
          <w:fldChar w:fldCharType="begin"/>
        </w:r>
        <w:r w:rsidR="00BC46E6">
          <w:rPr>
            <w:noProof/>
            <w:webHidden/>
          </w:rPr>
          <w:instrText xml:space="preserve"> PAGEREF _Toc476128936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57B25AB" w14:textId="116E51A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7" w:history="1">
        <w:r w:rsidR="00BC46E6" w:rsidRPr="00C02342">
          <w:rPr>
            <w:rStyle w:val="Hyperlink"/>
            <w:noProof/>
            <w:lang w:val="fr-FR"/>
          </w:rPr>
          <w:t>Table 319: Usage Limits Unit Enumeration</w:t>
        </w:r>
        <w:r w:rsidR="00BC46E6">
          <w:rPr>
            <w:noProof/>
            <w:webHidden/>
          </w:rPr>
          <w:tab/>
        </w:r>
        <w:r w:rsidR="00BC46E6">
          <w:rPr>
            <w:noProof/>
            <w:webHidden/>
          </w:rPr>
          <w:fldChar w:fldCharType="begin"/>
        </w:r>
        <w:r w:rsidR="00BC46E6">
          <w:rPr>
            <w:noProof/>
            <w:webHidden/>
          </w:rPr>
          <w:instrText xml:space="preserve"> PAGEREF _Toc476128937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7060ED35" w14:textId="580CE44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8" w:history="1">
        <w:r w:rsidR="00BC46E6" w:rsidRPr="00C02342">
          <w:rPr>
            <w:rStyle w:val="Hyperlink"/>
            <w:noProof/>
          </w:rPr>
          <w:t>Table 320: Encoding Option Enumeration</w:t>
        </w:r>
        <w:r w:rsidR="00BC46E6">
          <w:rPr>
            <w:noProof/>
            <w:webHidden/>
          </w:rPr>
          <w:tab/>
        </w:r>
        <w:r w:rsidR="00BC46E6">
          <w:rPr>
            <w:noProof/>
            <w:webHidden/>
          </w:rPr>
          <w:fldChar w:fldCharType="begin"/>
        </w:r>
        <w:r w:rsidR="00BC46E6">
          <w:rPr>
            <w:noProof/>
            <w:webHidden/>
          </w:rPr>
          <w:instrText xml:space="preserve"> PAGEREF _Toc476128938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5178ED29" w14:textId="0A03C57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9" w:history="1">
        <w:r w:rsidR="00BC46E6" w:rsidRPr="00C02342">
          <w:rPr>
            <w:rStyle w:val="Hyperlink"/>
            <w:noProof/>
          </w:rPr>
          <w:t>Table 321: Object Group Member Enumeration</w:t>
        </w:r>
        <w:r w:rsidR="00BC46E6">
          <w:rPr>
            <w:noProof/>
            <w:webHidden/>
          </w:rPr>
          <w:tab/>
        </w:r>
        <w:r w:rsidR="00BC46E6">
          <w:rPr>
            <w:noProof/>
            <w:webHidden/>
          </w:rPr>
          <w:fldChar w:fldCharType="begin"/>
        </w:r>
        <w:r w:rsidR="00BC46E6">
          <w:rPr>
            <w:noProof/>
            <w:webHidden/>
          </w:rPr>
          <w:instrText xml:space="preserve"> PAGEREF _Toc476128939 \h </w:instrText>
        </w:r>
        <w:r w:rsidR="00BC46E6">
          <w:rPr>
            <w:noProof/>
            <w:webHidden/>
          </w:rPr>
        </w:r>
        <w:r w:rsidR="00BC46E6">
          <w:rPr>
            <w:noProof/>
            <w:webHidden/>
          </w:rPr>
          <w:fldChar w:fldCharType="separate"/>
        </w:r>
        <w:r w:rsidR="000D273F">
          <w:rPr>
            <w:noProof/>
            <w:webHidden/>
          </w:rPr>
          <w:t>181</w:t>
        </w:r>
        <w:r w:rsidR="00BC46E6">
          <w:rPr>
            <w:noProof/>
            <w:webHidden/>
          </w:rPr>
          <w:fldChar w:fldCharType="end"/>
        </w:r>
      </w:hyperlink>
    </w:p>
    <w:p w14:paraId="272F0EBE" w14:textId="11895ED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0" w:history="1">
        <w:r w:rsidR="00BC46E6" w:rsidRPr="00C02342">
          <w:rPr>
            <w:rStyle w:val="Hyperlink"/>
            <w:noProof/>
          </w:rPr>
          <w:t>Table 322: Alternative Name Type Enumeration</w:t>
        </w:r>
        <w:r w:rsidR="00BC46E6">
          <w:rPr>
            <w:noProof/>
            <w:webHidden/>
          </w:rPr>
          <w:tab/>
        </w:r>
        <w:r w:rsidR="00BC46E6">
          <w:rPr>
            <w:noProof/>
            <w:webHidden/>
          </w:rPr>
          <w:fldChar w:fldCharType="begin"/>
        </w:r>
        <w:r w:rsidR="00BC46E6">
          <w:rPr>
            <w:noProof/>
            <w:webHidden/>
          </w:rPr>
          <w:instrText xml:space="preserve"> PAGEREF _Toc476128940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5355687D" w14:textId="0B9A07A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1" w:history="1">
        <w:r w:rsidR="00BC46E6" w:rsidRPr="00C02342">
          <w:rPr>
            <w:rStyle w:val="Hyperlink"/>
            <w:noProof/>
          </w:rPr>
          <w:t>Table 323: Key Value Location Type Enumeration</w:t>
        </w:r>
        <w:r w:rsidR="00BC46E6">
          <w:rPr>
            <w:noProof/>
            <w:webHidden/>
          </w:rPr>
          <w:tab/>
        </w:r>
        <w:r w:rsidR="00BC46E6">
          <w:rPr>
            <w:noProof/>
            <w:webHidden/>
          </w:rPr>
          <w:fldChar w:fldCharType="begin"/>
        </w:r>
        <w:r w:rsidR="00BC46E6">
          <w:rPr>
            <w:noProof/>
            <w:webHidden/>
          </w:rPr>
          <w:instrText xml:space="preserve"> PAGEREF _Toc476128941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0E96589B" w14:textId="32525DC3"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2" w:history="1">
        <w:r w:rsidR="00BC46E6" w:rsidRPr="00C02342">
          <w:rPr>
            <w:rStyle w:val="Hyperlink"/>
            <w:noProof/>
          </w:rPr>
          <w:t>Table 324: Attestation Type Enumeration</w:t>
        </w:r>
        <w:r w:rsidR="00BC46E6">
          <w:rPr>
            <w:noProof/>
            <w:webHidden/>
          </w:rPr>
          <w:tab/>
        </w:r>
        <w:r w:rsidR="00BC46E6">
          <w:rPr>
            <w:noProof/>
            <w:webHidden/>
          </w:rPr>
          <w:fldChar w:fldCharType="begin"/>
        </w:r>
        <w:r w:rsidR="00BC46E6">
          <w:rPr>
            <w:noProof/>
            <w:webHidden/>
          </w:rPr>
          <w:instrText xml:space="preserve"> PAGEREF _Toc476128942 \h </w:instrText>
        </w:r>
        <w:r w:rsidR="00BC46E6">
          <w:rPr>
            <w:noProof/>
            <w:webHidden/>
          </w:rPr>
        </w:r>
        <w:r w:rsidR="00BC46E6">
          <w:rPr>
            <w:noProof/>
            <w:webHidden/>
          </w:rPr>
          <w:fldChar w:fldCharType="separate"/>
        </w:r>
        <w:r w:rsidR="000D273F">
          <w:rPr>
            <w:noProof/>
            <w:webHidden/>
          </w:rPr>
          <w:t>182</w:t>
        </w:r>
        <w:r w:rsidR="00BC46E6">
          <w:rPr>
            <w:noProof/>
            <w:webHidden/>
          </w:rPr>
          <w:fldChar w:fldCharType="end"/>
        </w:r>
      </w:hyperlink>
    </w:p>
    <w:p w14:paraId="38D1F9F1" w14:textId="5DC7DDF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3" w:history="1">
        <w:r w:rsidR="00BC46E6" w:rsidRPr="00C02342">
          <w:rPr>
            <w:rStyle w:val="Hyperlink"/>
            <w:noProof/>
          </w:rPr>
          <w:t>Table 325: Cryptographic Usage Mask</w:t>
        </w:r>
        <w:r w:rsidR="00BC46E6">
          <w:rPr>
            <w:noProof/>
            <w:webHidden/>
          </w:rPr>
          <w:tab/>
        </w:r>
        <w:r w:rsidR="00BC46E6">
          <w:rPr>
            <w:noProof/>
            <w:webHidden/>
          </w:rPr>
          <w:fldChar w:fldCharType="begin"/>
        </w:r>
        <w:r w:rsidR="00BC46E6">
          <w:rPr>
            <w:noProof/>
            <w:webHidden/>
          </w:rPr>
          <w:instrText xml:space="preserve"> PAGEREF _Toc476128943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6A6E5EE7" w14:textId="18CB97B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4" w:history="1">
        <w:r w:rsidR="00BC46E6" w:rsidRPr="00C02342">
          <w:rPr>
            <w:rStyle w:val="Hyperlink"/>
            <w:noProof/>
          </w:rPr>
          <w:t>Table 326: Storage Status Mask</w:t>
        </w:r>
        <w:r w:rsidR="00BC46E6">
          <w:rPr>
            <w:noProof/>
            <w:webHidden/>
          </w:rPr>
          <w:tab/>
        </w:r>
        <w:r w:rsidR="00BC46E6">
          <w:rPr>
            <w:noProof/>
            <w:webHidden/>
          </w:rPr>
          <w:fldChar w:fldCharType="begin"/>
        </w:r>
        <w:r w:rsidR="00BC46E6">
          <w:rPr>
            <w:noProof/>
            <w:webHidden/>
          </w:rPr>
          <w:instrText xml:space="preserve"> PAGEREF _Toc476128944 \h </w:instrText>
        </w:r>
        <w:r w:rsidR="00BC46E6">
          <w:rPr>
            <w:noProof/>
            <w:webHidden/>
          </w:rPr>
        </w:r>
        <w:r w:rsidR="00BC46E6">
          <w:rPr>
            <w:noProof/>
            <w:webHidden/>
          </w:rPr>
          <w:fldChar w:fldCharType="separate"/>
        </w:r>
        <w:r w:rsidR="000D273F">
          <w:rPr>
            <w:noProof/>
            <w:webHidden/>
          </w:rPr>
          <w:t>192</w:t>
        </w:r>
        <w:r w:rsidR="00BC46E6">
          <w:rPr>
            <w:noProof/>
            <w:webHidden/>
          </w:rPr>
          <w:fldChar w:fldCharType="end"/>
        </w:r>
      </w:hyperlink>
    </w:p>
    <w:p w14:paraId="273BA148" w14:textId="5B98F4D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5" w:history="1">
        <w:r w:rsidR="00BC46E6" w:rsidRPr="00C02342">
          <w:rPr>
            <w:rStyle w:val="Hyperlink"/>
            <w:noProof/>
          </w:rPr>
          <w:t>Table 327: General Errors</w:t>
        </w:r>
        <w:r w:rsidR="00BC46E6">
          <w:rPr>
            <w:noProof/>
            <w:webHidden/>
          </w:rPr>
          <w:tab/>
        </w:r>
        <w:r w:rsidR="00BC46E6">
          <w:rPr>
            <w:noProof/>
            <w:webHidden/>
          </w:rPr>
          <w:fldChar w:fldCharType="begin"/>
        </w:r>
        <w:r w:rsidR="00BC46E6">
          <w:rPr>
            <w:noProof/>
            <w:webHidden/>
          </w:rPr>
          <w:instrText xml:space="preserve"> PAGEREF _Toc476128945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35A70712" w14:textId="58E9930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6" w:history="1">
        <w:r w:rsidR="00BC46E6" w:rsidRPr="00C02342">
          <w:rPr>
            <w:rStyle w:val="Hyperlink"/>
            <w:noProof/>
          </w:rPr>
          <w:t>Table 328: Create Errors</w:t>
        </w:r>
        <w:r w:rsidR="00BC46E6">
          <w:rPr>
            <w:noProof/>
            <w:webHidden/>
          </w:rPr>
          <w:tab/>
        </w:r>
        <w:r w:rsidR="00BC46E6">
          <w:rPr>
            <w:noProof/>
            <w:webHidden/>
          </w:rPr>
          <w:fldChar w:fldCharType="begin"/>
        </w:r>
        <w:r w:rsidR="00BC46E6">
          <w:rPr>
            <w:noProof/>
            <w:webHidden/>
          </w:rPr>
          <w:instrText xml:space="preserve"> PAGEREF _Toc476128946 \h </w:instrText>
        </w:r>
        <w:r w:rsidR="00BC46E6">
          <w:rPr>
            <w:noProof/>
            <w:webHidden/>
          </w:rPr>
        </w:r>
        <w:r w:rsidR="00BC46E6">
          <w:rPr>
            <w:noProof/>
            <w:webHidden/>
          </w:rPr>
          <w:fldChar w:fldCharType="separate"/>
        </w:r>
        <w:r w:rsidR="000D273F">
          <w:rPr>
            <w:noProof/>
            <w:webHidden/>
          </w:rPr>
          <w:t>196</w:t>
        </w:r>
        <w:r w:rsidR="00BC46E6">
          <w:rPr>
            <w:noProof/>
            <w:webHidden/>
          </w:rPr>
          <w:fldChar w:fldCharType="end"/>
        </w:r>
      </w:hyperlink>
    </w:p>
    <w:p w14:paraId="63C7150E" w14:textId="284A497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7" w:history="1">
        <w:r w:rsidR="00BC46E6" w:rsidRPr="00C02342">
          <w:rPr>
            <w:rStyle w:val="Hyperlink"/>
            <w:noProof/>
          </w:rPr>
          <w:t>Table 329: Create Key Pair Errors</w:t>
        </w:r>
        <w:r w:rsidR="00BC46E6">
          <w:rPr>
            <w:noProof/>
            <w:webHidden/>
          </w:rPr>
          <w:tab/>
        </w:r>
        <w:r w:rsidR="00BC46E6">
          <w:rPr>
            <w:noProof/>
            <w:webHidden/>
          </w:rPr>
          <w:fldChar w:fldCharType="begin"/>
        </w:r>
        <w:r w:rsidR="00BC46E6">
          <w:rPr>
            <w:noProof/>
            <w:webHidden/>
          </w:rPr>
          <w:instrText xml:space="preserve"> PAGEREF _Toc476128947 \h </w:instrText>
        </w:r>
        <w:r w:rsidR="00BC46E6">
          <w:rPr>
            <w:noProof/>
            <w:webHidden/>
          </w:rPr>
        </w:r>
        <w:r w:rsidR="00BC46E6">
          <w:rPr>
            <w:noProof/>
            <w:webHidden/>
          </w:rPr>
          <w:fldChar w:fldCharType="separate"/>
        </w:r>
        <w:r w:rsidR="000D273F">
          <w:rPr>
            <w:noProof/>
            <w:webHidden/>
          </w:rPr>
          <w:t>197</w:t>
        </w:r>
        <w:r w:rsidR="00BC46E6">
          <w:rPr>
            <w:noProof/>
            <w:webHidden/>
          </w:rPr>
          <w:fldChar w:fldCharType="end"/>
        </w:r>
      </w:hyperlink>
    </w:p>
    <w:p w14:paraId="677F99EB" w14:textId="539D173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8" w:history="1">
        <w:r w:rsidR="00BC46E6" w:rsidRPr="00C02342">
          <w:rPr>
            <w:rStyle w:val="Hyperlink"/>
            <w:noProof/>
          </w:rPr>
          <w:t>Table 330: Register Errors</w:t>
        </w:r>
        <w:r w:rsidR="00BC46E6">
          <w:rPr>
            <w:noProof/>
            <w:webHidden/>
          </w:rPr>
          <w:tab/>
        </w:r>
        <w:r w:rsidR="00BC46E6">
          <w:rPr>
            <w:noProof/>
            <w:webHidden/>
          </w:rPr>
          <w:fldChar w:fldCharType="begin"/>
        </w:r>
        <w:r w:rsidR="00BC46E6">
          <w:rPr>
            <w:noProof/>
            <w:webHidden/>
          </w:rPr>
          <w:instrText xml:space="preserve"> PAGEREF _Toc476128948 \h </w:instrText>
        </w:r>
        <w:r w:rsidR="00BC46E6">
          <w:rPr>
            <w:noProof/>
            <w:webHidden/>
          </w:rPr>
        </w:r>
        <w:r w:rsidR="00BC46E6">
          <w:rPr>
            <w:noProof/>
            <w:webHidden/>
          </w:rPr>
          <w:fldChar w:fldCharType="separate"/>
        </w:r>
        <w:r w:rsidR="000D273F">
          <w:rPr>
            <w:noProof/>
            <w:webHidden/>
          </w:rPr>
          <w:t>198</w:t>
        </w:r>
        <w:r w:rsidR="00BC46E6">
          <w:rPr>
            <w:noProof/>
            <w:webHidden/>
          </w:rPr>
          <w:fldChar w:fldCharType="end"/>
        </w:r>
      </w:hyperlink>
    </w:p>
    <w:p w14:paraId="2540B26D" w14:textId="5D7EF00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9" w:history="1">
        <w:r w:rsidR="00BC46E6" w:rsidRPr="00C02342">
          <w:rPr>
            <w:rStyle w:val="Hyperlink"/>
            <w:noProof/>
          </w:rPr>
          <w:t>Table 331: Re-key Errors</w:t>
        </w:r>
        <w:r w:rsidR="00BC46E6">
          <w:rPr>
            <w:noProof/>
            <w:webHidden/>
          </w:rPr>
          <w:tab/>
        </w:r>
        <w:r w:rsidR="00BC46E6">
          <w:rPr>
            <w:noProof/>
            <w:webHidden/>
          </w:rPr>
          <w:fldChar w:fldCharType="begin"/>
        </w:r>
        <w:r w:rsidR="00BC46E6">
          <w:rPr>
            <w:noProof/>
            <w:webHidden/>
          </w:rPr>
          <w:instrText xml:space="preserve"> PAGEREF _Toc476128949 \h </w:instrText>
        </w:r>
        <w:r w:rsidR="00BC46E6">
          <w:rPr>
            <w:noProof/>
            <w:webHidden/>
          </w:rPr>
        </w:r>
        <w:r w:rsidR="00BC46E6">
          <w:rPr>
            <w:noProof/>
            <w:webHidden/>
          </w:rPr>
          <w:fldChar w:fldCharType="separate"/>
        </w:r>
        <w:r w:rsidR="000D273F">
          <w:rPr>
            <w:noProof/>
            <w:webHidden/>
          </w:rPr>
          <w:t>199</w:t>
        </w:r>
        <w:r w:rsidR="00BC46E6">
          <w:rPr>
            <w:noProof/>
            <w:webHidden/>
          </w:rPr>
          <w:fldChar w:fldCharType="end"/>
        </w:r>
      </w:hyperlink>
    </w:p>
    <w:p w14:paraId="3E09C236" w14:textId="57B16F6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0" w:history="1">
        <w:r w:rsidR="00BC46E6" w:rsidRPr="00C02342">
          <w:rPr>
            <w:rStyle w:val="Hyperlink"/>
            <w:noProof/>
          </w:rPr>
          <w:t>Table 332: Re-key Key Pair Errors</w:t>
        </w:r>
        <w:r w:rsidR="00BC46E6">
          <w:rPr>
            <w:noProof/>
            <w:webHidden/>
          </w:rPr>
          <w:tab/>
        </w:r>
        <w:r w:rsidR="00BC46E6">
          <w:rPr>
            <w:noProof/>
            <w:webHidden/>
          </w:rPr>
          <w:fldChar w:fldCharType="begin"/>
        </w:r>
        <w:r w:rsidR="00BC46E6">
          <w:rPr>
            <w:noProof/>
            <w:webHidden/>
          </w:rPr>
          <w:instrText xml:space="preserve"> PAGEREF _Toc476128950 \h </w:instrText>
        </w:r>
        <w:r w:rsidR="00BC46E6">
          <w:rPr>
            <w:noProof/>
            <w:webHidden/>
          </w:rPr>
        </w:r>
        <w:r w:rsidR="00BC46E6">
          <w:rPr>
            <w:noProof/>
            <w:webHidden/>
          </w:rPr>
          <w:fldChar w:fldCharType="separate"/>
        </w:r>
        <w:r w:rsidR="000D273F">
          <w:rPr>
            <w:noProof/>
            <w:webHidden/>
          </w:rPr>
          <w:t>200</w:t>
        </w:r>
        <w:r w:rsidR="00BC46E6">
          <w:rPr>
            <w:noProof/>
            <w:webHidden/>
          </w:rPr>
          <w:fldChar w:fldCharType="end"/>
        </w:r>
      </w:hyperlink>
    </w:p>
    <w:p w14:paraId="176C5774" w14:textId="6BEADD7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1" w:history="1">
        <w:r w:rsidR="00BC46E6" w:rsidRPr="00C02342">
          <w:rPr>
            <w:rStyle w:val="Hyperlink"/>
            <w:noProof/>
          </w:rPr>
          <w:t>Table 333: Derive Key Errors-</w:t>
        </w:r>
        <w:r w:rsidR="00BC46E6">
          <w:rPr>
            <w:noProof/>
            <w:webHidden/>
          </w:rPr>
          <w:tab/>
        </w:r>
        <w:r w:rsidR="00BC46E6">
          <w:rPr>
            <w:noProof/>
            <w:webHidden/>
          </w:rPr>
          <w:fldChar w:fldCharType="begin"/>
        </w:r>
        <w:r w:rsidR="00BC46E6">
          <w:rPr>
            <w:noProof/>
            <w:webHidden/>
          </w:rPr>
          <w:instrText xml:space="preserve"> PAGEREF _Toc476128951 \h </w:instrText>
        </w:r>
        <w:r w:rsidR="00BC46E6">
          <w:rPr>
            <w:noProof/>
            <w:webHidden/>
          </w:rPr>
        </w:r>
        <w:r w:rsidR="00BC46E6">
          <w:rPr>
            <w:noProof/>
            <w:webHidden/>
          </w:rPr>
          <w:fldChar w:fldCharType="separate"/>
        </w:r>
        <w:r w:rsidR="000D273F">
          <w:rPr>
            <w:noProof/>
            <w:webHidden/>
          </w:rPr>
          <w:t>201</w:t>
        </w:r>
        <w:r w:rsidR="00BC46E6">
          <w:rPr>
            <w:noProof/>
            <w:webHidden/>
          </w:rPr>
          <w:fldChar w:fldCharType="end"/>
        </w:r>
      </w:hyperlink>
    </w:p>
    <w:p w14:paraId="3263BBB5" w14:textId="6EC999F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2" w:history="1">
        <w:r w:rsidR="00BC46E6" w:rsidRPr="00C02342">
          <w:rPr>
            <w:rStyle w:val="Hyperlink"/>
            <w:noProof/>
          </w:rPr>
          <w:t>Table 334: Certify Errors</w:t>
        </w:r>
        <w:r w:rsidR="00BC46E6">
          <w:rPr>
            <w:noProof/>
            <w:webHidden/>
          </w:rPr>
          <w:tab/>
        </w:r>
        <w:r w:rsidR="00BC46E6">
          <w:rPr>
            <w:noProof/>
            <w:webHidden/>
          </w:rPr>
          <w:fldChar w:fldCharType="begin"/>
        </w:r>
        <w:r w:rsidR="00BC46E6">
          <w:rPr>
            <w:noProof/>
            <w:webHidden/>
          </w:rPr>
          <w:instrText xml:space="preserve"> PAGEREF _Toc476128952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3724DBEE" w14:textId="6594285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3" w:history="1">
        <w:r w:rsidR="00BC46E6" w:rsidRPr="00C02342">
          <w:rPr>
            <w:rStyle w:val="Hyperlink"/>
            <w:noProof/>
          </w:rPr>
          <w:t>Table 335: Re-certify Errors</w:t>
        </w:r>
        <w:r w:rsidR="00BC46E6">
          <w:rPr>
            <w:noProof/>
            <w:webHidden/>
          </w:rPr>
          <w:tab/>
        </w:r>
        <w:r w:rsidR="00BC46E6">
          <w:rPr>
            <w:noProof/>
            <w:webHidden/>
          </w:rPr>
          <w:fldChar w:fldCharType="begin"/>
        </w:r>
        <w:r w:rsidR="00BC46E6">
          <w:rPr>
            <w:noProof/>
            <w:webHidden/>
          </w:rPr>
          <w:instrText xml:space="preserve"> PAGEREF _Toc476128953 \h </w:instrText>
        </w:r>
        <w:r w:rsidR="00BC46E6">
          <w:rPr>
            <w:noProof/>
            <w:webHidden/>
          </w:rPr>
        </w:r>
        <w:r w:rsidR="00BC46E6">
          <w:rPr>
            <w:noProof/>
            <w:webHidden/>
          </w:rPr>
          <w:fldChar w:fldCharType="separate"/>
        </w:r>
        <w:r w:rsidR="000D273F">
          <w:rPr>
            <w:noProof/>
            <w:webHidden/>
          </w:rPr>
          <w:t>202</w:t>
        </w:r>
        <w:r w:rsidR="00BC46E6">
          <w:rPr>
            <w:noProof/>
            <w:webHidden/>
          </w:rPr>
          <w:fldChar w:fldCharType="end"/>
        </w:r>
      </w:hyperlink>
    </w:p>
    <w:p w14:paraId="1C1616C0" w14:textId="33B8B6A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4" w:history="1">
        <w:r w:rsidR="00BC46E6" w:rsidRPr="00C02342">
          <w:rPr>
            <w:rStyle w:val="Hyperlink"/>
            <w:noProof/>
          </w:rPr>
          <w:t>Table 336: Locate Errors</w:t>
        </w:r>
        <w:r w:rsidR="00BC46E6">
          <w:rPr>
            <w:noProof/>
            <w:webHidden/>
          </w:rPr>
          <w:tab/>
        </w:r>
        <w:r w:rsidR="00BC46E6">
          <w:rPr>
            <w:noProof/>
            <w:webHidden/>
          </w:rPr>
          <w:fldChar w:fldCharType="begin"/>
        </w:r>
        <w:r w:rsidR="00BC46E6">
          <w:rPr>
            <w:noProof/>
            <w:webHidden/>
          </w:rPr>
          <w:instrText xml:space="preserve"> PAGEREF _Toc476128954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16737CB3" w14:textId="73EFA5A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5" w:history="1">
        <w:r w:rsidR="00BC46E6" w:rsidRPr="00C02342">
          <w:rPr>
            <w:rStyle w:val="Hyperlink"/>
            <w:noProof/>
          </w:rPr>
          <w:t>Table 337: Check Errors</w:t>
        </w:r>
        <w:r w:rsidR="00BC46E6">
          <w:rPr>
            <w:noProof/>
            <w:webHidden/>
          </w:rPr>
          <w:tab/>
        </w:r>
        <w:r w:rsidR="00BC46E6">
          <w:rPr>
            <w:noProof/>
            <w:webHidden/>
          </w:rPr>
          <w:fldChar w:fldCharType="begin"/>
        </w:r>
        <w:r w:rsidR="00BC46E6">
          <w:rPr>
            <w:noProof/>
            <w:webHidden/>
          </w:rPr>
          <w:instrText xml:space="preserve"> PAGEREF _Toc476128955 \h </w:instrText>
        </w:r>
        <w:r w:rsidR="00BC46E6">
          <w:rPr>
            <w:noProof/>
            <w:webHidden/>
          </w:rPr>
        </w:r>
        <w:r w:rsidR="00BC46E6">
          <w:rPr>
            <w:noProof/>
            <w:webHidden/>
          </w:rPr>
          <w:fldChar w:fldCharType="separate"/>
        </w:r>
        <w:r w:rsidR="000D273F">
          <w:rPr>
            <w:noProof/>
            <w:webHidden/>
          </w:rPr>
          <w:t>203</w:t>
        </w:r>
        <w:r w:rsidR="00BC46E6">
          <w:rPr>
            <w:noProof/>
            <w:webHidden/>
          </w:rPr>
          <w:fldChar w:fldCharType="end"/>
        </w:r>
      </w:hyperlink>
    </w:p>
    <w:p w14:paraId="6783944D" w14:textId="2D81356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6" w:history="1">
        <w:r w:rsidR="00BC46E6" w:rsidRPr="00C02342">
          <w:rPr>
            <w:rStyle w:val="Hyperlink"/>
            <w:noProof/>
          </w:rPr>
          <w:t>Table 338: Get Errors</w:t>
        </w:r>
        <w:r w:rsidR="00BC46E6">
          <w:rPr>
            <w:noProof/>
            <w:webHidden/>
          </w:rPr>
          <w:tab/>
        </w:r>
        <w:r w:rsidR="00BC46E6">
          <w:rPr>
            <w:noProof/>
            <w:webHidden/>
          </w:rPr>
          <w:fldChar w:fldCharType="begin"/>
        </w:r>
        <w:r w:rsidR="00BC46E6">
          <w:rPr>
            <w:noProof/>
            <w:webHidden/>
          </w:rPr>
          <w:instrText xml:space="preserve"> PAGEREF _Toc476128956 \h </w:instrText>
        </w:r>
        <w:r w:rsidR="00BC46E6">
          <w:rPr>
            <w:noProof/>
            <w:webHidden/>
          </w:rPr>
        </w:r>
        <w:r w:rsidR="00BC46E6">
          <w:rPr>
            <w:noProof/>
            <w:webHidden/>
          </w:rPr>
          <w:fldChar w:fldCharType="separate"/>
        </w:r>
        <w:r w:rsidR="000D273F">
          <w:rPr>
            <w:noProof/>
            <w:webHidden/>
          </w:rPr>
          <w:t>204</w:t>
        </w:r>
        <w:r w:rsidR="00BC46E6">
          <w:rPr>
            <w:noProof/>
            <w:webHidden/>
          </w:rPr>
          <w:fldChar w:fldCharType="end"/>
        </w:r>
      </w:hyperlink>
    </w:p>
    <w:p w14:paraId="3DDD2D6F" w14:textId="7F04D63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7" w:history="1">
        <w:r w:rsidR="00BC46E6" w:rsidRPr="00C02342">
          <w:rPr>
            <w:rStyle w:val="Hyperlink"/>
            <w:noProof/>
          </w:rPr>
          <w:t>Table 339: Get Attributes Errors</w:t>
        </w:r>
        <w:r w:rsidR="00BC46E6">
          <w:rPr>
            <w:noProof/>
            <w:webHidden/>
          </w:rPr>
          <w:tab/>
        </w:r>
        <w:r w:rsidR="00BC46E6">
          <w:rPr>
            <w:noProof/>
            <w:webHidden/>
          </w:rPr>
          <w:fldChar w:fldCharType="begin"/>
        </w:r>
        <w:r w:rsidR="00BC46E6">
          <w:rPr>
            <w:noProof/>
            <w:webHidden/>
          </w:rPr>
          <w:instrText xml:space="preserve"> PAGEREF _Toc476128957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6924BE88" w14:textId="0C3704A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8" w:history="1">
        <w:r w:rsidR="00BC46E6" w:rsidRPr="00C02342">
          <w:rPr>
            <w:rStyle w:val="Hyperlink"/>
            <w:noProof/>
          </w:rPr>
          <w:t>Table 340: Get Attribute List Errors</w:t>
        </w:r>
        <w:r w:rsidR="00BC46E6">
          <w:rPr>
            <w:noProof/>
            <w:webHidden/>
          </w:rPr>
          <w:tab/>
        </w:r>
        <w:r w:rsidR="00BC46E6">
          <w:rPr>
            <w:noProof/>
            <w:webHidden/>
          </w:rPr>
          <w:fldChar w:fldCharType="begin"/>
        </w:r>
        <w:r w:rsidR="00BC46E6">
          <w:rPr>
            <w:noProof/>
            <w:webHidden/>
          </w:rPr>
          <w:instrText xml:space="preserve"> PAGEREF _Toc476128958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41AE64FC" w14:textId="1FEEFEF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9" w:history="1">
        <w:r w:rsidR="00BC46E6" w:rsidRPr="00C02342">
          <w:rPr>
            <w:rStyle w:val="Hyperlink"/>
            <w:noProof/>
          </w:rPr>
          <w:t>Table 341: Add Attribute Errors</w:t>
        </w:r>
        <w:r w:rsidR="00BC46E6">
          <w:rPr>
            <w:noProof/>
            <w:webHidden/>
          </w:rPr>
          <w:tab/>
        </w:r>
        <w:r w:rsidR="00BC46E6">
          <w:rPr>
            <w:noProof/>
            <w:webHidden/>
          </w:rPr>
          <w:fldChar w:fldCharType="begin"/>
        </w:r>
        <w:r w:rsidR="00BC46E6">
          <w:rPr>
            <w:noProof/>
            <w:webHidden/>
          </w:rPr>
          <w:instrText xml:space="preserve"> PAGEREF _Toc476128959 \h </w:instrText>
        </w:r>
        <w:r w:rsidR="00BC46E6">
          <w:rPr>
            <w:noProof/>
            <w:webHidden/>
          </w:rPr>
        </w:r>
        <w:r w:rsidR="00BC46E6">
          <w:rPr>
            <w:noProof/>
            <w:webHidden/>
          </w:rPr>
          <w:fldChar w:fldCharType="separate"/>
        </w:r>
        <w:r w:rsidR="000D273F">
          <w:rPr>
            <w:noProof/>
            <w:webHidden/>
          </w:rPr>
          <w:t>205</w:t>
        </w:r>
        <w:r w:rsidR="00BC46E6">
          <w:rPr>
            <w:noProof/>
            <w:webHidden/>
          </w:rPr>
          <w:fldChar w:fldCharType="end"/>
        </w:r>
      </w:hyperlink>
    </w:p>
    <w:p w14:paraId="5A6501DE" w14:textId="4B57365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0" w:history="1">
        <w:r w:rsidR="00BC46E6" w:rsidRPr="00C02342">
          <w:rPr>
            <w:rStyle w:val="Hyperlink"/>
            <w:noProof/>
          </w:rPr>
          <w:t>Table 342: Modify Attribute Errors</w:t>
        </w:r>
        <w:r w:rsidR="00BC46E6">
          <w:rPr>
            <w:noProof/>
            <w:webHidden/>
          </w:rPr>
          <w:tab/>
        </w:r>
        <w:r w:rsidR="00BC46E6">
          <w:rPr>
            <w:noProof/>
            <w:webHidden/>
          </w:rPr>
          <w:fldChar w:fldCharType="begin"/>
        </w:r>
        <w:r w:rsidR="00BC46E6">
          <w:rPr>
            <w:noProof/>
            <w:webHidden/>
          </w:rPr>
          <w:instrText xml:space="preserve"> PAGEREF _Toc476128960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7005982F" w14:textId="603C775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1" w:history="1">
        <w:r w:rsidR="00BC46E6" w:rsidRPr="00C02342">
          <w:rPr>
            <w:rStyle w:val="Hyperlink"/>
            <w:noProof/>
          </w:rPr>
          <w:t>Table 343: Delete Attribute Errors</w:t>
        </w:r>
        <w:r w:rsidR="00BC46E6">
          <w:rPr>
            <w:noProof/>
            <w:webHidden/>
          </w:rPr>
          <w:tab/>
        </w:r>
        <w:r w:rsidR="00BC46E6">
          <w:rPr>
            <w:noProof/>
            <w:webHidden/>
          </w:rPr>
          <w:fldChar w:fldCharType="begin"/>
        </w:r>
        <w:r w:rsidR="00BC46E6">
          <w:rPr>
            <w:noProof/>
            <w:webHidden/>
          </w:rPr>
          <w:instrText xml:space="preserve"> PAGEREF _Toc476128961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21AC2A8D" w14:textId="7FF7EED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2" w:history="1">
        <w:r w:rsidR="00BC46E6" w:rsidRPr="00C02342">
          <w:rPr>
            <w:rStyle w:val="Hyperlink"/>
            <w:noProof/>
          </w:rPr>
          <w:t>Table 344: Obtain Lease Errors</w:t>
        </w:r>
        <w:r w:rsidR="00BC46E6">
          <w:rPr>
            <w:noProof/>
            <w:webHidden/>
          </w:rPr>
          <w:tab/>
        </w:r>
        <w:r w:rsidR="00BC46E6">
          <w:rPr>
            <w:noProof/>
            <w:webHidden/>
          </w:rPr>
          <w:fldChar w:fldCharType="begin"/>
        </w:r>
        <w:r w:rsidR="00BC46E6">
          <w:rPr>
            <w:noProof/>
            <w:webHidden/>
          </w:rPr>
          <w:instrText xml:space="preserve"> PAGEREF _Toc476128962 \h </w:instrText>
        </w:r>
        <w:r w:rsidR="00BC46E6">
          <w:rPr>
            <w:noProof/>
            <w:webHidden/>
          </w:rPr>
        </w:r>
        <w:r w:rsidR="00BC46E6">
          <w:rPr>
            <w:noProof/>
            <w:webHidden/>
          </w:rPr>
          <w:fldChar w:fldCharType="separate"/>
        </w:r>
        <w:r w:rsidR="000D273F">
          <w:rPr>
            <w:noProof/>
            <w:webHidden/>
          </w:rPr>
          <w:t>206</w:t>
        </w:r>
        <w:r w:rsidR="00BC46E6">
          <w:rPr>
            <w:noProof/>
            <w:webHidden/>
          </w:rPr>
          <w:fldChar w:fldCharType="end"/>
        </w:r>
      </w:hyperlink>
    </w:p>
    <w:p w14:paraId="64E93737" w14:textId="4269C12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3" w:history="1">
        <w:r w:rsidR="00BC46E6" w:rsidRPr="00C02342">
          <w:rPr>
            <w:rStyle w:val="Hyperlink"/>
            <w:noProof/>
          </w:rPr>
          <w:t>Table 345: Get Usage Allocation Errors</w:t>
        </w:r>
        <w:r w:rsidR="00BC46E6">
          <w:rPr>
            <w:noProof/>
            <w:webHidden/>
          </w:rPr>
          <w:tab/>
        </w:r>
        <w:r w:rsidR="00BC46E6">
          <w:rPr>
            <w:noProof/>
            <w:webHidden/>
          </w:rPr>
          <w:fldChar w:fldCharType="begin"/>
        </w:r>
        <w:r w:rsidR="00BC46E6">
          <w:rPr>
            <w:noProof/>
            <w:webHidden/>
          </w:rPr>
          <w:instrText xml:space="preserve"> PAGEREF _Toc476128963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61F82A92" w14:textId="2A8CA52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4" w:history="1">
        <w:r w:rsidR="00BC46E6" w:rsidRPr="00C02342">
          <w:rPr>
            <w:rStyle w:val="Hyperlink"/>
            <w:noProof/>
          </w:rPr>
          <w:t>Table 346: Activate Errors</w:t>
        </w:r>
        <w:r w:rsidR="00BC46E6">
          <w:rPr>
            <w:noProof/>
            <w:webHidden/>
          </w:rPr>
          <w:tab/>
        </w:r>
        <w:r w:rsidR="00BC46E6">
          <w:rPr>
            <w:noProof/>
            <w:webHidden/>
          </w:rPr>
          <w:fldChar w:fldCharType="begin"/>
        </w:r>
        <w:r w:rsidR="00BC46E6">
          <w:rPr>
            <w:noProof/>
            <w:webHidden/>
          </w:rPr>
          <w:instrText xml:space="preserve"> PAGEREF _Toc476128964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08860AF8" w14:textId="16CDABC5"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5" w:history="1">
        <w:r w:rsidR="00BC46E6" w:rsidRPr="00C02342">
          <w:rPr>
            <w:rStyle w:val="Hyperlink"/>
            <w:noProof/>
          </w:rPr>
          <w:t>Table 347: Revoke Errors</w:t>
        </w:r>
        <w:r w:rsidR="00BC46E6">
          <w:rPr>
            <w:noProof/>
            <w:webHidden/>
          </w:rPr>
          <w:tab/>
        </w:r>
        <w:r w:rsidR="00BC46E6">
          <w:rPr>
            <w:noProof/>
            <w:webHidden/>
          </w:rPr>
          <w:fldChar w:fldCharType="begin"/>
        </w:r>
        <w:r w:rsidR="00BC46E6">
          <w:rPr>
            <w:noProof/>
            <w:webHidden/>
          </w:rPr>
          <w:instrText xml:space="preserve"> PAGEREF _Toc476128965 \h </w:instrText>
        </w:r>
        <w:r w:rsidR="00BC46E6">
          <w:rPr>
            <w:noProof/>
            <w:webHidden/>
          </w:rPr>
        </w:r>
        <w:r w:rsidR="00BC46E6">
          <w:rPr>
            <w:noProof/>
            <w:webHidden/>
          </w:rPr>
          <w:fldChar w:fldCharType="separate"/>
        </w:r>
        <w:r w:rsidR="000D273F">
          <w:rPr>
            <w:noProof/>
            <w:webHidden/>
          </w:rPr>
          <w:t>207</w:t>
        </w:r>
        <w:r w:rsidR="00BC46E6">
          <w:rPr>
            <w:noProof/>
            <w:webHidden/>
          </w:rPr>
          <w:fldChar w:fldCharType="end"/>
        </w:r>
      </w:hyperlink>
    </w:p>
    <w:p w14:paraId="195F7D19" w14:textId="36C9983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6" w:history="1">
        <w:r w:rsidR="00BC46E6" w:rsidRPr="00C02342">
          <w:rPr>
            <w:rStyle w:val="Hyperlink"/>
            <w:noProof/>
          </w:rPr>
          <w:t>Table 348: Destroy Errors</w:t>
        </w:r>
        <w:r w:rsidR="00BC46E6">
          <w:rPr>
            <w:noProof/>
            <w:webHidden/>
          </w:rPr>
          <w:tab/>
        </w:r>
        <w:r w:rsidR="00BC46E6">
          <w:rPr>
            <w:noProof/>
            <w:webHidden/>
          </w:rPr>
          <w:fldChar w:fldCharType="begin"/>
        </w:r>
        <w:r w:rsidR="00BC46E6">
          <w:rPr>
            <w:noProof/>
            <w:webHidden/>
          </w:rPr>
          <w:instrText xml:space="preserve"> PAGEREF _Toc476128966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7F4EF9FA" w14:textId="0724EFE0"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7" w:history="1">
        <w:r w:rsidR="00BC46E6" w:rsidRPr="00C02342">
          <w:rPr>
            <w:rStyle w:val="Hyperlink"/>
            <w:noProof/>
          </w:rPr>
          <w:t>Table 349: Archive Errors</w:t>
        </w:r>
        <w:r w:rsidR="00BC46E6">
          <w:rPr>
            <w:noProof/>
            <w:webHidden/>
          </w:rPr>
          <w:tab/>
        </w:r>
        <w:r w:rsidR="00BC46E6">
          <w:rPr>
            <w:noProof/>
            <w:webHidden/>
          </w:rPr>
          <w:fldChar w:fldCharType="begin"/>
        </w:r>
        <w:r w:rsidR="00BC46E6">
          <w:rPr>
            <w:noProof/>
            <w:webHidden/>
          </w:rPr>
          <w:instrText xml:space="preserve"> PAGEREF _Toc476128967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13D8DA1E" w14:textId="377104B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8" w:history="1">
        <w:r w:rsidR="00BC46E6" w:rsidRPr="00C02342">
          <w:rPr>
            <w:rStyle w:val="Hyperlink"/>
            <w:noProof/>
          </w:rPr>
          <w:t>Table 350: Recover Errors</w:t>
        </w:r>
        <w:r w:rsidR="00BC46E6">
          <w:rPr>
            <w:noProof/>
            <w:webHidden/>
          </w:rPr>
          <w:tab/>
        </w:r>
        <w:r w:rsidR="00BC46E6">
          <w:rPr>
            <w:noProof/>
            <w:webHidden/>
          </w:rPr>
          <w:fldChar w:fldCharType="begin"/>
        </w:r>
        <w:r w:rsidR="00BC46E6">
          <w:rPr>
            <w:noProof/>
            <w:webHidden/>
          </w:rPr>
          <w:instrText xml:space="preserve"> PAGEREF _Toc476128968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013472C4" w14:textId="11D9B6D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9" w:history="1">
        <w:r w:rsidR="00BC46E6" w:rsidRPr="00C02342">
          <w:rPr>
            <w:rStyle w:val="Hyperlink"/>
            <w:noProof/>
          </w:rPr>
          <w:t>Table 351: Validate Errors</w:t>
        </w:r>
        <w:r w:rsidR="00BC46E6">
          <w:rPr>
            <w:noProof/>
            <w:webHidden/>
          </w:rPr>
          <w:tab/>
        </w:r>
        <w:r w:rsidR="00BC46E6">
          <w:rPr>
            <w:noProof/>
            <w:webHidden/>
          </w:rPr>
          <w:fldChar w:fldCharType="begin"/>
        </w:r>
        <w:r w:rsidR="00BC46E6">
          <w:rPr>
            <w:noProof/>
            <w:webHidden/>
          </w:rPr>
          <w:instrText xml:space="preserve"> PAGEREF _Toc476128969 \h </w:instrText>
        </w:r>
        <w:r w:rsidR="00BC46E6">
          <w:rPr>
            <w:noProof/>
            <w:webHidden/>
          </w:rPr>
        </w:r>
        <w:r w:rsidR="00BC46E6">
          <w:rPr>
            <w:noProof/>
            <w:webHidden/>
          </w:rPr>
          <w:fldChar w:fldCharType="separate"/>
        </w:r>
        <w:r w:rsidR="000D273F">
          <w:rPr>
            <w:noProof/>
            <w:webHidden/>
          </w:rPr>
          <w:t>208</w:t>
        </w:r>
        <w:r w:rsidR="00BC46E6">
          <w:rPr>
            <w:noProof/>
            <w:webHidden/>
          </w:rPr>
          <w:fldChar w:fldCharType="end"/>
        </w:r>
      </w:hyperlink>
    </w:p>
    <w:p w14:paraId="54236FB7" w14:textId="7AD6F141"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0" w:history="1">
        <w:r w:rsidR="00BC46E6" w:rsidRPr="00C02342">
          <w:rPr>
            <w:rStyle w:val="Hyperlink"/>
            <w:noProof/>
          </w:rPr>
          <w:t>Table 352: Poll Errors</w:t>
        </w:r>
        <w:r w:rsidR="00BC46E6">
          <w:rPr>
            <w:noProof/>
            <w:webHidden/>
          </w:rPr>
          <w:tab/>
        </w:r>
        <w:r w:rsidR="00BC46E6">
          <w:rPr>
            <w:noProof/>
            <w:webHidden/>
          </w:rPr>
          <w:fldChar w:fldCharType="begin"/>
        </w:r>
        <w:r w:rsidR="00BC46E6">
          <w:rPr>
            <w:noProof/>
            <w:webHidden/>
          </w:rPr>
          <w:instrText xml:space="preserve"> PAGEREF _Toc476128970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E81A741" w14:textId="1080D35C"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1" w:history="1">
        <w:r w:rsidR="00BC46E6" w:rsidRPr="00C02342">
          <w:rPr>
            <w:rStyle w:val="Hyperlink"/>
            <w:noProof/>
          </w:rPr>
          <w:t>Table 353: Encrypt Errors</w:t>
        </w:r>
        <w:r w:rsidR="00BC46E6">
          <w:rPr>
            <w:noProof/>
            <w:webHidden/>
          </w:rPr>
          <w:tab/>
        </w:r>
        <w:r w:rsidR="00BC46E6">
          <w:rPr>
            <w:noProof/>
            <w:webHidden/>
          </w:rPr>
          <w:fldChar w:fldCharType="begin"/>
        </w:r>
        <w:r w:rsidR="00BC46E6">
          <w:rPr>
            <w:noProof/>
            <w:webHidden/>
          </w:rPr>
          <w:instrText xml:space="preserve"> PAGEREF _Toc476128971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7EFA63DE" w14:textId="1A27265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2" w:history="1">
        <w:r w:rsidR="00BC46E6" w:rsidRPr="00C02342">
          <w:rPr>
            <w:rStyle w:val="Hyperlink"/>
            <w:noProof/>
          </w:rPr>
          <w:t>Table 354: Decrypt Errors</w:t>
        </w:r>
        <w:r w:rsidR="00BC46E6">
          <w:rPr>
            <w:noProof/>
            <w:webHidden/>
          </w:rPr>
          <w:tab/>
        </w:r>
        <w:r w:rsidR="00BC46E6">
          <w:rPr>
            <w:noProof/>
            <w:webHidden/>
          </w:rPr>
          <w:fldChar w:fldCharType="begin"/>
        </w:r>
        <w:r w:rsidR="00BC46E6">
          <w:rPr>
            <w:noProof/>
            <w:webHidden/>
          </w:rPr>
          <w:instrText xml:space="preserve"> PAGEREF _Toc476128972 \h </w:instrText>
        </w:r>
        <w:r w:rsidR="00BC46E6">
          <w:rPr>
            <w:noProof/>
            <w:webHidden/>
          </w:rPr>
        </w:r>
        <w:r w:rsidR="00BC46E6">
          <w:rPr>
            <w:noProof/>
            <w:webHidden/>
          </w:rPr>
          <w:fldChar w:fldCharType="separate"/>
        </w:r>
        <w:r w:rsidR="000D273F">
          <w:rPr>
            <w:noProof/>
            <w:webHidden/>
          </w:rPr>
          <w:t>209</w:t>
        </w:r>
        <w:r w:rsidR="00BC46E6">
          <w:rPr>
            <w:noProof/>
            <w:webHidden/>
          </w:rPr>
          <w:fldChar w:fldCharType="end"/>
        </w:r>
      </w:hyperlink>
    </w:p>
    <w:p w14:paraId="66D63435" w14:textId="0782701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3" w:history="1">
        <w:r w:rsidR="00BC46E6" w:rsidRPr="00C02342">
          <w:rPr>
            <w:rStyle w:val="Hyperlink"/>
            <w:noProof/>
          </w:rPr>
          <w:t>Table 355: Sign Errors</w:t>
        </w:r>
        <w:r w:rsidR="00BC46E6">
          <w:rPr>
            <w:noProof/>
            <w:webHidden/>
          </w:rPr>
          <w:tab/>
        </w:r>
        <w:r w:rsidR="00BC46E6">
          <w:rPr>
            <w:noProof/>
            <w:webHidden/>
          </w:rPr>
          <w:fldChar w:fldCharType="begin"/>
        </w:r>
        <w:r w:rsidR="00BC46E6">
          <w:rPr>
            <w:noProof/>
            <w:webHidden/>
          </w:rPr>
          <w:instrText xml:space="preserve"> PAGEREF _Toc476128973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429DB922" w14:textId="0461255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4" w:history="1">
        <w:r w:rsidR="00BC46E6" w:rsidRPr="00C02342">
          <w:rPr>
            <w:rStyle w:val="Hyperlink"/>
            <w:noProof/>
          </w:rPr>
          <w:t>Table 356: Signature Verify Errors</w:t>
        </w:r>
        <w:r w:rsidR="00BC46E6">
          <w:rPr>
            <w:noProof/>
            <w:webHidden/>
          </w:rPr>
          <w:tab/>
        </w:r>
        <w:r w:rsidR="00BC46E6">
          <w:rPr>
            <w:noProof/>
            <w:webHidden/>
          </w:rPr>
          <w:fldChar w:fldCharType="begin"/>
        </w:r>
        <w:r w:rsidR="00BC46E6">
          <w:rPr>
            <w:noProof/>
            <w:webHidden/>
          </w:rPr>
          <w:instrText xml:space="preserve"> PAGEREF _Toc476128974 \h </w:instrText>
        </w:r>
        <w:r w:rsidR="00BC46E6">
          <w:rPr>
            <w:noProof/>
            <w:webHidden/>
          </w:rPr>
        </w:r>
        <w:r w:rsidR="00BC46E6">
          <w:rPr>
            <w:noProof/>
            <w:webHidden/>
          </w:rPr>
          <w:fldChar w:fldCharType="separate"/>
        </w:r>
        <w:r w:rsidR="000D273F">
          <w:rPr>
            <w:noProof/>
            <w:webHidden/>
          </w:rPr>
          <w:t>210</w:t>
        </w:r>
        <w:r w:rsidR="00BC46E6">
          <w:rPr>
            <w:noProof/>
            <w:webHidden/>
          </w:rPr>
          <w:fldChar w:fldCharType="end"/>
        </w:r>
      </w:hyperlink>
    </w:p>
    <w:p w14:paraId="37D42C10" w14:textId="5D357739"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5" w:history="1">
        <w:r w:rsidR="00BC46E6" w:rsidRPr="00C02342">
          <w:rPr>
            <w:rStyle w:val="Hyperlink"/>
            <w:noProof/>
          </w:rPr>
          <w:t>Table 357: MAC Errors</w:t>
        </w:r>
        <w:r w:rsidR="00BC46E6">
          <w:rPr>
            <w:noProof/>
            <w:webHidden/>
          </w:rPr>
          <w:tab/>
        </w:r>
        <w:r w:rsidR="00BC46E6">
          <w:rPr>
            <w:noProof/>
            <w:webHidden/>
          </w:rPr>
          <w:fldChar w:fldCharType="begin"/>
        </w:r>
        <w:r w:rsidR="00BC46E6">
          <w:rPr>
            <w:noProof/>
            <w:webHidden/>
          </w:rPr>
          <w:instrText xml:space="preserve"> PAGEREF _Toc476128975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61AB2C11" w14:textId="665E179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6" w:history="1">
        <w:r w:rsidR="00BC46E6" w:rsidRPr="00C02342">
          <w:rPr>
            <w:rStyle w:val="Hyperlink"/>
            <w:noProof/>
          </w:rPr>
          <w:t>Table 358: MAC Verify Errors</w:t>
        </w:r>
        <w:r w:rsidR="00BC46E6">
          <w:rPr>
            <w:noProof/>
            <w:webHidden/>
          </w:rPr>
          <w:tab/>
        </w:r>
        <w:r w:rsidR="00BC46E6">
          <w:rPr>
            <w:noProof/>
            <w:webHidden/>
          </w:rPr>
          <w:fldChar w:fldCharType="begin"/>
        </w:r>
        <w:r w:rsidR="00BC46E6">
          <w:rPr>
            <w:noProof/>
            <w:webHidden/>
          </w:rPr>
          <w:instrText xml:space="preserve"> PAGEREF _Toc476128976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7EC6623C" w14:textId="0349FBA6"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7" w:history="1">
        <w:r w:rsidR="00BC46E6" w:rsidRPr="00C02342">
          <w:rPr>
            <w:rStyle w:val="Hyperlink"/>
            <w:noProof/>
          </w:rPr>
          <w:t>Table 359: RNG Retrieve Errors</w:t>
        </w:r>
        <w:r w:rsidR="00BC46E6">
          <w:rPr>
            <w:noProof/>
            <w:webHidden/>
          </w:rPr>
          <w:tab/>
        </w:r>
        <w:r w:rsidR="00BC46E6">
          <w:rPr>
            <w:noProof/>
            <w:webHidden/>
          </w:rPr>
          <w:fldChar w:fldCharType="begin"/>
        </w:r>
        <w:r w:rsidR="00BC46E6">
          <w:rPr>
            <w:noProof/>
            <w:webHidden/>
          </w:rPr>
          <w:instrText xml:space="preserve"> PAGEREF _Toc476128977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1BB3A4BD" w14:textId="0AE1718F"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8" w:history="1">
        <w:r w:rsidR="00BC46E6" w:rsidRPr="00C02342">
          <w:rPr>
            <w:rStyle w:val="Hyperlink"/>
            <w:noProof/>
          </w:rPr>
          <w:t>Table 360: RNG Seed Errors</w:t>
        </w:r>
        <w:r w:rsidR="00BC46E6">
          <w:rPr>
            <w:noProof/>
            <w:webHidden/>
          </w:rPr>
          <w:tab/>
        </w:r>
        <w:r w:rsidR="00BC46E6">
          <w:rPr>
            <w:noProof/>
            <w:webHidden/>
          </w:rPr>
          <w:fldChar w:fldCharType="begin"/>
        </w:r>
        <w:r w:rsidR="00BC46E6">
          <w:rPr>
            <w:noProof/>
            <w:webHidden/>
          </w:rPr>
          <w:instrText xml:space="preserve"> PAGEREF _Toc476128978 \h </w:instrText>
        </w:r>
        <w:r w:rsidR="00BC46E6">
          <w:rPr>
            <w:noProof/>
            <w:webHidden/>
          </w:rPr>
        </w:r>
        <w:r w:rsidR="00BC46E6">
          <w:rPr>
            <w:noProof/>
            <w:webHidden/>
          </w:rPr>
          <w:fldChar w:fldCharType="separate"/>
        </w:r>
        <w:r w:rsidR="000D273F">
          <w:rPr>
            <w:noProof/>
            <w:webHidden/>
          </w:rPr>
          <w:t>211</w:t>
        </w:r>
        <w:r w:rsidR="00BC46E6">
          <w:rPr>
            <w:noProof/>
            <w:webHidden/>
          </w:rPr>
          <w:fldChar w:fldCharType="end"/>
        </w:r>
      </w:hyperlink>
    </w:p>
    <w:p w14:paraId="55C3B3C3" w14:textId="29FE98DA"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9" w:history="1">
        <w:r w:rsidR="00BC46E6" w:rsidRPr="00C02342">
          <w:rPr>
            <w:rStyle w:val="Hyperlink"/>
            <w:noProof/>
          </w:rPr>
          <w:t>Table 361: HASH Errors</w:t>
        </w:r>
        <w:r w:rsidR="00BC46E6">
          <w:rPr>
            <w:noProof/>
            <w:webHidden/>
          </w:rPr>
          <w:tab/>
        </w:r>
        <w:r w:rsidR="00BC46E6">
          <w:rPr>
            <w:noProof/>
            <w:webHidden/>
          </w:rPr>
          <w:fldChar w:fldCharType="begin"/>
        </w:r>
        <w:r w:rsidR="00BC46E6">
          <w:rPr>
            <w:noProof/>
            <w:webHidden/>
          </w:rPr>
          <w:instrText xml:space="preserve"> PAGEREF _Toc476128979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4FD41628" w14:textId="512A55D7"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0" w:history="1">
        <w:r w:rsidR="00BC46E6" w:rsidRPr="00C02342">
          <w:rPr>
            <w:rStyle w:val="Hyperlink"/>
            <w:noProof/>
          </w:rPr>
          <w:t>Table 362: Create Split Key Errors</w:t>
        </w:r>
        <w:r w:rsidR="00BC46E6">
          <w:rPr>
            <w:noProof/>
            <w:webHidden/>
          </w:rPr>
          <w:tab/>
        </w:r>
        <w:r w:rsidR="00BC46E6">
          <w:rPr>
            <w:noProof/>
            <w:webHidden/>
          </w:rPr>
          <w:fldChar w:fldCharType="begin"/>
        </w:r>
        <w:r w:rsidR="00BC46E6">
          <w:rPr>
            <w:noProof/>
            <w:webHidden/>
          </w:rPr>
          <w:instrText xml:space="preserve"> PAGEREF _Toc476128980 \h </w:instrText>
        </w:r>
        <w:r w:rsidR="00BC46E6">
          <w:rPr>
            <w:noProof/>
            <w:webHidden/>
          </w:rPr>
        </w:r>
        <w:r w:rsidR="00BC46E6">
          <w:rPr>
            <w:noProof/>
            <w:webHidden/>
          </w:rPr>
          <w:fldChar w:fldCharType="separate"/>
        </w:r>
        <w:r w:rsidR="000D273F">
          <w:rPr>
            <w:noProof/>
            <w:webHidden/>
          </w:rPr>
          <w:t>212</w:t>
        </w:r>
        <w:r w:rsidR="00BC46E6">
          <w:rPr>
            <w:noProof/>
            <w:webHidden/>
          </w:rPr>
          <w:fldChar w:fldCharType="end"/>
        </w:r>
      </w:hyperlink>
    </w:p>
    <w:p w14:paraId="1662DFF7" w14:textId="1DFA015E"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1" w:history="1">
        <w:r w:rsidR="00BC46E6" w:rsidRPr="00C02342">
          <w:rPr>
            <w:rStyle w:val="Hyperlink"/>
            <w:noProof/>
          </w:rPr>
          <w:t>Table 363: Join Split Key Errors</w:t>
        </w:r>
        <w:r w:rsidR="00BC46E6">
          <w:rPr>
            <w:noProof/>
            <w:webHidden/>
          </w:rPr>
          <w:tab/>
        </w:r>
        <w:r w:rsidR="00BC46E6">
          <w:rPr>
            <w:noProof/>
            <w:webHidden/>
          </w:rPr>
          <w:fldChar w:fldCharType="begin"/>
        </w:r>
        <w:r w:rsidR="00BC46E6">
          <w:rPr>
            <w:noProof/>
            <w:webHidden/>
          </w:rPr>
          <w:instrText xml:space="preserve"> PAGEREF _Toc476128981 \h </w:instrText>
        </w:r>
        <w:r w:rsidR="00BC46E6">
          <w:rPr>
            <w:noProof/>
            <w:webHidden/>
          </w:rPr>
        </w:r>
        <w:r w:rsidR="00BC46E6">
          <w:rPr>
            <w:noProof/>
            <w:webHidden/>
          </w:rPr>
          <w:fldChar w:fldCharType="separate"/>
        </w:r>
        <w:r w:rsidR="000D273F">
          <w:rPr>
            <w:noProof/>
            <w:webHidden/>
          </w:rPr>
          <w:t>213</w:t>
        </w:r>
        <w:r w:rsidR="00BC46E6">
          <w:rPr>
            <w:noProof/>
            <w:webHidden/>
          </w:rPr>
          <w:fldChar w:fldCharType="end"/>
        </w:r>
      </w:hyperlink>
    </w:p>
    <w:p w14:paraId="6A36BBA1" w14:textId="2690DFE2"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2" w:history="1">
        <w:r w:rsidR="00BC46E6" w:rsidRPr="00C02342">
          <w:rPr>
            <w:rStyle w:val="Hyperlink"/>
            <w:noProof/>
          </w:rPr>
          <w:t>Table 364: Export Errors</w:t>
        </w:r>
        <w:r w:rsidR="00BC46E6">
          <w:rPr>
            <w:noProof/>
            <w:webHidden/>
          </w:rPr>
          <w:tab/>
        </w:r>
        <w:r w:rsidR="00BC46E6">
          <w:rPr>
            <w:noProof/>
            <w:webHidden/>
          </w:rPr>
          <w:fldChar w:fldCharType="begin"/>
        </w:r>
        <w:r w:rsidR="00BC46E6">
          <w:rPr>
            <w:noProof/>
            <w:webHidden/>
          </w:rPr>
          <w:instrText xml:space="preserve"> PAGEREF _Toc476128982 \h </w:instrText>
        </w:r>
        <w:r w:rsidR="00BC46E6">
          <w:rPr>
            <w:noProof/>
            <w:webHidden/>
          </w:rPr>
        </w:r>
        <w:r w:rsidR="00BC46E6">
          <w:rPr>
            <w:noProof/>
            <w:webHidden/>
          </w:rPr>
          <w:fldChar w:fldCharType="separate"/>
        </w:r>
        <w:r w:rsidR="000D273F">
          <w:rPr>
            <w:noProof/>
            <w:webHidden/>
          </w:rPr>
          <w:t>214</w:t>
        </w:r>
        <w:r w:rsidR="00BC46E6">
          <w:rPr>
            <w:noProof/>
            <w:webHidden/>
          </w:rPr>
          <w:fldChar w:fldCharType="end"/>
        </w:r>
      </w:hyperlink>
    </w:p>
    <w:p w14:paraId="50C8F278" w14:textId="5BEBF0E8"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3" w:history="1">
        <w:r w:rsidR="00BC46E6" w:rsidRPr="00C02342">
          <w:rPr>
            <w:rStyle w:val="Hyperlink"/>
            <w:noProof/>
          </w:rPr>
          <w:t>Table 365: Import Errors</w:t>
        </w:r>
        <w:r w:rsidR="00BC46E6">
          <w:rPr>
            <w:noProof/>
            <w:webHidden/>
          </w:rPr>
          <w:tab/>
        </w:r>
        <w:r w:rsidR="00BC46E6">
          <w:rPr>
            <w:noProof/>
            <w:webHidden/>
          </w:rPr>
          <w:fldChar w:fldCharType="begin"/>
        </w:r>
        <w:r w:rsidR="00BC46E6">
          <w:rPr>
            <w:noProof/>
            <w:webHidden/>
          </w:rPr>
          <w:instrText xml:space="preserve"> PAGEREF _Toc476128983 \h </w:instrText>
        </w:r>
        <w:r w:rsidR="00BC46E6">
          <w:rPr>
            <w:noProof/>
            <w:webHidden/>
          </w:rPr>
        </w:r>
        <w:r w:rsidR="00BC46E6">
          <w:rPr>
            <w:noProof/>
            <w:webHidden/>
          </w:rPr>
          <w:fldChar w:fldCharType="separate"/>
        </w:r>
        <w:r w:rsidR="000D273F">
          <w:rPr>
            <w:noProof/>
            <w:webHidden/>
          </w:rPr>
          <w:t>215</w:t>
        </w:r>
        <w:r w:rsidR="00BC46E6">
          <w:rPr>
            <w:noProof/>
            <w:webHidden/>
          </w:rPr>
          <w:fldChar w:fldCharType="end"/>
        </w:r>
      </w:hyperlink>
    </w:p>
    <w:p w14:paraId="480ABD69" w14:textId="65E7F89D"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4" w:history="1">
        <w:r w:rsidR="00BC46E6" w:rsidRPr="00C02342">
          <w:rPr>
            <w:rStyle w:val="Hyperlink"/>
            <w:noProof/>
          </w:rPr>
          <w:t>Table 366: Batch Items Errors</w:t>
        </w:r>
        <w:r w:rsidR="00BC46E6">
          <w:rPr>
            <w:noProof/>
            <w:webHidden/>
          </w:rPr>
          <w:tab/>
        </w:r>
        <w:r w:rsidR="00BC46E6">
          <w:rPr>
            <w:noProof/>
            <w:webHidden/>
          </w:rPr>
          <w:fldChar w:fldCharType="begin"/>
        </w:r>
        <w:r w:rsidR="00BC46E6">
          <w:rPr>
            <w:noProof/>
            <w:webHidden/>
          </w:rPr>
          <w:instrText xml:space="preserve"> PAGEREF _Toc476128984 \h </w:instrText>
        </w:r>
        <w:r w:rsidR="00BC46E6">
          <w:rPr>
            <w:noProof/>
            <w:webHidden/>
          </w:rPr>
        </w:r>
        <w:r w:rsidR="00BC46E6">
          <w:rPr>
            <w:noProof/>
            <w:webHidden/>
          </w:rPr>
          <w:fldChar w:fldCharType="separate"/>
        </w:r>
        <w:r w:rsidR="000D273F">
          <w:rPr>
            <w:noProof/>
            <w:webHidden/>
          </w:rPr>
          <w:t>216</w:t>
        </w:r>
        <w:r w:rsidR="00BC46E6">
          <w:rPr>
            <w:noProof/>
            <w:webHidden/>
          </w:rPr>
          <w:fldChar w:fldCharType="end"/>
        </w:r>
      </w:hyperlink>
    </w:p>
    <w:p w14:paraId="5F113A7C" w14:textId="30F0AAC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5" w:history="1">
        <w:r w:rsidR="00BC46E6" w:rsidRPr="00C02342">
          <w:rPr>
            <w:rStyle w:val="Hyperlink"/>
            <w:noProof/>
          </w:rPr>
          <w:t>Table 367: Attribute Cross-reference</w:t>
        </w:r>
        <w:r w:rsidR="00BC46E6">
          <w:rPr>
            <w:noProof/>
            <w:webHidden/>
          </w:rPr>
          <w:tab/>
        </w:r>
        <w:r w:rsidR="00BC46E6">
          <w:rPr>
            <w:noProof/>
            <w:webHidden/>
          </w:rPr>
          <w:fldChar w:fldCharType="begin"/>
        </w:r>
        <w:r w:rsidR="00BC46E6">
          <w:rPr>
            <w:noProof/>
            <w:webHidden/>
          </w:rPr>
          <w:instrText xml:space="preserve"> PAGEREF _Toc476128985 \h </w:instrText>
        </w:r>
        <w:r w:rsidR="00BC46E6">
          <w:rPr>
            <w:noProof/>
            <w:webHidden/>
          </w:rPr>
        </w:r>
        <w:r w:rsidR="00BC46E6">
          <w:rPr>
            <w:noProof/>
            <w:webHidden/>
          </w:rPr>
          <w:fldChar w:fldCharType="separate"/>
        </w:r>
        <w:r w:rsidR="000D273F">
          <w:rPr>
            <w:noProof/>
            <w:webHidden/>
          </w:rPr>
          <w:t>220</w:t>
        </w:r>
        <w:r w:rsidR="00BC46E6">
          <w:rPr>
            <w:noProof/>
            <w:webHidden/>
          </w:rPr>
          <w:fldChar w:fldCharType="end"/>
        </w:r>
      </w:hyperlink>
    </w:p>
    <w:p w14:paraId="32FDA2FB" w14:textId="4BF9B874"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6" w:history="1">
        <w:r w:rsidR="00BC46E6" w:rsidRPr="00C02342">
          <w:rPr>
            <w:rStyle w:val="Hyperlink"/>
            <w:noProof/>
          </w:rPr>
          <w:t>Table 368: Tag Cross-reference</w:t>
        </w:r>
        <w:r w:rsidR="00BC46E6">
          <w:rPr>
            <w:noProof/>
            <w:webHidden/>
          </w:rPr>
          <w:tab/>
        </w:r>
        <w:r w:rsidR="00BC46E6">
          <w:rPr>
            <w:noProof/>
            <w:webHidden/>
          </w:rPr>
          <w:fldChar w:fldCharType="begin"/>
        </w:r>
        <w:r w:rsidR="00BC46E6">
          <w:rPr>
            <w:noProof/>
            <w:webHidden/>
          </w:rPr>
          <w:instrText xml:space="preserve"> PAGEREF _Toc476128986 \h </w:instrText>
        </w:r>
        <w:r w:rsidR="00BC46E6">
          <w:rPr>
            <w:noProof/>
            <w:webHidden/>
          </w:rPr>
        </w:r>
        <w:r w:rsidR="00BC46E6">
          <w:rPr>
            <w:noProof/>
            <w:webHidden/>
          </w:rPr>
          <w:fldChar w:fldCharType="separate"/>
        </w:r>
        <w:r w:rsidR="000D273F">
          <w:rPr>
            <w:noProof/>
            <w:webHidden/>
          </w:rPr>
          <w:t>226</w:t>
        </w:r>
        <w:r w:rsidR="00BC46E6">
          <w:rPr>
            <w:noProof/>
            <w:webHidden/>
          </w:rPr>
          <w:fldChar w:fldCharType="end"/>
        </w:r>
      </w:hyperlink>
    </w:p>
    <w:p w14:paraId="47623B4B" w14:textId="30657BAB" w:rsidR="00BC46E6" w:rsidRDefault="00E01165"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7" w:history="1">
        <w:r w:rsidR="00BC46E6" w:rsidRPr="00C02342">
          <w:rPr>
            <w:rStyle w:val="Hyperlink"/>
            <w:noProof/>
          </w:rPr>
          <w:t>Table 369: Operation and Object Cross-reference</w:t>
        </w:r>
        <w:r w:rsidR="00BC46E6">
          <w:rPr>
            <w:noProof/>
            <w:webHidden/>
          </w:rPr>
          <w:tab/>
        </w:r>
        <w:r w:rsidR="00BC46E6">
          <w:rPr>
            <w:noProof/>
            <w:webHidden/>
          </w:rPr>
          <w:fldChar w:fldCharType="begin"/>
        </w:r>
        <w:r w:rsidR="00BC46E6">
          <w:rPr>
            <w:noProof/>
            <w:webHidden/>
          </w:rPr>
          <w:instrText xml:space="preserve"> PAGEREF _Toc476128987 \h </w:instrText>
        </w:r>
        <w:r w:rsidR="00BC46E6">
          <w:rPr>
            <w:noProof/>
            <w:webHidden/>
          </w:rPr>
        </w:r>
        <w:r w:rsidR="00BC46E6">
          <w:rPr>
            <w:noProof/>
            <w:webHidden/>
          </w:rPr>
          <w:fldChar w:fldCharType="separate"/>
        </w:r>
        <w:r w:rsidR="000D273F">
          <w:rPr>
            <w:noProof/>
            <w:webHidden/>
          </w:rPr>
          <w:t>22</w:t>
        </w:r>
        <w:r w:rsidR="000D273F">
          <w:rPr>
            <w:noProof/>
            <w:webHidden/>
          </w:rPr>
          <w:t>8</w:t>
        </w:r>
        <w:r w:rsidR="00BC46E6">
          <w:rPr>
            <w:noProof/>
            <w:webHidden/>
          </w:rPr>
          <w:fldChar w:fldCharType="end"/>
        </w:r>
      </w:hyperlink>
    </w:p>
    <w:p w14:paraId="1E898A5C" w14:textId="77777777" w:rsidR="00BC46E6" w:rsidRDefault="00BC46E6" w:rsidP="00BC46E6">
      <w:pPr>
        <w:pStyle w:val="AppendixHeading1"/>
        <w:numPr>
          <w:ilvl w:val="0"/>
          <w:numId w:val="5"/>
        </w:numPr>
      </w:pPr>
      <w:r>
        <w:lastRenderedPageBreak/>
        <w:fldChar w:fldCharType="end"/>
      </w:r>
      <w:r w:rsidRPr="00A93C5E">
        <w:t xml:space="preserve"> </w:t>
      </w:r>
      <w:bookmarkStart w:id="4802" w:name="_Toc488427327"/>
      <w:bookmarkStart w:id="4803" w:name="_Toc490661027"/>
      <w:r w:rsidRPr="00A93C5E">
        <w:t>Revision History</w:t>
      </w:r>
      <w:bookmarkEnd w:id="4802"/>
      <w:bookmarkEnd w:id="4803"/>
    </w:p>
    <w:p w14:paraId="1D8DA44B" w14:textId="77777777" w:rsidR="00BC46E6" w:rsidRDefault="00BC46E6" w:rsidP="00BC46E6"/>
    <w:tbl>
      <w:tblPr>
        <w:tblW w:w="5000" w:type="pct"/>
        <w:tblLook w:val="04A0" w:firstRow="1" w:lastRow="0" w:firstColumn="1" w:lastColumn="0" w:noHBand="0" w:noVBand="1"/>
      </w:tblPr>
      <w:tblGrid>
        <w:gridCol w:w="1944"/>
        <w:gridCol w:w="1890"/>
        <w:gridCol w:w="1728"/>
        <w:gridCol w:w="4014"/>
      </w:tblGrid>
      <w:tr w:rsidR="00BC46E6" w14:paraId="7D3FC932" w14:textId="77777777" w:rsidTr="00BC46E6">
        <w:tc>
          <w:tcPr>
            <w:tcW w:w="1015" w:type="pct"/>
          </w:tcPr>
          <w:p w14:paraId="5DE4A5EA" w14:textId="77777777" w:rsidR="00BC46E6" w:rsidRDefault="00BC46E6" w:rsidP="00BC46E6">
            <w:r w:rsidRPr="00C7321D">
              <w:rPr>
                <w:b/>
              </w:rPr>
              <w:t>Revision</w:t>
            </w:r>
          </w:p>
        </w:tc>
        <w:tc>
          <w:tcPr>
            <w:tcW w:w="987" w:type="pct"/>
          </w:tcPr>
          <w:p w14:paraId="27BDE597" w14:textId="77777777" w:rsidR="00BC46E6" w:rsidRDefault="00BC46E6" w:rsidP="00BC46E6">
            <w:r w:rsidRPr="00C7321D">
              <w:rPr>
                <w:b/>
              </w:rPr>
              <w:t>Date</w:t>
            </w:r>
          </w:p>
        </w:tc>
        <w:tc>
          <w:tcPr>
            <w:tcW w:w="902" w:type="pct"/>
          </w:tcPr>
          <w:p w14:paraId="3B1D94B1" w14:textId="77777777" w:rsidR="00BC46E6" w:rsidRDefault="00BC46E6" w:rsidP="00BC46E6">
            <w:r w:rsidRPr="00C7321D">
              <w:rPr>
                <w:b/>
              </w:rPr>
              <w:t>Editor</w:t>
            </w:r>
          </w:p>
        </w:tc>
        <w:tc>
          <w:tcPr>
            <w:tcW w:w="2096" w:type="pct"/>
          </w:tcPr>
          <w:p w14:paraId="78DE2509" w14:textId="77777777" w:rsidR="00BC46E6" w:rsidRDefault="00BC46E6" w:rsidP="00BC46E6">
            <w:r w:rsidRPr="00C7321D">
              <w:rPr>
                <w:b/>
              </w:rPr>
              <w:t>Changes Made</w:t>
            </w:r>
          </w:p>
        </w:tc>
      </w:tr>
      <w:tr w:rsidR="00BC46E6" w14:paraId="431CD08E" w14:textId="77777777" w:rsidTr="00BC46E6">
        <w:tc>
          <w:tcPr>
            <w:tcW w:w="1015" w:type="pct"/>
          </w:tcPr>
          <w:p w14:paraId="131677FB" w14:textId="77777777" w:rsidR="00BC46E6" w:rsidRDefault="00BC46E6" w:rsidP="00BC46E6">
            <w:r w:rsidRPr="00513C39">
              <w:t>V1.4-cs01</w:t>
            </w:r>
          </w:p>
        </w:tc>
        <w:tc>
          <w:tcPr>
            <w:tcW w:w="987" w:type="pct"/>
          </w:tcPr>
          <w:p w14:paraId="6005928D" w14:textId="77777777" w:rsidR="00BC46E6" w:rsidRDefault="00BC46E6" w:rsidP="00BC46E6">
            <w:r w:rsidRPr="00513C39">
              <w:t>18 June 2017</w:t>
            </w:r>
          </w:p>
        </w:tc>
        <w:tc>
          <w:tcPr>
            <w:tcW w:w="902" w:type="pct"/>
          </w:tcPr>
          <w:p w14:paraId="50D4182B" w14:textId="77777777" w:rsidR="00BC46E6" w:rsidRDefault="00BC46E6" w:rsidP="00BC46E6">
            <w:r w:rsidRPr="00513C39">
              <w:t>Tony Cox</w:t>
            </w:r>
          </w:p>
        </w:tc>
        <w:tc>
          <w:tcPr>
            <w:tcW w:w="2096" w:type="pct"/>
          </w:tcPr>
          <w:p w14:paraId="73B00781" w14:textId="77777777" w:rsidR="00BC46E6" w:rsidRDefault="00BC46E6" w:rsidP="00BC46E6">
            <w:r w:rsidRPr="00513C39">
              <w:t>Published Committee Specification</w:t>
            </w:r>
          </w:p>
        </w:tc>
      </w:tr>
      <w:tr w:rsidR="00BC46E6" w14:paraId="10027E92" w14:textId="77777777" w:rsidTr="00BC46E6">
        <w:tc>
          <w:tcPr>
            <w:tcW w:w="1015" w:type="pct"/>
          </w:tcPr>
          <w:p w14:paraId="4379B89E" w14:textId="77777777" w:rsidR="00BC46E6" w:rsidRDefault="00BC46E6" w:rsidP="00BC46E6">
            <w:r w:rsidRPr="00513C39">
              <w:t>V1.4-cs01-r02</w:t>
            </w:r>
          </w:p>
        </w:tc>
        <w:tc>
          <w:tcPr>
            <w:tcW w:w="987" w:type="pct"/>
          </w:tcPr>
          <w:p w14:paraId="2FAC67DB" w14:textId="77777777" w:rsidR="00BC46E6" w:rsidRDefault="00BC46E6" w:rsidP="00BC46E6">
            <w:r>
              <w:t>21 July 2017</w:t>
            </w:r>
          </w:p>
        </w:tc>
        <w:tc>
          <w:tcPr>
            <w:tcW w:w="902" w:type="pct"/>
          </w:tcPr>
          <w:p w14:paraId="041909F7" w14:textId="77777777" w:rsidR="00BC46E6" w:rsidRDefault="00BC46E6" w:rsidP="00BC46E6">
            <w:r>
              <w:t>Tony Cox</w:t>
            </w:r>
          </w:p>
        </w:tc>
        <w:tc>
          <w:tcPr>
            <w:tcW w:w="2096" w:type="pct"/>
          </w:tcPr>
          <w:p w14:paraId="4F9FEE32" w14:textId="77777777" w:rsidR="00BC46E6" w:rsidRDefault="00BC46E6" w:rsidP="00BC46E6">
            <w:r>
              <w:t>- Amended publication date</w:t>
            </w:r>
          </w:p>
          <w:p w14:paraId="4581C71C" w14:textId="77777777" w:rsidR="00BC46E6" w:rsidRDefault="00BC46E6" w:rsidP="00BC46E6">
            <w:r>
              <w:t>- Amended document name in footer</w:t>
            </w:r>
          </w:p>
          <w:p w14:paraId="1EC059EF" w14:textId="77777777" w:rsidR="00BC46E6" w:rsidRDefault="00BC46E6" w:rsidP="00BC46E6">
            <w:r>
              <w:t xml:space="preserve">- Corrected incorrect x-refs in sections 4.1-4.8, 4.38 &amp; 4.39 </w:t>
            </w:r>
          </w:p>
          <w:p w14:paraId="5446FAB8" w14:textId="77777777" w:rsidR="00BC46E6" w:rsidRDefault="00BC46E6" w:rsidP="00BC46E6">
            <w:r>
              <w:t>- Updated Table of Contents</w:t>
            </w:r>
          </w:p>
          <w:p w14:paraId="420D36F7" w14:textId="77777777" w:rsidR="00BC46E6" w:rsidRDefault="00BC46E6" w:rsidP="00BC46E6">
            <w:r>
              <w:t>- Updated Revision History</w:t>
            </w:r>
          </w:p>
        </w:tc>
      </w:tr>
    </w:tbl>
    <w:p w14:paraId="4ABE5C8A" w14:textId="77777777" w:rsidR="00BC46E6" w:rsidRPr="00A93C5E" w:rsidRDefault="00BC46E6" w:rsidP="00BC46E6"/>
    <w:sectPr w:rsidR="00BC46E6" w:rsidRPr="00A93C5E" w:rsidSect="0043023F">
      <w:headerReference w:type="even" r:id="rId1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1A84" w14:textId="77777777" w:rsidR="00173BAC" w:rsidRDefault="00173BAC" w:rsidP="008C100C">
      <w:r>
        <w:separator/>
      </w:r>
    </w:p>
    <w:p w14:paraId="233BFED0" w14:textId="77777777" w:rsidR="00173BAC" w:rsidRDefault="00173BAC" w:rsidP="008C100C"/>
    <w:p w14:paraId="4FAB48A1" w14:textId="77777777" w:rsidR="00173BAC" w:rsidRDefault="00173BAC" w:rsidP="008C100C"/>
    <w:p w14:paraId="790E24DF" w14:textId="77777777" w:rsidR="00173BAC" w:rsidRDefault="00173BAC" w:rsidP="008C100C"/>
    <w:p w14:paraId="2EA97DCB" w14:textId="77777777" w:rsidR="00173BAC" w:rsidRDefault="00173BAC" w:rsidP="008C100C"/>
    <w:p w14:paraId="374B951C" w14:textId="77777777" w:rsidR="00173BAC" w:rsidRDefault="00173BAC" w:rsidP="008C100C"/>
    <w:p w14:paraId="69A42E22" w14:textId="77777777" w:rsidR="00173BAC" w:rsidRDefault="00173BAC" w:rsidP="008C100C"/>
  </w:endnote>
  <w:endnote w:type="continuationSeparator" w:id="0">
    <w:p w14:paraId="17544F98" w14:textId="77777777" w:rsidR="00173BAC" w:rsidRDefault="00173BAC" w:rsidP="008C100C">
      <w:r>
        <w:continuationSeparator/>
      </w:r>
    </w:p>
    <w:p w14:paraId="187E27B4" w14:textId="77777777" w:rsidR="00173BAC" w:rsidRDefault="00173BAC" w:rsidP="008C100C"/>
    <w:p w14:paraId="3AC5E1AF" w14:textId="77777777" w:rsidR="00173BAC" w:rsidRDefault="00173BAC" w:rsidP="008C100C"/>
    <w:p w14:paraId="546FC061" w14:textId="77777777" w:rsidR="00173BAC" w:rsidRDefault="00173BAC" w:rsidP="008C100C"/>
    <w:p w14:paraId="5E341FDB" w14:textId="77777777" w:rsidR="00173BAC" w:rsidRDefault="00173BAC" w:rsidP="008C100C"/>
    <w:p w14:paraId="10B6ED80" w14:textId="77777777" w:rsidR="00173BAC" w:rsidRDefault="00173BAC" w:rsidP="008C100C"/>
    <w:p w14:paraId="54C21247" w14:textId="77777777" w:rsidR="00173BAC" w:rsidRDefault="00173BA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Yu Gothic"/>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66C0B52" w:rsidR="00A75108" w:rsidRDefault="00A75108" w:rsidP="00560795">
    <w:pPr>
      <w:pStyle w:val="Footer"/>
      <w:tabs>
        <w:tab w:val="clear" w:pos="4320"/>
        <w:tab w:val="clear" w:pos="8640"/>
        <w:tab w:val="center" w:pos="4680"/>
        <w:tab w:val="right" w:pos="9360"/>
      </w:tabs>
      <w:spacing w:after="0"/>
      <w:rPr>
        <w:sz w:val="16"/>
        <w:szCs w:val="16"/>
      </w:rPr>
    </w:pPr>
    <w:r>
      <w:rPr>
        <w:sz w:val="16"/>
        <w:szCs w:val="16"/>
      </w:rPr>
      <w:t>kmip-spec-v1.4-os</w:t>
    </w:r>
    <w:r>
      <w:rPr>
        <w:sz w:val="16"/>
        <w:szCs w:val="16"/>
      </w:rPr>
      <w:tab/>
    </w:r>
    <w:r>
      <w:rPr>
        <w:sz w:val="16"/>
        <w:szCs w:val="16"/>
      </w:rPr>
      <w:tab/>
      <w:t>22 November 2017</w:t>
    </w:r>
  </w:p>
  <w:p w14:paraId="796C1D34" w14:textId="7ED3451A" w:rsidR="00A75108" w:rsidRPr="00F50E2C" w:rsidRDefault="00A7510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22BD">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22BD">
      <w:rPr>
        <w:rStyle w:val="PageNumber"/>
        <w:noProof/>
        <w:sz w:val="16"/>
        <w:szCs w:val="16"/>
      </w:rPr>
      <w:t>242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A75108" w:rsidRPr="007611CD" w:rsidRDefault="00A7510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75108" w:rsidRPr="007611CD" w:rsidRDefault="00A7510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241</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BDF0" w14:textId="77777777" w:rsidR="00173BAC" w:rsidRDefault="00173BAC" w:rsidP="008C100C">
      <w:r>
        <w:separator/>
      </w:r>
    </w:p>
    <w:p w14:paraId="36695BC2" w14:textId="77777777" w:rsidR="00173BAC" w:rsidRDefault="00173BAC" w:rsidP="008C100C"/>
  </w:footnote>
  <w:footnote w:type="continuationSeparator" w:id="0">
    <w:p w14:paraId="14D679EE" w14:textId="77777777" w:rsidR="00173BAC" w:rsidRDefault="00173BAC" w:rsidP="008C100C">
      <w:r>
        <w:continuationSeparator/>
      </w:r>
    </w:p>
    <w:p w14:paraId="03106AFF" w14:textId="77777777" w:rsidR="00173BAC" w:rsidRDefault="00173BA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A75108" w:rsidRDefault="00A75108" w:rsidP="008C100C"/>
  <w:p w14:paraId="310AE6CF" w14:textId="77777777" w:rsidR="00A75108" w:rsidRDefault="00A75108"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A75108" w:rsidRDefault="00A7510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15:restartNumberingAfterBreak="0">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2"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B31357"/>
    <w:multiLevelType w:val="multilevel"/>
    <w:tmpl w:val="5A26BA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9"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5"/>
  </w:num>
  <w:num w:numId="3">
    <w:abstractNumId w:val="0"/>
  </w:num>
  <w:num w:numId="4">
    <w:abstractNumId w:val="50"/>
  </w:num>
  <w:num w:numId="5">
    <w:abstractNumId w:val="38"/>
  </w:num>
  <w:num w:numId="6">
    <w:abstractNumId w:val="38"/>
  </w:num>
  <w:num w:numId="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3"/>
  </w:num>
  <w:num w:numId="11">
    <w:abstractNumId w:val="8"/>
  </w:num>
  <w:num w:numId="12">
    <w:abstractNumId w:val="51"/>
  </w:num>
  <w:num w:numId="13">
    <w:abstractNumId w:val="41"/>
  </w:num>
  <w:num w:numId="14">
    <w:abstractNumId w:val="49"/>
  </w:num>
  <w:num w:numId="15">
    <w:abstractNumId w:val="48"/>
  </w:num>
  <w:num w:numId="16">
    <w:abstractNumId w:val="35"/>
  </w:num>
  <w:num w:numId="17">
    <w:abstractNumId w:val="2"/>
  </w:num>
  <w:num w:numId="18">
    <w:abstractNumId w:val="4"/>
  </w:num>
  <w:num w:numId="19">
    <w:abstractNumId w:val="5"/>
  </w:num>
  <w:num w:numId="20">
    <w:abstractNumId w:val="6"/>
  </w:num>
  <w:num w:numId="21">
    <w:abstractNumId w:val="7"/>
  </w:num>
  <w:num w:numId="22">
    <w:abstractNumId w:val="9"/>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7"/>
  </w:num>
  <w:num w:numId="32">
    <w:abstractNumId w:val="39"/>
  </w:num>
  <w:num w:numId="33">
    <w:abstractNumId w:val="42"/>
  </w:num>
  <w:num w:numId="34">
    <w:abstractNumId w:val="47"/>
  </w:num>
  <w:num w:numId="35">
    <w:abstractNumId w:val="46"/>
  </w:num>
  <w:num w:numId="36">
    <w:abstractNumId w:val="36"/>
  </w:num>
  <w:num w:numId="37">
    <w:abstractNumId w:val="43"/>
  </w:num>
  <w:num w:numId="38">
    <w:abstractNumId w:val="44"/>
  </w:num>
  <w:num w:numId="39">
    <w:abstractNumId w:val="40"/>
  </w:num>
  <w:num w:numId="40">
    <w:abstractNumId w:val="12"/>
  </w:num>
  <w:num w:numId="41">
    <w:abstractNumId w:val="3"/>
  </w:num>
  <w:num w:numId="42">
    <w:abstractNumId w:val="11"/>
  </w:num>
  <w:num w:numId="43">
    <w:abstractNumId w:val="20"/>
  </w:num>
  <w:num w:numId="44">
    <w:abstractNumId w:val="17"/>
  </w:num>
  <w:num w:numId="45">
    <w:abstractNumId w:val="15"/>
  </w:num>
  <w:num w:numId="46">
    <w:abstractNumId w:val="13"/>
  </w:num>
  <w:num w:numId="47">
    <w:abstractNumId w:val="14"/>
  </w:num>
  <w:num w:numId="48">
    <w:abstractNumId w:val="16"/>
  </w:num>
  <w:num w:numId="49">
    <w:abstractNumId w:val="18"/>
  </w:num>
  <w:num w:numId="50">
    <w:abstractNumId w:val="21"/>
  </w:num>
  <w:num w:numId="51">
    <w:abstractNumId w:val="31"/>
  </w:num>
  <w:num w:numId="52">
    <w:abstractNumId w:val="32"/>
  </w:num>
  <w:num w:numId="53">
    <w:abstractNumId w:val="33"/>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5068F"/>
    <w:rsid w:val="00060BBB"/>
    <w:rsid w:val="0006408F"/>
    <w:rsid w:val="0007308D"/>
    <w:rsid w:val="00076EFC"/>
    <w:rsid w:val="00082C02"/>
    <w:rsid w:val="00085F7C"/>
    <w:rsid w:val="000963B1"/>
    <w:rsid w:val="00096E2D"/>
    <w:rsid w:val="000A02CD"/>
    <w:rsid w:val="000A0F8B"/>
    <w:rsid w:val="000A6E00"/>
    <w:rsid w:val="000C11FC"/>
    <w:rsid w:val="000D208F"/>
    <w:rsid w:val="000D273F"/>
    <w:rsid w:val="000E28CA"/>
    <w:rsid w:val="000E5705"/>
    <w:rsid w:val="00101D6D"/>
    <w:rsid w:val="00103400"/>
    <w:rsid w:val="0011692A"/>
    <w:rsid w:val="00123F2F"/>
    <w:rsid w:val="0013391D"/>
    <w:rsid w:val="00135DB7"/>
    <w:rsid w:val="00147F63"/>
    <w:rsid w:val="00156220"/>
    <w:rsid w:val="00173BAC"/>
    <w:rsid w:val="00177DED"/>
    <w:rsid w:val="001832F8"/>
    <w:rsid w:val="00197607"/>
    <w:rsid w:val="001C1D5A"/>
    <w:rsid w:val="001C782B"/>
    <w:rsid w:val="001D1D6C"/>
    <w:rsid w:val="001E34B8"/>
    <w:rsid w:val="001E46CF"/>
    <w:rsid w:val="001E4B99"/>
    <w:rsid w:val="001E7D25"/>
    <w:rsid w:val="001F05E0"/>
    <w:rsid w:val="001F1B93"/>
    <w:rsid w:val="001F51AB"/>
    <w:rsid w:val="002002D0"/>
    <w:rsid w:val="002153A1"/>
    <w:rsid w:val="00223C24"/>
    <w:rsid w:val="00231710"/>
    <w:rsid w:val="00232273"/>
    <w:rsid w:val="00252C28"/>
    <w:rsid w:val="00252E19"/>
    <w:rsid w:val="00254FC8"/>
    <w:rsid w:val="00255718"/>
    <w:rsid w:val="002659E9"/>
    <w:rsid w:val="002714A2"/>
    <w:rsid w:val="002722BD"/>
    <w:rsid w:val="00277205"/>
    <w:rsid w:val="00286EC7"/>
    <w:rsid w:val="00294283"/>
    <w:rsid w:val="002A2B33"/>
    <w:rsid w:val="002B197B"/>
    <w:rsid w:val="002B261C"/>
    <w:rsid w:val="002B267E"/>
    <w:rsid w:val="002B7E99"/>
    <w:rsid w:val="002C0868"/>
    <w:rsid w:val="002D740A"/>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1A87"/>
    <w:rsid w:val="003A29A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89C"/>
    <w:rsid w:val="00451091"/>
    <w:rsid w:val="00453E33"/>
    <w:rsid w:val="00462FBF"/>
    <w:rsid w:val="00472D17"/>
    <w:rsid w:val="004904F9"/>
    <w:rsid w:val="004925B5"/>
    <w:rsid w:val="00494EE0"/>
    <w:rsid w:val="004A4186"/>
    <w:rsid w:val="004A5BBB"/>
    <w:rsid w:val="004B203E"/>
    <w:rsid w:val="004B2AA0"/>
    <w:rsid w:val="004C4D7C"/>
    <w:rsid w:val="004D0E5E"/>
    <w:rsid w:val="004E374A"/>
    <w:rsid w:val="004F30D8"/>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8792F"/>
    <w:rsid w:val="00590FE3"/>
    <w:rsid w:val="00591B31"/>
    <w:rsid w:val="00596B92"/>
    <w:rsid w:val="005A293B"/>
    <w:rsid w:val="005A5E41"/>
    <w:rsid w:val="005B25EF"/>
    <w:rsid w:val="005B5688"/>
    <w:rsid w:val="005C4A13"/>
    <w:rsid w:val="005D2EE1"/>
    <w:rsid w:val="005F4F93"/>
    <w:rsid w:val="0060033A"/>
    <w:rsid w:val="006047D8"/>
    <w:rsid w:val="006107FC"/>
    <w:rsid w:val="00635370"/>
    <w:rsid w:val="006852B0"/>
    <w:rsid w:val="006A0100"/>
    <w:rsid w:val="006A3443"/>
    <w:rsid w:val="006B1E37"/>
    <w:rsid w:val="006B2C49"/>
    <w:rsid w:val="006B6C4A"/>
    <w:rsid w:val="006D31DB"/>
    <w:rsid w:val="006F11AC"/>
    <w:rsid w:val="006F2371"/>
    <w:rsid w:val="006F2C2B"/>
    <w:rsid w:val="006F4B50"/>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FB"/>
    <w:rsid w:val="007816D7"/>
    <w:rsid w:val="007824D4"/>
    <w:rsid w:val="007902D4"/>
    <w:rsid w:val="00790B4C"/>
    <w:rsid w:val="007A1064"/>
    <w:rsid w:val="007A5948"/>
    <w:rsid w:val="007A60C0"/>
    <w:rsid w:val="007A63CE"/>
    <w:rsid w:val="007C625D"/>
    <w:rsid w:val="007D018C"/>
    <w:rsid w:val="007E3373"/>
    <w:rsid w:val="008012F5"/>
    <w:rsid w:val="008020C7"/>
    <w:rsid w:val="00806704"/>
    <w:rsid w:val="00813EB4"/>
    <w:rsid w:val="00831022"/>
    <w:rsid w:val="00851329"/>
    <w:rsid w:val="00852E10"/>
    <w:rsid w:val="008546B3"/>
    <w:rsid w:val="00860008"/>
    <w:rsid w:val="00866FBC"/>
    <w:rsid w:val="008677C6"/>
    <w:rsid w:val="00875A41"/>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3035"/>
    <w:rsid w:val="008F4458"/>
    <w:rsid w:val="00930197"/>
    <w:rsid w:val="00930A73"/>
    <w:rsid w:val="00930E31"/>
    <w:rsid w:val="00950197"/>
    <w:rsid w:val="00951C02"/>
    <w:rsid w:val="009523EF"/>
    <w:rsid w:val="00960A34"/>
    <w:rsid w:val="00962F1F"/>
    <w:rsid w:val="0096724B"/>
    <w:rsid w:val="00982437"/>
    <w:rsid w:val="0099403E"/>
    <w:rsid w:val="00995224"/>
    <w:rsid w:val="00995E1B"/>
    <w:rsid w:val="009A2E52"/>
    <w:rsid w:val="009A44D0"/>
    <w:rsid w:val="009B28A5"/>
    <w:rsid w:val="009C3825"/>
    <w:rsid w:val="009C4CD6"/>
    <w:rsid w:val="009C5C92"/>
    <w:rsid w:val="009C7DCE"/>
    <w:rsid w:val="009D1CDA"/>
    <w:rsid w:val="009F04EF"/>
    <w:rsid w:val="00A05FDF"/>
    <w:rsid w:val="00A31FB9"/>
    <w:rsid w:val="00A34900"/>
    <w:rsid w:val="00A37386"/>
    <w:rsid w:val="00A43D39"/>
    <w:rsid w:val="00A44E81"/>
    <w:rsid w:val="00A471E7"/>
    <w:rsid w:val="00A50716"/>
    <w:rsid w:val="00A55556"/>
    <w:rsid w:val="00A61DB2"/>
    <w:rsid w:val="00A710C8"/>
    <w:rsid w:val="00A74011"/>
    <w:rsid w:val="00A75108"/>
    <w:rsid w:val="00A83CAA"/>
    <w:rsid w:val="00A9135E"/>
    <w:rsid w:val="00A9241B"/>
    <w:rsid w:val="00A93A73"/>
    <w:rsid w:val="00A9675F"/>
    <w:rsid w:val="00AA0D5A"/>
    <w:rsid w:val="00AA2F0A"/>
    <w:rsid w:val="00AC0AAD"/>
    <w:rsid w:val="00AC5012"/>
    <w:rsid w:val="00AD0665"/>
    <w:rsid w:val="00AD0F45"/>
    <w:rsid w:val="00AD4630"/>
    <w:rsid w:val="00AE0702"/>
    <w:rsid w:val="00AF551A"/>
    <w:rsid w:val="00AF5EEC"/>
    <w:rsid w:val="00B03FBA"/>
    <w:rsid w:val="00B07128"/>
    <w:rsid w:val="00B103B8"/>
    <w:rsid w:val="00B12364"/>
    <w:rsid w:val="00B12A5A"/>
    <w:rsid w:val="00B16046"/>
    <w:rsid w:val="00B16092"/>
    <w:rsid w:val="00B23535"/>
    <w:rsid w:val="00B2415D"/>
    <w:rsid w:val="00B311CC"/>
    <w:rsid w:val="00B569DB"/>
    <w:rsid w:val="00B573DB"/>
    <w:rsid w:val="00B638C0"/>
    <w:rsid w:val="00B809FD"/>
    <w:rsid w:val="00B80CDB"/>
    <w:rsid w:val="00BA2083"/>
    <w:rsid w:val="00BB79DE"/>
    <w:rsid w:val="00BC46E6"/>
    <w:rsid w:val="00BC5AF2"/>
    <w:rsid w:val="00BE1CE0"/>
    <w:rsid w:val="00BE68D3"/>
    <w:rsid w:val="00C02DEC"/>
    <w:rsid w:val="00C04BCD"/>
    <w:rsid w:val="00C17A88"/>
    <w:rsid w:val="00C217E0"/>
    <w:rsid w:val="00C2337F"/>
    <w:rsid w:val="00C23558"/>
    <w:rsid w:val="00C304DB"/>
    <w:rsid w:val="00C32606"/>
    <w:rsid w:val="00C3766A"/>
    <w:rsid w:val="00C44407"/>
    <w:rsid w:val="00C451D7"/>
    <w:rsid w:val="00C52EFC"/>
    <w:rsid w:val="00C5515D"/>
    <w:rsid w:val="00C65AD9"/>
    <w:rsid w:val="00C71223"/>
    <w:rsid w:val="00C71349"/>
    <w:rsid w:val="00C7321D"/>
    <w:rsid w:val="00C76CAA"/>
    <w:rsid w:val="00C76CCB"/>
    <w:rsid w:val="00C77916"/>
    <w:rsid w:val="00C81C7F"/>
    <w:rsid w:val="00C8290A"/>
    <w:rsid w:val="00C83182"/>
    <w:rsid w:val="00C836B6"/>
    <w:rsid w:val="00C86459"/>
    <w:rsid w:val="00C9139F"/>
    <w:rsid w:val="00C926F1"/>
    <w:rsid w:val="00C964B1"/>
    <w:rsid w:val="00CA1215"/>
    <w:rsid w:val="00CA2698"/>
    <w:rsid w:val="00CC0CE0"/>
    <w:rsid w:val="00CC28F5"/>
    <w:rsid w:val="00CC2F1E"/>
    <w:rsid w:val="00CC5EC1"/>
    <w:rsid w:val="00CC6472"/>
    <w:rsid w:val="00CD33CA"/>
    <w:rsid w:val="00CE1960"/>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5FC9"/>
    <w:rsid w:val="00D861BB"/>
    <w:rsid w:val="00D939A2"/>
    <w:rsid w:val="00DA5475"/>
    <w:rsid w:val="00DB27A1"/>
    <w:rsid w:val="00DB7C3C"/>
    <w:rsid w:val="00DC2EB1"/>
    <w:rsid w:val="00DD0D58"/>
    <w:rsid w:val="00DE105D"/>
    <w:rsid w:val="00DE6F0E"/>
    <w:rsid w:val="00DF1F29"/>
    <w:rsid w:val="00DF3A4F"/>
    <w:rsid w:val="00DF5EAF"/>
    <w:rsid w:val="00E01165"/>
    <w:rsid w:val="00E013A7"/>
    <w:rsid w:val="00E06267"/>
    <w:rsid w:val="00E21636"/>
    <w:rsid w:val="00E230BA"/>
    <w:rsid w:val="00E30DE0"/>
    <w:rsid w:val="00E31A55"/>
    <w:rsid w:val="00E33995"/>
    <w:rsid w:val="00E36FE1"/>
    <w:rsid w:val="00E41777"/>
    <w:rsid w:val="00E4299F"/>
    <w:rsid w:val="00E45856"/>
    <w:rsid w:val="00E541A4"/>
    <w:rsid w:val="00E5513E"/>
    <w:rsid w:val="00E730CD"/>
    <w:rsid w:val="00E7674F"/>
    <w:rsid w:val="00E8079A"/>
    <w:rsid w:val="00E83D98"/>
    <w:rsid w:val="00EA5FB6"/>
    <w:rsid w:val="00EB5AEE"/>
    <w:rsid w:val="00EB7A3C"/>
    <w:rsid w:val="00EC42BE"/>
    <w:rsid w:val="00EE0FF4"/>
    <w:rsid w:val="00EE32B1"/>
    <w:rsid w:val="00EE3786"/>
    <w:rsid w:val="00EE3BEF"/>
    <w:rsid w:val="00EF4464"/>
    <w:rsid w:val="00EF63FB"/>
    <w:rsid w:val="00F102AA"/>
    <w:rsid w:val="00F1108A"/>
    <w:rsid w:val="00F1521C"/>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47A0FBC8-9A95-4C6F-A438-8D7B0496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4B50"/>
    <w:rPr>
      <w:rFonts w:ascii="Arial" w:hAnsi="Arial" w:cs="Arial"/>
      <w:b/>
      <w:bCs/>
      <w:color w:val="3B006F"/>
      <w:kern w:val="32"/>
      <w:sz w:val="36"/>
      <w:szCs w:val="3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link w:val="Footer"/>
    <w:rsid w:val="006F4B50"/>
    <w:rPr>
      <w:rFonts w:ascii="Arial" w:hAnsi="Arial"/>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AppendixHeading1Char">
    <w:name w:val="AppendixHeading1 Char"/>
    <w:link w:val="AppendixHeading1"/>
    <w:rsid w:val="006F4B50"/>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BalloonTextChar">
    <w:name w:val="Balloon Text Char"/>
    <w:basedOn w:val="DefaultParagraphFont"/>
    <w:link w:val="BalloonText"/>
    <w:rsid w:val="006F4B50"/>
    <w:rPr>
      <w:rFonts w:ascii="Tahoma" w:hAnsi="Tahoma"/>
      <w:sz w:val="16"/>
      <w:szCs w:val="16"/>
      <w:lang w:val="x-none" w:eastAsia="x-none"/>
    </w:rPr>
  </w:style>
  <w:style w:type="paragraph" w:styleId="BalloonText">
    <w:name w:val="Balloon Text"/>
    <w:basedOn w:val="Normal"/>
    <w:link w:val="BalloonTextChar"/>
    <w:rsid w:val="006F4B50"/>
    <w:pPr>
      <w:spacing w:before="0" w:after="0"/>
    </w:pPr>
    <w:rPr>
      <w:rFonts w:ascii="Tahoma" w:hAnsi="Tahoma"/>
      <w:sz w:val="16"/>
      <w:szCs w:val="16"/>
      <w:lang w:val="x-none" w:eastAsia="x-none"/>
    </w:rPr>
  </w:style>
  <w:style w:type="character" w:customStyle="1" w:styleId="BalloonTextChar1">
    <w:name w:val="Balloon Text Char1"/>
    <w:basedOn w:val="DefaultParagraphFont"/>
    <w:semiHidden/>
    <w:rsid w:val="006F4B50"/>
    <w:rPr>
      <w:rFonts w:ascii="Lucida Grande" w:hAnsi="Lucida Grande" w:cs="Lucida Grande"/>
      <w:sz w:val="18"/>
      <w:szCs w:val="18"/>
    </w:rPr>
  </w:style>
  <w:style w:type="character" w:customStyle="1" w:styleId="apple-style-span">
    <w:name w:val="apple-style-span"/>
    <w:rsid w:val="006F4B50"/>
  </w:style>
  <w:style w:type="paragraph" w:styleId="BodyText">
    <w:name w:val="Body Text"/>
    <w:basedOn w:val="Normal"/>
    <w:link w:val="BodyTextChar"/>
    <w:rsid w:val="006F4B50"/>
    <w:pPr>
      <w:spacing w:before="0" w:after="120"/>
    </w:pPr>
    <w:rPr>
      <w:rFonts w:eastAsia="MS Mincho"/>
      <w:noProof/>
      <w:lang w:eastAsia="ja-JP"/>
    </w:rPr>
  </w:style>
  <w:style w:type="character" w:customStyle="1" w:styleId="BodyTextChar">
    <w:name w:val="Body Text Char"/>
    <w:basedOn w:val="DefaultParagraphFont"/>
    <w:link w:val="BodyText"/>
    <w:rsid w:val="006F4B50"/>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6F4B50"/>
    <w:rPr>
      <w:rFonts w:ascii="Verdana" w:hAnsi="Verdana"/>
      <w:color w:val="000000"/>
    </w:rPr>
  </w:style>
  <w:style w:type="paragraph" w:styleId="CommentText">
    <w:name w:val="annotation text"/>
    <w:aliases w:val="ct,Used by Word for text of author queries"/>
    <w:basedOn w:val="Normal"/>
    <w:link w:val="CommentTextChar"/>
    <w:rsid w:val="006F4B50"/>
    <w:pPr>
      <w:spacing w:before="120" w:after="60" w:line="240" w:lineRule="atLeast"/>
    </w:pPr>
    <w:rPr>
      <w:rFonts w:ascii="Verdana" w:hAnsi="Verdana"/>
      <w:color w:val="000000"/>
      <w:szCs w:val="20"/>
    </w:rPr>
  </w:style>
  <w:style w:type="character" w:customStyle="1" w:styleId="CommentTextChar1">
    <w:name w:val="Comment Text Char1"/>
    <w:basedOn w:val="DefaultParagraphFont"/>
    <w:semiHidden/>
    <w:rsid w:val="006F4B50"/>
    <w:rPr>
      <w:rFonts w:ascii="Arial" w:hAnsi="Arial"/>
      <w:sz w:val="24"/>
      <w:szCs w:val="24"/>
    </w:rPr>
  </w:style>
  <w:style w:type="character" w:customStyle="1" w:styleId="DocumentMapChar">
    <w:name w:val="Document Map Char"/>
    <w:basedOn w:val="DefaultParagraphFont"/>
    <w:link w:val="DocumentMap"/>
    <w:rsid w:val="006F4B50"/>
    <w:rPr>
      <w:rFonts w:ascii="Tahoma" w:hAnsi="Tahoma"/>
      <w:sz w:val="16"/>
      <w:szCs w:val="16"/>
    </w:rPr>
  </w:style>
  <w:style w:type="paragraph" w:styleId="DocumentMap">
    <w:name w:val="Document Map"/>
    <w:basedOn w:val="Normal"/>
    <w:link w:val="DocumentMapChar"/>
    <w:rsid w:val="006F4B50"/>
    <w:rPr>
      <w:rFonts w:ascii="Tahoma" w:hAnsi="Tahoma"/>
      <w:sz w:val="16"/>
      <w:szCs w:val="16"/>
    </w:rPr>
  </w:style>
  <w:style w:type="character" w:customStyle="1" w:styleId="DocumentMapChar1">
    <w:name w:val="Document Map Char1"/>
    <w:basedOn w:val="DefaultParagraphFont"/>
    <w:semiHidden/>
    <w:rsid w:val="006F4B50"/>
    <w:rPr>
      <w:rFonts w:ascii="Lucida Grande" w:hAnsi="Lucida Grande" w:cs="Lucida Grande"/>
      <w:sz w:val="24"/>
      <w:szCs w:val="24"/>
    </w:rPr>
  </w:style>
  <w:style w:type="paragraph" w:customStyle="1" w:styleId="StyleHeading3Arial">
    <w:name w:val="Style Heading 3 + Arial"/>
    <w:basedOn w:val="Normal"/>
    <w:rsid w:val="006F4B50"/>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6F4B50"/>
    <w:rPr>
      <w:rFonts w:ascii="Verdana" w:hAnsi="Verdana"/>
      <w:b/>
      <w:bCs/>
      <w:color w:val="000000"/>
    </w:rPr>
  </w:style>
  <w:style w:type="paragraph" w:styleId="CommentSubject">
    <w:name w:val="annotation subject"/>
    <w:basedOn w:val="CommentText"/>
    <w:next w:val="CommentText"/>
    <w:link w:val="CommentSubjectChar"/>
    <w:rsid w:val="006F4B50"/>
    <w:rPr>
      <w:b/>
      <w:bCs/>
    </w:rPr>
  </w:style>
  <w:style w:type="character" w:customStyle="1" w:styleId="CommentSubjectChar1">
    <w:name w:val="Comment Subject Char1"/>
    <w:basedOn w:val="CommentTextChar1"/>
    <w:semiHidden/>
    <w:rsid w:val="006F4B50"/>
    <w:rPr>
      <w:rFonts w:ascii="Arial" w:hAnsi="Arial"/>
      <w:b/>
      <w:bCs/>
      <w:sz w:val="24"/>
      <w:szCs w:val="24"/>
    </w:rPr>
  </w:style>
  <w:style w:type="paragraph" w:customStyle="1" w:styleId="BulletedList1">
    <w:name w:val="Bulleted List 1"/>
    <w:aliases w:val="bl1"/>
    <w:basedOn w:val="TextinList1"/>
    <w:rsid w:val="006F4B50"/>
    <w:pPr>
      <w:numPr>
        <w:numId w:val="13"/>
      </w:numPr>
    </w:pPr>
  </w:style>
  <w:style w:type="paragraph" w:customStyle="1" w:styleId="TextinList1">
    <w:name w:val="Text in List 1"/>
    <w:aliases w:val="t1"/>
    <w:basedOn w:val="Text"/>
    <w:rsid w:val="006F4B50"/>
    <w:pPr>
      <w:spacing w:before="120" w:line="240" w:lineRule="atLeast"/>
      <w:ind w:left="360"/>
    </w:pPr>
  </w:style>
  <w:style w:type="paragraph" w:customStyle="1" w:styleId="Text">
    <w:name w:val="Text"/>
    <w:aliases w:val="t"/>
    <w:basedOn w:val="Normal"/>
    <w:rsid w:val="006F4B50"/>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6F4B50"/>
    <w:pPr>
      <w:numPr>
        <w:numId w:val="15"/>
      </w:numPr>
    </w:pPr>
  </w:style>
  <w:style w:type="paragraph" w:customStyle="1" w:styleId="TextinList2">
    <w:name w:val="Text in List 2"/>
    <w:aliases w:val="t2"/>
    <w:basedOn w:val="Text"/>
    <w:rsid w:val="006F4B50"/>
    <w:pPr>
      <w:spacing w:before="120" w:line="240" w:lineRule="atLeast"/>
      <w:ind w:left="720"/>
    </w:pPr>
  </w:style>
  <w:style w:type="paragraph" w:customStyle="1" w:styleId="NumberedList1">
    <w:name w:val="Numbered List 1"/>
    <w:aliases w:val="nl1"/>
    <w:basedOn w:val="TextinList1"/>
    <w:rsid w:val="006F4B50"/>
    <w:pPr>
      <w:numPr>
        <w:numId w:val="14"/>
      </w:numPr>
    </w:pPr>
  </w:style>
  <w:style w:type="character" w:customStyle="1" w:styleId="BodyTextIndentChar">
    <w:name w:val="Body Text Indent Char"/>
    <w:basedOn w:val="DefaultParagraphFont"/>
    <w:link w:val="BodyTextIndent"/>
    <w:rsid w:val="006F4B50"/>
    <w:rPr>
      <w:rFonts w:eastAsia="MS Mincho"/>
      <w:noProof/>
      <w:sz w:val="24"/>
      <w:szCs w:val="24"/>
      <w:lang w:eastAsia="ja-JP"/>
    </w:rPr>
  </w:style>
  <w:style w:type="paragraph" w:styleId="BodyTextIndent">
    <w:name w:val="Body Text Indent"/>
    <w:basedOn w:val="Normal"/>
    <w:link w:val="BodyTextIndentChar"/>
    <w:rsid w:val="006F4B50"/>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1">
    <w:name w:val="Body Text Indent Char1"/>
    <w:basedOn w:val="DefaultParagraphFont"/>
    <w:semiHidden/>
    <w:rsid w:val="006F4B50"/>
    <w:rPr>
      <w:rFonts w:ascii="Arial" w:hAnsi="Arial"/>
      <w:szCs w:val="24"/>
    </w:rPr>
  </w:style>
  <w:style w:type="paragraph" w:customStyle="1" w:styleId="Subsubtitle">
    <w:name w:val="Sub subtitle"/>
    <w:basedOn w:val="Subtitle"/>
    <w:next w:val="Text"/>
    <w:rsid w:val="006F4B50"/>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6F4B50"/>
    <w:pPr>
      <w:suppressLineNumbers/>
      <w:suppressAutoHyphens/>
      <w:spacing w:before="0" w:after="0"/>
    </w:pPr>
    <w:rPr>
      <w:kern w:val="1"/>
      <w:sz w:val="24"/>
      <w:lang w:eastAsia="ar-SA"/>
    </w:rPr>
  </w:style>
  <w:style w:type="paragraph" w:customStyle="1" w:styleId="TableHeading">
    <w:name w:val="Table Heading"/>
    <w:basedOn w:val="TableContents"/>
    <w:rsid w:val="006F4B50"/>
    <w:pPr>
      <w:jc w:val="center"/>
    </w:pPr>
    <w:rPr>
      <w:b/>
      <w:bCs/>
    </w:rPr>
  </w:style>
  <w:style w:type="character" w:customStyle="1" w:styleId="BodyTextFirstIndentChar">
    <w:name w:val="Body Text First Indent Char"/>
    <w:basedOn w:val="BodyTextChar"/>
    <w:link w:val="BodyTextFirstIndent"/>
    <w:rsid w:val="006F4B50"/>
    <w:rPr>
      <w:rFonts w:ascii="Arial" w:eastAsia="MS Mincho" w:hAnsi="Arial"/>
      <w:noProof/>
      <w:kern w:val="1"/>
      <w:szCs w:val="24"/>
      <w:lang w:eastAsia="ar-SA"/>
    </w:rPr>
  </w:style>
  <w:style w:type="paragraph" w:styleId="BodyTextFirstIndent">
    <w:name w:val="Body Text First Indent"/>
    <w:basedOn w:val="BodyText"/>
    <w:link w:val="BodyTextFirstIndentChar"/>
    <w:rsid w:val="006F4B50"/>
    <w:pPr>
      <w:suppressAutoHyphens/>
      <w:ind w:firstLine="283"/>
    </w:pPr>
    <w:rPr>
      <w:kern w:val="1"/>
      <w:lang w:eastAsia="ar-SA"/>
    </w:rPr>
  </w:style>
  <w:style w:type="character" w:customStyle="1" w:styleId="BodyTextFirstIndentChar1">
    <w:name w:val="Body Text First Indent Char1"/>
    <w:basedOn w:val="BodyTextChar"/>
    <w:semiHidden/>
    <w:rsid w:val="006F4B50"/>
    <w:rPr>
      <w:rFonts w:ascii="Arial" w:eastAsia="MS Mincho" w:hAnsi="Arial"/>
      <w:noProof/>
      <w:szCs w:val="24"/>
      <w:lang w:eastAsia="ja-JP"/>
    </w:rPr>
  </w:style>
  <w:style w:type="paragraph" w:styleId="TableofFigures">
    <w:name w:val="table of figures"/>
    <w:basedOn w:val="Normal"/>
    <w:next w:val="Normal"/>
    <w:uiPriority w:val="99"/>
    <w:rsid w:val="006F4B50"/>
  </w:style>
  <w:style w:type="character" w:customStyle="1" w:styleId="Mention1">
    <w:name w:val="Mention1"/>
    <w:basedOn w:val="DefaultParagraphFont"/>
    <w:uiPriority w:val="99"/>
    <w:semiHidden/>
    <w:unhideWhenUsed/>
    <w:rsid w:val="006F4B50"/>
    <w:rPr>
      <w:color w:val="2B579A"/>
      <w:shd w:val="clear" w:color="auto" w:fill="E6E6E6"/>
    </w:rPr>
  </w:style>
  <w:style w:type="paragraph" w:styleId="TOC8">
    <w:name w:val="toc 8"/>
    <w:basedOn w:val="Normal"/>
    <w:next w:val="Normal"/>
    <w:autoRedefine/>
    <w:uiPriority w:val="39"/>
    <w:unhideWhenUsed/>
    <w:rsid w:val="006F4B50"/>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4B50"/>
    <w:pPr>
      <w:spacing w:before="0"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6F4B50"/>
    <w:rPr>
      <w:sz w:val="16"/>
      <w:szCs w:val="16"/>
    </w:rPr>
  </w:style>
  <w:style w:type="paragraph" w:styleId="ListParagraph">
    <w:name w:val="List Paragraph"/>
    <w:basedOn w:val="Normal"/>
    <w:uiPriority w:val="34"/>
    <w:qFormat/>
    <w:rsid w:val="00BC46E6"/>
    <w:pPr>
      <w:ind w:left="720"/>
      <w:contextualSpacing/>
    </w:pPr>
  </w:style>
  <w:style w:type="character" w:styleId="UnresolvedMention">
    <w:name w:val="Unresolved Mention"/>
    <w:basedOn w:val="DefaultParagraphFont"/>
    <w:uiPriority w:val="99"/>
    <w:semiHidden/>
    <w:unhideWhenUsed/>
    <w:rsid w:val="00E01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73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43361276">
      <w:bodyDiv w:val="1"/>
      <w:marLeft w:val="0"/>
      <w:marRight w:val="0"/>
      <w:marTop w:val="0"/>
      <w:marBottom w:val="0"/>
      <w:divBdr>
        <w:top w:val="none" w:sz="0" w:space="0" w:color="auto"/>
        <w:left w:val="none" w:sz="0" w:space="0" w:color="auto"/>
        <w:bottom w:val="none" w:sz="0" w:space="0" w:color="auto"/>
        <w:right w:val="none" w:sz="0" w:space="0" w:color="auto"/>
      </w:divBdr>
    </w:div>
    <w:div w:id="10507627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6866825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899320636">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0/os/kmip-spec-1.0-os.html" TargetMode="External"/><Relationship Id="rId21" Type="http://schemas.openxmlformats.org/officeDocument/2006/relationships/hyperlink" Target="http://www.dell.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www.ietf.org/rfc/rfc1320.txt" TargetMode="External"/><Relationship Id="rId68" Type="http://schemas.openxmlformats.org/officeDocument/2006/relationships/hyperlink" Target="http://www.ietf.org/rfc/rfc2119.txt" TargetMode="External"/><Relationship Id="rId84" Type="http://schemas.openxmlformats.org/officeDocument/2006/relationships/hyperlink" Target="http://www.secg.org/SEC2-Ver-1.0.pdf" TargetMode="External"/><Relationship Id="rId89" Type="http://schemas.openxmlformats.org/officeDocument/2006/relationships/hyperlink" Target="http://nvlpubs.nist.gov/nistpubs/Legacy/SP/nistspecialpublication800-38e.pdf" TargetMode="External"/><Relationship Id="rId16" Type="http://schemas.openxmlformats.org/officeDocument/2006/relationships/hyperlink" Target="http://docs.oasis-open.org/kmip/spec/v1.4/kmip-spec-v1.4.docx" TargetMode="External"/><Relationship Id="rId11" Type="http://schemas.openxmlformats.org/officeDocument/2006/relationships/hyperlink" Target="http://docs.oasis-open.org/kmip/spec/v1.4/os/kmip-spec-v1.4-os.html" TargetMode="External"/><Relationship Id="rId32" Type="http://schemas.openxmlformats.org/officeDocument/2006/relationships/hyperlink" Target="http://docs.oasis-open.org/kmip/ug/v1.4/kmip-ug-v1.4.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nvlpubs.nist.gov/nistpubs/FIPS/NIST.FIPS.186-4.pdf" TargetMode="External"/><Relationship Id="rId58" Type="http://schemas.openxmlformats.org/officeDocument/2006/relationships/hyperlink" Target="http://www.preserveitall.org/emc-plus/rsa-labs/standards-initiatives/pkcs-rsa-cryptography-standard.htm" TargetMode="External"/><Relationship Id="rId74" Type="http://schemas.openxmlformats.org/officeDocument/2006/relationships/hyperlink" Target="http://www.ietf.org/rfc/rfc4210.txt" TargetMode="External"/><Relationship Id="rId79" Type="http://schemas.openxmlformats.org/officeDocument/2006/relationships/hyperlink" Target="http://www.ietf.org/rfc/rfc5272.txt"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vlpubs.nist.gov/nistpubs/SpecialPublications/NIST.SP.800-56Ar2.pdfhttp:/nvlpubs.nist.gov/nistpubs/SpecialPublications/NIST.SP.800-56Ar2.pdf" TargetMode="External"/><Relationship Id="rId95" Type="http://schemas.openxmlformats.org/officeDocument/2006/relationships/hyperlink" Target="http://docs.oasis-open.org/kmip/ug/v1.4/kmip-ug-v1.4.html" TargetMode="External"/><Relationship Id="rId22" Type="http://schemas.openxmlformats.org/officeDocument/2006/relationships/hyperlink" Target="mailto:tony.cox@cryptsoft.com" TargetMode="External"/><Relationship Id="rId27" Type="http://schemas.openxmlformats.org/officeDocument/2006/relationships/hyperlink" Target="http://docs.oasis-open.org/kmip/spec/v1.1/os/kmip-spec-v1.1-os.htm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64" Type="http://schemas.openxmlformats.org/officeDocument/2006/relationships/hyperlink" Target="http://www.ietf.org/rfc/rfc1321.txt" TargetMode="External"/><Relationship Id="rId69" Type="http://schemas.openxmlformats.org/officeDocument/2006/relationships/hyperlink" Target="http://www.ietf.org/rfc/rfc2898.txt" TargetMode="External"/><Relationship Id="rId80" Type="http://schemas.openxmlformats.org/officeDocument/2006/relationships/hyperlink" Target="http://www.ietf.org/rfc/rfc5280.txt" TargetMode="External"/><Relationship Id="rId85" Type="http://schemas.openxmlformats.org/officeDocument/2006/relationships/hyperlink" Target="http://nvlpubs.nist.gov/nistpubs/Legacy/SP/nistspecialpublication800-38a.pdf" TargetMode="External"/><Relationship Id="rId12" Type="http://schemas.openxmlformats.org/officeDocument/2006/relationships/hyperlink" Target="http://docs.oasis-open.org/kmip/spec/v1.4/os/kmip-spec-v1.4-os.pdf" TargetMode="External"/><Relationship Id="rId17" Type="http://schemas.openxmlformats.org/officeDocument/2006/relationships/hyperlink" Target="http://docs.oasis-open.org/kmip/spec/v1.4/kmip-spec-v1.4.html" TargetMode="External"/><Relationship Id="rId25" Type="http://schemas.openxmlformats.org/officeDocument/2006/relationships/hyperlink" Target="http://www.cryptsoft.com" TargetMode="External"/><Relationship Id="rId33" Type="http://schemas.openxmlformats.org/officeDocument/2006/relationships/hyperlink" Target="https://www.oasis-open.org/committees/tc_home.php?wg_abbrev=kmip" TargetMode="External"/><Relationship Id="rId38" Type="http://schemas.openxmlformats.org/officeDocument/2006/relationships/hyperlink" Target="https://www.oasis-open.org/committees/kmip/ipr.php" TargetMode="External"/><Relationship Id="rId46" Type="http://schemas.openxmlformats.org/officeDocument/2006/relationships/footer" Target="footer1.xml"/><Relationship Id="rId59" Type="http://schemas.openxmlformats.org/officeDocument/2006/relationships/hyperlink" Target="http://www.preserveitall.org/emc-plus/rsa-labs/standards-initiatives/pkcs-5-password-based-cryptography-standard.htm" TargetMode="External"/><Relationship Id="rId67" Type="http://schemas.openxmlformats.org/officeDocument/2006/relationships/hyperlink" Target="http://www.ietf.org/rfc/rfc2104.txt" TargetMode="External"/><Relationship Id="rId20" Type="http://schemas.openxmlformats.org/officeDocument/2006/relationships/hyperlink" Target="mailto:Judith.Furlong@dell.com" TargetMode="External"/><Relationship Id="rId41" Type="http://schemas.openxmlformats.org/officeDocument/2006/relationships/hyperlink" Target="http://docs.oasis-open.org/kmip/spec/v1.4/kmip-spec-v1.4.html" TargetMode="External"/><Relationship Id="rId54" Type="http://schemas.openxmlformats.org/officeDocument/2006/relationships/hyperlink" Target="http://csrc.nist.gov/publications/fips/fips197/fips-197.pdf" TargetMode="External"/><Relationship Id="rId62" Type="http://schemas.openxmlformats.org/officeDocument/2006/relationships/hyperlink" Target="http://www.ietf.org/rfc/rfc1319.txt" TargetMode="External"/><Relationship Id="rId70" Type="http://schemas.openxmlformats.org/officeDocument/2006/relationships/hyperlink" Target="http://www.rfc-editor.org/rfc/rfc2986.txt" TargetMode="External"/><Relationship Id="rId75" Type="http://schemas.openxmlformats.org/officeDocument/2006/relationships/hyperlink" Target="http://www.ietf.org/rfc/rfc4211.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d.pdf" TargetMode="External"/><Relationship Id="rId91" Type="http://schemas.openxmlformats.org/officeDocument/2006/relationships/hyperlink" Target="http://csrc.nist.gov/publications/nistpubs/800-57/sp800-57_part1_rev3_general.pdf" TargetMode="External"/><Relationship Id="rId96" Type="http://schemas.openxmlformats.org/officeDocument/2006/relationships/hyperlink" Target="http://docs.oasis-open.org/kmip/testcases/v1.4/kmip-testcases-v1.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kmip/spec/v1.4/cs01/kmip-spec-v1.4-cs01.pdf" TargetMode="External"/><Relationship Id="rId23" Type="http://schemas.openxmlformats.org/officeDocument/2006/relationships/hyperlink" Target="http://www.cryptsoft.com" TargetMode="External"/><Relationship Id="rId28" Type="http://schemas.openxmlformats.org/officeDocument/2006/relationships/hyperlink" Target="http://docs.oasis-open.org/kmip/spec/v1.2/os/kmip-spec-v1.2-os.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docs.oasis-open.org/kmip/profiles/v1.4/kmip-profiles-v1.4.html" TargetMode="External"/><Relationship Id="rId10" Type="http://schemas.openxmlformats.org/officeDocument/2006/relationships/hyperlink" Target="http://docs.oasis-open.org/kmip/spec/v1.4/os/kmip-spec-v1.4-os.docx" TargetMode="External"/><Relationship Id="rId31" Type="http://schemas.openxmlformats.org/officeDocument/2006/relationships/hyperlink" Target="http://docs.oasis-open.org/kmip/testcases/v1.4/kmip-testcases-v1.4.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ecc-brainpool.org/download/Domain-parameters.pdf" TargetMode="External"/><Relationship Id="rId60" Type="http://schemas.openxmlformats.org/officeDocument/2006/relationships/hyperlink" Target="http://www.preserveitall.org/emc-plus/rsa-labs/standards-initiatives/pkcs-8-private-key-information-syntax-stand.htm" TargetMode="External"/><Relationship Id="rId65" Type="http://schemas.openxmlformats.org/officeDocument/2006/relationships/hyperlink" Target="http://www.ietf.org/rfc/rfc1421.txt" TargetMode="External"/><Relationship Id="rId73" Type="http://schemas.openxmlformats.org/officeDocument/2006/relationships/hyperlink" Target="http://www.ietf.org/rfc/rfc3686.txt" TargetMode="External"/><Relationship Id="rId78" Type="http://schemas.openxmlformats.org/officeDocument/2006/relationships/hyperlink" Target="https://tools.ietf.org/rfc/rfc5958.txt" TargetMode="External"/><Relationship Id="rId81" Type="http://schemas.openxmlformats.org/officeDocument/2006/relationships/hyperlink" Target="http://www.ietf.org/rfc/rfc5639.txt" TargetMode="External"/><Relationship Id="rId86" Type="http://schemas.openxmlformats.org/officeDocument/2006/relationships/hyperlink" Target="http://nvlpubs.nist.gov/nistpubs/Legacy/SP/nistspecialpublication800-38b.pdf" TargetMode="External"/><Relationship Id="rId94" Type="http://schemas.openxmlformats.org/officeDocument/2006/relationships/hyperlink" Target="http://www.opengroup.org/onlinepubs/007908799/xbd/re.html" TargetMode="External"/><Relationship Id="rId99" Type="http://schemas.openxmlformats.org/officeDocument/2006/relationships/image" Target="media/image2.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kmip/spec/v1.4/cs01/kmip-spec-v1.4-cs01.docx" TargetMode="External"/><Relationship Id="rId18" Type="http://schemas.openxmlformats.org/officeDocument/2006/relationships/hyperlink" Target="http://docs.oasis-open.org/kmip/spec/v1.4/kmip-spec-v1.4.pdf"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kmip" TargetMode="External"/><Relationship Id="rId50" Type="http://schemas.openxmlformats.org/officeDocument/2006/relationships/hyperlink" Target="https://www.oasis-open.org/committees/kmip/ipr.php" TargetMode="External"/><Relationship Id="rId55" Type="http://schemas.openxmlformats.org/officeDocument/2006/relationships/hyperlink" Target="http://csrc.nist.gov/publications/fips/fips198-1/FIPS-198-1_final.pdf" TargetMode="External"/><Relationship Id="rId76" Type="http://schemas.openxmlformats.org/officeDocument/2006/relationships/hyperlink" Target="http://www.ietf.org/rfc/rfc4880.txt" TargetMode="External"/><Relationship Id="rId97" Type="http://schemas.openxmlformats.org/officeDocument/2006/relationships/hyperlink" Target="http://www.rfc-editor.org/rfc/rfc6151.txt" TargetMode="External"/><Relationship Id="rId7" Type="http://schemas.openxmlformats.org/officeDocument/2006/relationships/endnotes" Target="endnotes.xml"/><Relationship Id="rId71" Type="http://schemas.openxmlformats.org/officeDocument/2006/relationships/hyperlink" Target="http://www.ietf.org/rfc/rfc3447.txt" TargetMode="External"/><Relationship Id="rId92" Type="http://schemas.openxmlformats.org/officeDocument/2006/relationships/hyperlink" Target="http://nvlpubs.nist.gov/nistpubs/Legacy/SP/nistspecialpublication800-108.pdf" TargetMode="External"/><Relationship Id="rId2" Type="http://schemas.openxmlformats.org/officeDocument/2006/relationships/numbering" Target="numbering.xml"/><Relationship Id="rId29" Type="http://schemas.openxmlformats.org/officeDocument/2006/relationships/hyperlink" Target="http://docs.oasis-open.org/kmip/spec/v1.3/os/kmip-spec-v1.3-os.html" TargetMode="External"/><Relationship Id="rId24" Type="http://schemas.openxmlformats.org/officeDocument/2006/relationships/hyperlink" Target="mailto:tony.cox@cryptsoft.com" TargetMode="External"/><Relationship Id="rId40" Type="http://schemas.openxmlformats.org/officeDocument/2006/relationships/hyperlink" Target="http://docs.oasis-open.org/kmip/spec/v1.4/os/kmip-spec-v1.4-os.html" TargetMode="External"/><Relationship Id="rId45" Type="http://schemas.openxmlformats.org/officeDocument/2006/relationships/header" Target="header1.xml"/><Relationship Id="rId66" Type="http://schemas.openxmlformats.org/officeDocument/2006/relationships/hyperlink" Target="http://www.ietf.org/rfc/rfc1424.txt" TargetMode="External"/><Relationship Id="rId87" Type="http://schemas.openxmlformats.org/officeDocument/2006/relationships/hyperlink" Target="http://nvlpubs.nist.gov/nistpubs/Legacy/SP/nistspecialpublication800-38c.pdf" TargetMode="External"/><Relationship Id="rId61" Type="http://schemas.openxmlformats.org/officeDocument/2006/relationships/hyperlink" Target="http://www.preserveitall.org/emc-plus/rsa-labs/standards-initiatives/pkcs10-certification-request-syntax-standard.htm" TargetMode="External"/><Relationship Id="rId82" Type="http://schemas.openxmlformats.org/officeDocument/2006/relationships/hyperlink" Target="http://www.rfc-editor.org/rfc/rfc6402.txt" TargetMode="External"/><Relationship Id="rId19" Type="http://schemas.openxmlformats.org/officeDocument/2006/relationships/hyperlink" Target="https://www.oasis-open.org/committees/kmip/" TargetMode="External"/><Relationship Id="rId14" Type="http://schemas.openxmlformats.org/officeDocument/2006/relationships/hyperlink" Target="http://docs.oasis-open.org/kmip/spec/v1.4/cs01/kmip-spec-v1.4-cs01.html"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s://www.oasis-open.org/committees/kmip/" TargetMode="External"/><Relationship Id="rId56" Type="http://schemas.openxmlformats.org/officeDocument/2006/relationships/hyperlink" Target="http://nvlpubs.nist.gov/nistpubs/FIPS/NIST.FIPS.202.pdf" TargetMode="External"/><Relationship Id="rId77" Type="http://schemas.openxmlformats.org/officeDocument/2006/relationships/hyperlink" Target="http://www.ietf.org/rfc/rfc4949.txt" TargetMode="External"/><Relationship Id="rId100" Type="http://schemas.openxmlformats.org/officeDocument/2006/relationships/header" Target="header2.xml"/><Relationship Id="rId8" Type="http://schemas.openxmlformats.org/officeDocument/2006/relationships/hyperlink" Target="https://www.oasis-open.org/" TargetMode="External"/><Relationship Id="rId51" Type="http://schemas.openxmlformats.org/officeDocument/2006/relationships/hyperlink" Target="https://cr.yp.to/chacha/chacha-20080128.pdf" TargetMode="External"/><Relationship Id="rId72" Type="http://schemas.openxmlformats.org/officeDocument/2006/relationships/hyperlink" Target="http://www.ietf.org/rfc/rfc3629.txt" TargetMode="External"/><Relationship Id="rId93" Type="http://schemas.openxmlformats.org/officeDocument/2006/relationships/hyperlink" Target="http://www.itu.int/rec/recommendation.asp?lang=en&amp;parent=T-REC-X.509-200811-1" TargetMode="External"/><Relationship Id="rId98" Type="http://schemas.openxmlformats.org/officeDocument/2006/relationships/hyperlink" Target="https://tools.ietf.org/html/rfc729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92FF-A76B-4182-B195-5A4C73AB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59</TotalTime>
  <Pages>242</Pages>
  <Words>71780</Words>
  <Characters>409150</Characters>
  <Application>Microsoft Office Word</Application>
  <DocSecurity>0</DocSecurity>
  <Lines>3409</Lines>
  <Paragraphs>959</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Company/>
  <LinksUpToDate>false</LinksUpToDate>
  <CharactersWithSpaces>479971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7</cp:revision>
  <cp:lastPrinted>2017-07-13T17:57:00Z</cp:lastPrinted>
  <dcterms:created xsi:type="dcterms:W3CDTF">2017-08-16T19:23:00Z</dcterms:created>
  <dcterms:modified xsi:type="dcterms:W3CDTF">2017-12-08T17:55:00Z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